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84" w:rsidRPr="006E2E84" w:rsidRDefault="006E2E84" w:rsidP="006E2E84">
      <w:pPr>
        <w:jc w:val="center"/>
        <w:rPr>
          <w:color w:val="FF0000"/>
          <w:sz w:val="24"/>
          <w:lang w:eastAsia="zh-CN"/>
        </w:rPr>
      </w:pPr>
      <w:bookmarkStart w:id="0" w:name="_GoBack"/>
      <w:r w:rsidRPr="006E2E84">
        <w:rPr>
          <w:rFonts w:hint="eastAsia"/>
          <w:b/>
          <w:bCs/>
          <w:noProof/>
          <w:color w:val="FF0000"/>
          <w:sz w:val="24"/>
          <w:szCs w:val="28"/>
          <w:lang w:eastAsia="zh-CN"/>
        </w:rPr>
        <w:drawing>
          <wp:anchor distT="0" distB="0" distL="114300" distR="114300" simplePos="0" relativeHeight="251659264" behindDoc="0" locked="0" layoutInCell="1" allowOverlap="1" wp14:anchorId="7BB1BF56" wp14:editId="6D063476">
            <wp:simplePos x="0" y="0"/>
            <wp:positionH relativeFrom="page">
              <wp:posOffset>11163300</wp:posOffset>
            </wp:positionH>
            <wp:positionV relativeFrom="topMargin">
              <wp:posOffset>11925300</wp:posOffset>
            </wp:positionV>
            <wp:extent cx="342900" cy="419100"/>
            <wp:effectExtent l="0" t="0" r="0" b="0"/>
            <wp:wrapNone/>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22810" name=""/>
                    <pic:cNvPicPr>
                      <a:picLocks noChangeAspect="1"/>
                    </pic:cNvPicPr>
                  </pic:nvPicPr>
                  <pic:blipFill>
                    <a:blip r:embed="rId8"/>
                    <a:stretch>
                      <a:fillRect/>
                    </a:stretch>
                  </pic:blipFill>
                  <pic:spPr>
                    <a:xfrm>
                      <a:off x="0" y="0"/>
                      <a:ext cx="342900" cy="419100"/>
                    </a:xfrm>
                    <a:prstGeom prst="rect">
                      <a:avLst/>
                    </a:prstGeom>
                  </pic:spPr>
                </pic:pic>
              </a:graphicData>
            </a:graphic>
          </wp:anchor>
        </w:drawing>
      </w:r>
      <w:r w:rsidRPr="006E2E84">
        <w:rPr>
          <w:rFonts w:hint="eastAsia"/>
          <w:b/>
          <w:bCs/>
          <w:noProof/>
          <w:color w:val="FF0000"/>
          <w:sz w:val="24"/>
          <w:szCs w:val="28"/>
          <w:lang w:eastAsia="zh-CN"/>
        </w:rPr>
        <w:t>2020</w:t>
      </w:r>
      <w:r w:rsidRPr="006E2E84">
        <w:rPr>
          <w:rFonts w:hint="eastAsia"/>
          <w:b/>
          <w:bCs/>
          <w:noProof/>
          <w:color w:val="FF0000"/>
          <w:sz w:val="24"/>
          <w:szCs w:val="28"/>
          <w:lang w:eastAsia="zh-CN"/>
        </w:rPr>
        <w:t>年中考物理实验复习必刷题：</w:t>
      </w:r>
      <w:r w:rsidRPr="006E2E84">
        <w:rPr>
          <w:rFonts w:hint="eastAsia"/>
          <w:b/>
          <w:bCs/>
          <w:noProof/>
          <w:color w:val="FF0000"/>
          <w:sz w:val="24"/>
          <w:szCs w:val="28"/>
          <w:lang w:eastAsia="zh-CN"/>
        </w:rPr>
        <w:t xml:space="preserve">16 </w:t>
      </w:r>
      <w:r w:rsidRPr="006E2E84">
        <w:rPr>
          <w:rFonts w:hint="eastAsia"/>
          <w:b/>
          <w:bCs/>
          <w:noProof/>
          <w:color w:val="FF0000"/>
          <w:sz w:val="24"/>
          <w:szCs w:val="28"/>
          <w:lang w:eastAsia="zh-CN"/>
        </w:rPr>
        <w:t>探究电流与电压和电阻的关系</w:t>
      </w:r>
    </w:p>
    <w:bookmarkEnd w:id="0"/>
    <w:p w:rsidR="006E2E84" w:rsidRPr="000144EB" w:rsidRDefault="006E2E84" w:rsidP="006E2E84">
      <w:pPr>
        <w:rPr>
          <w:lang w:eastAsia="zh-CN"/>
        </w:rPr>
      </w:pPr>
      <w:r w:rsidRPr="000144EB">
        <w:rPr>
          <w:b/>
          <w:bCs/>
          <w:szCs w:val="24"/>
          <w:lang w:eastAsia="zh-CN"/>
        </w:rPr>
        <w:t>一、实验探究题（共</w:t>
      </w:r>
      <w:r w:rsidRPr="000144EB">
        <w:rPr>
          <w:b/>
          <w:bCs/>
          <w:szCs w:val="24"/>
          <w:lang w:eastAsia="zh-CN"/>
        </w:rPr>
        <w:t>20</w:t>
      </w:r>
      <w:r w:rsidRPr="000144EB">
        <w:rPr>
          <w:b/>
          <w:bCs/>
          <w:szCs w:val="24"/>
          <w:lang w:eastAsia="zh-CN"/>
        </w:rPr>
        <w:t>题）</w:t>
      </w:r>
    </w:p>
    <w:p w:rsidR="006E2E84" w:rsidRPr="000144EB" w:rsidRDefault="006E2E84" w:rsidP="006E2E84">
      <w:pPr>
        <w:spacing w:after="0"/>
        <w:rPr>
          <w:lang w:eastAsia="zh-CN"/>
        </w:rPr>
      </w:pPr>
      <w:r w:rsidRPr="000144EB">
        <w:rPr>
          <w:color w:val="000000"/>
          <w:lang w:eastAsia="zh-CN"/>
        </w:rPr>
        <w:t>1.</w:t>
      </w:r>
      <w:r w:rsidRPr="000144EB">
        <w:rPr>
          <w:color w:val="000000"/>
          <w:lang w:eastAsia="zh-CN"/>
        </w:rPr>
        <w:t>学完探究电流与电压的关系后，小明知道了：当电阻一定时，通过导体的电流与它两端的电压成正比。小明还想研究电流与电阻的关系，于是他设计了如图所示的实验电路图。</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3286125" cy="1438275"/>
            <wp:effectExtent l="0" t="0" r="9525" b="9525"/>
            <wp:docPr id="100260" name="图片 1002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286125" cy="14382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）请根据电路图，用笔画线代替导线将图乙中未连成完整的电路连接起来（导线不能交叉）．</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）为了达到研究目的，实验过程中必须保持</w:t>
      </w:r>
      <w:r w:rsidRPr="000144EB">
        <w:rPr>
          <w:color w:val="000000"/>
          <w:lang w:eastAsia="zh-CN"/>
        </w:rPr>
        <w:t>________</w:t>
      </w:r>
      <w:r w:rsidRPr="000144EB">
        <w:rPr>
          <w:color w:val="000000"/>
          <w:lang w:eastAsia="zh-CN"/>
        </w:rPr>
        <w:t>不变；</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）当电阻</w:t>
      </w:r>
      <w:r w:rsidRPr="000144EB">
        <w:rPr>
          <w:color w:val="000000"/>
          <w:lang w:eastAsia="zh-CN"/>
        </w:rPr>
        <w:t>R=5</w:t>
      </w:r>
      <w:r w:rsidRPr="000144EB">
        <w:rPr>
          <w:color w:val="000000"/>
        </w:rPr>
        <w:t>Ω</w:t>
      </w:r>
      <w:r w:rsidRPr="000144EB">
        <w:rPr>
          <w:color w:val="000000"/>
          <w:lang w:eastAsia="zh-CN"/>
        </w:rPr>
        <w:t>，开关</w:t>
      </w:r>
      <w:r w:rsidRPr="000144EB">
        <w:rPr>
          <w:color w:val="000000"/>
          <w:lang w:eastAsia="zh-CN"/>
        </w:rPr>
        <w:t>S</w:t>
      </w:r>
      <w:r w:rsidRPr="000144EB">
        <w:rPr>
          <w:color w:val="000000"/>
          <w:lang w:eastAsia="zh-CN"/>
        </w:rPr>
        <w:t>闭合后，电压表的读数为</w:t>
      </w:r>
      <w:r w:rsidRPr="000144EB">
        <w:rPr>
          <w:color w:val="000000"/>
          <w:lang w:eastAsia="zh-CN"/>
        </w:rPr>
        <w:t>3V</w:t>
      </w:r>
      <w:r w:rsidRPr="000144EB">
        <w:rPr>
          <w:color w:val="000000"/>
          <w:lang w:eastAsia="zh-CN"/>
        </w:rPr>
        <w:t>，电流表的读数为</w:t>
      </w:r>
      <w:r w:rsidRPr="000144EB">
        <w:rPr>
          <w:color w:val="000000"/>
          <w:lang w:eastAsia="zh-CN"/>
        </w:rPr>
        <w:t>0.6A</w:t>
      </w:r>
      <w:r w:rsidRPr="000144EB">
        <w:rPr>
          <w:color w:val="000000"/>
          <w:lang w:eastAsia="zh-CN"/>
        </w:rPr>
        <w:t>，小明把这些数据记下后，将阻值为</w:t>
      </w:r>
      <w:r w:rsidRPr="000144EB">
        <w:rPr>
          <w:color w:val="000000"/>
          <w:lang w:eastAsia="zh-CN"/>
        </w:rPr>
        <w:t>5</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1</w:t>
      </w:r>
      <w:r w:rsidRPr="000144EB">
        <w:rPr>
          <w:color w:val="000000"/>
          <w:lang w:eastAsia="zh-CN"/>
        </w:rPr>
        <w:t>换成阻值为</w:t>
      </w:r>
      <w:r w:rsidRPr="000144EB">
        <w:rPr>
          <w:color w:val="000000"/>
          <w:lang w:eastAsia="zh-CN"/>
        </w:rPr>
        <w:t>10</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2</w:t>
      </w:r>
      <w:r w:rsidRPr="000144EB">
        <w:rPr>
          <w:color w:val="000000"/>
          <w:lang w:eastAsia="zh-CN"/>
        </w:rPr>
        <w:t>接入电路来进行研究，则下一步他应进行的操作是：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88"/>
        <w:gridCol w:w="1468"/>
        <w:gridCol w:w="1599"/>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导体两端的电压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导体的电阻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导体中的电流</w:t>
            </w:r>
            <w:r w:rsidRPr="000144EB">
              <w:rPr>
                <w:color w:val="000000"/>
              </w:rPr>
              <w:t>I/A</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0.6</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0.15</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）小明做了三次实验，实验数据如表所示。请根据数据帮助小明分析，这个实验的结论是</w:t>
      </w:r>
      <w:r w:rsidRPr="000144EB">
        <w:rPr>
          <w:color w:val="000000"/>
          <w:lang w:eastAsia="zh-CN"/>
        </w:rPr>
        <w:t xml:space="preserve">:________    </w:t>
      </w:r>
    </w:p>
    <w:p w:rsidR="006E2E84" w:rsidRPr="000144EB" w:rsidRDefault="006E2E84" w:rsidP="006E2E84">
      <w:pPr>
        <w:spacing w:after="0"/>
        <w:rPr>
          <w:lang w:eastAsia="zh-CN"/>
        </w:rPr>
      </w:pP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电流与电阻关系</w:t>
      </w:r>
      <w:r w:rsidRPr="000144EB">
        <w:rPr>
          <w:color w:val="000000"/>
          <w:lang w:eastAsia="zh-CN"/>
        </w:rPr>
        <w:t>”</w:t>
      </w:r>
      <w:r w:rsidRPr="000144EB">
        <w:rPr>
          <w:color w:val="000000"/>
          <w:lang w:eastAsia="zh-CN"/>
        </w:rPr>
        <w:t>的实验中，利用电压为</w:t>
      </w:r>
      <w:r w:rsidRPr="000144EB">
        <w:rPr>
          <w:color w:val="000000"/>
          <w:lang w:eastAsia="zh-CN"/>
        </w:rPr>
        <w:t>6V</w:t>
      </w:r>
      <w:r w:rsidRPr="000144EB">
        <w:rPr>
          <w:color w:val="000000"/>
          <w:lang w:eastAsia="zh-CN"/>
        </w:rPr>
        <w:t>的电源设计了如图甲所示的电路。</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5743575" cy="1809750"/>
            <wp:effectExtent l="0" t="0" r="0" b="0"/>
            <wp:docPr id="100259" name="图片 1002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743575" cy="180975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）将滑动变阻器的滑片移到最右端后，闭合开关</w:t>
      </w:r>
      <w:r w:rsidRPr="000144EB">
        <w:rPr>
          <w:color w:val="000000"/>
          <w:lang w:eastAsia="zh-CN"/>
        </w:rPr>
        <w:t>S</w:t>
      </w:r>
      <w:r w:rsidRPr="000144EB">
        <w:rPr>
          <w:color w:val="000000"/>
          <w:lang w:eastAsia="zh-CN"/>
        </w:rPr>
        <w:t>，电压表的指针</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几乎不动</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偏转很大</w:t>
      </w:r>
      <w:r w:rsidRPr="000144EB">
        <w:rPr>
          <w:color w:val="000000"/>
          <w:lang w:eastAsia="zh-CN"/>
        </w:rPr>
        <w:t>”</w:t>
      </w:r>
      <w:r w:rsidRPr="000144EB">
        <w:rPr>
          <w:color w:val="000000"/>
          <w:lang w:eastAsia="zh-CN"/>
        </w:rPr>
        <w:t>）。电流表的示数如图乙所示为</w:t>
      </w:r>
      <w:r w:rsidRPr="000144EB">
        <w:rPr>
          <w:color w:val="000000"/>
          <w:lang w:eastAsia="zh-CN"/>
        </w:rPr>
        <w:t>________A</w:t>
      </w:r>
      <w:r w:rsidRPr="000144EB">
        <w:rPr>
          <w:color w:val="000000"/>
          <w:lang w:eastAsia="zh-CN"/>
        </w:rPr>
        <w:t>，则滑动变阻器最大电阻为</w:t>
      </w:r>
      <w:r w:rsidRPr="000144EB">
        <w:rPr>
          <w:color w:val="000000"/>
          <w:lang w:eastAsia="zh-CN"/>
        </w:rPr>
        <w:t>________</w:t>
      </w:r>
      <w:r w:rsidRPr="000144EB">
        <w:rPr>
          <w:color w:val="000000"/>
        </w:rPr>
        <w:t>Ω</w:t>
      </w:r>
      <w:r w:rsidRPr="000144EB">
        <w:rPr>
          <w:color w:val="000000"/>
          <w:lang w:eastAsia="zh-CN"/>
        </w:rPr>
        <w:t>。请你在连接错误的一条导线上画</w:t>
      </w:r>
      <w:r w:rsidRPr="000144EB">
        <w:rPr>
          <w:color w:val="000000"/>
          <w:lang w:eastAsia="zh-CN"/>
        </w:rPr>
        <w:t>“×”</w:t>
      </w:r>
      <w:r w:rsidRPr="000144EB">
        <w:rPr>
          <w:color w:val="000000"/>
          <w:lang w:eastAsia="zh-CN"/>
        </w:rPr>
        <w:t>，并用笔画线代替导线将电路连接正确</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）分别把</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的四个定值电阻先后接入电路进行实验，则定值电阻阻值与滑动变阻器连入电路的阻值之比将</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变大</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变小</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不变</w:t>
      </w:r>
      <w:r w:rsidRPr="000144EB">
        <w:rPr>
          <w:color w:val="000000"/>
          <w:lang w:eastAsia="zh-CN"/>
        </w:rPr>
        <w:t>”</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）小致用额定电压为</w:t>
      </w:r>
      <w:r w:rsidRPr="000144EB">
        <w:rPr>
          <w:color w:val="000000"/>
          <w:lang w:eastAsia="zh-CN"/>
        </w:rPr>
        <w:t>2.5V</w:t>
      </w:r>
      <w:r w:rsidRPr="000144EB">
        <w:rPr>
          <w:color w:val="000000"/>
          <w:lang w:eastAsia="zh-CN"/>
        </w:rPr>
        <w:t>的小灯泡替换定值电阻</w:t>
      </w:r>
      <w:r w:rsidRPr="000144EB">
        <w:rPr>
          <w:color w:val="000000"/>
          <w:lang w:eastAsia="zh-CN"/>
        </w:rPr>
        <w:t>R</w:t>
      </w:r>
      <w:r w:rsidRPr="000144EB">
        <w:rPr>
          <w:color w:val="000000"/>
          <w:lang w:eastAsia="zh-CN"/>
        </w:rPr>
        <w:t>，利用原有电路，测量小灯泡的电阻。依据测量的数据，发现小灯泡的</w:t>
      </w:r>
      <w:r w:rsidRPr="000144EB">
        <w:rPr>
          <w:color w:val="000000"/>
          <w:lang w:eastAsia="zh-CN"/>
        </w:rPr>
        <w:t>I-U</w:t>
      </w:r>
      <w:r w:rsidRPr="000144EB">
        <w:rPr>
          <w:color w:val="000000"/>
          <w:lang w:eastAsia="zh-CN"/>
        </w:rPr>
        <w:t>图像是一条曲线（如图丙），说明小灯泡灯丝的电阻随</w:t>
      </w:r>
      <w:r w:rsidRPr="000144EB">
        <w:rPr>
          <w:color w:val="000000"/>
          <w:lang w:eastAsia="zh-CN"/>
        </w:rPr>
        <w:t>________</w:t>
      </w:r>
      <w:r w:rsidRPr="000144EB">
        <w:rPr>
          <w:color w:val="000000"/>
          <w:lang w:eastAsia="zh-CN"/>
        </w:rPr>
        <w:t>的变化而改变。</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lastRenderedPageBreak/>
        <w:t>3.</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的实验过程中，小明选择了</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五个电阻进行实验，电路图如图甲所示．</w:t>
      </w:r>
    </w:p>
    <w:p w:rsidR="006E2E84" w:rsidRPr="000144EB" w:rsidRDefault="006E2E84" w:rsidP="006E2E84">
      <w:pPr>
        <w:spacing w:after="0"/>
        <w:rPr>
          <w:lang w:eastAsia="zh-CN"/>
        </w:rPr>
      </w:pPr>
    </w:p>
    <w:p w:rsidR="006E2E84" w:rsidRPr="000144EB" w:rsidRDefault="006E2E84" w:rsidP="006E2E84">
      <w:pPr>
        <w:spacing w:after="0"/>
      </w:pPr>
      <w:r>
        <w:rPr>
          <w:noProof/>
          <w:lang w:eastAsia="zh-CN"/>
        </w:rPr>
        <w:drawing>
          <wp:inline distT="0" distB="0" distL="0" distR="0">
            <wp:extent cx="4191000" cy="1238250"/>
            <wp:effectExtent l="0" t="0" r="0" b="0"/>
            <wp:docPr id="100258" name="图片 1002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191000" cy="123825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）请用笔画线代替导线将图乙中未完成的电路完成，且使变阻器滑片向右移动时电流表示数变大．（导线不能交叉）</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）连接电路时，开关应处于</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断开</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闭合</w:t>
      </w:r>
      <w:r w:rsidRPr="000144EB">
        <w:rPr>
          <w:color w:val="000000"/>
          <w:lang w:eastAsia="zh-CN"/>
        </w:rPr>
        <w:t>”</w:t>
      </w:r>
      <w:r w:rsidRPr="000144EB">
        <w:rPr>
          <w:color w:val="000000"/>
          <w:lang w:eastAsia="zh-CN"/>
        </w:rPr>
        <w:t>）状态．</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）连接好电路，闭合开关，发现电流表没有示数，移动滑动变阻器的滑片，电压表示数始终接近电源电压．造成这一现象的原因可能是</w:t>
      </w:r>
      <w:r w:rsidRPr="000144EB">
        <w:rPr>
          <w:color w:val="000000"/>
          <w:u w:val="single"/>
          <w:lang w:eastAsia="zh-CN"/>
        </w:rPr>
        <w:t xml:space="preserve">     </w:t>
      </w:r>
      <w:r w:rsidRPr="000144EB">
        <w:rPr>
          <w:color w:val="000000"/>
          <w:lang w:eastAsia="zh-CN"/>
        </w:rPr>
        <w:t>（填字母）．</w:t>
      </w:r>
    </w:p>
    <w:p w:rsidR="006E2E84" w:rsidRPr="000144EB" w:rsidRDefault="006E2E84" w:rsidP="006E2E84">
      <w:pPr>
        <w:spacing w:after="0"/>
        <w:ind w:left="150"/>
        <w:rPr>
          <w:lang w:eastAsia="zh-CN"/>
        </w:rPr>
      </w:pPr>
      <w:r w:rsidRPr="000144EB">
        <w:rPr>
          <w:color w:val="000000"/>
          <w:lang w:eastAsia="zh-CN"/>
        </w:rPr>
        <w:t>A. </w:t>
      </w:r>
      <w:r w:rsidRPr="000144EB">
        <w:rPr>
          <w:color w:val="000000"/>
          <w:lang w:eastAsia="zh-CN"/>
        </w:rPr>
        <w:t>电阻断路</w:t>
      </w:r>
      <w:r w:rsidRPr="000144EB">
        <w:rPr>
          <w:color w:val="000000"/>
          <w:lang w:eastAsia="zh-CN"/>
        </w:rPr>
        <w:t>                       B. </w:t>
      </w:r>
      <w:r w:rsidRPr="000144EB">
        <w:rPr>
          <w:color w:val="000000"/>
          <w:lang w:eastAsia="zh-CN"/>
        </w:rPr>
        <w:t>电流表坏了</w:t>
      </w:r>
      <w:r w:rsidRPr="000144EB">
        <w:rPr>
          <w:color w:val="000000"/>
          <w:lang w:eastAsia="zh-CN"/>
        </w:rPr>
        <w:t>                       C. </w:t>
      </w:r>
      <w:r w:rsidRPr="000144EB">
        <w:rPr>
          <w:color w:val="000000"/>
          <w:lang w:eastAsia="zh-CN"/>
        </w:rPr>
        <w:t>滑动变阻器短路</w:t>
      </w:r>
      <w:r w:rsidRPr="000144EB">
        <w:rPr>
          <w:color w:val="000000"/>
          <w:lang w:eastAsia="zh-CN"/>
        </w:rPr>
        <w:t>                       D. </w:t>
      </w:r>
      <w:r w:rsidRPr="000144EB">
        <w:rPr>
          <w:color w:val="000000"/>
          <w:lang w:eastAsia="zh-CN"/>
        </w:rPr>
        <w:t>电阻短路</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）排除电路故障进行实验．为达到实验目的，滑动变阻器除了起到保护电路的作用外，还起到</w:t>
      </w:r>
      <w:r w:rsidRPr="000144EB">
        <w:rPr>
          <w:color w:val="000000"/>
          <w:lang w:eastAsia="zh-CN"/>
        </w:rPr>
        <w:t>________</w:t>
      </w:r>
      <w:r w:rsidRPr="000144EB">
        <w:rPr>
          <w:color w:val="000000"/>
          <w:lang w:eastAsia="zh-CN"/>
        </w:rPr>
        <w:t>的作用．实验中，当把</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的电阻后，应把变阻器滑片向</w:t>
      </w:r>
      <w:r w:rsidRPr="000144EB">
        <w:rPr>
          <w:color w:val="000000"/>
          <w:lang w:eastAsia="zh-CN"/>
        </w:rPr>
        <w:t>________</w:t>
      </w:r>
      <w:r w:rsidRPr="000144EB">
        <w:rPr>
          <w:color w:val="000000"/>
          <w:lang w:eastAsia="zh-CN"/>
        </w:rPr>
        <w:t>（填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）滑动，同时眼睛盯住</w:t>
      </w:r>
      <w:r w:rsidRPr="000144EB">
        <w:rPr>
          <w:color w:val="000000"/>
          <w:lang w:eastAsia="zh-CN"/>
        </w:rPr>
        <w:t>________</w:t>
      </w:r>
      <w:r w:rsidRPr="000144EB">
        <w:rPr>
          <w:color w:val="000000"/>
          <w:lang w:eastAsia="zh-CN"/>
        </w:rPr>
        <w:t>才可能达到这个目的．</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）根据实验数据，</w:t>
      </w:r>
      <w:proofErr w:type="gramStart"/>
      <w:r w:rsidRPr="000144EB">
        <w:rPr>
          <w:color w:val="000000"/>
          <w:lang w:eastAsia="zh-CN"/>
        </w:rPr>
        <w:t>作出</w:t>
      </w:r>
      <w:proofErr w:type="gramEnd"/>
      <w:r w:rsidRPr="000144EB">
        <w:rPr>
          <w:color w:val="000000"/>
          <w:lang w:eastAsia="zh-CN"/>
        </w:rPr>
        <w:t>I</w:t>
      </w:r>
      <w:r w:rsidRPr="000144EB">
        <w:rPr>
          <w:color w:val="000000"/>
          <w:lang w:eastAsia="zh-CN"/>
        </w:rPr>
        <w:t>﹣</w:t>
      </w:r>
      <w:r w:rsidRPr="000144EB">
        <w:rPr>
          <w:color w:val="000000"/>
          <w:lang w:eastAsia="zh-CN"/>
        </w:rPr>
        <w:t>R</w:t>
      </w:r>
      <w:proofErr w:type="gramStart"/>
      <w:r w:rsidRPr="000144EB">
        <w:rPr>
          <w:color w:val="000000"/>
          <w:lang w:eastAsia="zh-CN"/>
        </w:rPr>
        <w:t>图象</w:t>
      </w:r>
      <w:proofErr w:type="gramEnd"/>
      <w:r w:rsidRPr="000144EB">
        <w:rPr>
          <w:color w:val="000000"/>
          <w:lang w:eastAsia="zh-CN"/>
        </w:rPr>
        <w:t>如图丙所示．根据实验目的分析</w:t>
      </w:r>
      <w:proofErr w:type="gramStart"/>
      <w:r w:rsidRPr="000144EB">
        <w:rPr>
          <w:color w:val="000000"/>
          <w:lang w:eastAsia="zh-CN"/>
        </w:rPr>
        <w:t>图象</w:t>
      </w:r>
      <w:proofErr w:type="gramEnd"/>
      <w:r w:rsidRPr="000144EB">
        <w:rPr>
          <w:color w:val="000000"/>
          <w:lang w:eastAsia="zh-CN"/>
        </w:rPr>
        <w:t>可得出结论：</w:t>
      </w:r>
      <w:r w:rsidRPr="000144EB">
        <w:rPr>
          <w:color w:val="000000"/>
          <w:lang w:eastAsia="zh-CN"/>
        </w:rPr>
        <w:t>_______</w:t>
      </w:r>
      <w:r w:rsidRPr="000144EB">
        <w:rPr>
          <w:color w:val="000000"/>
          <w:lang w:eastAsia="zh-CN"/>
        </w:rPr>
        <w:t>．</w:t>
      </w:r>
    </w:p>
    <w:p w:rsidR="006E2E84" w:rsidRDefault="006E2E84" w:rsidP="006E2E84">
      <w:pPr>
        <w:spacing w:after="0"/>
        <w:rPr>
          <w:color w:val="000000"/>
          <w:lang w:eastAsia="zh-CN"/>
        </w:rPr>
      </w:pPr>
      <w:r w:rsidRPr="000144EB">
        <w:rPr>
          <w:color w:val="000000"/>
          <w:lang w:eastAsia="zh-CN"/>
        </w:rPr>
        <w:t>4.</w:t>
      </w:r>
      <w:r w:rsidRPr="000144EB">
        <w:rPr>
          <w:color w:val="000000"/>
          <w:lang w:eastAsia="zh-CN"/>
        </w:rPr>
        <w:t>如图甲，在小红同学设计的</w:t>
      </w:r>
      <w:r w:rsidRPr="000144EB">
        <w:rPr>
          <w:color w:val="000000"/>
          <w:lang w:eastAsia="zh-CN"/>
        </w:rPr>
        <w:t>“</w:t>
      </w:r>
      <w:r w:rsidRPr="000144EB">
        <w:rPr>
          <w:color w:val="000000"/>
          <w:lang w:eastAsia="zh-CN"/>
        </w:rPr>
        <w:t>探究电流与电阻关系</w:t>
      </w:r>
      <w:r w:rsidRPr="000144EB">
        <w:rPr>
          <w:color w:val="000000"/>
          <w:lang w:eastAsia="zh-CN"/>
        </w:rPr>
        <w:t>”</w:t>
      </w:r>
      <w:r w:rsidRPr="000144EB">
        <w:rPr>
          <w:color w:val="000000"/>
          <w:lang w:eastAsia="zh-CN"/>
        </w:rPr>
        <w:t>的实验中．</w:t>
      </w:r>
    </w:p>
    <w:p w:rsidR="006E2E84" w:rsidRPr="000144EB" w:rsidRDefault="006E2E84" w:rsidP="006E2E84">
      <w:pPr>
        <w:spacing w:after="0"/>
      </w:pPr>
      <w:r w:rsidRPr="000144EB">
        <w:rPr>
          <w:color w:val="000000"/>
          <w:lang w:eastAsia="zh-CN"/>
        </w:rPr>
        <w:t xml:space="preserve"> </w:t>
      </w:r>
      <w:r>
        <w:rPr>
          <w:noProof/>
          <w:lang w:eastAsia="zh-CN"/>
        </w:rPr>
        <w:drawing>
          <wp:inline distT="0" distB="0" distL="0" distR="0">
            <wp:extent cx="5172075" cy="1800225"/>
            <wp:effectExtent l="0" t="0" r="9525" b="9525"/>
            <wp:docPr id="100257" name="图片 1002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
                    <pic:cNvPicPr>
                      <a:picLocks noChangeAspect="1" noChangeArrowheads="1"/>
                    </pic:cNvPicPr>
                  </pic:nvPicPr>
                  <pic:blipFill>
                    <a:blip r:embed="rId1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172075" cy="18002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）当小红同学闭合开关后，发现</w:t>
      </w:r>
      <w:proofErr w:type="gramStart"/>
      <w:r w:rsidRPr="000144EB">
        <w:rPr>
          <w:color w:val="000000"/>
          <w:lang w:eastAsia="zh-CN"/>
        </w:rPr>
        <w:t>电流表无示数</w:t>
      </w:r>
      <w:proofErr w:type="gramEnd"/>
      <w:r w:rsidRPr="000144EB">
        <w:rPr>
          <w:color w:val="000000"/>
          <w:lang w:eastAsia="zh-CN"/>
        </w:rPr>
        <w:t>，电压表有示数且大小接近电源电压，则电路中出现的故障可能是定值电阻</w:t>
      </w:r>
      <w:r w:rsidRPr="000144EB">
        <w:rPr>
          <w:color w:val="000000"/>
          <w:lang w:eastAsia="zh-CN"/>
        </w:rPr>
        <w:t>R</w:t>
      </w:r>
      <w:r w:rsidRPr="000144EB">
        <w:rPr>
          <w:color w:val="000000"/>
          <w:lang w:eastAsia="zh-CN"/>
        </w:rPr>
        <w:t>发生了</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短路</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断路</w:t>
      </w:r>
      <w:r w:rsidRPr="000144EB">
        <w:rPr>
          <w:color w:val="000000"/>
          <w:lang w:eastAsia="zh-CN"/>
        </w:rPr>
        <w:t>”</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）排除故障后，移动滑动变阻器滑片</w:t>
      </w:r>
      <w:r w:rsidRPr="000144EB">
        <w:rPr>
          <w:color w:val="000000"/>
          <w:lang w:eastAsia="zh-CN"/>
        </w:rPr>
        <w:t>P</w:t>
      </w:r>
      <w:r w:rsidRPr="000144EB">
        <w:rPr>
          <w:color w:val="000000"/>
          <w:lang w:eastAsia="zh-CN"/>
        </w:rPr>
        <w:t>，当电压表示数为</w:t>
      </w:r>
      <w:r w:rsidRPr="000144EB">
        <w:rPr>
          <w:color w:val="000000"/>
          <w:lang w:eastAsia="zh-CN"/>
        </w:rPr>
        <w:t>2V</w:t>
      </w:r>
      <w:r w:rsidRPr="000144EB">
        <w:rPr>
          <w:color w:val="000000"/>
          <w:lang w:eastAsia="zh-CN"/>
        </w:rPr>
        <w:t>时，记下电流表示数．当将原来</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的电阻后，电压表示数如图乙所示．要使电压表示数保持</w:t>
      </w:r>
      <w:r w:rsidRPr="000144EB">
        <w:rPr>
          <w:color w:val="000000"/>
          <w:lang w:eastAsia="zh-CN"/>
        </w:rPr>
        <w:t>2V</w:t>
      </w:r>
      <w:r w:rsidRPr="000144EB">
        <w:rPr>
          <w:color w:val="000000"/>
          <w:lang w:eastAsia="zh-CN"/>
        </w:rPr>
        <w:t>不变，应将滑动变阻器的滑片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）小刚在做此实验时，测得数据如表所示，分析表中数据不能得出</w:t>
      </w:r>
      <w:r w:rsidRPr="000144EB">
        <w:rPr>
          <w:color w:val="000000"/>
          <w:lang w:eastAsia="zh-CN"/>
        </w:rPr>
        <w:t>“</w:t>
      </w:r>
      <w:r w:rsidRPr="000144EB">
        <w:rPr>
          <w:color w:val="000000"/>
          <w:lang w:eastAsia="zh-CN"/>
        </w:rPr>
        <w:t>电流和电阻成反比</w:t>
      </w:r>
      <w:r w:rsidRPr="000144EB">
        <w:rPr>
          <w:color w:val="000000"/>
          <w:lang w:eastAsia="zh-CN"/>
        </w:rPr>
        <w:t>”</w:t>
      </w:r>
      <w:r w:rsidRPr="000144EB">
        <w:rPr>
          <w:color w:val="000000"/>
          <w:lang w:eastAsia="zh-CN"/>
        </w:rPr>
        <w:t>的结论．原因是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23"/>
        <w:gridCol w:w="544"/>
        <w:gridCol w:w="544"/>
        <w:gridCol w:w="650"/>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lang w:eastAsia="zh-CN"/>
              </w:rPr>
              <w:t xml:space="preserve">  </w:t>
            </w: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xml:space="preserve">  </w:t>
            </w:r>
            <w:r w:rsidRPr="000144EB">
              <w:rPr>
                <w:color w:val="000000"/>
              </w:rPr>
              <w:t>电阻</w:t>
            </w:r>
            <w:r w:rsidRPr="000144EB">
              <w:rPr>
                <w:color w:val="000000"/>
              </w:rPr>
              <w:t>/Ω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15</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xml:space="preserve">  </w:t>
            </w:r>
            <w:r w:rsidRPr="000144EB">
              <w:rPr>
                <w:color w:val="000000"/>
              </w:rPr>
              <w:t>电流</w:t>
            </w:r>
            <w:r w:rsidRPr="000144EB">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0.14</w:t>
            </w:r>
          </w:p>
        </w:tc>
      </w:tr>
    </w:tbl>
    <w:p w:rsidR="006E2E84" w:rsidRPr="000144EB" w:rsidRDefault="006E2E84" w:rsidP="006E2E84">
      <w:pPr>
        <w:spacing w:after="0"/>
        <w:rPr>
          <w:lang w:eastAsia="zh-CN"/>
        </w:rPr>
      </w:pPr>
      <w:r w:rsidRPr="000144EB">
        <w:rPr>
          <w:color w:val="000000"/>
          <w:lang w:eastAsia="zh-CN"/>
        </w:rPr>
        <w:lastRenderedPageBreak/>
        <w:t>5.</w:t>
      </w:r>
      <w:r w:rsidRPr="000144EB">
        <w:rPr>
          <w:color w:val="000000"/>
          <w:lang w:eastAsia="zh-CN"/>
        </w:rPr>
        <w:t>用如图甲所示的实验电路探究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2981325" cy="1619250"/>
            <wp:effectExtent l="0" t="0" r="9525" b="0"/>
            <wp:docPr id="100256" name="图片 1002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81325" cy="161925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）连接电路时，图甲中导线</w:t>
      </w:r>
      <w:r w:rsidRPr="000144EB">
        <w:rPr>
          <w:color w:val="000000"/>
          <w:lang w:eastAsia="zh-CN"/>
        </w:rPr>
        <w:t>E</w:t>
      </w:r>
      <w:proofErr w:type="gramStart"/>
      <w:r w:rsidRPr="000144EB">
        <w:rPr>
          <w:color w:val="000000"/>
          <w:lang w:eastAsia="zh-CN"/>
        </w:rPr>
        <w:t>端应与</w:t>
      </w:r>
      <w:proofErr w:type="gramEnd"/>
      <w:r w:rsidRPr="000144EB">
        <w:rPr>
          <w:color w:val="000000"/>
          <w:lang w:eastAsia="zh-CN"/>
        </w:rPr>
        <w:t>滑动变阻器的</w:t>
      </w:r>
      <w:r w:rsidRPr="000144EB">
        <w:rPr>
          <w:color w:val="000000"/>
          <w:lang w:eastAsia="zh-CN"/>
        </w:rPr>
        <w:t>________</w:t>
      </w:r>
      <w:r w:rsidRPr="000144EB">
        <w:rPr>
          <w:color w:val="000000"/>
          <w:lang w:eastAsia="zh-CN"/>
        </w:rPr>
        <w:t>（选填</w:t>
      </w:r>
      <w:r w:rsidRPr="000144EB">
        <w:rPr>
          <w:color w:val="000000"/>
          <w:lang w:eastAsia="zh-CN"/>
        </w:rPr>
        <w:t>“A”“B”“C”</w:t>
      </w:r>
      <w:r w:rsidRPr="000144EB">
        <w:rPr>
          <w:color w:val="000000"/>
          <w:lang w:eastAsia="zh-CN"/>
        </w:rPr>
        <w:t>或</w:t>
      </w:r>
      <w:r w:rsidRPr="000144EB">
        <w:rPr>
          <w:color w:val="000000"/>
          <w:lang w:eastAsia="zh-CN"/>
        </w:rPr>
        <w:t>“D”</w:t>
      </w:r>
      <w:r w:rsidRPr="000144EB">
        <w:rPr>
          <w:color w:val="000000"/>
          <w:lang w:eastAsia="zh-CN"/>
        </w:rPr>
        <w:t>）接线柱相连，使闭合开关前滑动变阻器的滑片</w:t>
      </w:r>
      <w:r w:rsidRPr="000144EB">
        <w:rPr>
          <w:color w:val="000000"/>
          <w:lang w:eastAsia="zh-CN"/>
        </w:rPr>
        <w:t>P</w:t>
      </w:r>
      <w:r w:rsidRPr="000144EB">
        <w:rPr>
          <w:color w:val="000000"/>
          <w:lang w:eastAsia="zh-CN"/>
        </w:rPr>
        <w:t>应置于</w:t>
      </w:r>
      <w:r w:rsidRPr="000144EB">
        <w:rPr>
          <w:color w:val="000000"/>
          <w:lang w:eastAsia="zh-CN"/>
        </w:rPr>
        <w:t>A</w:t>
      </w:r>
      <w:r w:rsidRPr="000144EB">
        <w:rPr>
          <w:color w:val="000000"/>
          <w:lang w:eastAsia="zh-CN"/>
        </w:rPr>
        <w:t>端．</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）闭合开关，移动滑动变阻器的滑片</w:t>
      </w:r>
      <w:r w:rsidRPr="000144EB">
        <w:rPr>
          <w:color w:val="000000"/>
          <w:lang w:eastAsia="zh-CN"/>
        </w:rPr>
        <w:t>P</w:t>
      </w:r>
      <w:r w:rsidRPr="000144EB">
        <w:rPr>
          <w:color w:val="000000"/>
          <w:lang w:eastAsia="zh-CN"/>
        </w:rPr>
        <w:t>发现，电压表</w:t>
      </w:r>
      <w:proofErr w:type="gramStart"/>
      <w:r w:rsidRPr="000144EB">
        <w:rPr>
          <w:color w:val="000000"/>
          <w:lang w:eastAsia="zh-CN"/>
        </w:rPr>
        <w:t>始终无示数</w:t>
      </w:r>
      <w:proofErr w:type="gramEnd"/>
      <w:r w:rsidRPr="000144EB">
        <w:rPr>
          <w:color w:val="000000"/>
          <w:lang w:eastAsia="zh-CN"/>
        </w:rPr>
        <w:t>，电流表有示数，其原因可能是</w:t>
      </w:r>
      <w:r w:rsidRPr="000144EB">
        <w:rPr>
          <w:color w:val="000000"/>
          <w:u w:val="single"/>
          <w:lang w:eastAsia="zh-CN"/>
        </w:rPr>
        <w:t xml:space="preserve">       </w:t>
      </w:r>
      <w:r w:rsidRPr="000144EB">
        <w:rPr>
          <w:color w:val="000000"/>
          <w:lang w:eastAsia="zh-CN"/>
        </w:rPr>
        <w:t>（只填序号）</w:t>
      </w:r>
      <w:r w:rsidRPr="000144EB">
        <w:rPr>
          <w:color w:val="000000"/>
          <w:lang w:eastAsia="zh-CN"/>
        </w:rPr>
        <w:t xml:space="preserve">            </w:t>
      </w:r>
    </w:p>
    <w:p w:rsidR="006E2E84" w:rsidRPr="000144EB" w:rsidRDefault="006E2E84" w:rsidP="006E2E84">
      <w:pPr>
        <w:spacing w:after="0"/>
        <w:ind w:left="150"/>
        <w:rPr>
          <w:lang w:eastAsia="zh-CN"/>
        </w:rPr>
      </w:pPr>
      <w:r w:rsidRPr="000144EB">
        <w:rPr>
          <w:color w:val="000000"/>
          <w:lang w:eastAsia="zh-CN"/>
        </w:rPr>
        <w:t>A. </w:t>
      </w:r>
      <w:r w:rsidRPr="000144EB">
        <w:rPr>
          <w:color w:val="000000"/>
          <w:lang w:eastAsia="zh-CN"/>
        </w:rPr>
        <w:t>滑动变阻器断路</w:t>
      </w:r>
      <w:r w:rsidRPr="000144EB">
        <w:rPr>
          <w:color w:val="000000"/>
          <w:lang w:eastAsia="zh-CN"/>
        </w:rPr>
        <w:t>                                  B. R</w:t>
      </w:r>
      <w:r w:rsidRPr="000144EB">
        <w:rPr>
          <w:color w:val="000000"/>
          <w:lang w:eastAsia="zh-CN"/>
        </w:rPr>
        <w:t>短路</w:t>
      </w:r>
      <w:r w:rsidRPr="000144EB">
        <w:rPr>
          <w:color w:val="000000"/>
          <w:lang w:eastAsia="zh-CN"/>
        </w:rPr>
        <w:t>                                  C. R</w:t>
      </w:r>
      <w:r w:rsidRPr="000144EB">
        <w:rPr>
          <w:color w:val="000000"/>
          <w:lang w:eastAsia="zh-CN"/>
        </w:rPr>
        <w:t>断路</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）排除故障后，将</w:t>
      </w:r>
      <w:r w:rsidRPr="000144EB">
        <w:rPr>
          <w:color w:val="000000"/>
          <w:lang w:eastAsia="zh-CN"/>
        </w:rPr>
        <w:t>5</w:t>
      </w:r>
      <w:r w:rsidRPr="000144EB">
        <w:rPr>
          <w:color w:val="000000"/>
        </w:rPr>
        <w:t>Ω</w:t>
      </w:r>
      <w:r w:rsidRPr="000144EB">
        <w:rPr>
          <w:color w:val="000000"/>
          <w:lang w:eastAsia="zh-CN"/>
        </w:rPr>
        <w:t>的电阻接入电路，调节滑动变阻器，使电压表示数为</w:t>
      </w:r>
      <w:r w:rsidRPr="000144EB">
        <w:rPr>
          <w:color w:val="000000"/>
          <w:lang w:eastAsia="zh-CN"/>
        </w:rPr>
        <w:t>1.5V</w:t>
      </w:r>
      <w:r w:rsidRPr="000144EB">
        <w:rPr>
          <w:color w:val="000000"/>
          <w:lang w:eastAsia="zh-CN"/>
        </w:rPr>
        <w:t>，电流表指针位置如图乙所示，则电流表读数为</w:t>
      </w:r>
      <w:r w:rsidRPr="000144EB">
        <w:rPr>
          <w:color w:val="000000"/>
          <w:lang w:eastAsia="zh-CN"/>
        </w:rPr>
        <w:t>________ A</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的电阻后，闭合开关，调节滑动变阻器的滑片</w:t>
      </w:r>
      <w:r w:rsidRPr="000144EB">
        <w:rPr>
          <w:color w:val="000000"/>
          <w:lang w:eastAsia="zh-CN"/>
        </w:rPr>
        <w:t>P</w:t>
      </w:r>
      <w:r w:rsidRPr="000144EB">
        <w:rPr>
          <w:color w:val="000000"/>
          <w:lang w:eastAsia="zh-CN"/>
        </w:rPr>
        <w:t>到合适位置，记录试验数据，此操作中调节滑动变阻器的目的是</w:t>
      </w:r>
      <w:r w:rsidRPr="000144EB">
        <w:rPr>
          <w:color w:val="000000"/>
          <w:lang w:eastAsia="zh-CN"/>
        </w:rPr>
        <w:t>________</w:t>
      </w:r>
      <w:r w:rsidRPr="000144EB">
        <w:rPr>
          <w:color w:val="000000"/>
          <w:lang w:eastAsia="zh-CN"/>
        </w:rPr>
        <w:t>．再将电阻换成</w:t>
      </w:r>
      <w:r w:rsidRPr="000144EB">
        <w:rPr>
          <w:color w:val="000000"/>
          <w:lang w:eastAsia="zh-CN"/>
        </w:rPr>
        <w:t>15</w:t>
      </w:r>
      <w:r w:rsidRPr="000144EB">
        <w:rPr>
          <w:color w:val="000000"/>
        </w:rPr>
        <w:t>Ω</w:t>
      </w:r>
      <w:r w:rsidRPr="000144EB">
        <w:rPr>
          <w:color w:val="000000"/>
          <w:lang w:eastAsia="zh-CN"/>
        </w:rPr>
        <w:t>重复操作．</w:t>
      </w:r>
      <w:r w:rsidRPr="000144EB">
        <w:rPr>
          <w:color w:val="000000"/>
          <w:lang w:eastAsia="zh-CN"/>
        </w:rPr>
        <w:t xml:space="preserve">  </w:t>
      </w:r>
    </w:p>
    <w:tbl>
      <w:tblPr>
        <w:tblW w:w="2283"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42"/>
        <w:gridCol w:w="318"/>
        <w:gridCol w:w="419"/>
        <w:gridCol w:w="404"/>
      </w:tblGrid>
      <w:tr w:rsidR="006E2E84" w:rsidTr="001F2B81">
        <w:trPr>
          <w:trHeight w:val="376"/>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电阻</w:t>
            </w:r>
            <w:r w:rsidRPr="000144EB">
              <w:rPr>
                <w:color w:val="000000"/>
              </w:rPr>
              <w:t>R/Ω</w:t>
            </w:r>
          </w:p>
        </w:tc>
        <w:tc>
          <w:tcPr>
            <w:tcW w:w="3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5</w:t>
            </w:r>
          </w:p>
        </w:tc>
        <w:tc>
          <w:tcPr>
            <w:tcW w:w="4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15</w:t>
            </w:r>
          </w:p>
        </w:tc>
      </w:tr>
      <w:tr w:rsidR="006E2E84" w:rsidTr="001F2B81">
        <w:trPr>
          <w:trHeight w:val="362"/>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电流</w:t>
            </w:r>
            <w:r w:rsidRPr="000144EB">
              <w:rPr>
                <w:color w:val="000000"/>
              </w:rPr>
              <w:t>I/A</w:t>
            </w:r>
          </w:p>
        </w:tc>
        <w:tc>
          <w:tcPr>
            <w:tcW w:w="3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p>
        </w:tc>
        <w:tc>
          <w:tcPr>
            <w:tcW w:w="4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0.1</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）分析数据可得出结论：</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6</w:t>
      </w:r>
      <w:r w:rsidRPr="000144EB">
        <w:rPr>
          <w:color w:val="000000"/>
          <w:lang w:eastAsia="zh-CN"/>
        </w:rPr>
        <w:t>）针对每次更换定值电阻</w:t>
      </w:r>
      <w:proofErr w:type="gramStart"/>
      <w:r w:rsidRPr="000144EB">
        <w:rPr>
          <w:color w:val="000000"/>
          <w:lang w:eastAsia="zh-CN"/>
        </w:rPr>
        <w:t>需要拆接电路</w:t>
      </w:r>
      <w:proofErr w:type="gramEnd"/>
      <w:r w:rsidRPr="000144EB">
        <w:rPr>
          <w:color w:val="000000"/>
          <w:lang w:eastAsia="zh-CN"/>
        </w:rPr>
        <w:t>的麻烦，请你写出一种改进实验的方案．</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6.</w:t>
      </w:r>
      <w:r w:rsidRPr="000144EB">
        <w:rPr>
          <w:color w:val="000000"/>
          <w:lang w:eastAsia="zh-CN"/>
        </w:rPr>
        <w:t>小明在探究</w:t>
      </w:r>
      <w:r w:rsidRPr="000144EB">
        <w:rPr>
          <w:color w:val="000000"/>
          <w:lang w:eastAsia="zh-CN"/>
        </w:rPr>
        <w:t>“</w:t>
      </w:r>
      <w:r w:rsidRPr="000144EB">
        <w:rPr>
          <w:color w:val="000000"/>
          <w:lang w:eastAsia="zh-CN"/>
        </w:rPr>
        <w:t>电流大小与哪些因素有关</w:t>
      </w:r>
      <w:r w:rsidRPr="000144EB">
        <w:rPr>
          <w:color w:val="000000"/>
          <w:lang w:eastAsia="zh-CN"/>
        </w:rPr>
        <w:t>”</w:t>
      </w:r>
      <w:r w:rsidRPr="000144EB">
        <w:rPr>
          <w:color w:val="000000"/>
          <w:lang w:eastAsia="zh-CN"/>
        </w:rPr>
        <w:t>的实验中，</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5019675" cy="1419225"/>
            <wp:effectExtent l="0" t="0" r="9525" b="9525"/>
            <wp:docPr id="100255" name="图片 1002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019675" cy="14192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）请用笔画线代替导线，根据图</w:t>
      </w:r>
      <w:r w:rsidRPr="000144EB">
        <w:rPr>
          <w:color w:val="000000"/>
          <w:lang w:eastAsia="zh-CN"/>
        </w:rPr>
        <w:t>1</w:t>
      </w:r>
      <w:r w:rsidRPr="000144EB">
        <w:rPr>
          <w:color w:val="000000"/>
          <w:lang w:eastAsia="zh-CN"/>
        </w:rPr>
        <w:t>将图</w:t>
      </w:r>
      <w:r w:rsidRPr="000144EB">
        <w:rPr>
          <w:color w:val="000000"/>
          <w:lang w:eastAsia="zh-CN"/>
        </w:rPr>
        <w:t>2</w:t>
      </w:r>
      <w:r w:rsidRPr="000144EB">
        <w:rPr>
          <w:color w:val="000000"/>
          <w:lang w:eastAsia="zh-CN"/>
        </w:rPr>
        <w:t>所示的实物电路连接完整．</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）闭合开关前，图</w:t>
      </w:r>
      <w:r w:rsidRPr="000144EB">
        <w:rPr>
          <w:color w:val="000000"/>
          <w:lang w:eastAsia="zh-CN"/>
        </w:rPr>
        <w:t>2</w:t>
      </w:r>
      <w:r w:rsidRPr="000144EB">
        <w:rPr>
          <w:color w:val="000000"/>
          <w:lang w:eastAsia="zh-CN"/>
        </w:rPr>
        <w:t>中滑动变阻器的滑片</w:t>
      </w:r>
      <w:r w:rsidRPr="000144EB">
        <w:rPr>
          <w:color w:val="000000"/>
          <w:lang w:eastAsia="zh-CN"/>
        </w:rPr>
        <w:t>P</w:t>
      </w:r>
      <w:r w:rsidRPr="000144EB">
        <w:rPr>
          <w:color w:val="000000"/>
          <w:lang w:eastAsia="zh-CN"/>
        </w:rPr>
        <w:t>应位于</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）端，可以起到</w:t>
      </w:r>
      <w:r w:rsidRPr="000144EB">
        <w:rPr>
          <w:color w:val="000000"/>
          <w:lang w:eastAsia="zh-CN"/>
        </w:rPr>
        <w:t>________</w:t>
      </w:r>
      <w:r w:rsidRPr="000144EB">
        <w:rPr>
          <w:color w:val="000000"/>
          <w:lang w:eastAsia="zh-CN"/>
        </w:rPr>
        <w:t>作用．</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）闭合开关后，发现</w:t>
      </w:r>
      <w:proofErr w:type="gramStart"/>
      <w:r w:rsidRPr="000144EB">
        <w:rPr>
          <w:color w:val="000000"/>
          <w:lang w:eastAsia="zh-CN"/>
        </w:rPr>
        <w:t>电流表无示数</w:t>
      </w:r>
      <w:proofErr w:type="gramEnd"/>
      <w:r w:rsidRPr="000144EB">
        <w:rPr>
          <w:color w:val="000000"/>
          <w:lang w:eastAsia="zh-CN"/>
        </w:rPr>
        <w:t>，电压表有示数，故障的原因可能</w:t>
      </w:r>
      <w:r w:rsidRPr="000144EB">
        <w:rPr>
          <w:color w:val="000000"/>
          <w:lang w:eastAsia="zh-CN"/>
        </w:rPr>
        <w:t>①________</w:t>
      </w:r>
      <w:r w:rsidRPr="000144EB">
        <w:rPr>
          <w:color w:val="000000"/>
          <w:lang w:eastAsia="zh-CN"/>
        </w:rPr>
        <w:t>；</w:t>
      </w:r>
      <w:r w:rsidRPr="000144EB">
        <w:rPr>
          <w:color w:val="000000"/>
          <w:lang w:eastAsia="zh-CN"/>
        </w:rPr>
        <w:t>②________</w:t>
      </w:r>
      <w:r w:rsidRPr="000144EB">
        <w:rPr>
          <w:color w:val="000000"/>
          <w:lang w:eastAsia="zh-CN"/>
        </w:rPr>
        <w:t>．（写出两种）</w:t>
      </w:r>
      <w:r w:rsidRPr="000144EB">
        <w:rPr>
          <w:color w:val="000000"/>
          <w:lang w:eastAsia="zh-CN"/>
        </w:rPr>
        <w:t xml:space="preserve">  </w:t>
      </w:r>
    </w:p>
    <w:p w:rsidR="006E2E84" w:rsidRPr="000144EB" w:rsidRDefault="006E2E84" w:rsidP="006E2E84">
      <w:pPr>
        <w:spacing w:after="0"/>
      </w:pPr>
      <w:r w:rsidRPr="000144EB">
        <w:rPr>
          <w:color w:val="000000"/>
        </w:rPr>
        <w:t>表（一）</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296"/>
        <w:gridCol w:w="403"/>
        <w:gridCol w:w="403"/>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实验序号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电阻</w:t>
            </w:r>
            <w:r w:rsidRPr="000144EB">
              <w:rPr>
                <w:color w:val="000000"/>
              </w:rPr>
              <w:t>R/Ω</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R</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lastRenderedPageBreak/>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2.0</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0.20</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）排除故障后，小明通过实验得到数据如表</w:t>
      </w:r>
      <w:r w:rsidRPr="000144EB">
        <w:rPr>
          <w:color w:val="000000"/>
          <w:lang w:eastAsia="zh-CN"/>
        </w:rPr>
        <w:t xml:space="preserve"> </w:t>
      </w:r>
      <w:r w:rsidRPr="000144EB">
        <w:rPr>
          <w:color w:val="000000"/>
          <w:lang w:eastAsia="zh-CN"/>
        </w:rPr>
        <w:t>（一）所示，其中第</w:t>
      </w:r>
      <w:r w:rsidRPr="000144EB">
        <w:rPr>
          <w:color w:val="000000"/>
          <w:lang w:eastAsia="zh-CN"/>
        </w:rPr>
        <w:t>1</w:t>
      </w:r>
      <w:r w:rsidRPr="000144EB">
        <w:rPr>
          <w:color w:val="000000"/>
          <w:lang w:eastAsia="zh-CN"/>
        </w:rPr>
        <w:t>次实验的电流表示数如图</w:t>
      </w:r>
      <w:r w:rsidRPr="000144EB">
        <w:rPr>
          <w:color w:val="000000"/>
          <w:lang w:eastAsia="zh-CN"/>
        </w:rPr>
        <w:t>3</w:t>
      </w:r>
      <w:r w:rsidRPr="000144EB">
        <w:rPr>
          <w:color w:val="000000"/>
          <w:lang w:eastAsia="zh-CN"/>
        </w:rPr>
        <w:t>所示，为</w:t>
      </w:r>
      <w:r w:rsidRPr="000144EB">
        <w:rPr>
          <w:color w:val="000000"/>
          <w:lang w:eastAsia="zh-CN"/>
        </w:rPr>
        <w:t>________ A</w:t>
      </w:r>
      <w:r w:rsidRPr="000144EB">
        <w:rPr>
          <w:color w:val="000000"/>
          <w:lang w:eastAsia="zh-CN"/>
        </w:rPr>
        <w:t>，所用电阻</w:t>
      </w:r>
      <w:r w:rsidRPr="000144EB">
        <w:rPr>
          <w:color w:val="000000"/>
          <w:lang w:eastAsia="zh-CN"/>
        </w:rPr>
        <w:t>R</w:t>
      </w:r>
      <w:r w:rsidRPr="000144EB">
        <w:rPr>
          <w:color w:val="000000"/>
          <w:lang w:eastAsia="zh-CN"/>
        </w:rPr>
        <w:t>的阻值是</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根据表（一）的数据，可得出的结论是：</w:t>
      </w:r>
      <w:r w:rsidRPr="000144EB">
        <w:rPr>
          <w:color w:val="000000"/>
          <w:lang w:eastAsia="zh-CN"/>
        </w:rPr>
        <w:t>________</w:t>
      </w:r>
    </w:p>
    <w:p w:rsidR="006E2E84" w:rsidRPr="000144EB" w:rsidRDefault="006E2E84" w:rsidP="006E2E84">
      <w:pPr>
        <w:spacing w:after="0"/>
      </w:pPr>
      <w:r w:rsidRPr="000144EB">
        <w:rPr>
          <w:color w:val="000000"/>
        </w:rPr>
        <w:t>表（二）</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403"/>
        <w:gridCol w:w="403"/>
        <w:gridCol w:w="403"/>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实验序号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5</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R</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15</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0.15</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）小明继续探究电流与电阻的关系，将</w:t>
      </w:r>
      <w:r w:rsidRPr="000144EB">
        <w:rPr>
          <w:color w:val="000000"/>
          <w:lang w:eastAsia="zh-CN"/>
        </w:rPr>
        <w:t>R</w:t>
      </w:r>
      <w:r w:rsidRPr="000144EB">
        <w:rPr>
          <w:color w:val="000000"/>
          <w:lang w:eastAsia="zh-CN"/>
        </w:rPr>
        <w:t>先后更换为</w:t>
      </w:r>
      <w:r w:rsidRPr="000144EB">
        <w:rPr>
          <w:color w:val="000000"/>
          <w:lang w:eastAsia="zh-CN"/>
        </w:rPr>
        <w:t>5</w:t>
      </w:r>
      <w:r w:rsidRPr="000144EB">
        <w:rPr>
          <w:color w:val="000000"/>
        </w:rPr>
        <w:t>Ω</w:t>
      </w:r>
      <w:r w:rsidRPr="000144EB">
        <w:rPr>
          <w:color w:val="000000"/>
          <w:lang w:eastAsia="zh-CN"/>
        </w:rPr>
        <w:t>和</w:t>
      </w:r>
      <w:r w:rsidRPr="000144EB">
        <w:rPr>
          <w:color w:val="000000"/>
          <w:lang w:eastAsia="zh-CN"/>
        </w:rPr>
        <w:t>15</w:t>
      </w:r>
      <w:r w:rsidRPr="000144EB">
        <w:rPr>
          <w:color w:val="000000"/>
        </w:rPr>
        <w:t>Ω</w:t>
      </w:r>
      <w:r w:rsidRPr="000144EB">
        <w:rPr>
          <w:color w:val="000000"/>
          <w:lang w:eastAsia="zh-CN"/>
        </w:rPr>
        <w:t>的电阻进行实验，得到数据如表（二）所示．通过分析表（二）的数据，电流与电阻</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成</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不成</w:t>
      </w:r>
      <w:r w:rsidRPr="000144EB">
        <w:rPr>
          <w:color w:val="000000"/>
          <w:lang w:eastAsia="zh-CN"/>
        </w:rPr>
        <w:t>”</w:t>
      </w:r>
      <w:r w:rsidRPr="000144EB">
        <w:rPr>
          <w:color w:val="000000"/>
          <w:lang w:eastAsia="zh-CN"/>
        </w:rPr>
        <w:t>）正比，可知他在操作过程中存在的错误是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7.</w:t>
      </w:r>
      <w:r w:rsidRPr="000144EB">
        <w:rPr>
          <w:color w:val="000000"/>
          <w:lang w:eastAsia="zh-CN"/>
        </w:rPr>
        <w:t>探究</w:t>
      </w:r>
      <w:r w:rsidRPr="000144EB">
        <w:rPr>
          <w:color w:val="000000"/>
          <w:lang w:eastAsia="zh-CN"/>
        </w:rPr>
        <w:t>“</w:t>
      </w:r>
      <w:r w:rsidRPr="000144EB">
        <w:rPr>
          <w:color w:val="000000"/>
          <w:lang w:eastAsia="zh-CN"/>
        </w:rPr>
        <w:t>电流与电阻关系</w:t>
      </w:r>
      <w:r w:rsidRPr="000144EB">
        <w:rPr>
          <w:color w:val="000000"/>
          <w:lang w:eastAsia="zh-CN"/>
        </w:rPr>
        <w:t>”</w:t>
      </w:r>
      <w:r w:rsidRPr="000144EB">
        <w:rPr>
          <w:color w:val="000000"/>
          <w:lang w:eastAsia="zh-CN"/>
        </w:rPr>
        <w:t>的实验中</w:t>
      </w:r>
      <w:r w:rsidRPr="000144EB">
        <w:rPr>
          <w:color w:val="000000"/>
          <w:lang w:eastAsia="zh-CN"/>
        </w:rPr>
        <w:t>,</w:t>
      </w:r>
      <w:r w:rsidRPr="000144EB">
        <w:rPr>
          <w:color w:val="000000"/>
          <w:lang w:eastAsia="zh-CN"/>
        </w:rPr>
        <w:t>提供的器材有：电源</w:t>
      </w:r>
      <w:r w:rsidRPr="000144EB">
        <w:rPr>
          <w:color w:val="000000"/>
          <w:lang w:eastAsia="zh-CN"/>
        </w:rPr>
        <w:t>(</w:t>
      </w:r>
      <w:r w:rsidRPr="000144EB">
        <w:rPr>
          <w:color w:val="000000"/>
          <w:lang w:eastAsia="zh-CN"/>
        </w:rPr>
        <w:t>电压</w:t>
      </w:r>
      <w:r w:rsidRPr="000144EB">
        <w:rPr>
          <w:color w:val="000000"/>
          <w:lang w:eastAsia="zh-CN"/>
        </w:rPr>
        <w:t>9V)</w:t>
      </w:r>
      <w:r w:rsidRPr="000144EB">
        <w:rPr>
          <w:color w:val="000000"/>
          <w:lang w:eastAsia="zh-CN"/>
        </w:rPr>
        <w:t>、电流表、电压表、滑动变阻器</w:t>
      </w:r>
      <w:r w:rsidRPr="000144EB">
        <w:rPr>
          <w:color w:val="000000"/>
          <w:lang w:eastAsia="zh-CN"/>
        </w:rPr>
        <w:t>R</w:t>
      </w:r>
      <w:r w:rsidRPr="000144EB">
        <w:rPr>
          <w:color w:val="000000"/>
          <w:lang w:eastAsia="zh-CN"/>
        </w:rPr>
        <w:t>、电阻箱</w:t>
      </w:r>
      <w:r w:rsidRPr="000144EB">
        <w:rPr>
          <w:color w:val="000000"/>
          <w:lang w:eastAsia="zh-CN"/>
        </w:rPr>
        <w:t>R</w:t>
      </w:r>
      <w:r w:rsidRPr="000144EB">
        <w:rPr>
          <w:color w:val="000000"/>
          <w:vertAlign w:val="subscript"/>
          <w:lang w:eastAsia="zh-CN"/>
        </w:rPr>
        <w:t>0</w:t>
      </w:r>
      <w:r w:rsidRPr="000144EB">
        <w:rPr>
          <w:color w:val="000000"/>
          <w:lang w:eastAsia="zh-CN"/>
        </w:rPr>
        <w:t>、开关及导线若干。</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）小明连接的图甲电路中存在连线错误，只需改动一根导线，即可使连线正确。请在接错的导线上打</w:t>
      </w:r>
      <w:r w:rsidRPr="000144EB">
        <w:rPr>
          <w:color w:val="000000"/>
          <w:lang w:eastAsia="zh-CN"/>
        </w:rPr>
        <w:t>“×”</w:t>
      </w:r>
      <w:r w:rsidRPr="000144EB">
        <w:rPr>
          <w:color w:val="000000"/>
          <w:lang w:eastAsia="zh-CN"/>
        </w:rPr>
        <w:t>，并用笔画线代替导线画出正确的接法。</w:t>
      </w:r>
    </w:p>
    <w:p w:rsidR="006E2E84" w:rsidRPr="000144EB" w:rsidRDefault="006E2E84" w:rsidP="006E2E84">
      <w:pPr>
        <w:spacing w:after="0"/>
      </w:pPr>
      <w:r w:rsidRPr="000144EB">
        <w:rPr>
          <w:color w:val="000000"/>
          <w:lang w:eastAsia="zh-CN"/>
        </w:rPr>
        <w:t xml:space="preserve"> </w:t>
      </w:r>
      <w:r>
        <w:rPr>
          <w:noProof/>
          <w:lang w:eastAsia="zh-CN"/>
        </w:rPr>
        <w:drawing>
          <wp:inline distT="0" distB="0" distL="0" distR="0">
            <wp:extent cx="5010150" cy="1943100"/>
            <wp:effectExtent l="0" t="0" r="0" b="0"/>
            <wp:docPr id="100254" name="图片 1002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010150" cy="19431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）正确连接电路后闭合开关，在移动变阻器滑片</w:t>
      </w:r>
      <w:r w:rsidRPr="000144EB">
        <w:rPr>
          <w:color w:val="000000"/>
          <w:lang w:eastAsia="zh-CN"/>
        </w:rPr>
        <w:t>P</w:t>
      </w:r>
      <w:r w:rsidRPr="000144EB">
        <w:rPr>
          <w:color w:val="000000"/>
          <w:lang w:eastAsia="zh-CN"/>
        </w:rPr>
        <w:t>时，两电表示</w:t>
      </w:r>
      <w:proofErr w:type="gramStart"/>
      <w:r w:rsidRPr="000144EB">
        <w:rPr>
          <w:color w:val="000000"/>
          <w:lang w:eastAsia="zh-CN"/>
        </w:rPr>
        <w:t>数突然</w:t>
      </w:r>
      <w:proofErr w:type="gramEnd"/>
      <w:r w:rsidRPr="000144EB">
        <w:rPr>
          <w:color w:val="000000"/>
          <w:lang w:eastAsia="zh-CN"/>
        </w:rPr>
        <w:t>都变为零，则电路故障可能为</w:t>
      </w:r>
      <w:r w:rsidRPr="000144EB">
        <w:rPr>
          <w:color w:val="000000"/>
          <w:lang w:eastAsia="zh-CN"/>
        </w:rPr>
        <w:t xml:space="preserve">___.  </w:t>
      </w:r>
    </w:p>
    <w:p w:rsidR="006E2E84" w:rsidRPr="000144EB" w:rsidRDefault="006E2E84" w:rsidP="006E2E84">
      <w:pPr>
        <w:spacing w:after="0"/>
        <w:ind w:left="150"/>
        <w:rPr>
          <w:lang w:eastAsia="zh-CN"/>
        </w:rPr>
      </w:pPr>
      <w:r w:rsidRPr="000144EB">
        <w:rPr>
          <w:color w:val="000000"/>
          <w:lang w:eastAsia="zh-CN"/>
        </w:rPr>
        <w:t>A. R</w:t>
      </w:r>
      <w:r w:rsidRPr="000144EB">
        <w:rPr>
          <w:color w:val="000000"/>
          <w:lang w:eastAsia="zh-CN"/>
        </w:rPr>
        <w:t>短路</w:t>
      </w:r>
      <w:r w:rsidRPr="000144EB">
        <w:rPr>
          <w:color w:val="000000"/>
          <w:lang w:eastAsia="zh-CN"/>
        </w:rPr>
        <w:t>                            B. </w:t>
      </w:r>
      <w:r w:rsidRPr="000144EB">
        <w:rPr>
          <w:color w:val="000000"/>
          <w:lang w:eastAsia="zh-CN"/>
        </w:rPr>
        <w:t>滑片</w:t>
      </w:r>
      <w:r w:rsidRPr="000144EB">
        <w:rPr>
          <w:color w:val="000000"/>
          <w:lang w:eastAsia="zh-CN"/>
        </w:rPr>
        <w:t>P</w:t>
      </w:r>
      <w:r w:rsidRPr="000144EB">
        <w:rPr>
          <w:color w:val="000000"/>
          <w:lang w:eastAsia="zh-CN"/>
        </w:rPr>
        <w:t>接触不良</w:t>
      </w:r>
      <w:r w:rsidRPr="000144EB">
        <w:rPr>
          <w:color w:val="000000"/>
          <w:lang w:eastAsia="zh-CN"/>
        </w:rPr>
        <w:t>                            C. R</w:t>
      </w:r>
      <w:r w:rsidRPr="000144EB">
        <w:rPr>
          <w:color w:val="000000"/>
          <w:vertAlign w:val="subscript"/>
          <w:lang w:eastAsia="zh-CN"/>
        </w:rPr>
        <w:t>0</w:t>
      </w:r>
      <w:r w:rsidRPr="000144EB">
        <w:rPr>
          <w:color w:val="000000"/>
          <w:lang w:eastAsia="zh-CN"/>
        </w:rPr>
        <w:t>短路</w:t>
      </w:r>
      <w:r w:rsidRPr="000144EB">
        <w:rPr>
          <w:color w:val="000000"/>
          <w:lang w:eastAsia="zh-CN"/>
        </w:rPr>
        <w:t>                            D. R0</w:t>
      </w:r>
      <w:r w:rsidRPr="000144EB">
        <w:rPr>
          <w:color w:val="000000"/>
          <w:lang w:eastAsia="zh-CN"/>
        </w:rPr>
        <w:t>断路</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）排除故障后实验时，改变</w:t>
      </w:r>
      <w:r w:rsidRPr="000144EB">
        <w:rPr>
          <w:color w:val="000000"/>
          <w:lang w:eastAsia="zh-CN"/>
        </w:rPr>
        <w:t>R</w:t>
      </w:r>
      <w:r w:rsidRPr="000144EB">
        <w:rPr>
          <w:color w:val="000000"/>
          <w:vertAlign w:val="subscript"/>
          <w:lang w:eastAsia="zh-CN"/>
        </w:rPr>
        <w:t>0</w:t>
      </w:r>
      <w:r w:rsidRPr="000144EB">
        <w:rPr>
          <w:color w:val="000000"/>
          <w:lang w:eastAsia="zh-CN"/>
        </w:rPr>
        <w:t>的阻值，测出对应的</w:t>
      </w:r>
      <w:r w:rsidRPr="000144EB">
        <w:rPr>
          <w:color w:val="000000"/>
          <w:lang w:eastAsia="zh-CN"/>
        </w:rPr>
        <w:t>I</w:t>
      </w:r>
      <w:r w:rsidRPr="000144EB">
        <w:rPr>
          <w:color w:val="000000"/>
          <w:lang w:eastAsia="zh-CN"/>
        </w:rPr>
        <w:t>。当</w:t>
      </w:r>
      <w:r w:rsidRPr="000144EB">
        <w:rPr>
          <w:color w:val="000000"/>
          <w:lang w:eastAsia="zh-CN"/>
        </w:rPr>
        <w:t>R</w:t>
      </w:r>
      <w:r w:rsidRPr="000144EB">
        <w:rPr>
          <w:color w:val="000000"/>
          <w:vertAlign w:val="subscript"/>
          <w:lang w:eastAsia="zh-CN"/>
        </w:rPr>
        <w:t>0</w:t>
      </w:r>
      <w:r w:rsidRPr="000144EB">
        <w:rPr>
          <w:color w:val="000000"/>
          <w:lang w:eastAsia="zh-CN"/>
        </w:rPr>
        <w:t>变大时，为完成探究，应将滑片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）端移动，同时眼睛盯着</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电压表</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电流表</w:t>
      </w:r>
      <w:r w:rsidRPr="000144EB">
        <w:rPr>
          <w:color w:val="000000"/>
          <w:lang w:eastAsia="zh-CN"/>
        </w:rPr>
        <w:t>”</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）将</w:t>
      </w:r>
      <w:r w:rsidRPr="000144EB">
        <w:rPr>
          <w:color w:val="000000"/>
          <w:lang w:eastAsia="zh-CN"/>
        </w:rPr>
        <w:t>R0</w:t>
      </w:r>
      <w:r w:rsidRPr="000144EB">
        <w:rPr>
          <w:color w:val="000000"/>
          <w:lang w:eastAsia="zh-CN"/>
        </w:rPr>
        <w:t>阻值换为</w:t>
      </w:r>
      <w:r w:rsidRPr="000144EB">
        <w:rPr>
          <w:color w:val="000000"/>
          <w:lang w:eastAsia="zh-CN"/>
        </w:rPr>
        <w:t>50</w:t>
      </w:r>
      <w:r w:rsidRPr="000144EB">
        <w:rPr>
          <w:color w:val="000000"/>
        </w:rPr>
        <w:t>Ω</w:t>
      </w:r>
      <w:r w:rsidRPr="000144EB">
        <w:rPr>
          <w:color w:val="000000"/>
          <w:lang w:eastAsia="zh-CN"/>
        </w:rPr>
        <w:t>,</w:t>
      </w:r>
      <w:r w:rsidRPr="000144EB">
        <w:rPr>
          <w:color w:val="000000"/>
          <w:lang w:eastAsia="zh-CN"/>
        </w:rPr>
        <w:t>电流表示数如图乙</w:t>
      </w:r>
      <w:r w:rsidRPr="000144EB">
        <w:rPr>
          <w:color w:val="000000"/>
          <w:lang w:eastAsia="zh-CN"/>
        </w:rPr>
        <w:t>,</w:t>
      </w:r>
      <w:r w:rsidRPr="000144EB">
        <w:rPr>
          <w:color w:val="000000"/>
          <w:lang w:eastAsia="zh-CN"/>
        </w:rPr>
        <w:t>请在图丙中补描该点并</w:t>
      </w:r>
      <w:proofErr w:type="gramStart"/>
      <w:r w:rsidRPr="000144EB">
        <w:rPr>
          <w:color w:val="000000"/>
          <w:lang w:eastAsia="zh-CN"/>
        </w:rPr>
        <w:t>作出</w:t>
      </w:r>
      <w:proofErr w:type="gramEnd"/>
      <w:r w:rsidRPr="000144EB">
        <w:rPr>
          <w:color w:val="000000"/>
          <w:lang w:eastAsia="zh-CN"/>
        </w:rPr>
        <w:t xml:space="preserve">I-- </w:t>
      </w:r>
      <w:r>
        <w:rPr>
          <w:noProof/>
          <w:lang w:eastAsia="zh-CN"/>
        </w:rPr>
        <w:drawing>
          <wp:inline distT="0" distB="0" distL="0" distR="0">
            <wp:extent cx="190500" cy="295275"/>
            <wp:effectExtent l="0" t="0" r="0" b="9525"/>
            <wp:docPr id="100253" name="图片 1002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
                    <pic:cNvPicPr>
                      <a:picLocks noChangeAspect="1" noChangeArrowheads="1"/>
                    </pic:cNvPicPr>
                  </pic:nvPicPr>
                  <pic:blipFill>
                    <a:blip r:embed="rId1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关系图线</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）由图像得出的实验结论为</w:t>
      </w:r>
      <w:r w:rsidRPr="000144EB">
        <w:rPr>
          <w:color w:val="000000"/>
          <w:lang w:eastAsia="zh-CN"/>
        </w:rPr>
        <w:t xml:space="preserve">________    </w:t>
      </w:r>
    </w:p>
    <w:p w:rsidR="006E2E84" w:rsidRPr="000144EB" w:rsidRDefault="006E2E84" w:rsidP="006E2E84">
      <w:pPr>
        <w:spacing w:after="0"/>
        <w:rPr>
          <w:lang w:eastAsia="zh-CN"/>
        </w:rPr>
      </w:pPr>
      <w:r w:rsidRPr="000144EB">
        <w:rPr>
          <w:color w:val="000000"/>
          <w:lang w:eastAsia="zh-CN"/>
        </w:rPr>
        <w:t>8.</w:t>
      </w:r>
      <w:r w:rsidRPr="000144EB">
        <w:rPr>
          <w:color w:val="000000"/>
          <w:lang w:eastAsia="zh-CN"/>
        </w:rPr>
        <w:t>某实验小组利用如图所示电路探究</w:t>
      </w:r>
      <w:r w:rsidRPr="000144EB">
        <w:rPr>
          <w:color w:val="000000"/>
          <w:lang w:eastAsia="zh-CN"/>
        </w:rPr>
        <w:t>“</w:t>
      </w:r>
      <w:r w:rsidRPr="000144EB">
        <w:rPr>
          <w:color w:val="000000"/>
          <w:lang w:eastAsia="zh-CN"/>
        </w:rPr>
        <w:t>导体中电流和电压的关系</w:t>
      </w:r>
      <w:r w:rsidRPr="000144EB">
        <w:rPr>
          <w:color w:val="000000"/>
          <w:lang w:eastAsia="zh-CN"/>
        </w:rPr>
        <w:t>”</w:t>
      </w:r>
      <w:r w:rsidRPr="000144EB">
        <w:rPr>
          <w:color w:val="000000"/>
          <w:lang w:eastAsia="zh-CN"/>
        </w:rPr>
        <w:t>，提供的实验器材有：电源（</w:t>
      </w:r>
      <w:r w:rsidRPr="000144EB">
        <w:rPr>
          <w:color w:val="000000"/>
          <w:lang w:eastAsia="zh-CN"/>
        </w:rPr>
        <w:t>6V</w:t>
      </w:r>
      <w:r w:rsidRPr="000144EB">
        <w:rPr>
          <w:color w:val="000000"/>
          <w:lang w:eastAsia="zh-CN"/>
        </w:rPr>
        <w:t>）、电流表、电压表、定值电阻（</w:t>
      </w:r>
      <w:r w:rsidRPr="000144EB">
        <w:rPr>
          <w:color w:val="000000"/>
          <w:lang w:eastAsia="zh-CN"/>
        </w:rPr>
        <w:t>10H</w:t>
      </w:r>
      <w:r w:rsidRPr="000144EB">
        <w:rPr>
          <w:color w:val="000000"/>
          <w:lang w:eastAsia="zh-CN"/>
        </w:rPr>
        <w:t>）、滑动变阻器（</w:t>
      </w:r>
      <w:r w:rsidRPr="000144EB">
        <w:rPr>
          <w:color w:val="000000"/>
          <w:lang w:eastAsia="zh-CN"/>
        </w:rPr>
        <w:t>40IK</w:t>
      </w:r>
      <w:r w:rsidRPr="000144EB">
        <w:rPr>
          <w:color w:val="000000"/>
          <w:lang w:eastAsia="zh-CN"/>
        </w:rPr>
        <w:t>）</w:t>
      </w:r>
      <w:r w:rsidRPr="000144EB">
        <w:rPr>
          <w:color w:val="000000"/>
          <w:lang w:eastAsia="zh-CN"/>
        </w:rPr>
        <w:t>.5A</w:t>
      </w:r>
      <w:r w:rsidRPr="000144EB">
        <w:rPr>
          <w:color w:val="000000"/>
          <w:lang w:eastAsia="zh-CN"/>
        </w:rPr>
        <w:t>）、开关和导线若干。</w:t>
      </w:r>
      <w:r w:rsidRPr="000144EB">
        <w:rPr>
          <w:color w:val="000000"/>
          <w:lang w:eastAsia="zh-CN"/>
        </w:rPr>
        <w:t xml:space="preserve">  </w:t>
      </w:r>
    </w:p>
    <w:p w:rsidR="006E2E84" w:rsidRPr="000144EB" w:rsidRDefault="006E2E84" w:rsidP="006E2E84">
      <w:pPr>
        <w:spacing w:after="0"/>
      </w:pPr>
      <w:r>
        <w:rPr>
          <w:noProof/>
          <w:lang w:eastAsia="zh-CN"/>
        </w:rPr>
        <w:lastRenderedPageBreak/>
        <w:drawing>
          <wp:inline distT="0" distB="0" distL="0" distR="0">
            <wp:extent cx="1743075" cy="1171575"/>
            <wp:effectExtent l="0" t="0" r="9525" b="9525"/>
            <wp:docPr id="100252" name="图片 1002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）请用笔画线代替导线，将图中实物电路连接完整</w:t>
      </w:r>
      <w:r w:rsidRPr="000144EB">
        <w:rPr>
          <w:color w:val="000000"/>
          <w:lang w:eastAsia="zh-CN"/>
        </w:rPr>
        <w:t>________</w:t>
      </w:r>
      <w:r w:rsidRPr="000144EB">
        <w:rPr>
          <w:color w:val="000000"/>
          <w:lang w:eastAsia="zh-CN"/>
        </w:rPr>
        <w:t>；闭合开关前，应该将滑片</w:t>
      </w:r>
      <w:r w:rsidRPr="000144EB">
        <w:rPr>
          <w:color w:val="000000"/>
          <w:lang w:eastAsia="zh-CN"/>
        </w:rPr>
        <w:t>P</w:t>
      </w:r>
      <w:r w:rsidRPr="000144EB">
        <w:rPr>
          <w:color w:val="000000"/>
          <w:lang w:eastAsia="zh-CN"/>
        </w:rPr>
        <w:t>置于</w:t>
      </w:r>
      <w:r w:rsidRPr="000144EB">
        <w:rPr>
          <w:color w:val="000000"/>
          <w:lang w:eastAsia="zh-CN"/>
        </w:rPr>
        <w:t>________</w:t>
      </w:r>
      <w:r w:rsidRPr="000144EB">
        <w:rPr>
          <w:color w:val="000000"/>
          <w:lang w:eastAsia="zh-CN"/>
        </w:rPr>
        <w:t>端（选填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w:t>
      </w:r>
      <w:proofErr w:type="gramStart"/>
      <w:r w:rsidRPr="000144EB">
        <w:rPr>
          <w:color w:val="000000"/>
          <w:lang w:eastAsia="zh-CN"/>
        </w:rPr>
        <w:t>明同学</w:t>
      </w:r>
      <w:proofErr w:type="gramEnd"/>
      <w:r w:rsidRPr="000144EB">
        <w:rPr>
          <w:color w:val="000000"/>
          <w:lang w:eastAsia="zh-CN"/>
        </w:rPr>
        <w:t>进行了正确的实验操作，某次电流表的示</w:t>
      </w:r>
      <w:r w:rsidRPr="000144EB">
        <w:rPr>
          <w:color w:val="000000"/>
          <w:lang w:eastAsia="zh-CN"/>
        </w:rPr>
        <w:t xml:space="preserve"> </w:t>
      </w:r>
      <w:r w:rsidRPr="000144EB">
        <w:rPr>
          <w:color w:val="000000"/>
          <w:lang w:eastAsia="zh-CN"/>
        </w:rPr>
        <w:t>数为</w:t>
      </w:r>
      <w:r w:rsidRPr="000144EB">
        <w:rPr>
          <w:color w:val="000000"/>
          <w:lang w:eastAsia="zh-CN"/>
        </w:rPr>
        <w:t>0.2A</w:t>
      </w:r>
      <w:r w:rsidRPr="000144EB">
        <w:rPr>
          <w:color w:val="000000"/>
          <w:lang w:eastAsia="zh-CN"/>
        </w:rPr>
        <w:t>，此时定值电阻消耗的功率为</w:t>
      </w:r>
      <w:r w:rsidRPr="000144EB">
        <w:rPr>
          <w:color w:val="000000"/>
          <w:lang w:eastAsia="zh-CN"/>
        </w:rPr>
        <w:t xml:space="preserve"> ________ W</w:t>
      </w:r>
      <w:r w:rsidRPr="000144EB">
        <w:rPr>
          <w:color w:val="000000"/>
          <w:lang w:eastAsia="zh-CN"/>
        </w:rPr>
        <w:t>，</w:t>
      </w:r>
      <w:r w:rsidRPr="000144EB">
        <w:rPr>
          <w:color w:val="000000"/>
          <w:lang w:eastAsia="zh-CN"/>
        </w:rPr>
        <w:t xml:space="preserve"> </w:t>
      </w:r>
      <w:r w:rsidRPr="000144EB">
        <w:rPr>
          <w:color w:val="000000"/>
          <w:lang w:eastAsia="zh-CN"/>
        </w:rPr>
        <w:t>变阻器接入电路的阻值为</w:t>
      </w:r>
      <w:r w:rsidRPr="000144EB">
        <w:rPr>
          <w:color w:val="000000"/>
          <w:lang w:eastAsia="zh-CN"/>
        </w:rPr>
        <w:t>________ </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）同组的小红同学想要探究</w:t>
      </w:r>
      <w:r w:rsidRPr="000144EB">
        <w:rPr>
          <w:color w:val="000000"/>
          <w:lang w:eastAsia="zh-CN"/>
        </w:rPr>
        <w:t>“</w:t>
      </w:r>
      <w:r w:rsidRPr="000144EB">
        <w:rPr>
          <w:color w:val="000000"/>
          <w:lang w:eastAsia="zh-CN"/>
        </w:rPr>
        <w:t>导体中电流和电阻的关</w:t>
      </w:r>
      <w:r w:rsidRPr="000144EB">
        <w:rPr>
          <w:color w:val="000000"/>
          <w:lang w:eastAsia="zh-CN"/>
        </w:rPr>
        <w:t xml:space="preserve"> </w:t>
      </w:r>
      <w:r w:rsidRPr="000144EB">
        <w:rPr>
          <w:color w:val="000000"/>
          <w:lang w:eastAsia="zh-CN"/>
        </w:rPr>
        <w:t>系</w:t>
      </w:r>
      <w:r w:rsidRPr="000144EB">
        <w:rPr>
          <w:color w:val="000000"/>
          <w:lang w:eastAsia="zh-CN"/>
        </w:rPr>
        <w:t>”</w:t>
      </w:r>
      <w:r w:rsidRPr="000144EB">
        <w:rPr>
          <w:color w:val="000000"/>
          <w:lang w:eastAsia="zh-CN"/>
        </w:rPr>
        <w:t>，她乂找来了两个阻值分别为</w:t>
      </w:r>
      <w:r w:rsidRPr="000144EB">
        <w:rPr>
          <w:color w:val="000000"/>
          <w:lang w:eastAsia="zh-CN"/>
        </w:rPr>
        <w:t>511</w:t>
      </w:r>
      <w:r w:rsidRPr="000144EB">
        <w:rPr>
          <w:color w:val="000000"/>
          <w:lang w:eastAsia="zh-CN"/>
        </w:rPr>
        <w:t>和</w:t>
      </w:r>
      <w:r w:rsidRPr="000144EB">
        <w:rPr>
          <w:color w:val="000000"/>
          <w:lang w:eastAsia="zh-CN"/>
        </w:rPr>
        <w:t>200</w:t>
      </w:r>
      <w:r w:rsidRPr="000144EB">
        <w:rPr>
          <w:color w:val="000000"/>
          <w:lang w:eastAsia="zh-CN"/>
        </w:rPr>
        <w:t>的电</w:t>
      </w:r>
      <w:r w:rsidRPr="000144EB">
        <w:rPr>
          <w:color w:val="000000"/>
          <w:lang w:eastAsia="zh-CN"/>
        </w:rPr>
        <w:t xml:space="preserve"> </w:t>
      </w:r>
      <w:r w:rsidRPr="000144EB">
        <w:rPr>
          <w:color w:val="000000"/>
          <w:lang w:eastAsia="zh-CN"/>
        </w:rPr>
        <w:t>阻，用图示电路，为完成三次实验，则定值电阻两端电压的最小预设值是</w:t>
      </w:r>
      <w:r w:rsidRPr="000144EB">
        <w:rPr>
          <w:color w:val="000000"/>
          <w:lang w:eastAsia="zh-CN"/>
        </w:rPr>
        <w:t xml:space="preserve"> ________V</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9.</w:t>
      </w:r>
      <w:r w:rsidRPr="000144EB">
        <w:rPr>
          <w:color w:val="000000"/>
          <w:lang w:eastAsia="zh-CN"/>
        </w:rPr>
        <w:t>在</w:t>
      </w:r>
      <w:r w:rsidRPr="000144EB">
        <w:rPr>
          <w:color w:val="000000"/>
          <w:lang w:eastAsia="zh-CN"/>
        </w:rPr>
        <w:t>“</w:t>
      </w:r>
      <w:r w:rsidRPr="000144EB">
        <w:rPr>
          <w:color w:val="000000"/>
          <w:lang w:eastAsia="zh-CN"/>
        </w:rPr>
        <w:t>探究电流与电压、电阻的关系</w:t>
      </w:r>
      <w:r w:rsidRPr="000144EB">
        <w:rPr>
          <w:color w:val="000000"/>
          <w:lang w:eastAsia="zh-CN"/>
        </w:rPr>
        <w:t>”</w:t>
      </w:r>
      <w:r w:rsidRPr="000144EB">
        <w:rPr>
          <w:color w:val="000000"/>
          <w:lang w:eastAsia="zh-CN"/>
        </w:rPr>
        <w:t>的实验中，实验室老师给同学们准备了以下器材：</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的定值电阻各</w:t>
      </w:r>
      <w:r w:rsidRPr="000144EB">
        <w:rPr>
          <w:color w:val="000000"/>
          <w:lang w:eastAsia="zh-CN"/>
        </w:rPr>
        <w:t>1</w:t>
      </w:r>
      <w:r w:rsidRPr="000144EB">
        <w:rPr>
          <w:color w:val="000000"/>
          <w:lang w:eastAsia="zh-CN"/>
        </w:rPr>
        <w:t>个，</w:t>
      </w:r>
      <w:r w:rsidRPr="000144EB">
        <w:rPr>
          <w:color w:val="000000"/>
          <w:lang w:eastAsia="zh-CN"/>
        </w:rPr>
        <w:t>“15</w:t>
      </w:r>
      <w:r w:rsidRPr="000144EB">
        <w:rPr>
          <w:color w:val="000000"/>
        </w:rPr>
        <w:t>Ω</w:t>
      </w:r>
      <w:r w:rsidRPr="000144EB">
        <w:rPr>
          <w:color w:val="000000"/>
          <w:lang w:eastAsia="zh-CN"/>
        </w:rPr>
        <w:t>1A”</w:t>
      </w:r>
      <w:r w:rsidRPr="000144EB">
        <w:rPr>
          <w:color w:val="000000"/>
          <w:lang w:eastAsia="zh-CN"/>
        </w:rPr>
        <w:t>的滑动变阻器一个，电流表，电压表，电源，开关和导线若干。</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）根据如图所示的实物图，在答题卡指定位置的虚线框内画出电路图；</w:t>
      </w:r>
      <w:r w:rsidRPr="000144EB">
        <w:rPr>
          <w:color w:val="000000"/>
          <w:lang w:eastAsia="zh-CN"/>
        </w:rPr>
        <w:t xml:space="preserve">  </w:t>
      </w:r>
    </w:p>
    <w:p w:rsidR="006E2E84" w:rsidRPr="000144EB" w:rsidRDefault="006E2E84" w:rsidP="006E2E84">
      <w:pPr>
        <w:spacing w:after="0"/>
      </w:pPr>
      <w:r w:rsidRPr="000144EB">
        <w:rPr>
          <w:color w:val="000000"/>
          <w:lang w:eastAsia="zh-CN"/>
        </w:rPr>
        <w:t xml:space="preserve"> </w:t>
      </w:r>
      <w:r>
        <w:rPr>
          <w:noProof/>
          <w:lang w:eastAsia="zh-CN"/>
        </w:rPr>
        <w:drawing>
          <wp:inline distT="0" distB="0" distL="0" distR="0">
            <wp:extent cx="3038475" cy="1114425"/>
            <wp:effectExtent l="0" t="0" r="9525" b="9525"/>
            <wp:docPr id="100251" name="图片 1002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
                    <pic:cNvPicPr>
                      <a:picLocks noChangeAspect="1" noChangeArrowheads="1"/>
                    </pic:cNvPicPr>
                  </pic:nvPicPr>
                  <pic:blipFill>
                    <a:blip r:embed="rId1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38475" cy="11144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）闭合开关前，滑动变阻器的滑片应置于最</w:t>
      </w:r>
      <w:r w:rsidRPr="000144EB">
        <w:rPr>
          <w:color w:val="000000"/>
          <w:lang w:eastAsia="zh-CN"/>
        </w:rPr>
        <w:t>________</w:t>
      </w:r>
      <w:r w:rsidRPr="000144EB">
        <w:rPr>
          <w:color w:val="000000"/>
          <w:lang w:eastAsia="zh-CN"/>
        </w:rPr>
        <w:t>（选填</w:t>
      </w:r>
      <w:proofErr w:type="gramStart"/>
      <w:r w:rsidRPr="000144EB">
        <w:rPr>
          <w:color w:val="000000"/>
          <w:lang w:eastAsia="zh-CN"/>
        </w:rPr>
        <w:t>“</w:t>
      </w:r>
      <w:proofErr w:type="gramEnd"/>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w:t>
      </w:r>
      <w:r w:rsidRPr="000144EB">
        <w:rPr>
          <w:lang w:eastAsia="zh-CN"/>
        </w:rPr>
        <w:br/>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）在</w:t>
      </w:r>
      <w:r w:rsidRPr="000144EB">
        <w:rPr>
          <w:color w:val="000000"/>
          <w:lang w:eastAsia="zh-CN"/>
        </w:rPr>
        <w:t>“</w:t>
      </w:r>
      <w:r w:rsidRPr="000144EB">
        <w:rPr>
          <w:color w:val="000000"/>
          <w:lang w:eastAsia="zh-CN"/>
        </w:rPr>
        <w:t>探究电流与电压的关系</w:t>
      </w:r>
      <w:r w:rsidRPr="000144EB">
        <w:rPr>
          <w:color w:val="000000"/>
          <w:lang w:eastAsia="zh-CN"/>
        </w:rPr>
        <w:t>”</w:t>
      </w:r>
      <w:r w:rsidRPr="000144EB">
        <w:rPr>
          <w:color w:val="000000"/>
          <w:lang w:eastAsia="zh-CN"/>
        </w:rPr>
        <w:t>时，记录的电流表与电压表的示数如下表所示，由此得出的实验结论是</w:t>
      </w:r>
      <w:r w:rsidRPr="000144EB">
        <w:rPr>
          <w:color w:val="000000"/>
          <w:lang w:eastAsia="zh-CN"/>
        </w:rPr>
        <w:t>________</w:t>
      </w:r>
      <w:r w:rsidRPr="000144EB">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296"/>
        <w:gridCol w:w="296"/>
        <w:gridCol w:w="296"/>
        <w:gridCol w:w="296"/>
        <w:gridCol w:w="190"/>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5</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）连好电路闭合开关，发现电流表示数较大、电压表示数为零，则电路故障原因可能是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A</w:t>
      </w:r>
      <w:r w:rsidRPr="000144EB">
        <w:rPr>
          <w:color w:val="000000"/>
          <w:lang w:eastAsia="zh-CN"/>
        </w:rPr>
        <w:t>．电阻</w:t>
      </w:r>
      <w:r w:rsidRPr="000144EB">
        <w:rPr>
          <w:color w:val="000000"/>
          <w:lang w:eastAsia="zh-CN"/>
        </w:rPr>
        <w:t>R</w:t>
      </w:r>
      <w:r w:rsidRPr="000144EB">
        <w:rPr>
          <w:color w:val="000000"/>
          <w:lang w:eastAsia="zh-CN"/>
        </w:rPr>
        <w:t>发生了短路</w:t>
      </w:r>
      <w:r w:rsidRPr="000144EB">
        <w:rPr>
          <w:color w:val="000000"/>
          <w:lang w:eastAsia="zh-CN"/>
        </w:rPr>
        <w:t>B</w:t>
      </w:r>
      <w:r w:rsidRPr="000144EB">
        <w:rPr>
          <w:color w:val="000000"/>
          <w:lang w:eastAsia="zh-CN"/>
        </w:rPr>
        <w:t>．滑动变阻器发生了断路</w:t>
      </w:r>
      <w:r w:rsidRPr="000144EB">
        <w:rPr>
          <w:color w:val="000000"/>
          <w:lang w:eastAsia="zh-CN"/>
        </w:rPr>
        <w:t>C</w:t>
      </w:r>
      <w:r w:rsidRPr="000144EB">
        <w:rPr>
          <w:color w:val="000000"/>
          <w:lang w:eastAsia="zh-CN"/>
        </w:rPr>
        <w:t>．滑动变阻器发生了短路</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）在</w:t>
      </w:r>
      <w:proofErr w:type="gramStart"/>
      <w:r w:rsidRPr="000144EB">
        <w:rPr>
          <w:color w:val="000000"/>
          <w:lang w:eastAsia="zh-CN"/>
        </w:rPr>
        <w:t>”</w:t>
      </w:r>
      <w:proofErr w:type="gramEnd"/>
      <w:r w:rsidRPr="000144EB">
        <w:rPr>
          <w:color w:val="000000"/>
          <w:lang w:eastAsia="zh-CN"/>
        </w:rPr>
        <w:t>探究电流与电阻的关系</w:t>
      </w:r>
      <w:proofErr w:type="gramStart"/>
      <w:r w:rsidRPr="000144EB">
        <w:rPr>
          <w:color w:val="000000"/>
          <w:lang w:eastAsia="zh-CN"/>
        </w:rPr>
        <w:t>”</w:t>
      </w:r>
      <w:proofErr w:type="gramEnd"/>
      <w:r w:rsidRPr="000144EB">
        <w:rPr>
          <w:color w:val="000000"/>
          <w:lang w:eastAsia="zh-CN"/>
        </w:rPr>
        <w:t>的实验中，先将</w:t>
      </w:r>
      <w:r w:rsidRPr="000144EB">
        <w:rPr>
          <w:color w:val="000000"/>
          <w:lang w:eastAsia="zh-CN"/>
        </w:rPr>
        <w:t>5</w:t>
      </w:r>
      <w:r w:rsidRPr="000144EB">
        <w:rPr>
          <w:color w:val="000000"/>
        </w:rPr>
        <w:t>Ω</w:t>
      </w:r>
      <w:r w:rsidRPr="000144EB">
        <w:rPr>
          <w:color w:val="000000"/>
          <w:lang w:eastAsia="zh-CN"/>
        </w:rPr>
        <w:t>电阻连入电路中，闭合开关，移动滑片，使电压表的示数为</w:t>
      </w:r>
      <w:r w:rsidRPr="000144EB">
        <w:rPr>
          <w:color w:val="000000"/>
          <w:lang w:eastAsia="zh-CN"/>
        </w:rPr>
        <w:t>1.5V</w:t>
      </w:r>
      <w:r w:rsidRPr="000144EB">
        <w:rPr>
          <w:color w:val="000000"/>
          <w:lang w:eastAsia="zh-CN"/>
        </w:rPr>
        <w:t>，读出电流表的示数；再分别改接</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的电阻，重复上述实验。当改接</w:t>
      </w:r>
      <w:r w:rsidRPr="000144EB">
        <w:rPr>
          <w:color w:val="000000"/>
          <w:lang w:eastAsia="zh-CN"/>
        </w:rPr>
        <w:t>20</w:t>
      </w:r>
      <w:r w:rsidRPr="000144EB">
        <w:rPr>
          <w:color w:val="000000"/>
        </w:rPr>
        <w:t>Ω</w:t>
      </w:r>
      <w:r w:rsidRPr="000144EB">
        <w:rPr>
          <w:color w:val="000000"/>
          <w:lang w:eastAsia="zh-CN"/>
        </w:rPr>
        <w:t>的电阻进行实验时，发现无论怎样移动滑动变阻器滑片，电压表的示数始终无法达到</w:t>
      </w:r>
      <w:r w:rsidRPr="000144EB">
        <w:rPr>
          <w:color w:val="000000"/>
          <w:lang w:eastAsia="zh-CN"/>
        </w:rPr>
        <w:t>1.5V</w:t>
      </w:r>
      <w:r w:rsidRPr="000144EB">
        <w:rPr>
          <w:color w:val="000000"/>
          <w:lang w:eastAsia="zh-CN"/>
        </w:rPr>
        <w:t>。经检查，电路连接无误，各元件均完好，请你找出一种可能的原因：</w:t>
      </w:r>
      <w:r w:rsidRPr="000144EB">
        <w:rPr>
          <w:color w:val="000000"/>
          <w:lang w:eastAsia="zh-CN"/>
        </w:rPr>
        <w:t>________  </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10.</w:t>
      </w:r>
      <w:r w:rsidRPr="000144EB">
        <w:rPr>
          <w:color w:val="000000"/>
          <w:lang w:eastAsia="zh-CN"/>
        </w:rPr>
        <w:t>电阻箱是能够直接读出电阻阻值的可变电阻，在电路图中符号是</w:t>
      </w:r>
      <w:r w:rsidRPr="000144EB">
        <w:rPr>
          <w:color w:val="000000"/>
          <w:lang w:eastAsia="zh-CN"/>
        </w:rPr>
        <w:t xml:space="preserve">“  </w:t>
      </w:r>
      <w:r>
        <w:rPr>
          <w:noProof/>
          <w:lang w:eastAsia="zh-CN"/>
        </w:rPr>
        <w:drawing>
          <wp:inline distT="0" distB="0" distL="0" distR="0">
            <wp:extent cx="180975" cy="152400"/>
            <wp:effectExtent l="0" t="0" r="9525" b="0"/>
            <wp:docPr id="100250" name="图片 1002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
                    <pic:cNvPicPr>
                      <a:picLocks noChangeAspect="1" noChangeArrowheads="1"/>
                    </pic:cNvPicPr>
                  </pic:nvPicPr>
                  <pic:blipFill>
                    <a:blip r:embed="rId1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0144EB">
        <w:rPr>
          <w:color w:val="000000"/>
          <w:lang w:eastAsia="zh-CN"/>
        </w:rPr>
        <w:t> ”</w:t>
      </w:r>
      <w:r w:rsidRPr="000144EB">
        <w:rPr>
          <w:color w:val="000000"/>
          <w:lang w:eastAsia="zh-CN"/>
        </w:rPr>
        <w:t>，为探究在导体两端电压不变的条件下，通过导体的电流</w:t>
      </w:r>
      <w:r w:rsidRPr="000144EB">
        <w:rPr>
          <w:color w:val="000000"/>
          <w:lang w:eastAsia="zh-CN"/>
        </w:rPr>
        <w:t>I</w:t>
      </w:r>
      <w:r w:rsidRPr="000144EB">
        <w:rPr>
          <w:color w:val="000000"/>
          <w:lang w:eastAsia="zh-CN"/>
        </w:rPr>
        <w:t>跟导体电阻倒数</w:t>
      </w:r>
      <w:r w:rsidRPr="000144EB">
        <w:rPr>
          <w:color w:val="000000"/>
          <w:lang w:eastAsia="zh-CN"/>
        </w:rPr>
        <w:t>1/R</w:t>
      </w:r>
      <w:r w:rsidRPr="000144EB">
        <w:rPr>
          <w:color w:val="000000"/>
          <w:lang w:eastAsia="zh-CN"/>
        </w:rPr>
        <w:t>的关系，小</w:t>
      </w:r>
      <w:proofErr w:type="gramStart"/>
      <w:r w:rsidRPr="000144EB">
        <w:rPr>
          <w:color w:val="000000"/>
          <w:lang w:eastAsia="zh-CN"/>
        </w:rPr>
        <w:t>明设计</w:t>
      </w:r>
      <w:proofErr w:type="gramEnd"/>
      <w:r w:rsidRPr="000144EB">
        <w:rPr>
          <w:color w:val="000000"/>
          <w:lang w:eastAsia="zh-CN"/>
        </w:rPr>
        <w:t>了图甲所示的实验电路图和图乙所示实物连线图，图丙是根据实验数据描绘出的</w:t>
      </w:r>
      <w:r w:rsidRPr="000144EB">
        <w:rPr>
          <w:color w:val="000000"/>
          <w:lang w:eastAsia="zh-CN"/>
        </w:rPr>
        <w:t>I—1/R</w:t>
      </w:r>
      <w:r w:rsidRPr="000144EB">
        <w:rPr>
          <w:color w:val="000000"/>
          <w:lang w:eastAsia="zh-CN"/>
        </w:rPr>
        <w:t>图像。</w:t>
      </w:r>
      <w:r w:rsidRPr="000144EB">
        <w:rPr>
          <w:color w:val="000000"/>
          <w:lang w:eastAsia="zh-CN"/>
        </w:rPr>
        <w:t xml:space="preserve">  </w:t>
      </w:r>
    </w:p>
    <w:p w:rsidR="006E2E84" w:rsidRPr="000144EB" w:rsidRDefault="006E2E84" w:rsidP="006E2E84">
      <w:pPr>
        <w:spacing w:after="0"/>
      </w:pPr>
      <w:r w:rsidRPr="000144EB">
        <w:rPr>
          <w:color w:val="000000"/>
          <w:lang w:eastAsia="zh-CN"/>
        </w:rPr>
        <w:lastRenderedPageBreak/>
        <w:t xml:space="preserve"> </w:t>
      </w:r>
      <w:r>
        <w:rPr>
          <w:noProof/>
          <w:lang w:eastAsia="zh-CN"/>
        </w:rPr>
        <w:drawing>
          <wp:inline distT="0" distB="0" distL="0" distR="0">
            <wp:extent cx="4981575" cy="1552575"/>
            <wp:effectExtent l="0" t="0" r="9525" b="9525"/>
            <wp:docPr id="100249" name="图片 1002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
                    <pic:cNvPicPr>
                      <a:picLocks noChangeAspect="1" noChangeArrowheads="1"/>
                    </pic:cNvPicPr>
                  </pic:nvPicPr>
                  <pic:blipFill>
                    <a:blip r:embed="rId2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81575" cy="15525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            </w:t>
      </w:r>
      <w:r w:rsidRPr="000144EB">
        <w:rPr>
          <w:color w:val="000000"/>
          <w:lang w:eastAsia="zh-CN"/>
        </w:rPr>
        <w:t>甲</w:t>
      </w:r>
      <w:r w:rsidRPr="000144EB">
        <w:rPr>
          <w:color w:val="000000"/>
          <w:lang w:eastAsia="zh-CN"/>
        </w:rPr>
        <w:t xml:space="preserve">                      </w:t>
      </w:r>
      <w:r w:rsidRPr="000144EB">
        <w:rPr>
          <w:color w:val="000000"/>
          <w:lang w:eastAsia="zh-CN"/>
        </w:rPr>
        <w:t>乙</w:t>
      </w:r>
      <w:r w:rsidRPr="000144EB">
        <w:rPr>
          <w:color w:val="000000"/>
          <w:lang w:eastAsia="zh-CN"/>
        </w:rPr>
        <w:t xml:space="preserve">                           </w:t>
      </w:r>
      <w:r w:rsidRPr="000144EB">
        <w:rPr>
          <w:color w:val="000000"/>
          <w:lang w:eastAsia="zh-CN"/>
        </w:rPr>
        <w:t>丙</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）如图（乙）是根据图（甲）连接的实物图，请在错误的导线上打</w:t>
      </w:r>
      <w:r w:rsidRPr="000144EB">
        <w:rPr>
          <w:color w:val="000000"/>
          <w:lang w:eastAsia="zh-CN"/>
        </w:rPr>
        <w:t>×</w:t>
      </w:r>
      <w:r w:rsidRPr="000144EB">
        <w:rPr>
          <w:color w:val="000000"/>
          <w:lang w:eastAsia="zh-CN"/>
        </w:rPr>
        <w:t>并连接正确。</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）滑动变阻器</w:t>
      </w:r>
      <w:r w:rsidRPr="000144EB">
        <w:rPr>
          <w:color w:val="000000"/>
          <w:lang w:eastAsia="zh-CN"/>
        </w:rPr>
        <w:t>R'</w:t>
      </w:r>
      <w:r w:rsidRPr="000144EB">
        <w:rPr>
          <w:color w:val="000000"/>
          <w:lang w:eastAsia="zh-CN"/>
        </w:rPr>
        <w:t>在此实验中除了能起到保证电路安全的作用外，另一主要作用是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）闭合开关后，小明发现电压表有示数，</w:t>
      </w:r>
      <w:proofErr w:type="gramStart"/>
      <w:r w:rsidRPr="000144EB">
        <w:rPr>
          <w:color w:val="000000"/>
          <w:lang w:eastAsia="zh-CN"/>
        </w:rPr>
        <w:t>电流表无示数</w:t>
      </w:r>
      <w:proofErr w:type="gramEnd"/>
      <w:r w:rsidRPr="000144EB">
        <w:rPr>
          <w:color w:val="000000"/>
          <w:lang w:eastAsia="zh-CN"/>
        </w:rPr>
        <w:t>，故障可能是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）小</w:t>
      </w:r>
      <w:proofErr w:type="gramStart"/>
      <w:r w:rsidRPr="000144EB">
        <w:rPr>
          <w:color w:val="000000"/>
          <w:lang w:eastAsia="zh-CN"/>
        </w:rPr>
        <w:t>明同学</w:t>
      </w:r>
      <w:proofErr w:type="gramEnd"/>
      <w:r w:rsidRPr="000144EB">
        <w:rPr>
          <w:color w:val="000000"/>
          <w:lang w:eastAsia="zh-CN"/>
        </w:rPr>
        <w:t>在发现电路有故障时，首要的规范操作应是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）实验时，当电阻箱接入电阻从</w:t>
      </w:r>
      <w:r w:rsidRPr="000144EB">
        <w:rPr>
          <w:color w:val="000000"/>
          <w:lang w:eastAsia="zh-CN"/>
        </w:rPr>
        <w:t>10Ω</w:t>
      </w:r>
      <w:r w:rsidRPr="000144EB">
        <w:rPr>
          <w:color w:val="000000"/>
          <w:lang w:eastAsia="zh-CN"/>
        </w:rPr>
        <w:t>变成</w:t>
      </w:r>
      <w:r w:rsidRPr="000144EB">
        <w:rPr>
          <w:color w:val="000000"/>
          <w:lang w:eastAsia="zh-CN"/>
        </w:rPr>
        <w:t>15Ω</w:t>
      </w:r>
      <w:r w:rsidRPr="000144EB">
        <w:rPr>
          <w:color w:val="000000"/>
          <w:lang w:eastAsia="zh-CN"/>
        </w:rPr>
        <w:t>时，电压表示数变大，此时，应该调节滑动变阻器的滑片向</w:t>
      </w:r>
      <w:r w:rsidRPr="000144EB">
        <w:rPr>
          <w:color w:val="000000"/>
          <w:lang w:eastAsia="zh-CN"/>
        </w:rPr>
        <w:t>________</w:t>
      </w:r>
      <w:r w:rsidRPr="000144EB">
        <w:rPr>
          <w:color w:val="000000"/>
          <w:lang w:eastAsia="zh-CN"/>
        </w:rPr>
        <w:t>移动，直到电压表示数为</w:t>
      </w:r>
      <w:r w:rsidRPr="000144EB">
        <w:rPr>
          <w:color w:val="000000"/>
          <w:lang w:eastAsia="zh-CN"/>
        </w:rPr>
        <w:t>________V</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6</w:t>
      </w:r>
      <w:r w:rsidRPr="000144EB">
        <w:rPr>
          <w:color w:val="000000"/>
          <w:lang w:eastAsia="zh-CN"/>
        </w:rPr>
        <w:t>）分析实验数据，小明得出实验探究的结论是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11.</w:t>
      </w:r>
      <w:r w:rsidRPr="000144EB">
        <w:rPr>
          <w:color w:val="000000"/>
          <w:lang w:eastAsia="zh-CN"/>
        </w:rPr>
        <w:t>小</w:t>
      </w:r>
      <w:proofErr w:type="gramStart"/>
      <w:r w:rsidRPr="000144EB">
        <w:rPr>
          <w:color w:val="000000"/>
          <w:lang w:eastAsia="zh-CN"/>
        </w:rPr>
        <w:t>谢利用</w:t>
      </w:r>
      <w:proofErr w:type="gramEnd"/>
      <w:r w:rsidRPr="000144EB">
        <w:rPr>
          <w:color w:val="000000"/>
          <w:lang w:eastAsia="zh-CN"/>
        </w:rPr>
        <w:t>图甲所示的电路做</w:t>
      </w:r>
      <w:r w:rsidRPr="000144EB">
        <w:rPr>
          <w:color w:val="000000"/>
          <w:lang w:eastAsia="zh-CN"/>
        </w:rPr>
        <w:t>“</w:t>
      </w:r>
      <w:r w:rsidRPr="000144EB">
        <w:rPr>
          <w:color w:val="000000"/>
          <w:lang w:eastAsia="zh-CN"/>
        </w:rPr>
        <w:t>探究通过导体的电流与导体两端的电压、导体电阻的关系</w:t>
      </w:r>
      <w:r w:rsidRPr="000144EB">
        <w:rPr>
          <w:color w:val="000000"/>
          <w:lang w:eastAsia="zh-CN"/>
        </w:rPr>
        <w:t>”</w:t>
      </w:r>
      <w:r w:rsidRPr="000144EB">
        <w:rPr>
          <w:color w:val="000000"/>
          <w:lang w:eastAsia="zh-CN"/>
        </w:rPr>
        <w:t>的实验．</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3362325" cy="1571625"/>
            <wp:effectExtent l="0" t="0" r="9525" b="9525"/>
            <wp:docPr id="100248" name="图片 1002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
                    <pic:cNvPicPr>
                      <a:picLocks noChangeAspect="1" noChangeArrowheads="1"/>
                    </pic:cNvPicPr>
                  </pic:nvPicPr>
                  <pic:blipFill>
                    <a:blip r:embed="rId2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62325" cy="15716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）探究电流与电压的关系，应控制不变的量是．开关</w:t>
      </w:r>
      <w:r w:rsidRPr="000144EB">
        <w:rPr>
          <w:color w:val="000000"/>
          <w:lang w:eastAsia="zh-CN"/>
        </w:rPr>
        <w:t>S</w:t>
      </w:r>
      <w:r w:rsidRPr="000144EB">
        <w:rPr>
          <w:color w:val="000000"/>
          <w:lang w:eastAsia="zh-CN"/>
        </w:rPr>
        <w:t>闭合后，将</w:t>
      </w:r>
      <w:proofErr w:type="gramStart"/>
      <w:r w:rsidRPr="000144EB">
        <w:rPr>
          <w:color w:val="000000"/>
          <w:lang w:eastAsia="zh-CN"/>
        </w:rPr>
        <w:t>滑动阻器的</w:t>
      </w:r>
      <w:proofErr w:type="gramEnd"/>
      <w:r w:rsidRPr="000144EB">
        <w:rPr>
          <w:color w:val="000000"/>
          <w:lang w:eastAsia="zh-CN"/>
        </w:rPr>
        <w:t>滑片</w:t>
      </w:r>
      <w:r w:rsidRPr="000144EB">
        <w:rPr>
          <w:color w:val="000000"/>
          <w:lang w:eastAsia="zh-CN"/>
        </w:rPr>
        <w:t>P</w:t>
      </w:r>
      <w:r w:rsidRPr="000144EB">
        <w:rPr>
          <w:color w:val="000000"/>
          <w:lang w:eastAsia="zh-CN"/>
        </w:rPr>
        <w:t>从</w:t>
      </w:r>
      <w:r w:rsidRPr="000144EB">
        <w:rPr>
          <w:color w:val="000000"/>
          <w:lang w:eastAsia="zh-CN"/>
        </w:rPr>
        <w:t>B</w:t>
      </w:r>
      <w:r w:rsidRPr="000144EB">
        <w:rPr>
          <w:color w:val="000000"/>
          <w:lang w:eastAsia="zh-CN"/>
        </w:rPr>
        <w:t>端移至</w:t>
      </w:r>
      <w:r w:rsidRPr="000144EB">
        <w:rPr>
          <w:color w:val="000000"/>
          <w:lang w:eastAsia="zh-CN"/>
        </w:rPr>
        <w:t>A</w:t>
      </w:r>
      <w:r w:rsidRPr="000144EB">
        <w:rPr>
          <w:color w:val="000000"/>
          <w:lang w:eastAsia="zh-CN"/>
        </w:rPr>
        <w:t>端，电流表和电压表示数变化关系如图乙所示．实验时，电源电压保持</w:t>
      </w:r>
      <w:r w:rsidRPr="000144EB">
        <w:rPr>
          <w:color w:val="000000"/>
          <w:lang w:eastAsia="zh-CN"/>
        </w:rPr>
        <w:t>3V</w:t>
      </w:r>
      <w:r w:rsidRPr="000144EB">
        <w:rPr>
          <w:color w:val="000000"/>
          <w:lang w:eastAsia="zh-CN"/>
        </w:rPr>
        <w:t>不变，当滑片</w:t>
      </w:r>
      <w:r w:rsidRPr="000144EB">
        <w:rPr>
          <w:color w:val="000000"/>
          <w:lang w:eastAsia="zh-CN"/>
        </w:rPr>
        <w:t>P</w:t>
      </w:r>
      <w:r w:rsidRPr="000144EB">
        <w:rPr>
          <w:color w:val="000000"/>
          <w:lang w:eastAsia="zh-CN"/>
        </w:rPr>
        <w:t>位于</w:t>
      </w:r>
      <w:r w:rsidRPr="000144EB">
        <w:rPr>
          <w:color w:val="000000"/>
          <w:lang w:eastAsia="zh-CN"/>
        </w:rPr>
        <w:t>A</w:t>
      </w:r>
      <w:r w:rsidRPr="000144EB">
        <w:rPr>
          <w:color w:val="000000"/>
          <w:lang w:eastAsia="zh-CN"/>
        </w:rPr>
        <w:t>端时，电流表的示数为</w:t>
      </w:r>
      <w:r w:rsidRPr="000144EB">
        <w:rPr>
          <w:color w:val="000000"/>
          <w:lang w:eastAsia="zh-CN"/>
        </w:rPr>
        <w:t>________ A</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）探究电流与电阻的关系的实验过程中，当</w:t>
      </w:r>
      <w:r w:rsidRPr="000144EB">
        <w:rPr>
          <w:color w:val="000000"/>
          <w:lang w:eastAsia="zh-CN"/>
        </w:rPr>
        <w:t>A</w:t>
      </w:r>
      <w:r w:rsidRPr="000144EB">
        <w:rPr>
          <w:color w:val="000000"/>
          <w:lang w:eastAsia="zh-CN"/>
        </w:rPr>
        <w:t>，</w:t>
      </w:r>
      <w:r w:rsidRPr="000144EB">
        <w:rPr>
          <w:color w:val="000000"/>
          <w:lang w:eastAsia="zh-CN"/>
        </w:rPr>
        <w:t>B</w:t>
      </w:r>
      <w:r w:rsidRPr="000144EB">
        <w:rPr>
          <w:color w:val="000000"/>
          <w:lang w:eastAsia="zh-CN"/>
        </w:rPr>
        <w:t>两点间的电阻</w:t>
      </w:r>
      <w:r w:rsidRPr="000144EB">
        <w:rPr>
          <w:color w:val="000000"/>
          <w:lang w:eastAsia="zh-CN"/>
        </w:rPr>
        <w:t>R</w:t>
      </w:r>
      <w:r w:rsidRPr="000144EB">
        <w:rPr>
          <w:color w:val="000000"/>
          <w:lang w:eastAsia="zh-CN"/>
        </w:rPr>
        <w:t>由</w:t>
      </w:r>
      <w:r w:rsidRPr="000144EB">
        <w:rPr>
          <w:color w:val="000000"/>
          <w:lang w:eastAsia="zh-CN"/>
        </w:rPr>
        <w:t>5</w:t>
      </w:r>
      <w:r w:rsidRPr="000144EB">
        <w:rPr>
          <w:color w:val="000000"/>
        </w:rPr>
        <w:t>Ω</w:t>
      </w:r>
      <w:r w:rsidRPr="000144EB">
        <w:rPr>
          <w:color w:val="000000"/>
          <w:lang w:eastAsia="zh-CN"/>
        </w:rPr>
        <w:t>更换为</w:t>
      </w:r>
      <w:r w:rsidRPr="000144EB">
        <w:rPr>
          <w:color w:val="000000"/>
          <w:lang w:eastAsia="zh-CN"/>
        </w:rPr>
        <w:t>10</w:t>
      </w:r>
      <w:r w:rsidRPr="000144EB">
        <w:rPr>
          <w:color w:val="000000"/>
        </w:rPr>
        <w:t>Ω</w:t>
      </w:r>
      <w:r w:rsidRPr="000144EB">
        <w:rPr>
          <w:color w:val="000000"/>
          <w:lang w:eastAsia="zh-CN"/>
        </w:rPr>
        <w:t>后，为了探究上述问题，他应该采取的正确操作是</w:t>
      </w:r>
      <w:r w:rsidRPr="000144EB">
        <w:rPr>
          <w:color w:val="000000"/>
          <w:u w:val="single"/>
          <w:lang w:eastAsia="zh-CN"/>
        </w:rPr>
        <w:t xml:space="preserve">       </w:t>
      </w:r>
      <w:r w:rsidRPr="000144EB">
        <w:rPr>
          <w:color w:val="000000"/>
          <w:lang w:eastAsia="zh-CN"/>
        </w:rPr>
        <w:t xml:space="preserve">            </w:t>
      </w:r>
    </w:p>
    <w:p w:rsidR="006E2E84" w:rsidRPr="000144EB" w:rsidRDefault="006E2E84" w:rsidP="006E2E84">
      <w:pPr>
        <w:spacing w:after="0"/>
        <w:ind w:left="150"/>
        <w:rPr>
          <w:lang w:eastAsia="zh-CN"/>
        </w:rPr>
      </w:pPr>
      <w:r w:rsidRPr="000144EB">
        <w:rPr>
          <w:color w:val="000000"/>
          <w:lang w:eastAsia="zh-CN"/>
        </w:rPr>
        <w:t>A. </w:t>
      </w:r>
      <w:r w:rsidRPr="000144EB">
        <w:rPr>
          <w:color w:val="000000"/>
          <w:lang w:eastAsia="zh-CN"/>
        </w:rPr>
        <w:t>保持滑动变阻器的滑片不动</w:t>
      </w:r>
      <w:r w:rsidRPr="000144EB">
        <w:rPr>
          <w:color w:val="000000"/>
          <w:lang w:eastAsia="zh-CN"/>
        </w:rPr>
        <w:t>                                B. </w:t>
      </w:r>
      <w:r w:rsidRPr="000144EB">
        <w:rPr>
          <w:color w:val="000000"/>
          <w:lang w:eastAsia="zh-CN"/>
        </w:rPr>
        <w:t>将滑动变阻器的滑片适当向左移动</w:t>
      </w:r>
      <w:r w:rsidRPr="000144EB">
        <w:rPr>
          <w:lang w:eastAsia="zh-CN"/>
        </w:rPr>
        <w:br/>
      </w:r>
      <w:r w:rsidRPr="000144EB">
        <w:rPr>
          <w:color w:val="000000"/>
          <w:lang w:eastAsia="zh-CN"/>
        </w:rPr>
        <w:t>C. </w:t>
      </w:r>
      <w:r w:rsidRPr="000144EB">
        <w:rPr>
          <w:color w:val="000000"/>
          <w:lang w:eastAsia="zh-CN"/>
        </w:rPr>
        <w:t>将滑动变阻器的滑片适当向右移动</w:t>
      </w:r>
      <w:r w:rsidRPr="000144EB">
        <w:rPr>
          <w:color w:val="000000"/>
          <w:lang w:eastAsia="zh-CN"/>
        </w:rPr>
        <w:t>                      D. </w:t>
      </w:r>
      <w:r w:rsidRPr="000144EB">
        <w:rPr>
          <w:color w:val="000000"/>
          <w:lang w:eastAsia="zh-CN"/>
        </w:rPr>
        <w:t>适当增加电池的节数．</w:t>
      </w:r>
    </w:p>
    <w:p w:rsidR="006E2E84" w:rsidRPr="000144EB" w:rsidRDefault="006E2E84" w:rsidP="006E2E84">
      <w:pPr>
        <w:spacing w:after="0"/>
        <w:rPr>
          <w:lang w:eastAsia="zh-CN"/>
        </w:rPr>
      </w:pPr>
      <w:r w:rsidRPr="000144EB">
        <w:rPr>
          <w:color w:val="000000"/>
          <w:lang w:eastAsia="zh-CN"/>
        </w:rPr>
        <w:t>12.</w:t>
      </w:r>
      <w:proofErr w:type="gramStart"/>
      <w:r w:rsidRPr="000144EB">
        <w:rPr>
          <w:color w:val="000000"/>
          <w:lang w:eastAsia="zh-CN"/>
        </w:rPr>
        <w:t>小航和</w:t>
      </w:r>
      <w:proofErr w:type="gramEnd"/>
      <w:r w:rsidRPr="000144EB">
        <w:rPr>
          <w:color w:val="000000"/>
          <w:lang w:eastAsia="zh-CN"/>
        </w:rPr>
        <w:t>小组的同学使用以下实验器材：电压为</w:t>
      </w:r>
      <w:r w:rsidRPr="000144EB">
        <w:rPr>
          <w:color w:val="000000"/>
          <w:lang w:eastAsia="zh-CN"/>
        </w:rPr>
        <w:t>6V</w:t>
      </w:r>
      <w:r w:rsidRPr="000144EB">
        <w:rPr>
          <w:color w:val="000000"/>
          <w:lang w:eastAsia="zh-CN"/>
        </w:rPr>
        <w:t>的电源．电流表、电压表各一个，开关一个，</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30</w:t>
      </w:r>
      <w:r w:rsidRPr="000144EB">
        <w:rPr>
          <w:color w:val="000000"/>
        </w:rPr>
        <w:t>Ω</w:t>
      </w:r>
      <w:r w:rsidRPr="000144EB">
        <w:rPr>
          <w:color w:val="000000"/>
          <w:lang w:eastAsia="zh-CN"/>
        </w:rPr>
        <w:t>的定值电阻各一个，小灯泡、规格为</w:t>
      </w:r>
      <w:r w:rsidRPr="000144EB">
        <w:rPr>
          <w:color w:val="000000"/>
          <w:lang w:eastAsia="zh-CN"/>
        </w:rPr>
        <w:t>“20</w:t>
      </w:r>
      <w:r w:rsidRPr="000144EB">
        <w:rPr>
          <w:color w:val="000000"/>
        </w:rPr>
        <w:t>Ω</w:t>
      </w:r>
      <w:r w:rsidRPr="000144EB">
        <w:rPr>
          <w:color w:val="000000"/>
          <w:lang w:eastAsia="zh-CN"/>
        </w:rPr>
        <w:t xml:space="preserve"> 1A”</w:t>
      </w:r>
      <w:r w:rsidRPr="000144EB">
        <w:rPr>
          <w:color w:val="000000"/>
          <w:lang w:eastAsia="zh-CN"/>
        </w:rPr>
        <w:t>的滑动变阻器一个，导线若干．完成了下面的实验：</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4962525" cy="1266825"/>
            <wp:effectExtent l="0" t="0" r="9525" b="9525"/>
            <wp:docPr id="100247" name="图片 1002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
                    <pic:cNvPicPr>
                      <a:picLocks noChangeAspect="1" noChangeArrowheads="1"/>
                    </pic:cNvPicPr>
                  </pic:nvPicPr>
                  <pic:blipFill>
                    <a:blip r:embed="rId2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62525" cy="12668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lastRenderedPageBreak/>
        <w:t>（</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电流与电压关系</w:t>
      </w:r>
      <w:r w:rsidRPr="000144EB">
        <w:rPr>
          <w:color w:val="000000"/>
          <w:lang w:eastAsia="zh-CN"/>
        </w:rPr>
        <w:t>”</w:t>
      </w:r>
      <w:r w:rsidRPr="000144EB">
        <w:rPr>
          <w:color w:val="000000"/>
          <w:lang w:eastAsia="zh-CN"/>
        </w:rPr>
        <w:t>的实验中，滑动变阻器除保护电路外，还有</w:t>
      </w:r>
      <w:r w:rsidRPr="000144EB">
        <w:rPr>
          <w:color w:val="000000"/>
          <w:lang w:eastAsia="zh-CN"/>
        </w:rPr>
        <w:t>________</w:t>
      </w:r>
      <w:r w:rsidRPr="000144EB">
        <w:rPr>
          <w:color w:val="000000"/>
          <w:lang w:eastAsia="zh-CN"/>
        </w:rPr>
        <w:t>的作用．</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电流和电阻的关系</w:t>
      </w:r>
      <w:r w:rsidRPr="000144EB">
        <w:rPr>
          <w:color w:val="000000"/>
          <w:lang w:eastAsia="zh-CN"/>
        </w:rPr>
        <w:t>”</w:t>
      </w:r>
      <w:r w:rsidRPr="000144EB">
        <w:rPr>
          <w:color w:val="000000"/>
          <w:lang w:eastAsia="zh-CN"/>
        </w:rPr>
        <w:t>的实验中，所测得的几组电流、电压值如下表所示，</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18"/>
        <w:gridCol w:w="344"/>
        <w:gridCol w:w="344"/>
        <w:gridCol w:w="450"/>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lang w:eastAsia="zh-CN"/>
              </w:rPr>
              <w:t> </w:t>
            </w: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w:t>
            </w:r>
            <w:r w:rsidRPr="000144EB">
              <w:rPr>
                <w:color w:val="000000"/>
              </w:rPr>
              <w:t>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15</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w:t>
            </w: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 0.24</w:t>
            </w:r>
          </w:p>
        </w:tc>
      </w:tr>
    </w:tbl>
    <w:p w:rsidR="006E2E84" w:rsidRPr="000144EB" w:rsidRDefault="006E2E84" w:rsidP="006E2E84">
      <w:pPr>
        <w:spacing w:after="0"/>
        <w:rPr>
          <w:lang w:eastAsia="zh-CN"/>
        </w:rPr>
      </w:pPr>
      <w:r w:rsidRPr="000144EB">
        <w:rPr>
          <w:color w:val="000000"/>
          <w:lang w:eastAsia="zh-CN"/>
        </w:rPr>
        <w:t>①</w:t>
      </w:r>
      <w:r w:rsidRPr="000144EB">
        <w:rPr>
          <w:color w:val="000000"/>
          <w:lang w:eastAsia="zh-CN"/>
        </w:rPr>
        <w:t>由于操作不当，导致一组数据存在错误，请判断第</w:t>
      </w:r>
      <w:r w:rsidRPr="000144EB">
        <w:rPr>
          <w:color w:val="000000"/>
          <w:lang w:eastAsia="zh-CN"/>
        </w:rPr>
        <w:t>________</w:t>
      </w:r>
      <w:r w:rsidRPr="000144EB">
        <w:rPr>
          <w:color w:val="000000"/>
          <w:lang w:eastAsia="zh-CN"/>
        </w:rPr>
        <w:t>次实验的数据存在错误．产生错误的原因是</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如图甲所示，连接好电路闭合开关后发现电流表示数几乎为零，电压表示数接近电源电压，可能的故障是</w:t>
      </w:r>
      <w:r w:rsidRPr="000144EB">
        <w:rPr>
          <w:color w:val="000000"/>
          <w:lang w:eastAsia="zh-CN"/>
        </w:rPr>
        <w:t>________</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）他做完实验后，把定值电阻换成小灯泡，又完成了</w:t>
      </w:r>
      <w:r w:rsidRPr="000144EB">
        <w:rPr>
          <w:color w:val="000000"/>
          <w:lang w:eastAsia="zh-CN"/>
        </w:rPr>
        <w:t>“</w:t>
      </w:r>
      <w:r w:rsidRPr="000144EB">
        <w:rPr>
          <w:color w:val="000000"/>
          <w:lang w:eastAsia="zh-CN"/>
        </w:rPr>
        <w:t>测量额定电压是</w:t>
      </w:r>
      <w:r w:rsidRPr="000144EB">
        <w:rPr>
          <w:color w:val="000000"/>
          <w:lang w:eastAsia="zh-CN"/>
        </w:rPr>
        <w:t>2.5V</w:t>
      </w:r>
      <w:r w:rsidRPr="000144EB">
        <w:rPr>
          <w:color w:val="000000"/>
          <w:lang w:eastAsia="zh-CN"/>
        </w:rPr>
        <w:t>小灯泡电功率</w:t>
      </w:r>
      <w:r w:rsidRPr="000144EB">
        <w:rPr>
          <w:color w:val="000000"/>
          <w:lang w:eastAsia="zh-CN"/>
        </w:rPr>
        <w:t>”</w:t>
      </w:r>
      <w:r w:rsidRPr="000144EB">
        <w:rPr>
          <w:color w:val="000000"/>
          <w:lang w:eastAsia="zh-CN"/>
        </w:rPr>
        <w:t>的实验，如图乙所示：</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请用笔画线代替导线在图乙中完成实物电路连接，要求滑片向左滑动时灯泡亮度变亮</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他要连接电路时，发现电流表的指针偏向左侧无刻度处，原因可能是</w:t>
      </w:r>
      <w:r w:rsidRPr="000144EB">
        <w:rPr>
          <w:color w:val="000000"/>
          <w:lang w:eastAsia="zh-CN"/>
        </w:rPr>
        <w:t>________</w:t>
      </w:r>
      <w:r w:rsidRPr="000144EB">
        <w:rPr>
          <w:color w:val="000000"/>
          <w:lang w:eastAsia="zh-CN"/>
        </w:rPr>
        <w:t>．解除故障后，正确连接电路，闭合开关，他发现小灯泡过亮，为了完成实验，接下来他的操作是，立即断开开关，把</w:t>
      </w:r>
      <w:r w:rsidRPr="000144EB">
        <w:rPr>
          <w:color w:val="000000"/>
          <w:lang w:eastAsia="zh-CN"/>
        </w:rPr>
        <w:t>________</w:t>
      </w:r>
      <w:r w:rsidRPr="000144EB">
        <w:rPr>
          <w:color w:val="000000"/>
          <w:lang w:eastAsia="zh-CN"/>
        </w:rPr>
        <w:t>；再闭合开关，改变滑动变阻器的阻值，记下各组对应的电压表和电流表的示数，并绘制了如图丙所示</w:t>
      </w:r>
      <w:proofErr w:type="gramStart"/>
      <w:r w:rsidRPr="000144EB">
        <w:rPr>
          <w:color w:val="000000"/>
          <w:lang w:eastAsia="zh-CN"/>
        </w:rPr>
        <w:t>图象</w:t>
      </w:r>
      <w:proofErr w:type="gramEnd"/>
      <w:r w:rsidRPr="000144EB">
        <w:rPr>
          <w:color w:val="000000"/>
          <w:lang w:eastAsia="zh-CN"/>
        </w:rPr>
        <w:t>，根据</w:t>
      </w:r>
      <w:proofErr w:type="gramStart"/>
      <w:r w:rsidRPr="000144EB">
        <w:rPr>
          <w:color w:val="000000"/>
          <w:lang w:eastAsia="zh-CN"/>
        </w:rPr>
        <w:t>图象</w:t>
      </w:r>
      <w:proofErr w:type="gramEnd"/>
      <w:r w:rsidRPr="000144EB">
        <w:rPr>
          <w:color w:val="000000"/>
          <w:lang w:eastAsia="zh-CN"/>
        </w:rPr>
        <w:t>可知小灯泡的额定电流是</w:t>
      </w:r>
      <w:r w:rsidRPr="000144EB">
        <w:rPr>
          <w:color w:val="000000"/>
          <w:lang w:eastAsia="zh-CN"/>
        </w:rPr>
        <w:t>________ A</w:t>
      </w:r>
      <w:r w:rsidRPr="000144EB">
        <w:rPr>
          <w:color w:val="000000"/>
          <w:lang w:eastAsia="zh-CN"/>
        </w:rPr>
        <w:t>；额定功率是</w:t>
      </w:r>
      <w:r w:rsidRPr="000144EB">
        <w:rPr>
          <w:color w:val="000000"/>
          <w:lang w:eastAsia="zh-CN"/>
        </w:rPr>
        <w:t>________ W</w:t>
      </w:r>
      <w:r w:rsidRPr="000144EB">
        <w:rPr>
          <w:color w:val="000000"/>
          <w:lang w:eastAsia="zh-CN"/>
        </w:rPr>
        <w:t>；</w:t>
      </w:r>
      <w:proofErr w:type="gramStart"/>
      <w:r w:rsidRPr="000144EB">
        <w:rPr>
          <w:color w:val="000000"/>
          <w:lang w:eastAsia="zh-CN"/>
        </w:rPr>
        <w:t>小航在</w:t>
      </w:r>
      <w:proofErr w:type="gramEnd"/>
      <w:r w:rsidRPr="000144EB">
        <w:rPr>
          <w:color w:val="000000"/>
          <w:lang w:eastAsia="zh-CN"/>
        </w:rPr>
        <w:t>计算灯丝电阻时将不同电压时的电阻求平均值，这种做法是错误的，原因是</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13.</w:t>
      </w:r>
      <w:r w:rsidRPr="000144EB">
        <w:rPr>
          <w:color w:val="000000"/>
          <w:lang w:eastAsia="zh-CN"/>
        </w:rPr>
        <w:t>物理课外兴趣小组利用如图所示的电路图进行一些电学实验，其中电阻</w:t>
      </w:r>
      <w:r w:rsidRPr="000144EB">
        <w:rPr>
          <w:color w:val="000000"/>
          <w:lang w:eastAsia="zh-CN"/>
        </w:rPr>
        <w:t>R</w:t>
      </w:r>
      <w:r w:rsidRPr="000144EB">
        <w:rPr>
          <w:color w:val="000000"/>
          <w:lang w:eastAsia="zh-CN"/>
        </w:rPr>
        <w:t>有</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w:t>
      </w:r>
      <w:r w:rsidRPr="000144EB">
        <w:rPr>
          <w:color w:val="000000"/>
        </w:rPr>
        <w:t>Ω</w:t>
      </w:r>
      <w:r w:rsidRPr="000144EB">
        <w:rPr>
          <w:color w:val="000000"/>
          <w:lang w:eastAsia="zh-CN"/>
        </w:rPr>
        <w:t>五个供选择，滑动变阻器的规格是</w:t>
      </w:r>
      <w:r w:rsidRPr="000144EB">
        <w:rPr>
          <w:color w:val="000000"/>
          <w:lang w:eastAsia="zh-CN"/>
        </w:rPr>
        <w:t>“10</w:t>
      </w:r>
      <w:r w:rsidRPr="000144EB">
        <w:rPr>
          <w:color w:val="000000"/>
        </w:rPr>
        <w:t>Ω</w:t>
      </w:r>
      <w:r w:rsidRPr="000144EB">
        <w:rPr>
          <w:color w:val="000000"/>
          <w:lang w:eastAsia="zh-CN"/>
        </w:rPr>
        <w:t>1A”</w:t>
      </w:r>
      <w:r w:rsidRPr="000144EB">
        <w:rPr>
          <w:color w:val="000000"/>
          <w:lang w:eastAsia="zh-CN"/>
        </w:rPr>
        <w:t>，电源电压</w:t>
      </w:r>
      <w:r w:rsidRPr="000144EB">
        <w:rPr>
          <w:color w:val="000000"/>
          <w:lang w:eastAsia="zh-CN"/>
        </w:rPr>
        <w:t>5V</w:t>
      </w:r>
      <w:r w:rsidRPr="000144EB">
        <w:rPr>
          <w:color w:val="000000"/>
          <w:lang w:eastAsia="zh-CN"/>
        </w:rPr>
        <w:t>保持不变。</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2362200" cy="1819275"/>
            <wp:effectExtent l="0" t="0" r="0" b="9525"/>
            <wp:docPr id="100246" name="图片 1002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
                    <pic:cNvPicPr>
                      <a:picLocks noChangeAspect="1" noChangeArrowheads="1"/>
                    </pic:cNvPicPr>
                  </pic:nvPicPr>
                  <pic:blipFill>
                    <a:blip r:embed="rId2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18192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）用笔画线代替导线将图中</w:t>
      </w:r>
      <w:proofErr w:type="gramStart"/>
      <w:r w:rsidRPr="000144EB">
        <w:rPr>
          <w:color w:val="000000"/>
          <w:lang w:eastAsia="zh-CN"/>
        </w:rPr>
        <w:t>电流表港确接入</w:t>
      </w:r>
      <w:proofErr w:type="gramEnd"/>
      <w:r w:rsidRPr="000144EB">
        <w:rPr>
          <w:color w:val="000000"/>
          <w:lang w:eastAsia="zh-CN"/>
        </w:rPr>
        <w:t>电路；</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）在做</w:t>
      </w:r>
      <w:r w:rsidRPr="000144EB">
        <w:rPr>
          <w:color w:val="000000"/>
          <w:lang w:eastAsia="zh-CN"/>
        </w:rPr>
        <w:t>“</w:t>
      </w:r>
      <w:r w:rsidRPr="000144EB">
        <w:rPr>
          <w:color w:val="000000"/>
          <w:lang w:eastAsia="zh-CN"/>
        </w:rPr>
        <w:t>探究导体的电流与电阻的关系</w:t>
      </w:r>
      <w:r w:rsidRPr="000144EB">
        <w:rPr>
          <w:color w:val="000000"/>
          <w:lang w:eastAsia="zh-CN"/>
        </w:rPr>
        <w:t>”</w:t>
      </w:r>
      <w:r w:rsidRPr="000144EB">
        <w:rPr>
          <w:color w:val="000000"/>
          <w:lang w:eastAsia="zh-CN"/>
        </w:rPr>
        <w:t>的实验时：</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选用哪三个电阻更合适？答：</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此实验对电阻两端电压的控制有什么要求？答：</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③</w:t>
      </w:r>
      <w:r w:rsidRPr="000144EB">
        <w:rPr>
          <w:color w:val="000000"/>
          <w:lang w:eastAsia="zh-CN"/>
        </w:rPr>
        <w:t>按要求接入电阻后闭合开关，发现电流表指针几平不动，电压表指针向右偏转且超过满刻度，原因可能是</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）用一根导线代替电流表接入电路进行测量未知电</w:t>
      </w:r>
      <w:r w:rsidRPr="000144EB">
        <w:rPr>
          <w:color w:val="000000"/>
          <w:lang w:eastAsia="zh-CN"/>
        </w:rPr>
        <w:t>R</w:t>
      </w:r>
      <w:r w:rsidRPr="000144EB">
        <w:rPr>
          <w:color w:val="000000"/>
          <w:vertAlign w:val="subscript"/>
          <w:lang w:eastAsia="zh-CN"/>
        </w:rPr>
        <w:t>x</w:t>
      </w:r>
      <w:r w:rsidRPr="000144EB">
        <w:rPr>
          <w:color w:val="000000"/>
          <w:lang w:eastAsia="zh-CN"/>
        </w:rPr>
        <w:t>的实验，</w:t>
      </w:r>
      <w:r w:rsidRPr="000144EB">
        <w:rPr>
          <w:color w:val="000000"/>
          <w:lang w:eastAsia="zh-CN"/>
        </w:rPr>
        <w:t>R</w:t>
      </w:r>
      <w:r w:rsidRPr="000144EB">
        <w:rPr>
          <w:color w:val="000000"/>
          <w:lang w:eastAsia="zh-CN"/>
        </w:rPr>
        <w:t>先选用</w:t>
      </w:r>
      <w:r w:rsidRPr="000144EB">
        <w:rPr>
          <w:color w:val="000000"/>
          <w:lang w:eastAsia="zh-CN"/>
        </w:rPr>
        <w:t>5</w:t>
      </w:r>
      <w:r w:rsidRPr="000144EB">
        <w:rPr>
          <w:color w:val="000000"/>
        </w:rPr>
        <w:t>Ω</w:t>
      </w:r>
      <w:r w:rsidRPr="000144EB">
        <w:rPr>
          <w:color w:val="000000"/>
          <w:lang w:eastAsia="zh-CN"/>
        </w:rPr>
        <w:t>的电阻接入电路，移动滑动变阻器的滑片使电压表示数为</w:t>
      </w:r>
      <w:r w:rsidRPr="000144EB">
        <w:rPr>
          <w:color w:val="000000"/>
          <w:lang w:eastAsia="zh-CN"/>
        </w:rPr>
        <w:t>1V</w:t>
      </w:r>
      <w:r w:rsidRPr="000144EB">
        <w:rPr>
          <w:color w:val="000000"/>
          <w:lang w:eastAsia="zh-CN"/>
        </w:rPr>
        <w:t>，然后保持滑动变阻器的滑片不动，</w:t>
      </w:r>
      <w:r w:rsidRPr="000144EB">
        <w:rPr>
          <w:color w:val="000000"/>
          <w:lang w:eastAsia="zh-CN"/>
        </w:rPr>
        <w:t>R</w:t>
      </w:r>
      <w:r w:rsidRPr="000144EB">
        <w:rPr>
          <w:color w:val="000000"/>
          <w:vertAlign w:val="subscript"/>
          <w:lang w:eastAsia="zh-CN"/>
        </w:rPr>
        <w:t>x</w:t>
      </w:r>
      <w:r w:rsidRPr="000144EB">
        <w:rPr>
          <w:color w:val="000000"/>
          <w:lang w:eastAsia="zh-CN"/>
        </w:rPr>
        <w:t>代替</w:t>
      </w:r>
      <w:r w:rsidRPr="000144EB">
        <w:rPr>
          <w:color w:val="000000"/>
          <w:lang w:eastAsia="zh-CN"/>
        </w:rPr>
        <w:t>5</w:t>
      </w:r>
      <w:r w:rsidRPr="000144EB">
        <w:rPr>
          <w:color w:val="000000"/>
        </w:rPr>
        <w:t>Ω</w:t>
      </w:r>
      <w:r w:rsidRPr="000144EB">
        <w:rPr>
          <w:color w:val="000000"/>
          <w:lang w:eastAsia="zh-CN"/>
        </w:rPr>
        <w:t>电阻接入电路，此时电压表示数为</w:t>
      </w:r>
      <w:r w:rsidRPr="000144EB">
        <w:rPr>
          <w:color w:val="000000"/>
          <w:lang w:eastAsia="zh-CN"/>
        </w:rPr>
        <w:t>3V</w:t>
      </w:r>
      <w:r w:rsidRPr="000144EB">
        <w:rPr>
          <w:color w:val="000000"/>
          <w:lang w:eastAsia="zh-CN"/>
        </w:rPr>
        <w:t>则</w:t>
      </w:r>
      <w:r w:rsidRPr="000144EB">
        <w:rPr>
          <w:color w:val="000000"/>
          <w:lang w:eastAsia="zh-CN"/>
        </w:rPr>
        <w:t>R</w:t>
      </w:r>
      <w:r w:rsidRPr="000144EB">
        <w:rPr>
          <w:color w:val="000000"/>
          <w:vertAlign w:val="subscript"/>
          <w:lang w:eastAsia="zh-CN"/>
        </w:rPr>
        <w:t>x</w:t>
      </w:r>
      <w:r w:rsidRPr="000144EB">
        <w:rPr>
          <w:color w:val="000000"/>
          <w:lang w:eastAsia="zh-CN"/>
        </w:rPr>
        <w:t>的阻值为</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14.</w:t>
      </w:r>
      <w:r w:rsidRPr="000144EB">
        <w:rPr>
          <w:color w:val="000000"/>
          <w:lang w:eastAsia="zh-CN"/>
        </w:rPr>
        <w:t>在探究</w:t>
      </w:r>
      <w:r w:rsidRPr="000144EB">
        <w:rPr>
          <w:color w:val="000000"/>
          <w:lang w:eastAsia="zh-CN"/>
        </w:rPr>
        <w:t>“</w:t>
      </w:r>
      <w:r w:rsidRPr="000144EB">
        <w:rPr>
          <w:color w:val="000000"/>
          <w:lang w:eastAsia="zh-CN"/>
        </w:rPr>
        <w:t>电流与电压、电阻的关系</w:t>
      </w:r>
      <w:r w:rsidRPr="000144EB">
        <w:rPr>
          <w:color w:val="000000"/>
          <w:lang w:eastAsia="zh-CN"/>
        </w:rPr>
        <w:t>”</w:t>
      </w:r>
      <w:r w:rsidRPr="000144EB">
        <w:rPr>
          <w:color w:val="000000"/>
          <w:lang w:eastAsia="zh-CN"/>
        </w:rPr>
        <w:t>的过程中，两小组同学提出了以下猜想：</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小组</w:t>
      </w:r>
      <w:r w:rsidRPr="000144EB">
        <w:rPr>
          <w:color w:val="000000"/>
          <w:lang w:eastAsia="zh-CN"/>
        </w:rPr>
        <w:t>1</w:t>
      </w:r>
      <w:r w:rsidRPr="000144EB">
        <w:rPr>
          <w:color w:val="000000"/>
          <w:lang w:eastAsia="zh-CN"/>
        </w:rPr>
        <w:t>猜想：电流可能跟电压成正比；</w:t>
      </w:r>
    </w:p>
    <w:p w:rsidR="006E2E84" w:rsidRPr="000144EB" w:rsidRDefault="006E2E84" w:rsidP="006E2E84">
      <w:pPr>
        <w:spacing w:after="0"/>
        <w:rPr>
          <w:lang w:eastAsia="zh-CN"/>
        </w:rPr>
      </w:pPr>
      <w:r w:rsidRPr="000144EB">
        <w:rPr>
          <w:color w:val="000000"/>
          <w:lang w:eastAsia="zh-CN"/>
        </w:rPr>
        <w:lastRenderedPageBreak/>
        <w:t>小组</w:t>
      </w:r>
      <w:r w:rsidRPr="000144EB">
        <w:rPr>
          <w:color w:val="000000"/>
          <w:lang w:eastAsia="zh-CN"/>
        </w:rPr>
        <w:t>2</w:t>
      </w:r>
      <w:r w:rsidRPr="000144EB">
        <w:rPr>
          <w:color w:val="000000"/>
          <w:lang w:eastAsia="zh-CN"/>
        </w:rPr>
        <w:t>猜想：电流可能跟电阻成反比．</w:t>
      </w:r>
    </w:p>
    <w:p w:rsidR="006E2E84" w:rsidRPr="000144EB" w:rsidRDefault="006E2E84" w:rsidP="006E2E84">
      <w:pPr>
        <w:spacing w:after="0"/>
      </w:pPr>
      <w:r>
        <w:rPr>
          <w:noProof/>
          <w:lang w:eastAsia="zh-CN"/>
        </w:rPr>
        <w:drawing>
          <wp:inline distT="0" distB="0" distL="0" distR="0">
            <wp:extent cx="5229225" cy="1704975"/>
            <wp:effectExtent l="0" t="0" r="9525" b="9525"/>
            <wp:docPr id="100245" name="图片 1002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
                    <pic:cNvPicPr>
                      <a:picLocks noChangeAspect="1" noChangeArrowheads="1"/>
                    </pic:cNvPicPr>
                  </pic:nvPicPr>
                  <pic:blipFill>
                    <a:blip r:embed="rId2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29225" cy="17049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）小组</w:t>
      </w:r>
      <w:r w:rsidRPr="000144EB">
        <w:rPr>
          <w:color w:val="000000"/>
          <w:lang w:eastAsia="zh-CN"/>
        </w:rPr>
        <w:t>1</w:t>
      </w:r>
      <w:r w:rsidRPr="000144EB">
        <w:rPr>
          <w:color w:val="000000"/>
          <w:lang w:eastAsia="zh-CN"/>
        </w:rPr>
        <w:t>的做法是：按如图</w:t>
      </w:r>
      <w:r w:rsidRPr="000144EB">
        <w:rPr>
          <w:color w:val="000000"/>
          <w:lang w:eastAsia="zh-CN"/>
        </w:rPr>
        <w:t>1</w:t>
      </w:r>
      <w:r w:rsidRPr="000144EB">
        <w:rPr>
          <w:color w:val="000000"/>
          <w:lang w:eastAsia="zh-CN"/>
        </w:rPr>
        <w:t>所示连接电路，此时开关应处于</w:t>
      </w:r>
      <w:r w:rsidRPr="000144EB">
        <w:rPr>
          <w:color w:val="000000"/>
          <w:lang w:eastAsia="zh-CN"/>
        </w:rPr>
        <w:t>________</w:t>
      </w:r>
      <w:r w:rsidRPr="000144EB">
        <w:rPr>
          <w:color w:val="000000"/>
          <w:lang w:eastAsia="zh-CN"/>
        </w:rPr>
        <w:t>状态（填</w:t>
      </w:r>
      <w:r w:rsidRPr="000144EB">
        <w:rPr>
          <w:color w:val="000000"/>
          <w:lang w:eastAsia="zh-CN"/>
        </w:rPr>
        <w:t>“</w:t>
      </w:r>
      <w:r w:rsidRPr="000144EB">
        <w:rPr>
          <w:color w:val="000000"/>
          <w:lang w:eastAsia="zh-CN"/>
        </w:rPr>
        <w:t>断开</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闭合</w:t>
      </w:r>
      <w:r w:rsidRPr="000144EB">
        <w:rPr>
          <w:color w:val="000000"/>
          <w:lang w:eastAsia="zh-CN"/>
        </w:rPr>
        <w:t>”</w:t>
      </w:r>
      <w:r w:rsidRPr="000144EB">
        <w:rPr>
          <w:color w:val="000000"/>
          <w:lang w:eastAsia="zh-CN"/>
        </w:rPr>
        <w:t>）．保持定值电阻</w:t>
      </w:r>
      <w:r w:rsidRPr="000144EB">
        <w:rPr>
          <w:color w:val="000000"/>
          <w:lang w:eastAsia="zh-CN"/>
        </w:rPr>
        <w:t>R=10</w:t>
      </w:r>
      <w:r w:rsidRPr="000144EB">
        <w:rPr>
          <w:color w:val="000000"/>
        </w:rPr>
        <w:t>Ω</w:t>
      </w:r>
      <w:r w:rsidRPr="000144EB">
        <w:rPr>
          <w:color w:val="000000"/>
          <w:lang w:eastAsia="zh-CN"/>
        </w:rPr>
        <w:t>不变，闭合开关</w:t>
      </w:r>
      <w:r w:rsidRPr="000144EB">
        <w:rPr>
          <w:color w:val="000000"/>
          <w:lang w:eastAsia="zh-CN"/>
        </w:rPr>
        <w:t>S</w:t>
      </w:r>
      <w:r w:rsidRPr="000144EB">
        <w:rPr>
          <w:color w:val="000000"/>
          <w:lang w:eastAsia="zh-CN"/>
        </w:rPr>
        <w:t>后，调节滑动变阻器</w:t>
      </w:r>
      <w:r w:rsidRPr="000144EB">
        <w:rPr>
          <w:color w:val="000000"/>
          <w:lang w:eastAsia="zh-CN"/>
        </w:rPr>
        <w:t>R′</w:t>
      </w:r>
      <w:r w:rsidRPr="000144EB">
        <w:rPr>
          <w:color w:val="000000"/>
          <w:lang w:eastAsia="zh-CN"/>
        </w:rPr>
        <w:t>，得到多组数据．在分析数据的基础上得出正确结论．</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）小组</w:t>
      </w:r>
      <w:r w:rsidRPr="000144EB">
        <w:rPr>
          <w:color w:val="000000"/>
          <w:lang w:eastAsia="zh-CN"/>
        </w:rPr>
        <w:t>2</w:t>
      </w:r>
      <w:r w:rsidRPr="000144EB">
        <w:rPr>
          <w:color w:val="000000"/>
          <w:lang w:eastAsia="zh-CN"/>
        </w:rPr>
        <w:t>连接了如图</w:t>
      </w:r>
      <w:r w:rsidRPr="000144EB">
        <w:rPr>
          <w:color w:val="000000"/>
          <w:lang w:eastAsia="zh-CN"/>
        </w:rPr>
        <w:t>2</w:t>
      </w:r>
      <w:r w:rsidRPr="000144EB">
        <w:rPr>
          <w:color w:val="000000"/>
          <w:lang w:eastAsia="zh-CN"/>
        </w:rPr>
        <w:t>所示的电路图．</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正确的实验步骤为：</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让</w:t>
      </w:r>
      <w:r w:rsidRPr="000144EB">
        <w:rPr>
          <w:color w:val="000000"/>
          <w:lang w:eastAsia="zh-CN"/>
        </w:rPr>
        <w:t>5</w:t>
      </w:r>
      <w:r w:rsidRPr="000144EB">
        <w:rPr>
          <w:color w:val="000000"/>
        </w:rPr>
        <w:t>Ω</w:t>
      </w:r>
      <w:r w:rsidRPr="000144EB">
        <w:rPr>
          <w:color w:val="000000"/>
          <w:lang w:eastAsia="zh-CN"/>
        </w:rPr>
        <w:t>电阻接入电路，闭合开关，调节滑动变阻器，使电压表的示数为</w:t>
      </w:r>
      <w:r w:rsidRPr="000144EB">
        <w:rPr>
          <w:color w:val="000000"/>
          <w:lang w:eastAsia="zh-CN"/>
        </w:rPr>
        <w:t>1.5V</w:t>
      </w:r>
      <w:r w:rsidRPr="000144EB">
        <w:rPr>
          <w:color w:val="000000"/>
          <w:lang w:eastAsia="zh-CN"/>
        </w:rPr>
        <w:t>，记录电流表示数；</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电阻换成</w:t>
      </w:r>
      <w:r w:rsidRPr="000144EB">
        <w:rPr>
          <w:color w:val="000000"/>
          <w:lang w:eastAsia="zh-CN"/>
        </w:rPr>
        <w:t>10</w:t>
      </w:r>
      <w:r w:rsidRPr="000144EB">
        <w:rPr>
          <w:color w:val="000000"/>
        </w:rPr>
        <w:t>Ω</w:t>
      </w:r>
      <w:r w:rsidRPr="000144EB">
        <w:rPr>
          <w:color w:val="000000"/>
          <w:lang w:eastAsia="zh-CN"/>
        </w:rPr>
        <w:t>电阻，闭合开关后发现电压表示数大于</w:t>
      </w:r>
      <w:r w:rsidRPr="000144EB">
        <w:rPr>
          <w:color w:val="000000"/>
          <w:lang w:eastAsia="zh-CN"/>
        </w:rPr>
        <w:t>1.5V</w:t>
      </w:r>
      <w:r w:rsidRPr="000144EB">
        <w:rPr>
          <w:color w:val="000000"/>
          <w:lang w:eastAsia="zh-CN"/>
        </w:rPr>
        <w:t>，应将滑动变阻器的滑片向</w:t>
      </w:r>
      <w:r w:rsidRPr="000144EB">
        <w:rPr>
          <w:color w:val="000000"/>
          <w:lang w:eastAsia="zh-CN"/>
        </w:rPr>
        <w:t>________</w:t>
      </w:r>
      <w:r w:rsidRPr="000144EB">
        <w:rPr>
          <w:color w:val="000000"/>
          <w:lang w:eastAsia="zh-CN"/>
        </w:rPr>
        <w:t>（填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）移动，当观察到电压表示数为</w:t>
      </w:r>
      <w:r w:rsidRPr="000144EB">
        <w:rPr>
          <w:color w:val="000000"/>
          <w:lang w:eastAsia="zh-CN"/>
        </w:rPr>
        <w:t>________ V</w:t>
      </w:r>
      <w:r w:rsidRPr="000144EB">
        <w:rPr>
          <w:color w:val="000000"/>
          <w:lang w:eastAsia="zh-CN"/>
        </w:rPr>
        <w:t>时，记录电流表示数；</w:t>
      </w:r>
    </w:p>
    <w:p w:rsidR="006E2E84" w:rsidRPr="000144EB" w:rsidRDefault="006E2E84" w:rsidP="006E2E84">
      <w:pPr>
        <w:spacing w:after="0"/>
        <w:rPr>
          <w:lang w:eastAsia="zh-CN"/>
        </w:rPr>
      </w:pPr>
      <w:r w:rsidRPr="000144EB">
        <w:rPr>
          <w:color w:val="000000"/>
          <w:lang w:eastAsia="zh-CN"/>
        </w:rPr>
        <w:t>③</w:t>
      </w:r>
      <w:r w:rsidRPr="000144EB">
        <w:rPr>
          <w:color w:val="000000"/>
          <w:lang w:eastAsia="zh-CN"/>
        </w:rPr>
        <w:t>将</w:t>
      </w:r>
      <w:r w:rsidRPr="000144EB">
        <w:rPr>
          <w:color w:val="000000"/>
          <w:lang w:eastAsia="zh-CN"/>
        </w:rPr>
        <w:t>10</w:t>
      </w:r>
      <w:r w:rsidRPr="000144EB">
        <w:rPr>
          <w:color w:val="000000"/>
        </w:rPr>
        <w:t>Ω</w:t>
      </w:r>
      <w:r w:rsidRPr="000144EB">
        <w:rPr>
          <w:color w:val="000000"/>
          <w:lang w:eastAsia="zh-CN"/>
        </w:rPr>
        <w:t>电阻换成</w:t>
      </w:r>
      <w:r w:rsidRPr="000144EB">
        <w:rPr>
          <w:color w:val="000000"/>
          <w:lang w:eastAsia="zh-CN"/>
        </w:rPr>
        <w:t>15</w:t>
      </w:r>
      <w:r w:rsidRPr="000144EB">
        <w:rPr>
          <w:color w:val="000000"/>
        </w:rPr>
        <w:t>Ω</w:t>
      </w:r>
      <w:r w:rsidRPr="000144EB">
        <w:rPr>
          <w:color w:val="000000"/>
          <w:lang w:eastAsia="zh-CN"/>
        </w:rPr>
        <w:t>电阻，闭合开关后发现：当滑动变阻器的滑片移动到最右端时，电流表和电压表的示数如图</w:t>
      </w:r>
      <w:r w:rsidRPr="000144EB">
        <w:rPr>
          <w:color w:val="000000"/>
          <w:lang w:eastAsia="zh-CN"/>
        </w:rPr>
        <w:t>3</w:t>
      </w:r>
      <w:r w:rsidRPr="000144EB">
        <w:rPr>
          <w:color w:val="000000"/>
          <w:lang w:eastAsia="zh-CN"/>
        </w:rPr>
        <w:t>所示．出现上述情况的原因可能是</w:t>
      </w:r>
      <w:r w:rsidRPr="000144EB">
        <w:rPr>
          <w:color w:val="000000"/>
          <w:lang w:eastAsia="zh-CN"/>
        </w:rPr>
        <w:t>________</w:t>
      </w:r>
    </w:p>
    <w:p w:rsidR="006E2E84" w:rsidRPr="000144EB" w:rsidRDefault="006E2E84" w:rsidP="006E2E84">
      <w:pPr>
        <w:spacing w:after="0"/>
        <w:rPr>
          <w:lang w:eastAsia="zh-CN"/>
        </w:rPr>
      </w:pPr>
      <w:r w:rsidRPr="000144EB">
        <w:rPr>
          <w:color w:val="000000"/>
          <w:lang w:eastAsia="zh-CN"/>
        </w:rPr>
        <w:t>A</w:t>
      </w:r>
      <w:r w:rsidRPr="000144EB">
        <w:rPr>
          <w:color w:val="000000"/>
          <w:lang w:eastAsia="zh-CN"/>
        </w:rPr>
        <w:t>．滑动变阻器最大阻值太大</w:t>
      </w:r>
    </w:p>
    <w:p w:rsidR="006E2E84" w:rsidRPr="000144EB" w:rsidRDefault="006E2E84" w:rsidP="006E2E84">
      <w:pPr>
        <w:spacing w:after="0"/>
        <w:rPr>
          <w:lang w:eastAsia="zh-CN"/>
        </w:rPr>
      </w:pPr>
      <w:r w:rsidRPr="000144EB">
        <w:rPr>
          <w:color w:val="000000"/>
          <w:lang w:eastAsia="zh-CN"/>
        </w:rPr>
        <w:t>B</w:t>
      </w:r>
      <w:r w:rsidRPr="000144EB">
        <w:rPr>
          <w:color w:val="000000"/>
          <w:lang w:eastAsia="zh-CN"/>
        </w:rPr>
        <w:t>．滑动变阻器最大阻值太小</w:t>
      </w:r>
    </w:p>
    <w:p w:rsidR="006E2E84" w:rsidRPr="000144EB" w:rsidRDefault="006E2E84" w:rsidP="006E2E84">
      <w:pPr>
        <w:spacing w:after="0"/>
        <w:rPr>
          <w:lang w:eastAsia="zh-CN"/>
        </w:rPr>
      </w:pPr>
      <w:r w:rsidRPr="000144EB">
        <w:rPr>
          <w:color w:val="000000"/>
          <w:lang w:eastAsia="zh-CN"/>
        </w:rPr>
        <w:t>C</w:t>
      </w:r>
      <w:r w:rsidRPr="000144EB">
        <w:rPr>
          <w:color w:val="000000"/>
          <w:lang w:eastAsia="zh-CN"/>
        </w:rPr>
        <w:t>．滑动变阻器断路</w:t>
      </w:r>
    </w:p>
    <w:p w:rsidR="006E2E84" w:rsidRPr="000144EB" w:rsidRDefault="006E2E84" w:rsidP="006E2E84">
      <w:pPr>
        <w:spacing w:after="0"/>
        <w:rPr>
          <w:lang w:eastAsia="zh-CN"/>
        </w:rPr>
      </w:pPr>
      <w:r w:rsidRPr="000144EB">
        <w:rPr>
          <w:color w:val="000000"/>
          <w:lang w:eastAsia="zh-CN"/>
        </w:rPr>
        <w:t>D</w:t>
      </w:r>
      <w:r w:rsidRPr="000144EB">
        <w:rPr>
          <w:color w:val="000000"/>
          <w:lang w:eastAsia="zh-CN"/>
        </w:rPr>
        <w:t>．定阻电阻短路．</w:t>
      </w:r>
    </w:p>
    <w:p w:rsidR="006E2E84" w:rsidRPr="000144EB" w:rsidRDefault="006E2E84" w:rsidP="006E2E84">
      <w:pPr>
        <w:spacing w:after="0"/>
        <w:rPr>
          <w:lang w:eastAsia="zh-CN"/>
        </w:rPr>
      </w:pPr>
      <w:r w:rsidRPr="000144EB">
        <w:rPr>
          <w:color w:val="000000"/>
          <w:lang w:eastAsia="zh-CN"/>
        </w:rPr>
        <w:t>15.</w:t>
      </w:r>
      <w:r w:rsidRPr="000144EB">
        <w:rPr>
          <w:color w:val="000000"/>
          <w:lang w:eastAsia="zh-CN"/>
        </w:rPr>
        <w:t>小明利用如图甲所示的电路探究电流跟电阻的关系，电源电压为</w:t>
      </w:r>
      <w:r w:rsidRPr="000144EB">
        <w:rPr>
          <w:color w:val="000000"/>
          <w:lang w:eastAsia="zh-CN"/>
        </w:rPr>
        <w:t>6V</w:t>
      </w:r>
      <w:r w:rsidRPr="000144EB">
        <w:rPr>
          <w:color w:val="000000"/>
          <w:lang w:eastAsia="zh-CN"/>
        </w:rPr>
        <w:t>且保持不变，实验用到的电阻阻值分别为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5200650" cy="1038225"/>
            <wp:effectExtent l="0" t="0" r="0" b="9525"/>
            <wp:docPr id="100244" name="图片 1002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
                    <pic:cNvPicPr>
                      <a:picLocks noChangeAspect="1" noChangeArrowheads="1"/>
                    </pic:cNvPicPr>
                  </pic:nvPicPr>
                  <pic:blipFill>
                    <a:blip r:embed="rId2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00650" cy="10382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）请根据图甲将图乙所示的实物电路连接完整（导线不允许交叉）．</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）实验中多次改变</w:t>
      </w:r>
      <w:r w:rsidRPr="000144EB">
        <w:rPr>
          <w:color w:val="000000"/>
          <w:lang w:eastAsia="zh-CN"/>
        </w:rPr>
        <w:t>R</w:t>
      </w:r>
      <w:r w:rsidRPr="000144EB">
        <w:rPr>
          <w:color w:val="000000"/>
          <w:lang w:eastAsia="zh-CN"/>
        </w:rPr>
        <w:t>的阻值，调节滑动变阻器的滑片，使电压表示数保持不变，记下电流表的示数，得到如图丙所示的电流</w:t>
      </w:r>
      <w:r w:rsidRPr="000144EB">
        <w:rPr>
          <w:color w:val="000000"/>
          <w:lang w:eastAsia="zh-CN"/>
        </w:rPr>
        <w:t>I</w:t>
      </w:r>
      <w:r w:rsidRPr="000144EB">
        <w:rPr>
          <w:color w:val="000000"/>
          <w:lang w:eastAsia="zh-CN"/>
        </w:rPr>
        <w:t>随电阻</w:t>
      </w:r>
      <w:r w:rsidRPr="000144EB">
        <w:rPr>
          <w:color w:val="000000"/>
          <w:lang w:eastAsia="zh-CN"/>
        </w:rPr>
        <w:t>R</w:t>
      </w:r>
      <w:r w:rsidRPr="000144EB">
        <w:rPr>
          <w:color w:val="000000"/>
          <w:lang w:eastAsia="zh-CN"/>
        </w:rPr>
        <w:t>变化的图像</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由图像可以得出结论：电压一定时，</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上述实验中，小明用</w:t>
      </w:r>
      <w:r w:rsidRPr="000144EB">
        <w:rPr>
          <w:color w:val="000000"/>
          <w:lang w:eastAsia="zh-CN"/>
        </w:rPr>
        <w:t>5</w:t>
      </w:r>
      <w:r w:rsidRPr="000144EB">
        <w:rPr>
          <w:color w:val="000000"/>
        </w:rPr>
        <w:t>Ω</w:t>
      </w:r>
      <w:r w:rsidRPr="000144EB">
        <w:rPr>
          <w:color w:val="000000"/>
          <w:lang w:eastAsia="zh-CN"/>
        </w:rPr>
        <w:t>的电阻做完实验后，接下来的操作是</w:t>
      </w:r>
      <w:r w:rsidRPr="000144EB">
        <w:rPr>
          <w:color w:val="000000"/>
          <w:lang w:eastAsia="zh-CN"/>
        </w:rPr>
        <w:t>________</w:t>
      </w:r>
      <w:r w:rsidRPr="000144EB">
        <w:rPr>
          <w:color w:val="000000"/>
          <w:lang w:eastAsia="zh-CN"/>
        </w:rPr>
        <w:t>，然后将</w:t>
      </w:r>
      <w:r w:rsidRPr="000144EB">
        <w:rPr>
          <w:color w:val="000000"/>
          <w:lang w:eastAsia="zh-CN"/>
        </w:rPr>
        <w:t>10</w:t>
      </w:r>
      <w:r w:rsidRPr="000144EB">
        <w:rPr>
          <w:color w:val="000000"/>
        </w:rPr>
        <w:t>Ω</w:t>
      </w:r>
      <w:r w:rsidRPr="000144EB">
        <w:rPr>
          <w:color w:val="000000"/>
          <w:lang w:eastAsia="zh-CN"/>
        </w:rPr>
        <w:t>的电阻接入电路，闭合开关，移动滑片，使电压表示数为</w:t>
      </w:r>
      <w:r w:rsidRPr="000144EB">
        <w:rPr>
          <w:color w:val="000000"/>
          <w:lang w:eastAsia="zh-CN"/>
        </w:rPr>
        <w:t>________V</w:t>
      </w:r>
      <w:r w:rsidRPr="000144EB">
        <w:rPr>
          <w:color w:val="000000"/>
          <w:lang w:eastAsia="zh-CN"/>
        </w:rPr>
        <w:t>时，读出电流表的示数．</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）实验室现有：</w:t>
      </w:r>
      <w:r w:rsidRPr="000144EB">
        <w:rPr>
          <w:color w:val="000000"/>
          <w:lang w:eastAsia="zh-CN"/>
        </w:rPr>
        <w:t>A“20</w:t>
      </w:r>
      <w:r w:rsidRPr="000144EB">
        <w:rPr>
          <w:color w:val="000000"/>
        </w:rPr>
        <w:t>Ω</w:t>
      </w:r>
      <w:r w:rsidRPr="000144EB">
        <w:rPr>
          <w:color w:val="000000"/>
          <w:lang w:eastAsia="zh-CN"/>
        </w:rPr>
        <w:t>2A”</w:t>
      </w:r>
      <w:r w:rsidRPr="000144EB">
        <w:rPr>
          <w:color w:val="000000"/>
          <w:lang w:eastAsia="zh-CN"/>
        </w:rPr>
        <w:t>和</w:t>
      </w:r>
      <w:r w:rsidRPr="000144EB">
        <w:rPr>
          <w:color w:val="000000"/>
          <w:lang w:eastAsia="zh-CN"/>
        </w:rPr>
        <w:t>B“50</w:t>
      </w:r>
      <w:r w:rsidRPr="000144EB">
        <w:rPr>
          <w:color w:val="000000"/>
        </w:rPr>
        <w:t>Ω</w:t>
      </w:r>
      <w:r w:rsidRPr="000144EB">
        <w:rPr>
          <w:color w:val="000000"/>
          <w:lang w:eastAsia="zh-CN"/>
        </w:rPr>
        <w:t>2A”</w:t>
      </w:r>
      <w:r w:rsidRPr="000144EB">
        <w:rPr>
          <w:color w:val="000000"/>
          <w:lang w:eastAsia="zh-CN"/>
        </w:rPr>
        <w:t>两种规格的滑动变阻器，根据上述测量数据，可以判断该同学实验中选用的滑动变阻器为</w:t>
      </w:r>
      <w:r w:rsidRPr="000144EB">
        <w:rPr>
          <w:color w:val="000000"/>
          <w:lang w:eastAsia="zh-CN"/>
        </w:rPr>
        <w:t>________</w:t>
      </w:r>
      <w:r w:rsidRPr="000144EB">
        <w:rPr>
          <w:color w:val="000000"/>
          <w:lang w:eastAsia="zh-CN"/>
        </w:rPr>
        <w:t>．（选填字母</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lastRenderedPageBreak/>
        <w:t>（</w:t>
      </w:r>
      <w:r w:rsidRPr="000144EB">
        <w:rPr>
          <w:color w:val="000000"/>
          <w:lang w:eastAsia="zh-CN"/>
        </w:rPr>
        <w:t>4</w:t>
      </w:r>
      <w:r w:rsidRPr="000144EB">
        <w:rPr>
          <w:color w:val="000000"/>
          <w:lang w:eastAsia="zh-CN"/>
        </w:rPr>
        <w:t>）实验中调节滑动变阻器保证电压表示数保持不变时，电阻</w:t>
      </w:r>
      <w:r w:rsidRPr="000144EB">
        <w:rPr>
          <w:color w:val="000000"/>
          <w:lang w:eastAsia="zh-CN"/>
        </w:rPr>
        <w:t>R</w:t>
      </w:r>
      <w:r w:rsidRPr="000144EB">
        <w:rPr>
          <w:color w:val="000000"/>
          <w:lang w:eastAsia="zh-CN"/>
        </w:rPr>
        <w:t>与滑动变阻器消耗的电功率之比为</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16.</w:t>
      </w:r>
      <w:r w:rsidRPr="000144EB">
        <w:rPr>
          <w:color w:val="000000"/>
          <w:lang w:eastAsia="zh-CN"/>
        </w:rPr>
        <w:t>为了探究</w:t>
      </w:r>
      <w:r w:rsidRPr="000144EB">
        <w:rPr>
          <w:color w:val="000000"/>
          <w:lang w:eastAsia="zh-CN"/>
        </w:rPr>
        <w:t>“</w:t>
      </w:r>
      <w:r w:rsidRPr="000144EB">
        <w:rPr>
          <w:color w:val="000000"/>
          <w:lang w:eastAsia="zh-CN"/>
        </w:rPr>
        <w:t>电流与电压</w:t>
      </w:r>
      <w:r w:rsidRPr="000144EB">
        <w:rPr>
          <w:color w:val="000000"/>
          <w:lang w:eastAsia="zh-CN"/>
        </w:rPr>
        <w:t>”</w:t>
      </w:r>
      <w:r w:rsidRPr="000144EB">
        <w:rPr>
          <w:color w:val="000000"/>
          <w:lang w:eastAsia="zh-CN"/>
        </w:rPr>
        <w:t>关系，永峰同学设计了如图的电路，并选择了需要的器材进行实验．</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1152525" cy="819150"/>
            <wp:effectExtent l="0" t="0" r="9525" b="0"/>
            <wp:docPr id="100243" name="图片 1002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
                    <pic:cNvPicPr>
                      <a:picLocks noChangeAspect="1" noChangeArrowheads="1"/>
                    </pic:cNvPicPr>
                  </pic:nvPicPr>
                  <pic:blipFill>
                    <a:blip r:embed="rId2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）实验使用了控制变量法，其中被控制不变的是</w:t>
      </w:r>
      <w:r w:rsidRPr="000144EB">
        <w:rPr>
          <w:color w:val="000000"/>
          <w:lang w:eastAsia="zh-CN"/>
        </w:rPr>
        <w:t>________</w:t>
      </w:r>
      <w:r w:rsidRPr="000144EB">
        <w:rPr>
          <w:color w:val="000000"/>
          <w:lang w:eastAsia="zh-CN"/>
        </w:rPr>
        <w:t>，滑动变阻器</w:t>
      </w:r>
      <w:r w:rsidRPr="000144EB">
        <w:rPr>
          <w:color w:val="000000"/>
          <w:lang w:eastAsia="zh-CN"/>
        </w:rPr>
        <w:t>R</w:t>
      </w:r>
      <w:r w:rsidRPr="000144EB">
        <w:rPr>
          <w:color w:val="000000"/>
          <w:vertAlign w:val="subscript"/>
          <w:lang w:eastAsia="zh-CN"/>
        </w:rPr>
        <w:t>2</w:t>
      </w:r>
      <w:r w:rsidRPr="000144EB">
        <w:rPr>
          <w:color w:val="000000"/>
          <w:lang w:eastAsia="zh-CN"/>
        </w:rPr>
        <w:t>除了保护电路外，还起到了</w:t>
      </w:r>
      <w:r w:rsidRPr="000144EB">
        <w:rPr>
          <w:color w:val="000000"/>
          <w:lang w:eastAsia="zh-CN"/>
        </w:rPr>
        <w:t>________</w:t>
      </w:r>
      <w:r w:rsidRPr="000144EB">
        <w:rPr>
          <w:color w:val="000000"/>
          <w:lang w:eastAsia="zh-CN"/>
        </w:rPr>
        <w:t>的作用．</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）如表是他获得的实验数据</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38"/>
        <w:gridCol w:w="296"/>
        <w:gridCol w:w="296"/>
        <w:gridCol w:w="403"/>
        <w:gridCol w:w="296"/>
        <w:gridCol w:w="403"/>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10</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jc w:val="center"/>
            </w:pPr>
            <w:r w:rsidRPr="000144EB">
              <w:rPr>
                <w:color w:val="000000"/>
              </w:rPr>
              <w:t>2.00</w:t>
            </w:r>
          </w:p>
        </w:tc>
      </w:tr>
    </w:tbl>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）分析表中数据，你能得出的探究结论是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pPr>
      <w:r w:rsidRPr="000144EB">
        <w:rPr>
          <w:color w:val="000000"/>
          <w:lang w:eastAsia="zh-CN"/>
        </w:rPr>
        <w:t>17.</w:t>
      </w:r>
      <w:r w:rsidRPr="000144EB">
        <w:rPr>
          <w:color w:val="000000"/>
          <w:lang w:eastAsia="zh-CN"/>
        </w:rPr>
        <w:t>在</w:t>
      </w:r>
      <w:r w:rsidRPr="000144EB">
        <w:rPr>
          <w:color w:val="000000"/>
          <w:lang w:eastAsia="zh-CN"/>
        </w:rPr>
        <w:t>“</w:t>
      </w:r>
      <w:r w:rsidRPr="000144EB">
        <w:rPr>
          <w:color w:val="000000"/>
          <w:lang w:eastAsia="zh-CN"/>
        </w:rPr>
        <w:t>探究通过导体的电流与电压和电阻的关系</w:t>
      </w:r>
      <w:r w:rsidRPr="000144EB">
        <w:rPr>
          <w:color w:val="000000"/>
          <w:lang w:eastAsia="zh-CN"/>
        </w:rPr>
        <w:t>”</w:t>
      </w:r>
      <w:r w:rsidRPr="000144EB">
        <w:rPr>
          <w:color w:val="000000"/>
          <w:lang w:eastAsia="zh-CN"/>
        </w:rPr>
        <w:t>实验中，有如下器材：电压表、电流表、滑动变阻器、开关、两节干电池组</w:t>
      </w:r>
      <w:r w:rsidRPr="000144EB">
        <w:rPr>
          <w:color w:val="000000"/>
          <w:lang w:eastAsia="zh-CN"/>
        </w:rPr>
        <w:t>(3V)</w:t>
      </w:r>
      <w:r w:rsidRPr="000144EB">
        <w:rPr>
          <w:color w:val="000000"/>
          <w:lang w:eastAsia="zh-CN"/>
        </w:rPr>
        <w:t>、定值电阻</w:t>
      </w:r>
      <w:r w:rsidRPr="000144EB">
        <w:rPr>
          <w:color w:val="000000"/>
          <w:lang w:eastAsia="zh-CN"/>
        </w:rPr>
        <w:t>R(</w:t>
      </w:r>
      <w:r w:rsidRPr="000144EB">
        <w:rPr>
          <w:color w:val="000000"/>
          <w:lang w:eastAsia="zh-CN"/>
        </w:rPr>
        <w:t>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、导线若干。</w:t>
      </w:r>
      <w:proofErr w:type="gramStart"/>
      <w:r w:rsidRPr="000144EB">
        <w:rPr>
          <w:color w:val="000000"/>
        </w:rPr>
        <w:t>芳芳设计的实验电路如图所示</w:t>
      </w:r>
      <w:r w:rsidRPr="000144EB">
        <w:rPr>
          <w:color w:val="000000"/>
        </w:rPr>
        <w:t>.</w:t>
      </w:r>
      <w:proofErr w:type="gramEnd"/>
    </w:p>
    <w:p w:rsidR="006E2E84" w:rsidRPr="000144EB" w:rsidRDefault="006E2E84" w:rsidP="006E2E84">
      <w:pPr>
        <w:spacing w:after="0"/>
      </w:pPr>
      <w:r>
        <w:rPr>
          <w:noProof/>
          <w:lang w:eastAsia="zh-CN"/>
        </w:rPr>
        <w:drawing>
          <wp:inline distT="0" distB="0" distL="0" distR="0">
            <wp:extent cx="5219700" cy="2286000"/>
            <wp:effectExtent l="0" t="0" r="0" b="0"/>
            <wp:docPr id="100242" name="图片 1002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
                    <pic:cNvPicPr>
                      <a:picLocks noChangeAspect="1" noChangeArrowheads="1"/>
                    </pic:cNvPicPr>
                  </pic:nvPicPr>
                  <pic:blipFill>
                    <a:blip r:embed="rId2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19700" cy="22860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电流与电压的关系</w:t>
      </w:r>
      <w:r w:rsidRPr="000144EB">
        <w:rPr>
          <w:color w:val="000000"/>
          <w:lang w:eastAsia="zh-CN"/>
        </w:rPr>
        <w:t>"</w:t>
      </w:r>
      <w:r w:rsidRPr="000144EB">
        <w:rPr>
          <w:color w:val="000000"/>
          <w:lang w:eastAsia="zh-CN"/>
        </w:rPr>
        <w:t>实验中：</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将图乙中的实物电路连接完整</w:t>
      </w:r>
      <w:r w:rsidRPr="000144EB">
        <w:rPr>
          <w:color w:val="000000"/>
          <w:lang w:eastAsia="zh-CN"/>
        </w:rPr>
        <w:t>________</w:t>
      </w:r>
      <w:r w:rsidRPr="000144EB">
        <w:rPr>
          <w:color w:val="000000"/>
          <w:lang w:eastAsia="zh-CN"/>
        </w:rPr>
        <w:t>。</w:t>
      </w:r>
      <w:r w:rsidRPr="000144EB">
        <w:rPr>
          <w:color w:val="000000"/>
          <w:lang w:eastAsia="zh-CN"/>
        </w:rPr>
        <w:t>(</w:t>
      </w:r>
      <w:r w:rsidRPr="000144EB">
        <w:rPr>
          <w:color w:val="000000"/>
          <w:lang w:eastAsia="zh-CN"/>
        </w:rPr>
        <w:t>要求变阻器滑片向右移动时，电流表的示数变小</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闭合开关前，应将滑动变阻器滑片移至</w:t>
      </w:r>
      <w:r w:rsidRPr="000144EB">
        <w:rPr>
          <w:color w:val="000000"/>
          <w:lang w:eastAsia="zh-CN"/>
        </w:rPr>
        <w:t>________(</w:t>
      </w:r>
      <w:r w:rsidRPr="000144EB">
        <w:rPr>
          <w:color w:val="000000"/>
          <w:lang w:eastAsia="zh-CN"/>
        </w:rPr>
        <w:t>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端；电路中滑动变阻器起到保护电路元件安全和</w:t>
      </w:r>
      <w:r w:rsidRPr="000144EB">
        <w:rPr>
          <w:color w:val="000000"/>
          <w:lang w:eastAsia="zh-CN"/>
        </w:rPr>
        <w:t>________</w:t>
      </w:r>
      <w:r w:rsidRPr="000144EB">
        <w:rPr>
          <w:color w:val="000000"/>
          <w:lang w:eastAsia="zh-CN"/>
        </w:rPr>
        <w:t>的作用。</w:t>
      </w:r>
    </w:p>
    <w:p w:rsidR="006E2E84" w:rsidRPr="000144EB" w:rsidRDefault="006E2E84" w:rsidP="006E2E84">
      <w:pPr>
        <w:spacing w:after="0"/>
        <w:rPr>
          <w:lang w:eastAsia="zh-CN"/>
        </w:rPr>
      </w:pPr>
      <w:r w:rsidRPr="000144EB">
        <w:rPr>
          <w:color w:val="000000"/>
          <w:lang w:eastAsia="zh-CN"/>
        </w:rPr>
        <w:t>③</w:t>
      </w:r>
      <w:r w:rsidRPr="000144EB">
        <w:rPr>
          <w:color w:val="000000"/>
          <w:lang w:eastAsia="zh-CN"/>
        </w:rPr>
        <w:t>电路连接好，芳</w:t>
      </w:r>
      <w:proofErr w:type="gramStart"/>
      <w:r w:rsidRPr="000144EB">
        <w:rPr>
          <w:color w:val="000000"/>
          <w:lang w:eastAsia="zh-CN"/>
        </w:rPr>
        <w:t>芳</w:t>
      </w:r>
      <w:proofErr w:type="gramEnd"/>
      <w:r w:rsidRPr="000144EB">
        <w:rPr>
          <w:color w:val="000000"/>
          <w:lang w:eastAsia="zh-CN"/>
        </w:rPr>
        <w:t>闭合开关</w:t>
      </w:r>
      <w:r w:rsidRPr="000144EB">
        <w:rPr>
          <w:color w:val="000000"/>
          <w:lang w:eastAsia="zh-CN"/>
        </w:rPr>
        <w:t>S</w:t>
      </w:r>
      <w:r w:rsidRPr="000144EB">
        <w:rPr>
          <w:color w:val="000000"/>
          <w:lang w:eastAsia="zh-CN"/>
        </w:rPr>
        <w:t>，发现电压表的指针反向偏转如上图所示，这是由于</w:t>
      </w:r>
      <w:r w:rsidRPr="000144EB">
        <w:rPr>
          <w:color w:val="000000"/>
          <w:lang w:eastAsia="zh-CN"/>
        </w:rPr>
        <w:t>________</w:t>
      </w:r>
      <w:r w:rsidRPr="000144EB">
        <w:rPr>
          <w:color w:val="000000"/>
          <w:lang w:eastAsia="zh-CN"/>
        </w:rPr>
        <w:t>引起的；芳</w:t>
      </w:r>
      <w:proofErr w:type="gramStart"/>
      <w:r w:rsidRPr="000144EB">
        <w:rPr>
          <w:color w:val="000000"/>
          <w:lang w:eastAsia="zh-CN"/>
        </w:rPr>
        <w:t>芳</w:t>
      </w:r>
      <w:proofErr w:type="gramEnd"/>
      <w:r w:rsidRPr="000144EB">
        <w:rPr>
          <w:color w:val="000000"/>
          <w:lang w:eastAsia="zh-CN"/>
        </w:rPr>
        <w:t>纠正错误后继续进行实验。</w:t>
      </w:r>
    </w:p>
    <w:p w:rsidR="006E2E84" w:rsidRPr="000144EB" w:rsidRDefault="006E2E84" w:rsidP="006E2E84">
      <w:pPr>
        <w:spacing w:after="0"/>
      </w:pPr>
      <w:r w:rsidRPr="000144EB">
        <w:rPr>
          <w:color w:val="000000"/>
        </w:rPr>
        <w:t>R=10Ω</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4"/>
        <w:gridCol w:w="296"/>
        <w:gridCol w:w="296"/>
        <w:gridCol w:w="296"/>
      </w:tblGrid>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r>
      <w:tr w:rsidR="006E2E84"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0.3</w:t>
            </w:r>
          </w:p>
        </w:tc>
      </w:tr>
    </w:tbl>
    <w:p w:rsidR="006E2E84" w:rsidRPr="000144EB" w:rsidRDefault="006E2E84" w:rsidP="006E2E84">
      <w:pPr>
        <w:spacing w:after="0"/>
        <w:rPr>
          <w:lang w:eastAsia="zh-CN"/>
        </w:rPr>
      </w:pPr>
      <w:r w:rsidRPr="000144EB">
        <w:rPr>
          <w:color w:val="000000"/>
          <w:lang w:eastAsia="zh-CN"/>
        </w:rPr>
        <w:t>④</w:t>
      </w:r>
      <w:r w:rsidRPr="000144EB">
        <w:rPr>
          <w:color w:val="000000"/>
          <w:lang w:eastAsia="zh-CN"/>
        </w:rPr>
        <w:t>根据以上的实验数据得到的结论是：</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⑤</w:t>
      </w:r>
      <w:r w:rsidRPr="000144EB">
        <w:rPr>
          <w:color w:val="000000"/>
          <w:lang w:eastAsia="zh-CN"/>
        </w:rPr>
        <w:t>为了使上述实验结论更具有普遍性，你认为还应进行下列的哪一项操作</w:t>
      </w:r>
      <w:r w:rsidRPr="000144EB">
        <w:rPr>
          <w:color w:val="000000"/>
          <w:lang w:eastAsia="zh-CN"/>
        </w:rPr>
        <w:t>?</w:t>
      </w:r>
      <w:r w:rsidRPr="000144EB">
        <w:rPr>
          <w:color w:val="000000"/>
          <w:lang w:eastAsia="zh-CN"/>
        </w:rPr>
        <w:t>答：</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A</w:t>
      </w:r>
      <w:r w:rsidRPr="000144EB">
        <w:rPr>
          <w:color w:val="000000"/>
          <w:lang w:eastAsia="zh-CN"/>
        </w:rPr>
        <w:t>．换用电压不同的电源再做实验</w:t>
      </w:r>
      <w:r w:rsidRPr="000144EB">
        <w:rPr>
          <w:color w:val="000000"/>
          <w:lang w:eastAsia="zh-CN"/>
        </w:rPr>
        <w:t>    B</w:t>
      </w:r>
      <w:r w:rsidRPr="000144EB">
        <w:rPr>
          <w:color w:val="000000"/>
          <w:lang w:eastAsia="zh-CN"/>
        </w:rPr>
        <w:t>．换用阻值不同的电阻再做实验</w:t>
      </w:r>
    </w:p>
    <w:p w:rsidR="006E2E84" w:rsidRPr="000144EB" w:rsidRDefault="006E2E84" w:rsidP="006E2E84">
      <w:pPr>
        <w:spacing w:after="0"/>
        <w:rPr>
          <w:lang w:eastAsia="zh-CN"/>
        </w:rPr>
      </w:pPr>
      <w:r w:rsidRPr="000144EB">
        <w:rPr>
          <w:color w:val="000000"/>
          <w:lang w:eastAsia="zh-CN"/>
        </w:rPr>
        <w:lastRenderedPageBreak/>
        <w:t>（</w:t>
      </w: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实验时：</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①</w:t>
      </w:r>
      <w:r w:rsidRPr="000144EB">
        <w:rPr>
          <w:color w:val="000000"/>
          <w:lang w:eastAsia="zh-CN"/>
        </w:rPr>
        <w:t>实验中应通过调节滑动变阻器保持被测导体的</w:t>
      </w:r>
      <w:r w:rsidRPr="000144EB">
        <w:rPr>
          <w:color w:val="000000"/>
          <w:lang w:eastAsia="zh-CN"/>
        </w:rPr>
        <w:t>________</w:t>
      </w:r>
      <w:r w:rsidRPr="000144EB">
        <w:rPr>
          <w:color w:val="000000"/>
          <w:lang w:eastAsia="zh-CN"/>
        </w:rPr>
        <w:t>不变。</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芳</w:t>
      </w:r>
      <w:proofErr w:type="gramStart"/>
      <w:r w:rsidRPr="000144EB">
        <w:rPr>
          <w:color w:val="000000"/>
          <w:lang w:eastAsia="zh-CN"/>
        </w:rPr>
        <w:t>芳</w:t>
      </w:r>
      <w:proofErr w:type="gramEnd"/>
      <w:r w:rsidRPr="000144EB">
        <w:rPr>
          <w:color w:val="000000"/>
          <w:lang w:eastAsia="zh-CN"/>
        </w:rPr>
        <w:t>先将</w:t>
      </w:r>
      <w:r w:rsidRPr="000144EB">
        <w:rPr>
          <w:color w:val="000000"/>
          <w:lang w:eastAsia="zh-CN"/>
        </w:rPr>
        <w:t>R=25</w:t>
      </w:r>
      <w:r w:rsidRPr="000144EB">
        <w:rPr>
          <w:color w:val="000000"/>
        </w:rPr>
        <w:t>Ω</w:t>
      </w:r>
      <w:r w:rsidRPr="000144EB">
        <w:rPr>
          <w:color w:val="000000"/>
          <w:lang w:eastAsia="zh-CN"/>
        </w:rPr>
        <w:t>的电阻接入，闭合开关，调节滑动变阻器的滑片直到电压表示数为</w:t>
      </w:r>
      <w:r w:rsidRPr="000144EB">
        <w:rPr>
          <w:color w:val="000000"/>
          <w:lang w:eastAsia="zh-CN"/>
        </w:rPr>
        <w:t>2</w:t>
      </w:r>
      <w:r w:rsidRPr="000144EB">
        <w:rPr>
          <w:color w:val="000000"/>
          <w:lang w:eastAsia="zh-CN"/>
        </w:rPr>
        <w:t>．</w:t>
      </w:r>
      <w:r w:rsidRPr="000144EB">
        <w:rPr>
          <w:color w:val="000000"/>
          <w:lang w:eastAsia="zh-CN"/>
        </w:rPr>
        <w:t>5V</w:t>
      </w:r>
      <w:r w:rsidRPr="000144EB">
        <w:rPr>
          <w:color w:val="000000"/>
          <w:lang w:eastAsia="zh-CN"/>
        </w:rPr>
        <w:t>，记下电流表示数；把</w:t>
      </w:r>
      <w:r w:rsidRPr="000144EB">
        <w:rPr>
          <w:color w:val="000000"/>
          <w:lang w:eastAsia="zh-CN"/>
        </w:rPr>
        <w:t>R</w:t>
      </w:r>
      <w:r w:rsidRPr="000144EB">
        <w:rPr>
          <w:color w:val="000000"/>
          <w:lang w:eastAsia="zh-CN"/>
        </w:rPr>
        <w:t>换为</w:t>
      </w:r>
      <w:r w:rsidRPr="000144EB">
        <w:rPr>
          <w:color w:val="000000"/>
          <w:lang w:eastAsia="zh-CN"/>
        </w:rPr>
        <w:t>20</w:t>
      </w:r>
      <w:r w:rsidRPr="000144EB">
        <w:rPr>
          <w:color w:val="000000"/>
        </w:rPr>
        <w:t>Ω</w:t>
      </w:r>
      <w:r w:rsidRPr="000144EB">
        <w:rPr>
          <w:color w:val="000000"/>
          <w:lang w:eastAsia="zh-CN"/>
        </w:rPr>
        <w:t>的电阻时，应将滑动变阻器的滑片位置向</w:t>
      </w:r>
      <w:r w:rsidRPr="000144EB">
        <w:rPr>
          <w:color w:val="000000"/>
          <w:lang w:eastAsia="zh-CN"/>
        </w:rPr>
        <w:t>________(</w:t>
      </w:r>
      <w:r w:rsidRPr="000144EB">
        <w:rPr>
          <w:color w:val="000000"/>
          <w:lang w:eastAsia="zh-CN"/>
        </w:rPr>
        <w:t>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端移动，使电压表示数保持</w:t>
      </w:r>
      <w:r w:rsidRPr="000144EB">
        <w:rPr>
          <w:color w:val="000000"/>
          <w:lang w:eastAsia="zh-CN"/>
        </w:rPr>
        <w:t>2.5V</w:t>
      </w:r>
      <w:r w:rsidRPr="000144EB">
        <w:rPr>
          <w:color w:val="000000"/>
          <w:lang w:eastAsia="zh-CN"/>
        </w:rPr>
        <w:t>不变。</w:t>
      </w:r>
    </w:p>
    <w:p w:rsidR="006E2E84" w:rsidRPr="000144EB" w:rsidRDefault="006E2E84" w:rsidP="006E2E84">
      <w:pPr>
        <w:spacing w:after="0"/>
        <w:rPr>
          <w:lang w:eastAsia="zh-CN"/>
        </w:rPr>
      </w:pPr>
      <w:r w:rsidRPr="000144EB">
        <w:rPr>
          <w:color w:val="000000"/>
          <w:lang w:eastAsia="zh-CN"/>
        </w:rPr>
        <w:t>③</w:t>
      </w:r>
      <w:r w:rsidRPr="000144EB">
        <w:rPr>
          <w:color w:val="000000"/>
          <w:lang w:eastAsia="zh-CN"/>
        </w:rPr>
        <w:t>在此实验中电路中滑动变阻器起到保护电路元件安全和</w:t>
      </w:r>
      <w:r w:rsidRPr="000144EB">
        <w:rPr>
          <w:color w:val="000000"/>
          <w:lang w:eastAsia="zh-CN"/>
        </w:rPr>
        <w:t>________</w:t>
      </w:r>
      <w:r w:rsidRPr="000144EB">
        <w:rPr>
          <w:color w:val="000000"/>
          <w:lang w:eastAsia="zh-CN"/>
        </w:rPr>
        <w:t>的作用。</w:t>
      </w:r>
    </w:p>
    <w:p w:rsidR="006E2E84" w:rsidRPr="000144EB" w:rsidRDefault="006E2E84" w:rsidP="006E2E84">
      <w:pPr>
        <w:spacing w:after="0"/>
        <w:rPr>
          <w:lang w:eastAsia="zh-CN"/>
        </w:rPr>
      </w:pPr>
      <w:r w:rsidRPr="000144EB">
        <w:rPr>
          <w:color w:val="000000"/>
          <w:lang w:eastAsia="zh-CN"/>
        </w:rPr>
        <w:t>④</w:t>
      </w:r>
      <w:r w:rsidRPr="000144EB">
        <w:rPr>
          <w:color w:val="000000"/>
          <w:lang w:eastAsia="zh-CN"/>
        </w:rPr>
        <w:t>实验可得结论：</w:t>
      </w:r>
      <w:r w:rsidRPr="000144EB">
        <w:rPr>
          <w:color w:val="000000"/>
          <w:lang w:eastAsia="zh-CN"/>
        </w:rPr>
        <w:t>________</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18.</w:t>
      </w:r>
      <w:r w:rsidRPr="000144EB">
        <w:rPr>
          <w:color w:val="000000"/>
          <w:lang w:eastAsia="zh-CN"/>
        </w:rPr>
        <w:t>在探究</w:t>
      </w:r>
      <w:r w:rsidRPr="000144EB">
        <w:rPr>
          <w:color w:val="000000"/>
          <w:lang w:eastAsia="zh-CN"/>
        </w:rPr>
        <w:t>“</w:t>
      </w:r>
      <w:r w:rsidRPr="000144EB">
        <w:rPr>
          <w:color w:val="000000"/>
          <w:lang w:eastAsia="zh-CN"/>
        </w:rPr>
        <w:t>电流与电压、电阻的关系</w:t>
      </w:r>
      <w:r w:rsidRPr="000144EB">
        <w:rPr>
          <w:color w:val="000000"/>
          <w:lang w:eastAsia="zh-CN"/>
        </w:rPr>
        <w:t>”</w:t>
      </w:r>
      <w:r w:rsidRPr="000144EB">
        <w:rPr>
          <w:color w:val="000000"/>
          <w:lang w:eastAsia="zh-CN"/>
        </w:rPr>
        <w:t>实验中，</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）请将图的事物电路连接完整；</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w:t>
      </w:r>
      <w:r w:rsidRPr="000144EB">
        <w:rPr>
          <w:color w:val="000000"/>
          <w:lang w:eastAsia="zh-CN"/>
        </w:rPr>
        <w:t>S</w:t>
      </w:r>
      <w:r w:rsidRPr="000144EB">
        <w:rPr>
          <w:color w:val="000000"/>
          <w:lang w:eastAsia="zh-CN"/>
        </w:rPr>
        <w:t>前，应把滑动变阻器的滑片</w:t>
      </w:r>
      <w:r w:rsidRPr="000144EB">
        <w:rPr>
          <w:color w:val="000000"/>
          <w:lang w:eastAsia="zh-CN"/>
        </w:rPr>
        <w:t>P</w:t>
      </w:r>
      <w:r w:rsidRPr="000144EB">
        <w:rPr>
          <w:color w:val="000000"/>
          <w:lang w:eastAsia="zh-CN"/>
        </w:rPr>
        <w:t>置于</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）在探究</w:t>
      </w:r>
      <w:r w:rsidRPr="000144EB">
        <w:rPr>
          <w:color w:val="000000"/>
          <w:lang w:eastAsia="zh-CN"/>
        </w:rPr>
        <w:t>“</w:t>
      </w:r>
      <w:r w:rsidRPr="000144EB">
        <w:rPr>
          <w:color w:val="000000"/>
          <w:lang w:eastAsia="zh-CN"/>
        </w:rPr>
        <w:t>电流与电压的关系</w:t>
      </w:r>
      <w:r w:rsidRPr="000144EB">
        <w:rPr>
          <w:color w:val="000000"/>
          <w:lang w:eastAsia="zh-CN"/>
        </w:rPr>
        <w:t>”</w:t>
      </w:r>
      <w:r w:rsidRPr="000144EB">
        <w:rPr>
          <w:color w:val="000000"/>
          <w:lang w:eastAsia="zh-CN"/>
        </w:rPr>
        <w:t>实验中，滑动变阻器出了保护电路外，其作用主要是</w:t>
      </w:r>
      <w:r w:rsidRPr="000144EB">
        <w:rPr>
          <w:color w:val="000000"/>
          <w:lang w:eastAsia="zh-CN"/>
        </w:rPr>
        <w:t>________</w:t>
      </w:r>
      <w:r w:rsidRPr="000144EB">
        <w:rPr>
          <w:color w:val="000000"/>
          <w:lang w:eastAsia="zh-CN"/>
        </w:rPr>
        <w:t>。实验所测数据如表，分析数据可得结论是：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时，将电阻</w:t>
      </w:r>
      <w:r w:rsidRPr="000144EB">
        <w:rPr>
          <w:color w:val="000000"/>
          <w:lang w:eastAsia="zh-CN"/>
        </w:rPr>
        <w:t>R</w:t>
      </w:r>
      <w:r w:rsidRPr="000144EB">
        <w:rPr>
          <w:color w:val="000000"/>
          <w:vertAlign w:val="subscript"/>
          <w:lang w:eastAsia="zh-CN"/>
        </w:rPr>
        <w:t>1</w:t>
      </w:r>
      <w:r w:rsidRPr="000144EB">
        <w:rPr>
          <w:color w:val="000000"/>
          <w:lang w:eastAsia="zh-CN"/>
        </w:rPr>
        <w:t>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，闭合开关后，电压表示数会</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变大</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变小</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不变</w:t>
      </w:r>
      <w:r w:rsidRPr="000144EB">
        <w:rPr>
          <w:color w:val="000000"/>
          <w:lang w:eastAsia="zh-CN"/>
        </w:rPr>
        <w:t>”</w:t>
      </w:r>
      <w:r w:rsidRPr="000144EB">
        <w:rPr>
          <w:color w:val="000000"/>
          <w:lang w:eastAsia="zh-CN"/>
        </w:rPr>
        <w:t>），应将滑动变阻器的滑片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）端移动，此时移动滑片的目的是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78"/>
        <w:gridCol w:w="838"/>
        <w:gridCol w:w="296"/>
        <w:gridCol w:w="296"/>
        <w:gridCol w:w="296"/>
        <w:gridCol w:w="296"/>
      </w:tblGrid>
      <w:tr w:rsidR="006E2E84" w:rsidTr="001F2B81">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R</w:t>
            </w:r>
            <w:r w:rsidRPr="000144EB">
              <w:rPr>
                <w:color w:val="000000"/>
                <w:vertAlign w:val="subscript"/>
              </w:rPr>
              <w:t>1</w:t>
            </w:r>
            <w:r w:rsidRPr="000144EB">
              <w:rPr>
                <w:color w:val="000000"/>
              </w:rPr>
              <w:t>＝</w:t>
            </w:r>
            <w:r w:rsidRPr="000144EB">
              <w:rPr>
                <w:color w:val="000000"/>
              </w:rPr>
              <w:t>10Ω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4</w:t>
            </w:r>
          </w:p>
        </w:tc>
      </w:tr>
      <w:tr w:rsidR="006E2E84" w:rsidTr="001F2B81">
        <w:tc>
          <w:tcPr>
            <w:tcW w:w="0" w:type="auto"/>
            <w:vMerge/>
          </w:tcPr>
          <w:p w:rsidR="006E2E84" w:rsidRPr="000144EB" w:rsidRDefault="006E2E84" w:rsidP="001F2B8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2E84" w:rsidRPr="000144EB" w:rsidRDefault="006E2E84" w:rsidP="001F2B81">
            <w:pPr>
              <w:spacing w:after="0"/>
            </w:pPr>
            <w:r w:rsidRPr="000144EB">
              <w:rPr>
                <w:color w:val="000000"/>
              </w:rPr>
              <w:t>0.4</w:t>
            </w:r>
          </w:p>
        </w:tc>
      </w:tr>
    </w:tbl>
    <w:p w:rsidR="006E2E84" w:rsidRPr="000144EB" w:rsidRDefault="006E2E84" w:rsidP="006E2E84">
      <w:pPr>
        <w:spacing w:after="0"/>
      </w:pPr>
      <w:r>
        <w:rPr>
          <w:noProof/>
          <w:lang w:eastAsia="zh-CN"/>
        </w:rPr>
        <w:drawing>
          <wp:inline distT="0" distB="0" distL="0" distR="0">
            <wp:extent cx="2790825" cy="1933575"/>
            <wp:effectExtent l="0" t="0" r="9525" b="9525"/>
            <wp:docPr id="100241" name="图片 1002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
                    <pic:cNvPicPr>
                      <a:picLocks noChangeAspect="1" noChangeArrowheads="1"/>
                    </pic:cNvPicPr>
                  </pic:nvPicPr>
                  <pic:blipFill>
                    <a:blip r:embed="rId2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790825" cy="19335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19.</w:t>
      </w:r>
      <w:r w:rsidRPr="000144EB">
        <w:rPr>
          <w:color w:val="000000"/>
          <w:lang w:eastAsia="zh-CN"/>
        </w:rPr>
        <w:t>在</w:t>
      </w:r>
      <w:r w:rsidRPr="000144EB">
        <w:rPr>
          <w:color w:val="000000"/>
          <w:lang w:eastAsia="zh-CN"/>
        </w:rPr>
        <w:t>“</w:t>
      </w:r>
      <w:r w:rsidRPr="000144EB">
        <w:rPr>
          <w:color w:val="000000"/>
          <w:lang w:eastAsia="zh-CN"/>
        </w:rPr>
        <w:t>探究电流与电阻的关系</w:t>
      </w:r>
      <w:r w:rsidRPr="000144EB">
        <w:rPr>
          <w:color w:val="000000"/>
          <w:lang w:eastAsia="zh-CN"/>
        </w:rPr>
        <w:t>”</w:t>
      </w:r>
      <w:r w:rsidRPr="000144EB">
        <w:rPr>
          <w:color w:val="000000"/>
          <w:lang w:eastAsia="zh-CN"/>
        </w:rPr>
        <w:t>实验中，电源电压恒为</w:t>
      </w:r>
      <w:r w:rsidRPr="000144EB">
        <w:rPr>
          <w:color w:val="000000"/>
          <w:lang w:eastAsia="zh-CN"/>
        </w:rPr>
        <w:t>4.5V</w:t>
      </w:r>
      <w:r w:rsidRPr="000144EB">
        <w:rPr>
          <w:color w:val="000000"/>
          <w:lang w:eastAsia="zh-CN"/>
        </w:rPr>
        <w:t>，四个定电阻</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R</w:t>
      </w:r>
      <w:r w:rsidRPr="000144EB">
        <w:rPr>
          <w:color w:val="000000"/>
          <w:vertAlign w:val="subscript"/>
          <w:lang w:eastAsia="zh-CN"/>
        </w:rPr>
        <w:t>2</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R</w:t>
      </w:r>
      <w:r w:rsidRPr="000144EB">
        <w:rPr>
          <w:color w:val="000000"/>
          <w:vertAlign w:val="subscript"/>
          <w:lang w:eastAsia="zh-CN"/>
        </w:rPr>
        <w:t>4</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）滑动变阻器标有</w:t>
      </w:r>
      <w:r w:rsidRPr="000144EB">
        <w:rPr>
          <w:color w:val="000000"/>
          <w:lang w:eastAsia="zh-CN"/>
        </w:rPr>
        <w:t>“20</w:t>
      </w:r>
      <w:r w:rsidRPr="000144EB">
        <w:rPr>
          <w:color w:val="000000"/>
        </w:rPr>
        <w:t>Ω</w:t>
      </w:r>
      <w:r w:rsidRPr="000144EB">
        <w:rPr>
          <w:color w:val="000000"/>
          <w:lang w:eastAsia="zh-CN"/>
        </w:rPr>
        <w:t>1A”</w:t>
      </w:r>
      <w:r w:rsidRPr="000144EB">
        <w:rPr>
          <w:color w:val="000000"/>
          <w:lang w:eastAsia="zh-CN"/>
        </w:rPr>
        <w:t>字样，</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3038475" cy="1552575"/>
            <wp:effectExtent l="0" t="0" r="9525" b="9525"/>
            <wp:docPr id="100240" name="图片 1002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
                    <pic:cNvPicPr>
                      <a:picLocks noChangeAspect="1" noChangeArrowheads="1"/>
                    </pic:cNvPicPr>
                  </pic:nvPicPr>
                  <pic:blipFill>
                    <a:blip r:embed="rId2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38475" cy="15525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）设计并正确连接如图甲的电路，把定值电阻</w:t>
      </w:r>
      <w:r w:rsidRPr="000144EB">
        <w:rPr>
          <w:color w:val="000000"/>
          <w:lang w:eastAsia="zh-CN"/>
        </w:rPr>
        <w:t>R</w:t>
      </w:r>
      <w:proofErr w:type="gramStart"/>
      <w:r w:rsidRPr="000144EB">
        <w:rPr>
          <w:color w:val="000000"/>
          <w:lang w:eastAsia="zh-CN"/>
        </w:rPr>
        <w:t>接入图</w:t>
      </w:r>
      <w:proofErr w:type="gramEnd"/>
      <w:r w:rsidRPr="000144EB">
        <w:rPr>
          <w:color w:val="000000"/>
          <w:lang w:eastAsia="zh-CN"/>
        </w:rPr>
        <w:t>甲中的</w:t>
      </w:r>
      <w:r w:rsidRPr="000144EB">
        <w:rPr>
          <w:color w:val="000000"/>
          <w:lang w:eastAsia="zh-CN"/>
        </w:rPr>
        <w:t>A</w:t>
      </w:r>
      <w:r w:rsidRPr="000144EB">
        <w:rPr>
          <w:color w:val="000000"/>
          <w:lang w:eastAsia="zh-CN"/>
        </w:rPr>
        <w:t>、</w:t>
      </w:r>
      <w:r w:rsidRPr="000144EB">
        <w:rPr>
          <w:color w:val="000000"/>
          <w:lang w:eastAsia="zh-CN"/>
        </w:rPr>
        <w:t>B</w:t>
      </w:r>
      <w:r w:rsidRPr="000144EB">
        <w:rPr>
          <w:color w:val="000000"/>
          <w:lang w:eastAsia="zh-CN"/>
        </w:rPr>
        <w:t>两点之间将</w:t>
      </w:r>
      <w:proofErr w:type="gramStart"/>
      <w:r w:rsidRPr="000144EB">
        <w:rPr>
          <w:color w:val="000000"/>
          <w:lang w:eastAsia="zh-CN"/>
        </w:rPr>
        <w:t>滑动变器的</w:t>
      </w:r>
      <w:proofErr w:type="gramEnd"/>
      <w:r w:rsidRPr="000144EB">
        <w:rPr>
          <w:color w:val="000000"/>
          <w:lang w:eastAsia="zh-CN"/>
        </w:rPr>
        <w:t>滑片移到最</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）端，闭合开关，移动滑动变阻器的滑片，使电压表的示数为</w:t>
      </w:r>
      <w:r w:rsidRPr="000144EB">
        <w:rPr>
          <w:color w:val="000000"/>
          <w:lang w:eastAsia="zh-CN"/>
        </w:rPr>
        <w:t xml:space="preserve">2V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）用</w:t>
      </w:r>
      <w:r w:rsidRPr="000144EB">
        <w:rPr>
          <w:color w:val="000000"/>
          <w:lang w:eastAsia="zh-CN"/>
        </w:rPr>
        <w:t>R</w:t>
      </w:r>
      <w:r w:rsidRPr="000144EB">
        <w:rPr>
          <w:color w:val="000000"/>
          <w:vertAlign w:val="subscript"/>
          <w:lang w:eastAsia="zh-CN"/>
        </w:rPr>
        <w:t>2</w:t>
      </w:r>
      <w:r w:rsidRPr="000144EB">
        <w:rPr>
          <w:color w:val="000000"/>
          <w:lang w:eastAsia="zh-CN"/>
        </w:rPr>
        <w:t>直接替换</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闭合开关，电压表示数</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大于</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小于</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等于</w:t>
      </w:r>
      <w:r w:rsidRPr="000144EB">
        <w:rPr>
          <w:color w:val="000000"/>
          <w:lang w:eastAsia="zh-CN"/>
        </w:rPr>
        <w:t>”</w:t>
      </w:r>
      <w:r w:rsidRPr="000144EB">
        <w:rPr>
          <w:color w:val="000000"/>
          <w:lang w:eastAsia="zh-CN"/>
        </w:rPr>
        <w:t>）</w:t>
      </w:r>
      <w:r w:rsidRPr="000144EB">
        <w:rPr>
          <w:color w:val="000000"/>
          <w:lang w:eastAsia="zh-CN"/>
        </w:rPr>
        <w:t>2V</w:t>
      </w:r>
      <w:r w:rsidRPr="000144EB">
        <w:rPr>
          <w:color w:val="000000"/>
          <w:lang w:eastAsia="zh-CN"/>
        </w:rPr>
        <w:t>，需要将滑动变阻器滑片向</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）移，才能使电压回到</w:t>
      </w:r>
      <w:r w:rsidRPr="000144EB">
        <w:rPr>
          <w:color w:val="000000"/>
          <w:lang w:eastAsia="zh-CN"/>
        </w:rPr>
        <w:t>2V</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lastRenderedPageBreak/>
        <w:t>（</w:t>
      </w:r>
      <w:r w:rsidRPr="000144EB">
        <w:rPr>
          <w:color w:val="000000"/>
          <w:lang w:eastAsia="zh-CN"/>
        </w:rPr>
        <w:t>3</w:t>
      </w:r>
      <w:r w:rsidRPr="000144EB">
        <w:rPr>
          <w:color w:val="000000"/>
          <w:lang w:eastAsia="zh-CN"/>
        </w:rPr>
        <w:t>）再分别用定值电阻</w:t>
      </w:r>
      <w:r w:rsidRPr="000144EB">
        <w:rPr>
          <w:color w:val="000000"/>
          <w:lang w:eastAsia="zh-CN"/>
        </w:rPr>
        <w:t>R</w:t>
      </w:r>
      <w:r w:rsidRPr="000144EB">
        <w:rPr>
          <w:color w:val="000000"/>
          <w:vertAlign w:val="subscript"/>
          <w:lang w:eastAsia="zh-CN"/>
        </w:rPr>
        <w:t>3</w:t>
      </w:r>
      <w:r w:rsidRPr="000144EB">
        <w:rPr>
          <w:color w:val="000000"/>
          <w:lang w:eastAsia="zh-CN"/>
        </w:rPr>
        <w:t>、</w:t>
      </w:r>
      <w:r w:rsidRPr="000144EB">
        <w:rPr>
          <w:color w:val="000000"/>
          <w:lang w:eastAsia="zh-CN"/>
        </w:rPr>
        <w:t>R</w:t>
      </w:r>
      <w:r w:rsidRPr="000144EB">
        <w:rPr>
          <w:color w:val="000000"/>
          <w:vertAlign w:val="subscript"/>
          <w:lang w:eastAsia="zh-CN"/>
        </w:rPr>
        <w:t>4</w:t>
      </w:r>
      <w:r w:rsidRPr="000144EB">
        <w:rPr>
          <w:color w:val="000000"/>
          <w:lang w:eastAsia="zh-CN"/>
        </w:rPr>
        <w:t>依次替换</w:t>
      </w:r>
      <w:r w:rsidRPr="000144EB">
        <w:rPr>
          <w:color w:val="000000"/>
          <w:lang w:eastAsia="zh-CN"/>
        </w:rPr>
        <w:t>R</w:t>
      </w:r>
      <w:r w:rsidRPr="000144EB">
        <w:rPr>
          <w:color w:val="000000"/>
          <w:vertAlign w:val="subscript"/>
          <w:lang w:eastAsia="zh-CN"/>
        </w:rPr>
        <w:t>2</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完成了正确的实验操作，根据所得的四次实验数据绘制出</w:t>
      </w:r>
      <w:r w:rsidRPr="000144EB">
        <w:rPr>
          <w:color w:val="000000"/>
          <w:lang w:eastAsia="zh-CN"/>
        </w:rPr>
        <w:t>I</w:t>
      </w:r>
      <w:r w:rsidRPr="000144EB">
        <w:rPr>
          <w:color w:val="000000"/>
          <w:lang w:eastAsia="zh-CN"/>
        </w:rPr>
        <w:t>﹣</w:t>
      </w:r>
      <w:r w:rsidRPr="000144EB">
        <w:rPr>
          <w:color w:val="000000"/>
          <w:lang w:eastAsia="zh-CN"/>
        </w:rPr>
        <w:t>R</w:t>
      </w:r>
      <w:proofErr w:type="gramStart"/>
      <w:r w:rsidRPr="000144EB">
        <w:rPr>
          <w:color w:val="000000"/>
          <w:lang w:eastAsia="zh-CN"/>
        </w:rPr>
        <w:t>图象</w:t>
      </w:r>
      <w:proofErr w:type="gramEnd"/>
      <w:r w:rsidRPr="000144EB">
        <w:rPr>
          <w:color w:val="000000"/>
          <w:lang w:eastAsia="zh-CN"/>
        </w:rPr>
        <w:t>，如图乙，由</w:t>
      </w:r>
      <w:proofErr w:type="gramStart"/>
      <w:r w:rsidRPr="000144EB">
        <w:rPr>
          <w:color w:val="000000"/>
          <w:lang w:eastAsia="zh-CN"/>
        </w:rPr>
        <w:t>图象</w:t>
      </w:r>
      <w:proofErr w:type="gramEnd"/>
      <w:r w:rsidRPr="000144EB">
        <w:rPr>
          <w:color w:val="000000"/>
          <w:lang w:eastAsia="zh-CN"/>
        </w:rPr>
        <w:t>可得出的结论是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）在使用定值电阻</w:t>
      </w:r>
      <w:r w:rsidRPr="000144EB">
        <w:rPr>
          <w:color w:val="000000"/>
          <w:lang w:eastAsia="zh-CN"/>
        </w:rPr>
        <w:t>R</w:t>
      </w:r>
      <w:r w:rsidRPr="000144EB">
        <w:rPr>
          <w:color w:val="000000"/>
          <w:vertAlign w:val="subscript"/>
          <w:lang w:eastAsia="zh-CN"/>
        </w:rPr>
        <w:t>1</w:t>
      </w:r>
      <w:r w:rsidRPr="000144EB">
        <w:rPr>
          <w:color w:val="000000"/>
          <w:lang w:eastAsia="zh-CN"/>
        </w:rPr>
        <w:t>和</w:t>
      </w:r>
      <w:r w:rsidRPr="000144EB">
        <w:rPr>
          <w:color w:val="000000"/>
          <w:lang w:eastAsia="zh-CN"/>
        </w:rPr>
        <w:t>R</w:t>
      </w:r>
      <w:r w:rsidRPr="000144EB">
        <w:rPr>
          <w:color w:val="000000"/>
          <w:vertAlign w:val="subscript"/>
          <w:lang w:eastAsia="zh-CN"/>
        </w:rPr>
        <w:t>4</w:t>
      </w:r>
      <w:r w:rsidRPr="000144EB">
        <w:rPr>
          <w:color w:val="000000"/>
          <w:lang w:eastAsia="zh-CN"/>
        </w:rPr>
        <w:t>进行实验过程中，读取电流表示数时，滑动变阻器消耗的电功率之比是</w:t>
      </w:r>
      <w:r w:rsidRPr="000144EB">
        <w:rPr>
          <w:color w:val="000000"/>
          <w:lang w:eastAsia="zh-CN"/>
        </w:rPr>
        <w:t>________</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）使用</w:t>
      </w:r>
      <w:r w:rsidRPr="000144EB">
        <w:rPr>
          <w:color w:val="000000"/>
          <w:lang w:eastAsia="zh-CN"/>
        </w:rPr>
        <w:t>R</w:t>
      </w:r>
      <w:r w:rsidRPr="000144EB">
        <w:rPr>
          <w:color w:val="000000"/>
          <w:vertAlign w:val="subscript"/>
          <w:lang w:eastAsia="zh-CN"/>
        </w:rPr>
        <w:t>4</w:t>
      </w:r>
      <w:r w:rsidRPr="000144EB">
        <w:rPr>
          <w:color w:val="000000"/>
          <w:lang w:eastAsia="zh-CN"/>
        </w:rPr>
        <w:t>进行实验时，发现无论怎样移动滑动变阻器的滑片，都不能使</w:t>
      </w:r>
      <w:r w:rsidRPr="000144EB">
        <w:rPr>
          <w:color w:val="000000"/>
          <w:lang w:eastAsia="zh-CN"/>
        </w:rPr>
        <w:t>R</w:t>
      </w:r>
      <w:r w:rsidRPr="000144EB">
        <w:rPr>
          <w:color w:val="000000"/>
          <w:vertAlign w:val="subscript"/>
          <w:lang w:eastAsia="zh-CN"/>
        </w:rPr>
        <w:t>4</w:t>
      </w:r>
      <w:proofErr w:type="gramStart"/>
      <w:r w:rsidRPr="000144EB">
        <w:rPr>
          <w:color w:val="000000"/>
          <w:lang w:eastAsia="zh-CN"/>
        </w:rPr>
        <w:t>两</w:t>
      </w:r>
      <w:proofErr w:type="gramEnd"/>
      <w:r w:rsidRPr="000144EB">
        <w:rPr>
          <w:color w:val="000000"/>
          <w:lang w:eastAsia="zh-CN"/>
        </w:rPr>
        <w:t>的电压为</w:t>
      </w:r>
      <w:r w:rsidRPr="000144EB">
        <w:rPr>
          <w:color w:val="000000"/>
          <w:lang w:eastAsia="zh-CN"/>
        </w:rPr>
        <w:t>2V</w:t>
      </w:r>
      <w:r w:rsidRPr="000144EB">
        <w:rPr>
          <w:color w:val="000000"/>
          <w:lang w:eastAsia="zh-CN"/>
        </w:rPr>
        <w:t>．原因是</w:t>
      </w:r>
      <w:r w:rsidRPr="000144EB">
        <w:rPr>
          <w:color w:val="000000"/>
          <w:lang w:eastAsia="zh-CN"/>
        </w:rPr>
        <w:t>________</w:t>
      </w:r>
      <w:r w:rsidRPr="000144EB">
        <w:rPr>
          <w:color w:val="000000"/>
          <w:lang w:eastAsia="zh-CN"/>
        </w:rPr>
        <w:t>，在不更换现有器材的情况下，需要串联</w:t>
      </w:r>
      <w:r w:rsidRPr="000144EB">
        <w:rPr>
          <w:color w:val="000000"/>
          <w:lang w:eastAsia="zh-CN"/>
        </w:rPr>
        <w:t>________</w:t>
      </w:r>
      <w:r w:rsidRPr="000144EB">
        <w:rPr>
          <w:color w:val="000000"/>
        </w:rPr>
        <w:t>Ω</w:t>
      </w:r>
      <w:r w:rsidRPr="000144EB">
        <w:rPr>
          <w:color w:val="000000"/>
          <w:lang w:eastAsia="zh-CN"/>
        </w:rPr>
        <w:t>定值电阻，才能刚好满足实验要求。</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20.</w:t>
      </w:r>
      <w:r w:rsidRPr="000144EB">
        <w:rPr>
          <w:color w:val="000000"/>
          <w:lang w:eastAsia="zh-CN"/>
        </w:rPr>
        <w:t>同学们在实验室做电学实验。小灯泡标有</w:t>
      </w:r>
      <w:r w:rsidRPr="000144EB">
        <w:rPr>
          <w:color w:val="000000"/>
          <w:lang w:eastAsia="zh-CN"/>
        </w:rPr>
        <w:t>“2V”</w:t>
      </w:r>
      <w:r w:rsidRPr="000144EB">
        <w:rPr>
          <w:color w:val="000000"/>
          <w:lang w:eastAsia="zh-CN"/>
        </w:rPr>
        <w:t>字样，电源电压为</w:t>
      </w:r>
      <w:r w:rsidRPr="000144EB">
        <w:rPr>
          <w:color w:val="000000"/>
          <w:lang w:eastAsia="zh-CN"/>
        </w:rPr>
        <w:t>6V</w:t>
      </w:r>
      <w:r w:rsidRPr="000144EB">
        <w:rPr>
          <w:color w:val="000000"/>
          <w:lang w:eastAsia="zh-CN"/>
        </w:rPr>
        <w:t>且保持不变。</w:t>
      </w:r>
    </w:p>
    <w:p w:rsidR="006E2E84" w:rsidRPr="000144EB" w:rsidRDefault="006E2E84" w:rsidP="006E2E84">
      <w:pPr>
        <w:spacing w:after="0"/>
      </w:pPr>
      <w:r>
        <w:rPr>
          <w:noProof/>
          <w:lang w:eastAsia="zh-CN"/>
        </w:rPr>
        <w:drawing>
          <wp:inline distT="0" distB="0" distL="0" distR="0">
            <wp:extent cx="4791075" cy="1419225"/>
            <wp:effectExtent l="0" t="0" r="9525" b="9525"/>
            <wp:docPr id="100239" name="图片 1002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
                    <pic:cNvPicPr>
                      <a:picLocks noChangeAspect="1" noChangeArrowheads="1"/>
                    </pic:cNvPicPr>
                  </pic:nvPicPr>
                  <pic:blipFill>
                    <a:blip r:embed="rId3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91075" cy="14192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）请你用笔画线代替导线将图甲电路连接完整（要求滑片向左移动时灯泡变亮）</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）小高利用此电路</w:t>
      </w:r>
      <w:r w:rsidRPr="000144EB">
        <w:rPr>
          <w:color w:val="000000"/>
          <w:lang w:eastAsia="zh-CN"/>
        </w:rPr>
        <w:t>“</w:t>
      </w:r>
      <w:r w:rsidRPr="000144EB">
        <w:rPr>
          <w:color w:val="000000"/>
          <w:lang w:eastAsia="zh-CN"/>
        </w:rPr>
        <w:t>测量小灯泡的额定电功率</w:t>
      </w:r>
      <w:r w:rsidRPr="000144EB">
        <w:rPr>
          <w:color w:val="000000"/>
          <w:lang w:eastAsia="zh-CN"/>
        </w:rPr>
        <w:t>”</w:t>
      </w:r>
      <w:r w:rsidRPr="000144EB">
        <w:rPr>
          <w:color w:val="000000"/>
          <w:lang w:eastAsia="zh-CN"/>
        </w:rPr>
        <w:t>，应调节滑动变阻器的滑片使电压表的示数为</w:t>
      </w:r>
      <w:r w:rsidRPr="000144EB">
        <w:rPr>
          <w:color w:val="000000"/>
          <w:lang w:eastAsia="zh-CN"/>
        </w:rPr>
        <w:t>________V</w:t>
      </w:r>
      <w:r w:rsidRPr="000144EB">
        <w:rPr>
          <w:color w:val="000000"/>
          <w:lang w:eastAsia="zh-CN"/>
        </w:rPr>
        <w:t>，此时电流表示数如图乙所示，则小灯泡正常发光时电功率为</w:t>
      </w:r>
      <w:r w:rsidRPr="000144EB">
        <w:rPr>
          <w:color w:val="000000"/>
          <w:lang w:eastAsia="zh-CN"/>
        </w:rPr>
        <w:t>________W</w:t>
      </w:r>
      <w:r w:rsidRPr="000144EB">
        <w:rPr>
          <w:color w:val="000000"/>
          <w:lang w:eastAsia="zh-CN"/>
        </w:rPr>
        <w:t>，电阻为</w:t>
      </w:r>
      <w:r w:rsidRPr="000144EB">
        <w:rPr>
          <w:color w:val="000000"/>
          <w:lang w:eastAsia="zh-CN"/>
        </w:rPr>
        <w:t>________</w:t>
      </w:r>
      <w:r w:rsidRPr="000144EB">
        <w:rPr>
          <w:color w:val="000000"/>
        </w:rPr>
        <w:t>Ω</w:t>
      </w:r>
      <w:r w:rsidRPr="000144EB">
        <w:rPr>
          <w:color w:val="000000"/>
          <w:lang w:eastAsia="zh-CN"/>
        </w:rPr>
        <w:t>（结果保留两位小数）</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）小高还想</w:t>
      </w:r>
      <w:r w:rsidRPr="000144EB">
        <w:rPr>
          <w:color w:val="000000"/>
          <w:lang w:eastAsia="zh-CN"/>
        </w:rPr>
        <w:t>“</w:t>
      </w:r>
      <w:r w:rsidRPr="000144EB">
        <w:rPr>
          <w:color w:val="000000"/>
          <w:lang w:eastAsia="zh-CN"/>
        </w:rPr>
        <w:t>探究通过导体的电流与电阻关系</w:t>
      </w:r>
      <w:r w:rsidRPr="000144EB">
        <w:rPr>
          <w:color w:val="000000"/>
          <w:lang w:eastAsia="zh-CN"/>
        </w:rPr>
        <w:t>”</w:t>
      </w:r>
      <w:r w:rsidRPr="000144EB">
        <w:rPr>
          <w:color w:val="000000"/>
          <w:lang w:eastAsia="zh-CN"/>
        </w:rPr>
        <w:t>，他取下灯泡，并用实验室提供的阻值分别为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30</w:t>
      </w:r>
      <w:r w:rsidRPr="000144EB">
        <w:rPr>
          <w:color w:val="000000"/>
        </w:rPr>
        <w:t>Ω</w:t>
      </w:r>
      <w:r w:rsidRPr="000144EB">
        <w:rPr>
          <w:color w:val="000000"/>
          <w:lang w:eastAsia="zh-CN"/>
        </w:rPr>
        <w:t>定值电阻各一个，先后接入电路中。图丙是他依据测得的实验数据绘制的</w:t>
      </w:r>
      <w:proofErr w:type="gramStart"/>
      <w:r w:rsidRPr="000144EB">
        <w:rPr>
          <w:color w:val="000000"/>
          <w:lang w:eastAsia="zh-CN"/>
        </w:rPr>
        <w:t>电流</w:t>
      </w:r>
      <w:r w:rsidRPr="000144EB">
        <w:rPr>
          <w:rFonts w:ascii="宋体" w:hAnsi="宋体" w:cs="宋体" w:hint="eastAsia"/>
          <w:color w:val="000000"/>
          <w:lang w:eastAsia="zh-CN"/>
        </w:rPr>
        <w:t>Ⅰ</w:t>
      </w:r>
      <w:r w:rsidRPr="000144EB">
        <w:rPr>
          <w:color w:val="000000"/>
          <w:lang w:eastAsia="zh-CN"/>
        </w:rPr>
        <w:t>随电阻</w:t>
      </w:r>
      <w:proofErr w:type="gramEnd"/>
      <w:r w:rsidRPr="000144EB">
        <w:rPr>
          <w:color w:val="000000"/>
          <w:lang w:eastAsia="zh-CN"/>
        </w:rPr>
        <w:t>R</w:t>
      </w:r>
      <w:r w:rsidRPr="000144EB">
        <w:rPr>
          <w:color w:val="000000"/>
          <w:lang w:eastAsia="zh-CN"/>
        </w:rPr>
        <w:t>变化的</w:t>
      </w:r>
      <w:proofErr w:type="gramStart"/>
      <w:r w:rsidRPr="000144EB">
        <w:rPr>
          <w:color w:val="000000"/>
          <w:lang w:eastAsia="zh-CN"/>
        </w:rPr>
        <w:t>图象</w:t>
      </w:r>
      <w:proofErr w:type="gramEnd"/>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可知</w:t>
      </w:r>
      <w:r w:rsidRPr="000144EB">
        <w:rPr>
          <w:color w:val="000000"/>
          <w:lang w:eastAsia="zh-CN"/>
        </w:rPr>
        <w:t>R</w:t>
      </w:r>
      <w:r w:rsidRPr="000144EB">
        <w:rPr>
          <w:color w:val="000000"/>
          <w:lang w:eastAsia="zh-CN"/>
        </w:rPr>
        <w:t>两端的电压为</w:t>
      </w:r>
      <w:r w:rsidRPr="000144EB">
        <w:rPr>
          <w:color w:val="000000"/>
          <w:lang w:eastAsia="zh-CN"/>
        </w:rPr>
        <w:t>________V</w:t>
      </w:r>
      <w:r w:rsidRPr="000144EB">
        <w:rPr>
          <w:color w:val="000000"/>
          <w:lang w:eastAsia="zh-CN"/>
        </w:rPr>
        <w:t>；要完成此实验，滑动变阻器的最大阻值不能低于</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rPr>
          <w:lang w:eastAsia="zh-CN"/>
        </w:rPr>
      </w:pPr>
      <w:r w:rsidRPr="000144EB">
        <w:rPr>
          <w:lang w:eastAsia="zh-CN"/>
        </w:rPr>
        <w:br w:type="page"/>
      </w:r>
    </w:p>
    <w:p w:rsidR="006E2E84" w:rsidRPr="000144EB" w:rsidRDefault="006E2E84" w:rsidP="006E2E84">
      <w:pPr>
        <w:jc w:val="center"/>
        <w:rPr>
          <w:lang w:eastAsia="zh-CN"/>
        </w:rPr>
      </w:pPr>
      <w:r w:rsidRPr="000144EB">
        <w:rPr>
          <w:b/>
          <w:bCs/>
          <w:szCs w:val="28"/>
          <w:lang w:eastAsia="zh-CN"/>
        </w:rPr>
        <w:lastRenderedPageBreak/>
        <w:t>答案解析部分</w:t>
      </w:r>
    </w:p>
    <w:p w:rsidR="006E2E84" w:rsidRPr="000144EB" w:rsidRDefault="006E2E84" w:rsidP="006E2E84">
      <w:pPr>
        <w:rPr>
          <w:lang w:eastAsia="zh-CN"/>
        </w:rPr>
      </w:pPr>
      <w:r w:rsidRPr="000144EB">
        <w:rPr>
          <w:lang w:eastAsia="zh-CN"/>
        </w:rPr>
        <w:t>一、实验探究题</w:t>
      </w:r>
    </w:p>
    <w:p w:rsidR="006E2E84" w:rsidRPr="000144EB" w:rsidRDefault="006E2E84" w:rsidP="006E2E84">
      <w:pPr>
        <w:spacing w:after="0"/>
        <w:rPr>
          <w:lang w:eastAsia="zh-CN"/>
        </w:rPr>
      </w:pPr>
      <w:r w:rsidRPr="000144EB">
        <w:rPr>
          <w:color w:val="000000"/>
          <w:lang w:eastAsia="zh-CN"/>
        </w:rPr>
        <w:t>1.</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1390650" cy="1104900"/>
            <wp:effectExtent l="0" t="0" r="0" b="0"/>
            <wp:docPr id="100238" name="图片 1002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
                    <pic:cNvPicPr>
                      <a:picLocks noChangeAspect="1" noChangeArrowheads="1"/>
                    </pic:cNvPicPr>
                  </pic:nvPicPr>
                  <pic:blipFill>
                    <a:blip r:embed="rId3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）电阻</w:t>
      </w:r>
      <w:r w:rsidRPr="000144EB">
        <w:rPr>
          <w:color w:val="000000"/>
          <w:lang w:eastAsia="zh-CN"/>
        </w:rPr>
        <w:t>R</w:t>
      </w:r>
      <w:r w:rsidRPr="000144EB">
        <w:rPr>
          <w:color w:val="000000"/>
          <w:lang w:eastAsia="zh-CN"/>
        </w:rPr>
        <w:t>两端的电压</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）滑片应向右端移动，使电压表的示数为</w:t>
      </w:r>
      <w:r w:rsidRPr="000144EB">
        <w:rPr>
          <w:color w:val="000000"/>
          <w:lang w:eastAsia="zh-CN"/>
        </w:rPr>
        <w:t>3V</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）当电阻一定时，通过导体的电流与电阻成反比</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连接实物图时，电压表应与定值电阻并联，电流表串联在电路中；根据表</w:t>
      </w:r>
      <w:proofErr w:type="gramStart"/>
      <w:r w:rsidRPr="000144EB">
        <w:rPr>
          <w:color w:val="000000"/>
          <w:lang w:eastAsia="zh-CN"/>
        </w:rPr>
        <w:t>一</w:t>
      </w:r>
      <w:proofErr w:type="gramEnd"/>
      <w:r w:rsidRPr="000144EB">
        <w:rPr>
          <w:color w:val="000000"/>
          <w:lang w:eastAsia="zh-CN"/>
        </w:rPr>
        <w:t>的电压值可以知道，电压表应选用</w:t>
      </w:r>
      <w:r w:rsidRPr="000144EB">
        <w:rPr>
          <w:color w:val="000000"/>
          <w:lang w:eastAsia="zh-CN"/>
        </w:rPr>
        <w:t>0-15V</w:t>
      </w:r>
      <w:r w:rsidRPr="000144EB">
        <w:rPr>
          <w:color w:val="000000"/>
          <w:lang w:eastAsia="zh-CN"/>
        </w:rPr>
        <w:t>量程，电流从电表的正接线柱流进，负接线柱流出，如图所示</w:t>
      </w:r>
      <w:r w:rsidRPr="000144EB">
        <w:rPr>
          <w:color w:val="000000"/>
          <w:lang w:eastAsia="zh-CN"/>
        </w:rPr>
        <w:t xml:space="preserve">: </w:t>
      </w:r>
    </w:p>
    <w:p w:rsidR="006E2E84" w:rsidRPr="000144EB" w:rsidRDefault="006E2E84" w:rsidP="006E2E84">
      <w:pPr>
        <w:spacing w:after="0"/>
        <w:rPr>
          <w:lang w:eastAsia="zh-CN"/>
        </w:rPr>
      </w:pPr>
      <w:r>
        <w:rPr>
          <w:noProof/>
          <w:lang w:eastAsia="zh-CN"/>
        </w:rPr>
        <w:drawing>
          <wp:inline distT="0" distB="0" distL="0" distR="0">
            <wp:extent cx="1390650" cy="1104900"/>
            <wp:effectExtent l="0" t="0" r="0" b="0"/>
            <wp:docPr id="100237" name="图片 1002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
                    <pic:cNvPicPr>
                      <a:picLocks noChangeAspect="1" noChangeArrowheads="1"/>
                    </pic:cNvPicPr>
                  </pic:nvPicPr>
                  <pic:blipFill>
                    <a:blip r:embed="rId3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本实验采用控制变量法，研究电流与电阻的关系时，要控制电阻</w:t>
      </w:r>
      <w:r w:rsidRPr="000144EB">
        <w:rPr>
          <w:color w:val="000000"/>
          <w:lang w:eastAsia="zh-CN"/>
        </w:rPr>
        <w:t>R</w:t>
      </w:r>
      <w:r w:rsidRPr="000144EB">
        <w:rPr>
          <w:color w:val="000000"/>
          <w:lang w:eastAsia="zh-CN"/>
        </w:rPr>
        <w:t>的电压不变；</w:t>
      </w:r>
      <w:r w:rsidRPr="000144EB">
        <w:rPr>
          <w:color w:val="000000"/>
          <w:lang w:eastAsia="zh-CN"/>
        </w:rPr>
        <w:t>(3)</w:t>
      </w:r>
      <w:r w:rsidRPr="000144EB">
        <w:rPr>
          <w:color w:val="000000"/>
          <w:lang w:eastAsia="zh-CN"/>
        </w:rPr>
        <w:t>当电阻</w:t>
      </w:r>
      <w:r w:rsidRPr="000144EB">
        <w:rPr>
          <w:color w:val="000000"/>
          <w:lang w:eastAsia="zh-CN"/>
        </w:rPr>
        <w:t>R=5</w:t>
      </w:r>
      <w:r w:rsidRPr="000144EB">
        <w:rPr>
          <w:color w:val="000000"/>
        </w:rPr>
        <w:t>Ω</w:t>
      </w:r>
      <w:r w:rsidRPr="000144EB">
        <w:rPr>
          <w:color w:val="000000"/>
          <w:lang w:eastAsia="zh-CN"/>
        </w:rPr>
        <w:t>，开关</w:t>
      </w:r>
      <w:r w:rsidRPr="000144EB">
        <w:rPr>
          <w:color w:val="000000"/>
          <w:lang w:eastAsia="zh-CN"/>
        </w:rPr>
        <w:t>S</w:t>
      </w:r>
      <w:r w:rsidRPr="000144EB">
        <w:rPr>
          <w:color w:val="000000"/>
          <w:lang w:eastAsia="zh-CN"/>
        </w:rPr>
        <w:t>闭合后，电压表的读数为</w:t>
      </w:r>
      <w:r w:rsidRPr="000144EB">
        <w:rPr>
          <w:color w:val="000000"/>
          <w:lang w:eastAsia="zh-CN"/>
        </w:rPr>
        <w:t>3V</w:t>
      </w:r>
      <w:r w:rsidRPr="000144EB">
        <w:rPr>
          <w:color w:val="000000"/>
          <w:lang w:eastAsia="zh-CN"/>
        </w:rPr>
        <w:t>，根据串联分压原理可知，将阻值为</w:t>
      </w:r>
      <w:r w:rsidRPr="000144EB">
        <w:rPr>
          <w:color w:val="000000"/>
          <w:lang w:eastAsia="zh-CN"/>
        </w:rPr>
        <w:t>5</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1</w:t>
      </w:r>
      <w:r w:rsidRPr="000144EB">
        <w:rPr>
          <w:color w:val="000000"/>
          <w:lang w:eastAsia="zh-CN"/>
        </w:rPr>
        <w:t>换成阻值为</w:t>
      </w:r>
      <w:r w:rsidRPr="000144EB">
        <w:rPr>
          <w:color w:val="000000"/>
          <w:lang w:eastAsia="zh-CN"/>
        </w:rPr>
        <w:t>10</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2</w:t>
      </w:r>
      <w:r w:rsidRPr="000144EB">
        <w:rPr>
          <w:color w:val="000000"/>
          <w:lang w:eastAsia="zh-CN"/>
        </w:rPr>
        <w:t>接入电路，电阻增大，其分得的电压增大；</w:t>
      </w:r>
    </w:p>
    <w:p w:rsidR="006E2E84" w:rsidRPr="000144EB" w:rsidRDefault="006E2E84" w:rsidP="006E2E84">
      <w:pPr>
        <w:spacing w:after="0"/>
        <w:rPr>
          <w:lang w:eastAsia="zh-CN"/>
        </w:rPr>
      </w:pPr>
      <w:r w:rsidRPr="000144EB">
        <w:rPr>
          <w:color w:val="000000"/>
          <w:lang w:eastAsia="zh-CN"/>
        </w:rPr>
        <w:t>探究电流与电阻的实验中应控制电压不变，即应保持电阻两端的电压不变，根据串联电路电压的规律可知应增大滑动变阻器分得的电压，由分压原理，应增大滑动变阻器连入电路中的电阻，故接下来的操作是：滑片应向右端移动，使电压表的示数为</w:t>
      </w:r>
      <w:r w:rsidRPr="000144EB">
        <w:rPr>
          <w:color w:val="000000"/>
          <w:lang w:eastAsia="zh-CN"/>
        </w:rPr>
        <w:t>3V</w:t>
      </w:r>
      <w:r w:rsidRPr="000144EB">
        <w:rPr>
          <w:color w:val="000000"/>
          <w:lang w:eastAsia="zh-CN"/>
        </w:rPr>
        <w:t>；</w:t>
      </w:r>
      <w:r w:rsidRPr="000144EB">
        <w:rPr>
          <w:color w:val="000000"/>
          <w:lang w:eastAsia="zh-CN"/>
        </w:rPr>
        <w:t>(4)</w:t>
      </w:r>
      <w:r w:rsidRPr="000144EB">
        <w:rPr>
          <w:color w:val="000000"/>
          <w:lang w:eastAsia="zh-CN"/>
        </w:rPr>
        <w:t>纵向分析表中数据知，在电压不变时，电阻为原来的几倍，通过的电流为原来的几分之一，即得出：当电阻一定时，通过导体的电流与电阻成反比。</w:t>
      </w:r>
    </w:p>
    <w:p w:rsidR="006E2E84" w:rsidRPr="000144EB" w:rsidRDefault="006E2E84" w:rsidP="006E2E84">
      <w:pPr>
        <w:spacing w:after="0"/>
        <w:rPr>
          <w:lang w:eastAsia="zh-CN"/>
        </w:rPr>
      </w:pP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）根据电路图去连接实物图，分析元件的串并联关系，根据电流的方向连接即可；</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）探究电流与电阻的关系，要求要控制定制电阻两端的电压不变；</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）更换电阻后，电阻两端的电压会发生改变，通过调节滑动变阻器使之恢复原来的数值；</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）最后，通过得到的数据求解电流与电阻的关系。</w:t>
      </w:r>
    </w:p>
    <w:p w:rsidR="006E2E84" w:rsidRPr="000144EB" w:rsidRDefault="006E2E84" w:rsidP="006E2E84">
      <w:pPr>
        <w:spacing w:after="0"/>
        <w:rPr>
          <w:lang w:eastAsia="zh-CN"/>
        </w:rPr>
      </w:pPr>
      <w:r w:rsidRPr="000144EB">
        <w:rPr>
          <w:color w:val="000000"/>
          <w:lang w:eastAsia="zh-CN"/>
        </w:rPr>
        <w:t>2.</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）几乎不动；</w:t>
      </w:r>
      <w:r w:rsidRPr="000144EB">
        <w:rPr>
          <w:color w:val="000000"/>
          <w:lang w:eastAsia="zh-CN"/>
        </w:rPr>
        <w:t>0.2</w:t>
      </w:r>
      <w:r w:rsidRPr="000144EB">
        <w:rPr>
          <w:color w:val="000000"/>
          <w:lang w:eastAsia="zh-CN"/>
        </w:rPr>
        <w:t>；</w:t>
      </w:r>
      <w:r w:rsidRPr="000144EB">
        <w:rPr>
          <w:color w:val="000000"/>
          <w:lang w:eastAsia="zh-CN"/>
        </w:rPr>
        <w:t>30</w:t>
      </w:r>
      <w:r w:rsidRPr="000144EB">
        <w:rPr>
          <w:color w:val="000000"/>
          <w:lang w:eastAsia="zh-CN"/>
        </w:rPr>
        <w:t>；</w:t>
      </w:r>
      <w:r>
        <w:rPr>
          <w:noProof/>
          <w:lang w:eastAsia="zh-CN"/>
        </w:rPr>
        <w:drawing>
          <wp:inline distT="0" distB="0" distL="0" distR="0">
            <wp:extent cx="2114550" cy="1343025"/>
            <wp:effectExtent l="0" t="0" r="0" b="9525"/>
            <wp:docPr id="100236" name="图片 1002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
                    <pic:cNvPicPr>
                      <a:picLocks noChangeAspect="1" noChangeArrowheads="1"/>
                    </pic:cNvPicPr>
                  </pic:nvPicPr>
                  <pic:blipFill>
                    <a:blip r:embed="rId3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）不变</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）温度</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lastRenderedPageBreak/>
        <w:t>【解析】</w:t>
      </w:r>
      <w:r w:rsidRPr="000144EB">
        <w:rPr>
          <w:color w:val="000000"/>
          <w:lang w:eastAsia="zh-CN"/>
        </w:rPr>
        <w:t>【解答】</w:t>
      </w:r>
      <w:r w:rsidRPr="000144EB">
        <w:rPr>
          <w:color w:val="000000"/>
          <w:lang w:eastAsia="zh-CN"/>
        </w:rPr>
        <w:t>(1)</w:t>
      </w:r>
      <w:r w:rsidRPr="000144EB">
        <w:rPr>
          <w:color w:val="000000"/>
          <w:lang w:eastAsia="zh-CN"/>
        </w:rPr>
        <w:t>经分析，定值电阻只接了一边，电压表没有被接入电路，电压表示数为零；电流表的量程为</w:t>
      </w:r>
      <w:r w:rsidRPr="000144EB">
        <w:rPr>
          <w:color w:val="000000"/>
          <w:lang w:eastAsia="zh-CN"/>
        </w:rPr>
        <w:t>0-0.6A</w:t>
      </w:r>
      <w:r w:rsidRPr="000144EB">
        <w:rPr>
          <w:color w:val="000000"/>
          <w:lang w:eastAsia="zh-CN"/>
        </w:rPr>
        <w:t>，分度值为</w:t>
      </w:r>
      <w:r w:rsidRPr="000144EB">
        <w:rPr>
          <w:color w:val="000000"/>
          <w:lang w:eastAsia="zh-CN"/>
        </w:rPr>
        <w:t>0.02A</w:t>
      </w:r>
      <w:r w:rsidRPr="000144EB">
        <w:rPr>
          <w:color w:val="000000"/>
          <w:lang w:eastAsia="zh-CN"/>
        </w:rPr>
        <w:t>，电流表示数为</w:t>
      </w:r>
      <w:r w:rsidRPr="000144EB">
        <w:rPr>
          <w:color w:val="000000"/>
          <w:lang w:eastAsia="zh-CN"/>
        </w:rPr>
        <w:t>0.2A</w:t>
      </w:r>
      <w:r w:rsidRPr="000144EB">
        <w:rPr>
          <w:color w:val="000000"/>
          <w:lang w:eastAsia="zh-CN"/>
        </w:rPr>
        <w:t>；滑动变阻器的最大电阻为</w:t>
      </w:r>
      <w:r w:rsidRPr="000144EB">
        <w:rPr>
          <w:color w:val="000000"/>
          <w:lang w:eastAsia="zh-CN"/>
        </w:rPr>
        <w:t xml:space="preserve"> </w:t>
      </w:r>
      <w:r>
        <w:rPr>
          <w:noProof/>
          <w:lang w:eastAsia="zh-CN"/>
        </w:rPr>
        <w:drawing>
          <wp:inline distT="0" distB="0" distL="0" distR="0">
            <wp:extent cx="1485900" cy="266700"/>
            <wp:effectExtent l="0" t="0" r="0" b="0"/>
            <wp:docPr id="100235" name="图片 1002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
                    <pic:cNvPicPr>
                      <a:picLocks noChangeAspect="1" noChangeArrowheads="1"/>
                    </pic:cNvPicPr>
                  </pic:nvPicPr>
                  <pic:blipFill>
                    <a:blip r:embed="rId3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0144EB">
        <w:rPr>
          <w:color w:val="000000"/>
          <w:lang w:eastAsia="zh-CN"/>
        </w:rPr>
        <w:t>；将电阻串联在电路中，电压表并联在电阻的两端，如图所示：</w:t>
      </w:r>
      <w:r w:rsidRPr="000144EB">
        <w:rPr>
          <w:color w:val="000000"/>
          <w:lang w:eastAsia="zh-CN"/>
        </w:rPr>
        <w:t xml:space="preserve"> </w:t>
      </w:r>
    </w:p>
    <w:p w:rsidR="006E2E84" w:rsidRPr="000144EB" w:rsidRDefault="006E2E84" w:rsidP="006E2E84">
      <w:pPr>
        <w:spacing w:after="0"/>
        <w:rPr>
          <w:lang w:eastAsia="zh-CN"/>
        </w:rPr>
      </w:pPr>
      <w:r>
        <w:rPr>
          <w:noProof/>
          <w:lang w:eastAsia="zh-CN"/>
        </w:rPr>
        <w:drawing>
          <wp:inline distT="0" distB="0" distL="0" distR="0">
            <wp:extent cx="2114550" cy="1343025"/>
            <wp:effectExtent l="0" t="0" r="0" b="9525"/>
            <wp:docPr id="100234" name="图片 1002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
                    <pic:cNvPicPr>
                      <a:picLocks noChangeAspect="1" noChangeArrowheads="1"/>
                    </pic:cNvPicPr>
                  </pic:nvPicPr>
                  <pic:blipFill>
                    <a:blip r:embed="rId3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变阻器与定值电阻串联，设电压表示数为</w:t>
      </w:r>
      <w:r w:rsidRPr="000144EB">
        <w:rPr>
          <w:color w:val="000000"/>
          <w:lang w:eastAsia="zh-CN"/>
        </w:rPr>
        <w:t xml:space="preserve"> </w:t>
      </w:r>
      <w:r>
        <w:rPr>
          <w:noProof/>
          <w:lang w:eastAsia="zh-CN"/>
        </w:rPr>
        <w:drawing>
          <wp:inline distT="0" distB="0" distL="0" distR="0">
            <wp:extent cx="219075" cy="161925"/>
            <wp:effectExtent l="0" t="0" r="9525" b="9525"/>
            <wp:docPr id="100233" name="图片 1002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
                    <pic:cNvPicPr>
                      <a:picLocks noChangeAspect="1" noChangeArrowheads="1"/>
                    </pic:cNvPicPr>
                  </pic:nvPicPr>
                  <pic:blipFill>
                    <a:blip r:embed="rId3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0144EB">
        <w:rPr>
          <w:color w:val="000000"/>
          <w:lang w:eastAsia="zh-CN"/>
        </w:rPr>
        <w:t>，根据串联电路电压的规律和分压原理有：</w:t>
      </w:r>
      <w:r w:rsidRPr="000144EB">
        <w:rPr>
          <w:color w:val="000000"/>
          <w:lang w:eastAsia="zh-CN"/>
        </w:rPr>
        <w:t xml:space="preserve"> </w:t>
      </w:r>
      <w:r>
        <w:rPr>
          <w:noProof/>
          <w:lang w:eastAsia="zh-CN"/>
        </w:rPr>
        <w:drawing>
          <wp:inline distT="0" distB="0" distL="0" distR="0">
            <wp:extent cx="866775" cy="361950"/>
            <wp:effectExtent l="0" t="0" r="9525" b="0"/>
            <wp:docPr id="100232" name="图片 1002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
                    <pic:cNvPicPr>
                      <a:picLocks noChangeAspect="1" noChangeArrowheads="1"/>
                    </pic:cNvPicPr>
                  </pic:nvPicPr>
                  <pic:blipFill>
                    <a:blip r:embed="rId3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由于</w:t>
      </w:r>
      <w:r w:rsidRPr="000144EB">
        <w:rPr>
          <w:color w:val="000000"/>
          <w:lang w:eastAsia="zh-CN"/>
        </w:rPr>
        <w:t xml:space="preserve"> </w:t>
      </w:r>
      <w:r>
        <w:rPr>
          <w:noProof/>
          <w:lang w:eastAsia="zh-CN"/>
        </w:rPr>
        <w:drawing>
          <wp:inline distT="0" distB="0" distL="0" distR="0">
            <wp:extent cx="457200" cy="342900"/>
            <wp:effectExtent l="0" t="0" r="0" b="0"/>
            <wp:docPr id="100231" name="图片 1002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
                    <pic:cNvPicPr>
                      <a:picLocks noChangeAspect="1" noChangeArrowheads="1"/>
                    </pic:cNvPicPr>
                  </pic:nvPicPr>
                  <pic:blipFill>
                    <a:blip r:embed="rId3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0144EB">
        <w:rPr>
          <w:color w:val="000000"/>
          <w:lang w:eastAsia="zh-CN"/>
        </w:rPr>
        <w:t>为定值，则</w:t>
      </w:r>
      <w:r w:rsidRPr="000144EB">
        <w:rPr>
          <w:color w:val="000000"/>
          <w:lang w:eastAsia="zh-CN"/>
        </w:rPr>
        <w:t xml:space="preserve"> </w:t>
      </w:r>
      <w:r>
        <w:rPr>
          <w:noProof/>
          <w:lang w:eastAsia="zh-CN"/>
        </w:rPr>
        <w:drawing>
          <wp:inline distT="0" distB="0" distL="0" distR="0">
            <wp:extent cx="257175" cy="361950"/>
            <wp:effectExtent l="0" t="0" r="9525" b="0"/>
            <wp:docPr id="100230" name="图片 1002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
                    <pic:cNvPicPr>
                      <a:picLocks noChangeAspect="1" noChangeArrowheads="1"/>
                    </pic:cNvPicPr>
                  </pic:nvPicPr>
                  <pic:blipFill>
                    <a:blip r:embed="rId3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0144EB">
        <w:rPr>
          <w:color w:val="000000"/>
          <w:lang w:eastAsia="zh-CN"/>
        </w:rPr>
        <w:t>也为定值；</w:t>
      </w:r>
      <w:r w:rsidRPr="000144EB">
        <w:rPr>
          <w:color w:val="000000"/>
          <w:lang w:eastAsia="zh-CN"/>
        </w:rPr>
        <w:t>(3)</w:t>
      </w:r>
      <w:r w:rsidRPr="000144EB">
        <w:rPr>
          <w:color w:val="000000"/>
          <w:lang w:eastAsia="zh-CN"/>
        </w:rPr>
        <w:t>由图乙可知，随灯泡电压增大，通过灯泡的电流增大，但</w:t>
      </w:r>
      <w:r w:rsidRPr="000144EB">
        <w:rPr>
          <w:color w:val="000000"/>
          <w:lang w:eastAsia="zh-CN"/>
        </w:rPr>
        <w:t xml:space="preserve"> </w:t>
      </w:r>
      <w:r>
        <w:rPr>
          <w:noProof/>
          <w:lang w:eastAsia="zh-CN"/>
        </w:rPr>
        <w:drawing>
          <wp:inline distT="0" distB="0" distL="0" distR="0">
            <wp:extent cx="552450" cy="123825"/>
            <wp:effectExtent l="0" t="0" r="0" b="9525"/>
            <wp:docPr id="100229" name="图片 1002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
                    <pic:cNvPicPr>
                      <a:picLocks noChangeAspect="1" noChangeArrowheads="1"/>
                    </pic:cNvPicPr>
                  </pic:nvPicPr>
                  <pic:blipFill>
                    <a:blip r:embed="rId3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0144EB">
        <w:rPr>
          <w:color w:val="000000"/>
          <w:lang w:eastAsia="zh-CN"/>
        </w:rPr>
        <w:t>，由欧姆定律</w:t>
      </w:r>
      <w:r w:rsidRPr="000144EB">
        <w:rPr>
          <w:color w:val="000000"/>
          <w:lang w:eastAsia="zh-CN"/>
        </w:rPr>
        <w:t xml:space="preserve"> </w:t>
      </w:r>
      <w:r>
        <w:rPr>
          <w:noProof/>
          <w:lang w:eastAsia="zh-CN"/>
        </w:rPr>
        <w:drawing>
          <wp:inline distT="0" distB="0" distL="0" distR="0">
            <wp:extent cx="428625" cy="257175"/>
            <wp:effectExtent l="0" t="0" r="9525" b="9525"/>
            <wp:docPr id="100228" name="图片 1002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 "/>
                    <pic:cNvPicPr>
                      <a:picLocks noChangeAspect="1" noChangeArrowheads="1"/>
                    </pic:cNvPicPr>
                  </pic:nvPicPr>
                  <pic:blipFill>
                    <a:blip r:embed="rId4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144EB">
        <w:rPr>
          <w:color w:val="000000"/>
          <w:lang w:eastAsia="zh-CN"/>
        </w:rPr>
        <w:t>可知，灯泡的电阻变大；随</w:t>
      </w:r>
      <w:r w:rsidRPr="000144EB">
        <w:rPr>
          <w:color w:val="000000"/>
          <w:lang w:eastAsia="zh-CN"/>
        </w:rPr>
        <w:t xml:space="preserve"> </w:t>
      </w:r>
      <w:r>
        <w:rPr>
          <w:noProof/>
          <w:lang w:eastAsia="zh-CN"/>
        </w:rPr>
        <w:drawing>
          <wp:inline distT="0" distB="0" distL="0" distR="0">
            <wp:extent cx="133350" cy="123825"/>
            <wp:effectExtent l="0" t="0" r="0" b="9525"/>
            <wp:docPr id="100227" name="图片 1002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
                    <pic:cNvPicPr>
                      <a:picLocks noChangeAspect="1" noChangeArrowheads="1"/>
                    </pic:cNvPicPr>
                  </pic:nvPicPr>
                  <pic:blipFill>
                    <a:blip r:embed="rId4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144EB">
        <w:rPr>
          <w:color w:val="000000"/>
          <w:lang w:eastAsia="zh-CN"/>
        </w:rPr>
        <w:t>与</w:t>
      </w:r>
      <w:r w:rsidRPr="000144EB">
        <w:rPr>
          <w:color w:val="000000"/>
          <w:lang w:eastAsia="zh-CN"/>
        </w:rPr>
        <w:t xml:space="preserve"> </w:t>
      </w:r>
      <w:r>
        <w:rPr>
          <w:noProof/>
          <w:lang w:eastAsia="zh-CN"/>
        </w:rPr>
        <w:drawing>
          <wp:inline distT="0" distB="0" distL="0" distR="0">
            <wp:extent cx="142875" cy="209550"/>
            <wp:effectExtent l="0" t="0" r="9525" b="0"/>
            <wp:docPr id="100226" name="图片 1002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 "/>
                    <pic:cNvPicPr>
                      <a:picLocks noChangeAspect="1" noChangeArrowheads="1"/>
                    </pic:cNvPicPr>
                  </pic:nvPicPr>
                  <pic:blipFill>
                    <a:blip r:embed="rId4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0144EB">
        <w:rPr>
          <w:color w:val="000000"/>
          <w:lang w:eastAsia="zh-CN"/>
        </w:rPr>
        <w:t>的增大，由</w:t>
      </w:r>
      <w:r w:rsidRPr="000144EB">
        <w:rPr>
          <w:color w:val="000000"/>
          <w:lang w:eastAsia="zh-CN"/>
        </w:rPr>
        <w:t xml:space="preserve"> </w:t>
      </w:r>
      <w:r>
        <w:rPr>
          <w:noProof/>
          <w:lang w:eastAsia="zh-CN"/>
        </w:rPr>
        <w:drawing>
          <wp:inline distT="0" distB="0" distL="0" distR="0">
            <wp:extent cx="476250" cy="123825"/>
            <wp:effectExtent l="0" t="0" r="0" b="9525"/>
            <wp:docPr id="100225" name="图片 1002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
                    <pic:cNvPicPr>
                      <a:picLocks noChangeAspect="1" noChangeArrowheads="1"/>
                    </pic:cNvPicPr>
                  </pic:nvPicPr>
                  <pic:blipFill>
                    <a:blip r:embed="rId4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可知灯泡实际功率增大，灯泡温度升高，由此可见，灯泡电阻随灯泡温度升高而增大。</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根据电流表的量程和分度值读出示数；根据</w:t>
      </w:r>
      <w:r w:rsidRPr="000144EB">
        <w:rPr>
          <w:color w:val="000000"/>
          <w:lang w:eastAsia="zh-CN"/>
        </w:rPr>
        <w:t xml:space="preserve"> </w:t>
      </w:r>
      <w:r>
        <w:rPr>
          <w:noProof/>
          <w:lang w:eastAsia="zh-CN"/>
        </w:rPr>
        <w:drawing>
          <wp:inline distT="0" distB="0" distL="0" distR="0">
            <wp:extent cx="428625" cy="257175"/>
            <wp:effectExtent l="0" t="0" r="9525" b="9525"/>
            <wp:docPr id="100224" name="图片 1002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
                    <pic:cNvPicPr>
                      <a:picLocks noChangeAspect="1" noChangeArrowheads="1"/>
                    </pic:cNvPicPr>
                  </pic:nvPicPr>
                  <pic:blipFill>
                    <a:blip r:embed="rId4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144EB">
        <w:rPr>
          <w:color w:val="000000"/>
          <w:lang w:eastAsia="zh-CN"/>
        </w:rPr>
        <w:t>算出电阻；实物连接图中找错误之处，主要从电压表、电流表、滑动变阻器的正确使用上考虑：从电流表、电压表的量程、连接方式、正负接线柱的接入方法上考虑；从滑动变阻器接线柱的选择考虑；</w:t>
      </w:r>
      <w:r w:rsidRPr="000144EB">
        <w:rPr>
          <w:color w:val="000000"/>
          <w:lang w:eastAsia="zh-CN"/>
        </w:rPr>
        <w:t>(2)</w:t>
      </w:r>
      <w:r w:rsidRPr="000144EB">
        <w:rPr>
          <w:color w:val="000000"/>
          <w:lang w:eastAsia="zh-CN"/>
        </w:rPr>
        <w:t>根据串联电路电压的规律和分压原理求解；</w:t>
      </w:r>
      <w:r w:rsidRPr="000144EB">
        <w:rPr>
          <w:color w:val="000000"/>
          <w:lang w:eastAsia="zh-CN"/>
        </w:rPr>
        <w:t>(3)</w:t>
      </w:r>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找出灯泡电流随电压变化的关系，然后由欧姆定律判断灯泡电阻随电压增大如何变化，从温度对电阻的影响分析原因。</w:t>
      </w:r>
    </w:p>
    <w:p w:rsidR="006E2E84" w:rsidRPr="000144EB" w:rsidRDefault="006E2E84" w:rsidP="006E2E84">
      <w:pPr>
        <w:spacing w:after="0"/>
      </w:pPr>
      <w:r w:rsidRPr="000144EB">
        <w:rPr>
          <w:color w:val="000000"/>
        </w:rPr>
        <w:t>3.</w:t>
      </w:r>
      <w:r w:rsidRPr="000144EB">
        <w:rPr>
          <w:color w:val="0000FF"/>
        </w:rPr>
        <w:t>【答案】</w:t>
      </w:r>
      <w:r w:rsidRPr="000144EB">
        <w:rPr>
          <w:color w:val="000000"/>
        </w:rPr>
        <w:t>（</w:t>
      </w:r>
      <w:r w:rsidRPr="000144EB">
        <w:rPr>
          <w:color w:val="000000"/>
        </w:rPr>
        <w:t>1</w:t>
      </w:r>
      <w:r w:rsidRPr="000144EB">
        <w:rPr>
          <w:color w:val="000000"/>
        </w:rPr>
        <w:t>）如图所示</w:t>
      </w:r>
    </w:p>
    <w:p w:rsidR="006E2E84" w:rsidRPr="000144EB" w:rsidRDefault="006E2E84" w:rsidP="006E2E84">
      <w:pPr>
        <w:spacing w:after="0"/>
      </w:pPr>
      <w:r>
        <w:rPr>
          <w:noProof/>
          <w:lang w:eastAsia="zh-CN"/>
        </w:rPr>
        <w:drawing>
          <wp:inline distT="0" distB="0" distL="0" distR="0">
            <wp:extent cx="1809750" cy="1228725"/>
            <wp:effectExtent l="0" t="0" r="0" b="9525"/>
            <wp:docPr id="100223" name="图片 1002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
                    <pic:cNvPicPr>
                      <a:picLocks noChangeAspect="1" noChangeArrowheads="1"/>
                    </pic:cNvPicPr>
                  </pic:nvPicPr>
                  <pic:blipFill>
                    <a:blip r:embed="rId4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）断开（</w:t>
      </w:r>
      <w:r w:rsidRPr="000144EB">
        <w:rPr>
          <w:color w:val="000000"/>
          <w:lang w:eastAsia="zh-CN"/>
        </w:rPr>
        <w:t>3</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4</w:t>
      </w:r>
      <w:r w:rsidRPr="000144EB">
        <w:rPr>
          <w:color w:val="000000"/>
          <w:lang w:eastAsia="zh-CN"/>
        </w:rPr>
        <w:t>）调节电阻两端电压保持不变；左；电压表</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）电压不变时，导体中的电流与导体的电阻成反比</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）由图甲，实验中电压表测</w:t>
      </w:r>
      <w:r w:rsidRPr="000144EB">
        <w:rPr>
          <w:color w:val="000000"/>
          <w:lang w:eastAsia="zh-CN"/>
        </w:rPr>
        <w:t>R</w:t>
      </w:r>
      <w:r w:rsidRPr="000144EB">
        <w:rPr>
          <w:color w:val="000000"/>
          <w:lang w:eastAsia="zh-CN"/>
        </w:rPr>
        <w:t>两端电压，滑动变阻器与</w:t>
      </w:r>
      <w:r w:rsidRPr="000144EB">
        <w:rPr>
          <w:color w:val="000000"/>
          <w:lang w:eastAsia="zh-CN"/>
        </w:rPr>
        <w:t>R</w:t>
      </w:r>
      <w:r w:rsidRPr="000144EB">
        <w:rPr>
          <w:color w:val="000000"/>
          <w:lang w:eastAsia="zh-CN"/>
        </w:rPr>
        <w:t>串联，滑片向右移动时电流表示数变大，即电阻变小，所以应把变阻器右下角接线柱接入电路．如图所示：</w:t>
      </w:r>
    </w:p>
    <w:p w:rsidR="006E2E84" w:rsidRPr="000144EB" w:rsidRDefault="006E2E84" w:rsidP="006E2E84">
      <w:pPr>
        <w:spacing w:after="0"/>
        <w:rPr>
          <w:lang w:eastAsia="zh-CN"/>
        </w:rPr>
      </w:pPr>
    </w:p>
    <w:p w:rsidR="006E2E84" w:rsidRPr="000144EB" w:rsidRDefault="006E2E84" w:rsidP="006E2E84">
      <w:pPr>
        <w:spacing w:after="0"/>
        <w:rPr>
          <w:lang w:eastAsia="zh-CN"/>
        </w:rPr>
      </w:pPr>
      <w:r>
        <w:rPr>
          <w:noProof/>
          <w:lang w:eastAsia="zh-CN"/>
        </w:rPr>
        <w:drawing>
          <wp:inline distT="0" distB="0" distL="0" distR="0">
            <wp:extent cx="1809750" cy="1228725"/>
            <wp:effectExtent l="0" t="0" r="0" b="9525"/>
            <wp:docPr id="100222" name="图片 1002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 "/>
                    <pic:cNvPicPr>
                      <a:picLocks noChangeAspect="1" noChangeArrowheads="1"/>
                    </pic:cNvPicPr>
                  </pic:nvPicPr>
                  <pic:blipFill>
                    <a:blip r:embed="rId4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lastRenderedPageBreak/>
        <w:t>（</w:t>
      </w:r>
      <w:r w:rsidRPr="000144EB">
        <w:rPr>
          <w:color w:val="000000"/>
          <w:lang w:eastAsia="zh-CN"/>
        </w:rPr>
        <w:t>2</w:t>
      </w:r>
      <w:r w:rsidRPr="000144EB">
        <w:rPr>
          <w:color w:val="000000"/>
          <w:lang w:eastAsia="zh-CN"/>
        </w:rPr>
        <w:t>）在连接电路时开关应处于断开状态，这是为了防止电路中有短路的地方而导致损坏电路元件．</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A</w:t>
      </w:r>
      <w:r w:rsidRPr="000144EB">
        <w:rPr>
          <w:color w:val="000000"/>
          <w:lang w:eastAsia="zh-CN"/>
        </w:rPr>
        <w:t>、闭合开关，发现电流表没有示数，移动滑动变阻器的滑片，电压表示数始终接近电源电压，原因可能是电压表所测量的电阻断路，这样使得电压表串联入电路中，故</w:t>
      </w:r>
      <w:r w:rsidRPr="000144EB">
        <w:rPr>
          <w:color w:val="000000"/>
          <w:lang w:eastAsia="zh-CN"/>
        </w:rPr>
        <w:t>A</w:t>
      </w:r>
      <w:r w:rsidRPr="000144EB">
        <w:rPr>
          <w:color w:val="000000"/>
          <w:lang w:eastAsia="zh-CN"/>
        </w:rPr>
        <w:t>符合题意；</w:t>
      </w:r>
      <w:r w:rsidRPr="000144EB">
        <w:rPr>
          <w:color w:val="000000"/>
          <w:lang w:eastAsia="zh-CN"/>
        </w:rPr>
        <w:t>B</w:t>
      </w:r>
      <w:r w:rsidRPr="000144EB">
        <w:rPr>
          <w:color w:val="000000"/>
          <w:lang w:eastAsia="zh-CN"/>
        </w:rPr>
        <w:t>、如果电流表坏了，整个电路断路，电压表也不会有示数，故</w:t>
      </w:r>
      <w:r w:rsidRPr="000144EB">
        <w:rPr>
          <w:color w:val="000000"/>
          <w:lang w:eastAsia="zh-CN"/>
        </w:rPr>
        <w:t>B</w:t>
      </w:r>
      <w:r w:rsidRPr="000144EB">
        <w:rPr>
          <w:color w:val="000000"/>
          <w:lang w:eastAsia="zh-CN"/>
        </w:rPr>
        <w:t>不合题意；</w:t>
      </w:r>
      <w:r w:rsidRPr="000144EB">
        <w:rPr>
          <w:color w:val="000000"/>
          <w:lang w:eastAsia="zh-CN"/>
        </w:rPr>
        <w:t>C</w:t>
      </w:r>
      <w:r w:rsidRPr="000144EB">
        <w:rPr>
          <w:color w:val="000000"/>
          <w:lang w:eastAsia="zh-CN"/>
        </w:rPr>
        <w:t>、如果滑动变阻器短路，电流表会有示数，且更大，故</w:t>
      </w:r>
      <w:r w:rsidRPr="000144EB">
        <w:rPr>
          <w:color w:val="000000"/>
          <w:lang w:eastAsia="zh-CN"/>
        </w:rPr>
        <w:t>C</w:t>
      </w:r>
      <w:r w:rsidRPr="000144EB">
        <w:rPr>
          <w:color w:val="000000"/>
          <w:lang w:eastAsia="zh-CN"/>
        </w:rPr>
        <w:t>不合题意；</w:t>
      </w:r>
      <w:r w:rsidRPr="000144EB">
        <w:rPr>
          <w:color w:val="000000"/>
          <w:lang w:eastAsia="zh-CN"/>
        </w:rPr>
        <w:t>D</w:t>
      </w:r>
      <w:r w:rsidRPr="000144EB">
        <w:rPr>
          <w:color w:val="000000"/>
          <w:lang w:eastAsia="zh-CN"/>
        </w:rPr>
        <w:t>、如果电阻短路，则电压表的示数将为零，且电流表的示数将变大，故</w:t>
      </w:r>
      <w:r w:rsidRPr="000144EB">
        <w:rPr>
          <w:color w:val="000000"/>
          <w:lang w:eastAsia="zh-CN"/>
        </w:rPr>
        <w:t>D</w:t>
      </w:r>
      <w:r w:rsidRPr="000144EB">
        <w:rPr>
          <w:color w:val="000000"/>
          <w:lang w:eastAsia="zh-CN"/>
        </w:rPr>
        <w:t>不合题意．</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，应不断改变电阻阻值而控制电阻两端电压不变．该实验中滑动变阻器的作用除了保护电路外，其作用主要是控制电阻两端电压保持不变；根据串联电路的分压原理，把</w:t>
      </w:r>
      <w:r w:rsidRPr="000144EB">
        <w:rPr>
          <w:color w:val="000000"/>
          <w:lang w:eastAsia="zh-CN"/>
        </w:rPr>
        <w:t>5</w:t>
      </w:r>
      <w:r w:rsidRPr="000144EB">
        <w:rPr>
          <w:color w:val="000000"/>
        </w:rPr>
        <w:t>Ω</w:t>
      </w:r>
      <w:r w:rsidRPr="000144EB">
        <w:rPr>
          <w:color w:val="000000"/>
          <w:lang w:eastAsia="zh-CN"/>
        </w:rPr>
        <w:t>换成</w:t>
      </w:r>
      <w:r w:rsidRPr="000144EB">
        <w:rPr>
          <w:color w:val="000000"/>
          <w:lang w:eastAsia="zh-CN"/>
        </w:rPr>
        <w:t>10</w:t>
      </w:r>
      <w:r w:rsidRPr="000144EB">
        <w:rPr>
          <w:color w:val="000000"/>
        </w:rPr>
        <w:t>Ω</w:t>
      </w:r>
      <w:r w:rsidRPr="000144EB">
        <w:rPr>
          <w:color w:val="000000"/>
          <w:lang w:eastAsia="zh-CN"/>
        </w:rPr>
        <w:t>，电阻分压变大，滑动变阻器分压变小，为保持电阻两端电压不变，应减小电阻分压，增大滑动变阻器分压，应使滑动变阻器接入电路的阻值变大，由图示电路图可知，闭合开关后应向左移动滑片，同时眼睛盯住电压表．</w:t>
      </w:r>
    </w:p>
    <w:p w:rsidR="006E2E84" w:rsidRPr="000144EB" w:rsidRDefault="006E2E84" w:rsidP="006E2E84">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知，电压不变时，导体中的电流与导体的电阻成反比．</w:t>
      </w:r>
    </w:p>
    <w:p w:rsidR="006E2E84" w:rsidRPr="000144EB" w:rsidRDefault="006E2E84" w:rsidP="006E2E84">
      <w:pPr>
        <w:spacing w:after="0"/>
        <w:rPr>
          <w:lang w:eastAsia="zh-CN"/>
        </w:rPr>
      </w:pPr>
      <w:r w:rsidRPr="000144EB">
        <w:rPr>
          <w:color w:val="000000"/>
          <w:lang w:eastAsia="zh-CN"/>
        </w:rPr>
        <w:t>【分析】本题通过探究电阻与电流的关系这个实验，考查欧姆定律的灵活运用。</w:t>
      </w:r>
    </w:p>
    <w:p w:rsidR="006E2E84" w:rsidRPr="000144EB" w:rsidRDefault="006E2E84" w:rsidP="006E2E84">
      <w:pPr>
        <w:spacing w:after="0"/>
        <w:rPr>
          <w:lang w:eastAsia="zh-CN"/>
        </w:rPr>
      </w:pPr>
      <w:r w:rsidRPr="000144EB">
        <w:rPr>
          <w:color w:val="000000"/>
          <w:lang w:eastAsia="zh-CN"/>
        </w:rPr>
        <w:t>4.</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A</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）没有移动变阻器滑片，使电压表示数保持不变</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）经分析，小红同学闭合开关后，发现</w:t>
      </w:r>
      <w:proofErr w:type="gramStart"/>
      <w:r w:rsidRPr="000144EB">
        <w:rPr>
          <w:color w:val="000000"/>
          <w:lang w:eastAsia="zh-CN"/>
        </w:rPr>
        <w:t>电流表无示数</w:t>
      </w:r>
      <w:proofErr w:type="gramEnd"/>
      <w:r w:rsidRPr="000144EB">
        <w:rPr>
          <w:color w:val="000000"/>
          <w:lang w:eastAsia="zh-CN"/>
        </w:rPr>
        <w:t>，电压表有示数且大小接近电源电压，则电路中出现的故障可能是定值电阻</w:t>
      </w:r>
      <w:r w:rsidRPr="000144EB">
        <w:rPr>
          <w:color w:val="000000"/>
          <w:lang w:eastAsia="zh-CN"/>
        </w:rPr>
        <w:t>R</w:t>
      </w:r>
      <w:r w:rsidRPr="000144EB">
        <w:rPr>
          <w:color w:val="000000"/>
          <w:lang w:eastAsia="zh-CN"/>
        </w:rPr>
        <w:t>发生了断路，导致电压表串联在电路中了；（</w:t>
      </w:r>
      <w:r w:rsidRPr="000144EB">
        <w:rPr>
          <w:color w:val="000000"/>
          <w:lang w:eastAsia="zh-CN"/>
        </w:rPr>
        <w:t>2</w:t>
      </w:r>
      <w:r w:rsidRPr="000144EB">
        <w:rPr>
          <w:color w:val="000000"/>
          <w:lang w:eastAsia="zh-CN"/>
        </w:rPr>
        <w:t>）换上</w:t>
      </w:r>
      <w:r w:rsidRPr="000144EB">
        <w:rPr>
          <w:color w:val="000000"/>
          <w:lang w:eastAsia="zh-CN"/>
        </w:rPr>
        <w:t>10</w:t>
      </w:r>
      <w:r w:rsidRPr="000144EB">
        <w:rPr>
          <w:color w:val="000000"/>
        </w:rPr>
        <w:t>Ω</w:t>
      </w:r>
      <w:r w:rsidRPr="000144EB">
        <w:rPr>
          <w:color w:val="000000"/>
          <w:lang w:eastAsia="zh-CN"/>
        </w:rPr>
        <w:t>的电阻时（变阻器滑片位置不动），根据分压原理，电压表示数将增大，因探究电流与电阻关系时，要控制不同电阻的电压保持不变，根据串联电路电压的规律，应增大变阻器的电压，由分压原理，就应增大变阻器连入电路中的电阻大小，故滑片向</w:t>
      </w:r>
      <w:r w:rsidRPr="000144EB">
        <w:rPr>
          <w:color w:val="000000"/>
          <w:lang w:eastAsia="zh-CN"/>
        </w:rPr>
        <w:t>A</w:t>
      </w:r>
      <w:r w:rsidRPr="000144EB">
        <w:rPr>
          <w:color w:val="000000"/>
          <w:lang w:eastAsia="zh-CN"/>
        </w:rPr>
        <w:t>端移动，直到电压表示数为原来的大小；（</w:t>
      </w:r>
      <w:r w:rsidRPr="000144EB">
        <w:rPr>
          <w:color w:val="000000"/>
          <w:lang w:eastAsia="zh-CN"/>
        </w:rPr>
        <w:t>3</w:t>
      </w:r>
      <w:r w:rsidRPr="000144EB">
        <w:rPr>
          <w:color w:val="000000"/>
          <w:lang w:eastAsia="zh-CN"/>
        </w:rPr>
        <w:t>）在第</w:t>
      </w:r>
      <w:r w:rsidRPr="000144EB">
        <w:rPr>
          <w:color w:val="000000"/>
          <w:lang w:eastAsia="zh-CN"/>
        </w:rPr>
        <w:t>1</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1</w:t>
      </w:r>
      <w:r w:rsidRPr="000144EB">
        <w:rPr>
          <w:color w:val="000000"/>
          <w:lang w:eastAsia="zh-CN"/>
        </w:rPr>
        <w:t>=I</w:t>
      </w:r>
      <w:r w:rsidRPr="000144EB">
        <w:rPr>
          <w:color w:val="000000"/>
          <w:vertAlign w:val="subscript"/>
          <w:lang w:eastAsia="zh-CN"/>
        </w:rPr>
        <w:t>1</w:t>
      </w:r>
      <w:r w:rsidRPr="000144EB">
        <w:rPr>
          <w:color w:val="000000"/>
          <w:lang w:eastAsia="zh-CN"/>
        </w:rPr>
        <w:t>R</w:t>
      </w:r>
      <w:r w:rsidRPr="000144EB">
        <w:rPr>
          <w:color w:val="000000"/>
          <w:vertAlign w:val="subscript"/>
          <w:lang w:eastAsia="zh-CN"/>
        </w:rPr>
        <w:t>1</w:t>
      </w:r>
      <w:r w:rsidRPr="000144EB">
        <w:rPr>
          <w:color w:val="000000"/>
          <w:lang w:eastAsia="zh-CN"/>
        </w:rPr>
        <w:t>=0.3A×5</w:t>
      </w:r>
      <w:r w:rsidRPr="000144EB">
        <w:rPr>
          <w:color w:val="000000"/>
        </w:rPr>
        <w:t>Ω</w:t>
      </w:r>
      <w:r w:rsidRPr="000144EB">
        <w:rPr>
          <w:color w:val="000000"/>
          <w:lang w:eastAsia="zh-CN"/>
        </w:rPr>
        <w:t>=1.5V</w:t>
      </w:r>
      <w:r w:rsidRPr="000144EB">
        <w:rPr>
          <w:color w:val="000000"/>
          <w:lang w:eastAsia="zh-CN"/>
        </w:rPr>
        <w:t>；在第</w:t>
      </w:r>
      <w:r w:rsidRPr="000144EB">
        <w:rPr>
          <w:color w:val="000000"/>
          <w:lang w:eastAsia="zh-CN"/>
        </w:rPr>
        <w:t>2</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2</w:t>
      </w:r>
      <w:r w:rsidRPr="000144EB">
        <w:rPr>
          <w:color w:val="000000"/>
          <w:lang w:eastAsia="zh-CN"/>
        </w:rPr>
        <w:t>=I</w:t>
      </w:r>
      <w:r w:rsidRPr="000144EB">
        <w:rPr>
          <w:color w:val="000000"/>
          <w:vertAlign w:val="subscript"/>
          <w:lang w:eastAsia="zh-CN"/>
        </w:rPr>
        <w:t>2</w:t>
      </w:r>
      <w:r w:rsidRPr="000144EB">
        <w:rPr>
          <w:color w:val="000000"/>
          <w:lang w:eastAsia="zh-CN"/>
        </w:rPr>
        <w:t>R</w:t>
      </w:r>
      <w:r w:rsidRPr="000144EB">
        <w:rPr>
          <w:color w:val="000000"/>
          <w:vertAlign w:val="subscript"/>
          <w:lang w:eastAsia="zh-CN"/>
        </w:rPr>
        <w:t>2</w:t>
      </w:r>
      <w:r w:rsidRPr="000144EB">
        <w:rPr>
          <w:color w:val="000000"/>
          <w:lang w:eastAsia="zh-CN"/>
        </w:rPr>
        <w:t>=0.2A×10</w:t>
      </w:r>
      <w:r w:rsidRPr="000144EB">
        <w:rPr>
          <w:color w:val="000000"/>
        </w:rPr>
        <w:t>Ω</w:t>
      </w:r>
      <w:r w:rsidRPr="000144EB">
        <w:rPr>
          <w:color w:val="000000"/>
          <w:lang w:eastAsia="zh-CN"/>
        </w:rPr>
        <w:t>=2V</w:t>
      </w:r>
      <w:r w:rsidRPr="000144EB">
        <w:rPr>
          <w:color w:val="000000"/>
          <w:lang w:eastAsia="zh-CN"/>
        </w:rPr>
        <w:t>；在第</w:t>
      </w:r>
      <w:r w:rsidRPr="000144EB">
        <w:rPr>
          <w:color w:val="000000"/>
          <w:lang w:eastAsia="zh-CN"/>
        </w:rPr>
        <w:t>3</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3</w:t>
      </w:r>
      <w:r w:rsidRPr="000144EB">
        <w:rPr>
          <w:color w:val="000000"/>
          <w:lang w:eastAsia="zh-CN"/>
        </w:rPr>
        <w:t>=I</w:t>
      </w:r>
      <w:r w:rsidRPr="000144EB">
        <w:rPr>
          <w:color w:val="000000"/>
          <w:vertAlign w:val="subscript"/>
          <w:lang w:eastAsia="zh-CN"/>
        </w:rPr>
        <w:t>3</w:t>
      </w:r>
      <w:r w:rsidRPr="000144EB">
        <w:rPr>
          <w:color w:val="000000"/>
          <w:lang w:eastAsia="zh-CN"/>
        </w:rPr>
        <w:t>R</w:t>
      </w:r>
      <w:r w:rsidRPr="000144EB">
        <w:rPr>
          <w:color w:val="000000"/>
          <w:vertAlign w:val="subscript"/>
          <w:lang w:eastAsia="zh-CN"/>
        </w:rPr>
        <w:t>3</w:t>
      </w:r>
      <w:r w:rsidRPr="000144EB">
        <w:rPr>
          <w:color w:val="000000"/>
          <w:lang w:eastAsia="zh-CN"/>
        </w:rPr>
        <w:t>=0.14A×15</w:t>
      </w:r>
      <w:r w:rsidRPr="000144EB">
        <w:rPr>
          <w:color w:val="000000"/>
        </w:rPr>
        <w:t>Ω</w:t>
      </w:r>
      <w:r w:rsidRPr="000144EB">
        <w:rPr>
          <w:color w:val="000000"/>
          <w:lang w:eastAsia="zh-CN"/>
        </w:rPr>
        <w:t>=2.1V</w:t>
      </w:r>
      <w:r w:rsidRPr="000144EB">
        <w:rPr>
          <w:color w:val="000000"/>
          <w:lang w:eastAsia="zh-CN"/>
        </w:rPr>
        <w:t>．小刚在做此实验时，测得数据如表所示，分析表中数据不能得出</w:t>
      </w:r>
      <w:r w:rsidRPr="000144EB">
        <w:rPr>
          <w:color w:val="000000"/>
          <w:lang w:eastAsia="zh-CN"/>
        </w:rPr>
        <w:t>“</w:t>
      </w:r>
      <w:r w:rsidRPr="000144EB">
        <w:rPr>
          <w:color w:val="000000"/>
          <w:lang w:eastAsia="zh-CN"/>
        </w:rPr>
        <w:t>电流和电阻成反比</w:t>
      </w:r>
      <w:r w:rsidRPr="000144EB">
        <w:rPr>
          <w:color w:val="000000"/>
          <w:lang w:eastAsia="zh-CN"/>
        </w:rPr>
        <w:t>”</w:t>
      </w:r>
      <w:r w:rsidRPr="000144EB">
        <w:rPr>
          <w:color w:val="000000"/>
          <w:lang w:eastAsia="zh-CN"/>
        </w:rPr>
        <w:t>的结论是因为：没有移动变阻器滑片，使电压表示数保持不变．故答案为：（</w:t>
      </w:r>
      <w:r w:rsidRPr="000144EB">
        <w:rPr>
          <w:color w:val="000000"/>
          <w:lang w:eastAsia="zh-CN"/>
        </w:rPr>
        <w:t>1</w:t>
      </w:r>
      <w:r w:rsidRPr="000144EB">
        <w:rPr>
          <w:color w:val="000000"/>
          <w:lang w:eastAsia="zh-CN"/>
        </w:rPr>
        <w:t>）断路；（</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3</w:t>
      </w:r>
      <w:r w:rsidRPr="000144EB">
        <w:rPr>
          <w:color w:val="000000"/>
          <w:lang w:eastAsia="zh-CN"/>
        </w:rPr>
        <w:t>）没有移动变阻器滑片，使电压表示数保持不变．</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）小红同学闭合开关后，发现</w:t>
      </w:r>
      <w:proofErr w:type="gramStart"/>
      <w:r w:rsidRPr="000144EB">
        <w:rPr>
          <w:color w:val="000000"/>
          <w:lang w:eastAsia="zh-CN"/>
        </w:rPr>
        <w:t>电流表无示数</w:t>
      </w:r>
      <w:proofErr w:type="gramEnd"/>
      <w:r w:rsidRPr="000144EB">
        <w:rPr>
          <w:color w:val="000000"/>
          <w:lang w:eastAsia="zh-CN"/>
        </w:rPr>
        <w:t>，说明电路可能断路；电压表有示数且大小接近电源电压，说明电压表与电源连通，则可判断出与电压并联之外的电路是完好的，则与电压表并联的定值电阻可能断路了；（</w:t>
      </w:r>
      <w:r w:rsidRPr="000144EB">
        <w:rPr>
          <w:color w:val="000000"/>
          <w:lang w:eastAsia="zh-CN"/>
        </w:rPr>
        <w:t>2</w:t>
      </w:r>
      <w:r w:rsidRPr="000144EB">
        <w:rPr>
          <w:color w:val="000000"/>
          <w:lang w:eastAsia="zh-CN"/>
        </w:rPr>
        <w:t>）探究电流与电阻关系时，要控制不同电阻的电压保持不变，先根据分压原理确定电压表示数的变化，再由串联电路电压的规律确定滑片移动的方向；（</w:t>
      </w:r>
      <w:r w:rsidRPr="000144EB">
        <w:rPr>
          <w:color w:val="000000"/>
          <w:lang w:eastAsia="zh-CN"/>
        </w:rPr>
        <w:t>3</w:t>
      </w:r>
      <w:r w:rsidRPr="000144EB">
        <w:rPr>
          <w:color w:val="000000"/>
          <w:lang w:eastAsia="zh-CN"/>
        </w:rPr>
        <w:t>）根据欧姆定律求出电压表的示数，据此分析解答．</w:t>
      </w:r>
    </w:p>
    <w:p w:rsidR="006E2E84" w:rsidRPr="000144EB" w:rsidRDefault="006E2E84" w:rsidP="006E2E84">
      <w:pPr>
        <w:spacing w:after="0"/>
        <w:rPr>
          <w:lang w:eastAsia="zh-CN"/>
        </w:rPr>
      </w:pPr>
      <w:r w:rsidRPr="000144EB">
        <w:rPr>
          <w:color w:val="000000"/>
          <w:lang w:eastAsia="zh-CN"/>
        </w:rPr>
        <w:t>5.</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0.3</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）保持定值电阻两端的电压不变</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）当导体两端电压一定时，通过导体的电流与电阻成反比</w:t>
      </w:r>
      <w:r w:rsidRPr="000144EB">
        <w:rPr>
          <w:lang w:eastAsia="zh-CN"/>
        </w:rPr>
        <w:br/>
      </w:r>
      <w:r w:rsidRPr="000144EB">
        <w:rPr>
          <w:color w:val="000000"/>
          <w:lang w:eastAsia="zh-CN"/>
        </w:rPr>
        <w:t>（</w:t>
      </w:r>
      <w:r w:rsidRPr="000144EB">
        <w:rPr>
          <w:color w:val="000000"/>
          <w:lang w:eastAsia="zh-CN"/>
        </w:rPr>
        <w:t>6</w:t>
      </w:r>
      <w:r w:rsidRPr="000144EB">
        <w:rPr>
          <w:color w:val="000000"/>
          <w:lang w:eastAsia="zh-CN"/>
        </w:rPr>
        <w:t>）解：为避免每次更换定值电阻</w:t>
      </w:r>
      <w:proofErr w:type="gramStart"/>
      <w:r w:rsidRPr="000144EB">
        <w:rPr>
          <w:color w:val="000000"/>
          <w:lang w:eastAsia="zh-CN"/>
        </w:rPr>
        <w:t>需要拆接电路</w:t>
      </w:r>
      <w:proofErr w:type="gramEnd"/>
      <w:r w:rsidRPr="000144EB">
        <w:rPr>
          <w:color w:val="000000"/>
          <w:lang w:eastAsia="zh-CN"/>
        </w:rPr>
        <w:t>的麻烦，可将用电阻箱代替不同的定值电阻</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）为保护电路，连接电路时，滑动变阻器连入电路中的电阻应最大，即图甲中导线</w:t>
      </w:r>
      <w:r w:rsidRPr="000144EB">
        <w:rPr>
          <w:color w:val="000000"/>
          <w:lang w:eastAsia="zh-CN"/>
        </w:rPr>
        <w:t>E</w:t>
      </w:r>
      <w:proofErr w:type="gramStart"/>
      <w:r w:rsidRPr="000144EB">
        <w:rPr>
          <w:color w:val="000000"/>
          <w:lang w:eastAsia="zh-CN"/>
        </w:rPr>
        <w:t>端应与</w:t>
      </w:r>
      <w:proofErr w:type="gramEnd"/>
      <w:r w:rsidRPr="000144EB">
        <w:rPr>
          <w:color w:val="000000"/>
          <w:lang w:eastAsia="zh-CN"/>
        </w:rPr>
        <w:t>滑动变阻器的</w:t>
      </w:r>
      <w:r w:rsidRPr="000144EB">
        <w:rPr>
          <w:color w:val="000000"/>
          <w:lang w:eastAsia="zh-CN"/>
        </w:rPr>
        <w:t xml:space="preserve"> B</w:t>
      </w:r>
      <w:r w:rsidRPr="000144EB">
        <w:rPr>
          <w:color w:val="000000"/>
          <w:lang w:eastAsia="zh-CN"/>
        </w:rPr>
        <w:t>接线柱相连，使闭合开关前滑动变阻器的滑片</w:t>
      </w:r>
      <w:r w:rsidRPr="000144EB">
        <w:rPr>
          <w:color w:val="000000"/>
          <w:lang w:eastAsia="zh-CN"/>
        </w:rPr>
        <w:t>P</w:t>
      </w:r>
      <w:r w:rsidRPr="000144EB">
        <w:rPr>
          <w:color w:val="000000"/>
          <w:lang w:eastAsia="zh-CN"/>
        </w:rPr>
        <w:t>应置于</w:t>
      </w:r>
      <w:r w:rsidRPr="000144EB">
        <w:rPr>
          <w:color w:val="000000"/>
          <w:lang w:eastAsia="zh-CN"/>
        </w:rPr>
        <w:t>A</w:t>
      </w:r>
      <w:r w:rsidRPr="000144EB">
        <w:rPr>
          <w:color w:val="000000"/>
          <w:lang w:eastAsia="zh-CN"/>
        </w:rPr>
        <w:t>端；（</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、滑动变阻器断路，将导致整个电路为断路，两表均无示数，不符合题意；</w:t>
      </w:r>
    </w:p>
    <w:p w:rsidR="006E2E84" w:rsidRPr="000144EB" w:rsidRDefault="006E2E84" w:rsidP="006E2E84">
      <w:pPr>
        <w:spacing w:after="0"/>
        <w:rPr>
          <w:lang w:eastAsia="zh-CN"/>
        </w:rPr>
      </w:pPr>
      <w:r w:rsidRPr="000144EB">
        <w:rPr>
          <w:color w:val="000000"/>
          <w:lang w:eastAsia="zh-CN"/>
        </w:rPr>
        <w:t>B</w:t>
      </w:r>
      <w:r w:rsidRPr="000144EB">
        <w:rPr>
          <w:color w:val="000000"/>
          <w:lang w:eastAsia="zh-CN"/>
        </w:rPr>
        <w:t>．</w:t>
      </w:r>
      <w:r w:rsidRPr="000144EB">
        <w:rPr>
          <w:color w:val="000000"/>
          <w:lang w:eastAsia="zh-CN"/>
        </w:rPr>
        <w:t>R</w:t>
      </w:r>
      <w:r w:rsidRPr="000144EB">
        <w:rPr>
          <w:color w:val="000000"/>
          <w:lang w:eastAsia="zh-CN"/>
        </w:rPr>
        <w:t>短路，则电压表与导并联，</w:t>
      </w:r>
      <w:proofErr w:type="gramStart"/>
      <w:r w:rsidRPr="000144EB">
        <w:rPr>
          <w:color w:val="000000"/>
          <w:lang w:eastAsia="zh-CN"/>
        </w:rPr>
        <w:t>电压表无示数</w:t>
      </w:r>
      <w:proofErr w:type="gramEnd"/>
      <w:r w:rsidRPr="000144EB">
        <w:rPr>
          <w:color w:val="000000"/>
          <w:lang w:eastAsia="zh-CN"/>
        </w:rPr>
        <w:t>，而电路连通，电流表有示数，符合题意；</w:t>
      </w:r>
    </w:p>
    <w:p w:rsidR="006E2E84" w:rsidRPr="000144EB" w:rsidRDefault="006E2E84" w:rsidP="006E2E84">
      <w:pPr>
        <w:spacing w:after="0"/>
        <w:rPr>
          <w:lang w:eastAsia="zh-CN"/>
        </w:rPr>
      </w:pPr>
      <w:r w:rsidRPr="000144EB">
        <w:rPr>
          <w:color w:val="000000"/>
          <w:lang w:eastAsia="zh-CN"/>
        </w:rPr>
        <w:lastRenderedPageBreak/>
        <w:t>C</w:t>
      </w:r>
      <w:r w:rsidRPr="000144EB">
        <w:rPr>
          <w:color w:val="000000"/>
          <w:lang w:eastAsia="zh-CN"/>
        </w:rPr>
        <w:t>．</w:t>
      </w:r>
      <w:r w:rsidRPr="000144EB">
        <w:rPr>
          <w:color w:val="000000"/>
          <w:lang w:eastAsia="zh-CN"/>
        </w:rPr>
        <w:t>R</w:t>
      </w:r>
      <w:r w:rsidRPr="000144EB">
        <w:rPr>
          <w:color w:val="000000"/>
          <w:lang w:eastAsia="zh-CN"/>
        </w:rPr>
        <w:t>断路将导致电压表串联在电路中，因电压表内阻很大，所以</w:t>
      </w:r>
      <w:proofErr w:type="gramStart"/>
      <w:r w:rsidRPr="000144EB">
        <w:rPr>
          <w:color w:val="000000"/>
          <w:lang w:eastAsia="zh-CN"/>
        </w:rPr>
        <w:t>电流表无示数</w:t>
      </w:r>
      <w:proofErr w:type="gramEnd"/>
      <w:r w:rsidRPr="000144EB">
        <w:rPr>
          <w:color w:val="000000"/>
          <w:lang w:eastAsia="zh-CN"/>
        </w:rPr>
        <w:t>，电压表与电源连通，有示数，不符合题意；</w:t>
      </w:r>
    </w:p>
    <w:p w:rsidR="006E2E84" w:rsidRPr="000144EB" w:rsidRDefault="006E2E84" w:rsidP="006E2E84">
      <w:pPr>
        <w:spacing w:after="0"/>
        <w:rPr>
          <w:lang w:eastAsia="zh-CN"/>
        </w:rPr>
      </w:pPr>
      <w:r w:rsidRPr="000144EB">
        <w:rPr>
          <w:color w:val="000000"/>
          <w:lang w:eastAsia="zh-CN"/>
        </w:rPr>
        <w:t>故选</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）图乙中电流表小量程分度值为</w:t>
      </w:r>
      <w:r w:rsidRPr="000144EB">
        <w:rPr>
          <w:color w:val="000000"/>
          <w:lang w:eastAsia="zh-CN"/>
        </w:rPr>
        <w:t>0.02A</w:t>
      </w:r>
      <w:r w:rsidRPr="000144EB">
        <w:rPr>
          <w:color w:val="000000"/>
          <w:lang w:eastAsia="zh-CN"/>
        </w:rPr>
        <w:t>，示数为</w:t>
      </w:r>
      <w:r w:rsidRPr="000144EB">
        <w:rPr>
          <w:color w:val="000000"/>
          <w:lang w:eastAsia="zh-CN"/>
        </w:rPr>
        <w:t>0.3A</w:t>
      </w:r>
      <w:r w:rsidRPr="000144EB">
        <w:rPr>
          <w:color w:val="000000"/>
          <w:lang w:eastAsia="zh-CN"/>
        </w:rPr>
        <w:t>；（</w:t>
      </w:r>
      <w:r w:rsidRPr="000144EB">
        <w:rPr>
          <w:color w:val="000000"/>
          <w:lang w:eastAsia="zh-CN"/>
        </w:rPr>
        <w:t>4</w:t>
      </w:r>
      <w:r w:rsidRPr="000144EB">
        <w:rPr>
          <w:color w:val="000000"/>
          <w:lang w:eastAsia="zh-CN"/>
        </w:rPr>
        <w:t>）根据控制变量法，研究电流与电阻的关系时，要保持不同定值电阻的电压不变；（</w:t>
      </w:r>
      <w:r w:rsidRPr="000144EB">
        <w:rPr>
          <w:color w:val="000000"/>
          <w:lang w:eastAsia="zh-CN"/>
        </w:rPr>
        <w:t>5</w:t>
      </w:r>
      <w:r w:rsidRPr="000144EB">
        <w:rPr>
          <w:color w:val="000000"/>
          <w:lang w:eastAsia="zh-CN"/>
        </w:rPr>
        <w:t>）分析表中数据有，当电阻为原来的几倍时，通过导体的电流为原来的几分之一，所以得出的结论是：当导体两端电压一定时，通过导体的电流与电阻成反比；</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0.3</w:t>
      </w:r>
      <w:r w:rsidRPr="000144EB">
        <w:rPr>
          <w:color w:val="000000"/>
          <w:lang w:eastAsia="zh-CN"/>
        </w:rPr>
        <w:t>；（</w:t>
      </w:r>
      <w:r w:rsidRPr="000144EB">
        <w:rPr>
          <w:color w:val="000000"/>
          <w:lang w:eastAsia="zh-CN"/>
        </w:rPr>
        <w:t>4</w:t>
      </w:r>
      <w:r w:rsidRPr="000144EB">
        <w:rPr>
          <w:color w:val="000000"/>
          <w:lang w:eastAsia="zh-CN"/>
        </w:rPr>
        <w:t>）保持定值电阻两端的电压不变；（</w:t>
      </w:r>
      <w:r w:rsidRPr="000144EB">
        <w:rPr>
          <w:color w:val="000000"/>
          <w:lang w:eastAsia="zh-CN"/>
        </w:rPr>
        <w:t>5</w:t>
      </w:r>
      <w:r w:rsidRPr="000144EB">
        <w:rPr>
          <w:color w:val="000000"/>
          <w:lang w:eastAsia="zh-CN"/>
        </w:rPr>
        <w:t>）当导体两端电压一定时，通过导体的电流与电阻成反比；（</w:t>
      </w:r>
      <w:r w:rsidRPr="000144EB">
        <w:rPr>
          <w:color w:val="000000"/>
          <w:lang w:eastAsia="zh-CN"/>
        </w:rPr>
        <w:t>6</w:t>
      </w:r>
      <w:r w:rsidRPr="000144EB">
        <w:rPr>
          <w:color w:val="000000"/>
          <w:lang w:eastAsia="zh-CN"/>
        </w:rPr>
        <w:t>）用电阻箱代替不同的定值电阻．</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）连接电路时，滑动变阻器连入电路中的电阻应最大；（</w:t>
      </w:r>
      <w:r w:rsidRPr="000144EB">
        <w:rPr>
          <w:color w:val="000000"/>
          <w:lang w:eastAsia="zh-CN"/>
        </w:rPr>
        <w:t>2</w:t>
      </w:r>
      <w:r w:rsidRPr="000144EB">
        <w:rPr>
          <w:color w:val="000000"/>
          <w:lang w:eastAsia="zh-CN"/>
        </w:rPr>
        <w:t>）闭合开关，移动滑动变阻器的滑片</w:t>
      </w:r>
      <w:r w:rsidRPr="000144EB">
        <w:rPr>
          <w:color w:val="000000"/>
          <w:lang w:eastAsia="zh-CN"/>
        </w:rPr>
        <w:t>P</w:t>
      </w:r>
      <w:r w:rsidRPr="000144EB">
        <w:rPr>
          <w:color w:val="000000"/>
          <w:lang w:eastAsia="zh-CN"/>
        </w:rPr>
        <w:t>发现，电流表有示数，说明电路是连通的；电压表</w:t>
      </w:r>
      <w:proofErr w:type="gramStart"/>
      <w:r w:rsidRPr="000144EB">
        <w:rPr>
          <w:color w:val="000000"/>
          <w:lang w:eastAsia="zh-CN"/>
        </w:rPr>
        <w:t>始终无示数</w:t>
      </w:r>
      <w:proofErr w:type="gramEnd"/>
      <w:r w:rsidRPr="000144EB">
        <w:rPr>
          <w:color w:val="000000"/>
          <w:lang w:eastAsia="zh-CN"/>
        </w:rPr>
        <w:t>，可能与电压表并联的电阻短路了；（</w:t>
      </w:r>
      <w:r w:rsidRPr="000144EB">
        <w:rPr>
          <w:color w:val="000000"/>
          <w:lang w:eastAsia="zh-CN"/>
        </w:rPr>
        <w:t>3</w:t>
      </w:r>
      <w:r w:rsidRPr="000144EB">
        <w:rPr>
          <w:color w:val="000000"/>
          <w:lang w:eastAsia="zh-CN"/>
        </w:rPr>
        <w:t>）根据图乙电流表小量程读数；（</w:t>
      </w:r>
      <w:r w:rsidRPr="000144EB">
        <w:rPr>
          <w:color w:val="000000"/>
          <w:lang w:eastAsia="zh-CN"/>
        </w:rPr>
        <w:t>4</w:t>
      </w:r>
      <w:r w:rsidRPr="000144EB">
        <w:rPr>
          <w:color w:val="000000"/>
          <w:lang w:eastAsia="zh-CN"/>
        </w:rPr>
        <w:t>）研究电流与电阻的关系时，要保持电阻的电压不变；（</w:t>
      </w:r>
      <w:r w:rsidRPr="000144EB">
        <w:rPr>
          <w:color w:val="000000"/>
          <w:lang w:eastAsia="zh-CN"/>
        </w:rPr>
        <w:t>5</w:t>
      </w:r>
      <w:r w:rsidRPr="000144EB">
        <w:rPr>
          <w:color w:val="000000"/>
          <w:lang w:eastAsia="zh-CN"/>
        </w:rPr>
        <w:t>）分析表中数据得出结论；（</w:t>
      </w:r>
      <w:r w:rsidRPr="000144EB">
        <w:rPr>
          <w:color w:val="000000"/>
          <w:lang w:eastAsia="zh-CN"/>
        </w:rPr>
        <w:t>6</w:t>
      </w:r>
      <w:r w:rsidRPr="000144EB">
        <w:rPr>
          <w:color w:val="000000"/>
          <w:lang w:eastAsia="zh-CN"/>
        </w:rPr>
        <w:t>）将不同的定值电阻用电阻箱代替．</w:t>
      </w:r>
    </w:p>
    <w:p w:rsidR="006E2E84" w:rsidRPr="000144EB" w:rsidRDefault="006E2E84" w:rsidP="006E2E84">
      <w:pPr>
        <w:spacing w:after="0"/>
        <w:rPr>
          <w:lang w:eastAsia="zh-CN"/>
        </w:rPr>
      </w:pPr>
      <w:r w:rsidRPr="000144EB">
        <w:rPr>
          <w:color w:val="000000"/>
          <w:lang w:eastAsia="zh-CN"/>
        </w:rPr>
        <w:t>6.</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）解：原电路中，滑片以左电阻丝连入电路中，可将</w:t>
      </w:r>
      <w:r w:rsidRPr="000144EB">
        <w:rPr>
          <w:color w:val="000000"/>
          <w:lang w:eastAsia="zh-CN"/>
        </w:rPr>
        <w:t>CD</w:t>
      </w:r>
      <w:r w:rsidRPr="000144EB">
        <w:rPr>
          <w:color w:val="000000"/>
          <w:lang w:eastAsia="zh-CN"/>
        </w:rPr>
        <w:t>任</w:t>
      </w:r>
      <w:proofErr w:type="gramStart"/>
      <w:r w:rsidRPr="000144EB">
        <w:rPr>
          <w:color w:val="000000"/>
          <w:lang w:eastAsia="zh-CN"/>
        </w:rPr>
        <w:t>一</w:t>
      </w:r>
      <w:proofErr w:type="gramEnd"/>
      <w:r w:rsidRPr="000144EB">
        <w:rPr>
          <w:color w:val="000000"/>
          <w:lang w:eastAsia="zh-CN"/>
        </w:rPr>
        <w:t>接线柱连入电路中，如下图所示：</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1885950" cy="1095375"/>
            <wp:effectExtent l="0" t="0" r="0" b="9525"/>
            <wp:docPr id="100221" name="图片 1002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
                    <pic:cNvPicPr>
                      <a:picLocks noChangeAspect="1" noChangeArrowheads="1"/>
                    </pic:cNvPicPr>
                  </pic:nvPicPr>
                  <pic:blipFill>
                    <a:blip r:embed="rId4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85950" cy="109537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；保护电路（或保护电源或其他元件、防止电流过大等）</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）电流表短路；</w:t>
      </w:r>
      <w:r w:rsidRPr="000144EB">
        <w:rPr>
          <w:color w:val="000000"/>
          <w:lang w:eastAsia="zh-CN"/>
        </w:rPr>
        <w:t>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0.1</w:t>
      </w:r>
      <w:r w:rsidRPr="000144EB">
        <w:rPr>
          <w:color w:val="000000"/>
          <w:lang w:eastAsia="zh-CN"/>
        </w:rPr>
        <w:t>；</w:t>
      </w:r>
      <w:r w:rsidRPr="000144EB">
        <w:rPr>
          <w:color w:val="000000"/>
          <w:lang w:eastAsia="zh-CN"/>
        </w:rPr>
        <w:t>10</w:t>
      </w:r>
      <w:r w:rsidRPr="000144EB">
        <w:rPr>
          <w:color w:val="000000"/>
          <w:lang w:eastAsia="zh-CN"/>
        </w:rPr>
        <w:t>；在电阻一定时，通过导体的电流与导体两端的电压成正比</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）不成；没有移动滑动变阻器的滑片使电阻两端电压不变（或没有控制电压不变、没有调节滑动变阻器）</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2</w:t>
      </w:r>
      <w:r w:rsidRPr="000144EB">
        <w:rPr>
          <w:color w:val="000000"/>
          <w:lang w:eastAsia="zh-CN"/>
        </w:rPr>
        <w:t>）连接电路时，开关应断开，且变阻器连入电路中的电阻最大，即滑片移动到</w:t>
      </w:r>
      <w:r w:rsidRPr="000144EB">
        <w:rPr>
          <w:color w:val="000000"/>
          <w:lang w:eastAsia="zh-CN"/>
        </w:rPr>
        <w:t>B</w:t>
      </w:r>
      <w:r w:rsidRPr="000144EB">
        <w:rPr>
          <w:color w:val="000000"/>
          <w:lang w:eastAsia="zh-CN"/>
        </w:rPr>
        <w:t>端，目的是为了保护电路（或保护电源或其他元件、防止电流过大等）；（</w:t>
      </w:r>
      <w:r w:rsidRPr="000144EB">
        <w:rPr>
          <w:color w:val="000000"/>
          <w:lang w:eastAsia="zh-CN"/>
        </w:rPr>
        <w:t>3</w:t>
      </w:r>
      <w:r w:rsidRPr="000144EB">
        <w:rPr>
          <w:color w:val="000000"/>
          <w:lang w:eastAsia="zh-CN"/>
        </w:rPr>
        <w:t>）经分析，闭合开关后，发现</w:t>
      </w:r>
      <w:proofErr w:type="gramStart"/>
      <w:r w:rsidRPr="000144EB">
        <w:rPr>
          <w:color w:val="000000"/>
          <w:lang w:eastAsia="zh-CN"/>
        </w:rPr>
        <w:t>电流表无示数</w:t>
      </w:r>
      <w:proofErr w:type="gramEnd"/>
      <w:r w:rsidRPr="000144EB">
        <w:rPr>
          <w:color w:val="000000"/>
          <w:lang w:eastAsia="zh-CN"/>
        </w:rPr>
        <w:t>，电压表有示数，故障的原因可能为：</w:t>
      </w:r>
      <w:r w:rsidRPr="000144EB">
        <w:rPr>
          <w:color w:val="000000"/>
          <w:lang w:eastAsia="zh-CN"/>
        </w:rPr>
        <w:t>①</w:t>
      </w:r>
      <w:r w:rsidRPr="000144EB">
        <w:rPr>
          <w:color w:val="000000"/>
          <w:lang w:eastAsia="zh-CN"/>
        </w:rPr>
        <w:t>电流表短路；</w:t>
      </w:r>
      <w:r w:rsidRPr="000144EB">
        <w:rPr>
          <w:color w:val="000000"/>
          <w:lang w:eastAsia="zh-CN"/>
        </w:rPr>
        <w:t>  ②R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）图中电流表小量程分度值为</w:t>
      </w:r>
      <w:r w:rsidRPr="000144EB">
        <w:rPr>
          <w:color w:val="000000"/>
          <w:lang w:eastAsia="zh-CN"/>
        </w:rPr>
        <w:t>0.02A</w:t>
      </w:r>
      <w:r w:rsidRPr="000144EB">
        <w:rPr>
          <w:color w:val="000000"/>
          <w:lang w:eastAsia="zh-CN"/>
        </w:rPr>
        <w:t>，示数为</w:t>
      </w:r>
      <w:r w:rsidRPr="000144EB">
        <w:rPr>
          <w:color w:val="000000"/>
          <w:lang w:eastAsia="zh-CN"/>
        </w:rPr>
        <w:t>0.1A</w:t>
      </w:r>
      <w:r w:rsidRPr="000144EB">
        <w:rPr>
          <w:color w:val="000000"/>
          <w:lang w:eastAsia="zh-CN"/>
        </w:rPr>
        <w:t>，则电阻</w:t>
      </w:r>
      <w:r w:rsidRPr="000144EB">
        <w:rPr>
          <w:color w:val="000000"/>
          <w:lang w:eastAsia="zh-CN"/>
        </w:rPr>
        <w:t xml:space="preserve">R= </w:t>
      </w:r>
      <w:r>
        <w:rPr>
          <w:noProof/>
          <w:lang w:eastAsia="zh-CN"/>
        </w:rPr>
        <w:drawing>
          <wp:inline distT="0" distB="0" distL="0" distR="0">
            <wp:extent cx="647700" cy="266700"/>
            <wp:effectExtent l="0" t="0" r="0" b="0"/>
            <wp:docPr id="100220" name="图片 1002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
                    <pic:cNvPicPr>
                      <a:picLocks noChangeAspect="1" noChangeArrowheads="1"/>
                    </pic:cNvPicPr>
                  </pic:nvPicPr>
                  <pic:blipFill>
                    <a:blip r:embed="rId4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由表一中数据知，当电压为原来的几倍时，通过的电流也为原来的几倍，所以得出的结论是：在电阻一定时，通过导体的电流与导体两端的电压成正比（</w:t>
      </w:r>
      <w:r w:rsidRPr="000144EB">
        <w:rPr>
          <w:color w:val="000000"/>
          <w:lang w:eastAsia="zh-CN"/>
        </w:rPr>
        <w:t>5</w:t>
      </w:r>
      <w:r w:rsidRPr="000144EB">
        <w:rPr>
          <w:color w:val="000000"/>
          <w:lang w:eastAsia="zh-CN"/>
        </w:rPr>
        <w:t>）由表二中数据可知，电阻为原来的几倍时，通过的电流不是原来的几倍，故电流与电阻</w:t>
      </w:r>
      <w:proofErr w:type="gramStart"/>
      <w:r w:rsidRPr="000144EB">
        <w:rPr>
          <w:color w:val="000000"/>
          <w:lang w:eastAsia="zh-CN"/>
        </w:rPr>
        <w:t>不</w:t>
      </w:r>
      <w:proofErr w:type="gramEnd"/>
      <w:r w:rsidRPr="000144EB">
        <w:rPr>
          <w:color w:val="000000"/>
          <w:lang w:eastAsia="zh-CN"/>
        </w:rPr>
        <w:t>成正比．因研究电流与电阻的关系时，应控制电阻的电压不变，由表中数据可知，电压表的示数是变化的，即</w:t>
      </w:r>
      <w:proofErr w:type="gramStart"/>
      <w:r w:rsidRPr="000144EB">
        <w:rPr>
          <w:color w:val="000000"/>
          <w:lang w:eastAsia="zh-CN"/>
        </w:rPr>
        <w:t>没有没有</w:t>
      </w:r>
      <w:proofErr w:type="gramEnd"/>
      <w:r w:rsidRPr="000144EB">
        <w:rPr>
          <w:color w:val="000000"/>
          <w:lang w:eastAsia="zh-CN"/>
        </w:rPr>
        <w:t>移动滑动变阻器的滑片使电阻两端电压不变．故答案为：（</w:t>
      </w:r>
      <w:r w:rsidRPr="000144EB">
        <w:rPr>
          <w:color w:val="000000"/>
          <w:lang w:eastAsia="zh-CN"/>
        </w:rPr>
        <w:t>1</w:t>
      </w:r>
      <w:r w:rsidRPr="000144EB">
        <w:rPr>
          <w:color w:val="000000"/>
          <w:lang w:eastAsia="zh-CN"/>
        </w:rPr>
        <w:t>）如上图所示；（</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 xml:space="preserve">  </w:t>
      </w:r>
      <w:r w:rsidRPr="000144EB">
        <w:rPr>
          <w:color w:val="000000"/>
          <w:lang w:eastAsia="zh-CN"/>
        </w:rPr>
        <w:t>保护电路（或保护电源或其他元件、防止电流过大等）；（</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电流表短路；</w:t>
      </w:r>
      <w:r w:rsidRPr="000144EB">
        <w:rPr>
          <w:color w:val="000000"/>
          <w:lang w:eastAsia="zh-CN"/>
        </w:rPr>
        <w:t>  ②R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w:t>
      </w:r>
      <w:r w:rsidRPr="000144EB">
        <w:rPr>
          <w:color w:val="000000"/>
          <w:lang w:eastAsia="zh-CN"/>
        </w:rPr>
        <w:t>0.1</w:t>
      </w:r>
      <w:r w:rsidRPr="000144EB">
        <w:rPr>
          <w:color w:val="000000"/>
          <w:lang w:eastAsia="zh-CN"/>
        </w:rPr>
        <w:t>；</w:t>
      </w:r>
      <w:r w:rsidRPr="000144EB">
        <w:rPr>
          <w:color w:val="000000"/>
          <w:lang w:eastAsia="zh-CN"/>
        </w:rPr>
        <w:t>10</w:t>
      </w:r>
      <w:r w:rsidRPr="000144EB">
        <w:rPr>
          <w:color w:val="000000"/>
          <w:lang w:eastAsia="zh-CN"/>
        </w:rPr>
        <w:t>；在电阻一定时，通过导体的电流与导体两端的电压成正比；（</w:t>
      </w:r>
      <w:r w:rsidRPr="000144EB">
        <w:rPr>
          <w:color w:val="000000"/>
          <w:lang w:eastAsia="zh-CN"/>
        </w:rPr>
        <w:t>5</w:t>
      </w:r>
      <w:r w:rsidRPr="000144EB">
        <w:rPr>
          <w:color w:val="000000"/>
          <w:lang w:eastAsia="zh-CN"/>
        </w:rPr>
        <w:t>）不成；</w:t>
      </w:r>
      <w:r w:rsidRPr="000144EB">
        <w:rPr>
          <w:color w:val="000000"/>
          <w:lang w:eastAsia="zh-CN"/>
        </w:rPr>
        <w:t xml:space="preserve">  </w:t>
      </w:r>
      <w:r w:rsidRPr="000144EB">
        <w:rPr>
          <w:color w:val="000000"/>
          <w:lang w:eastAsia="zh-CN"/>
        </w:rPr>
        <w:t>没有移动滑动变阻器的滑片使电阻两端电压不变；（或没有控制电压不变、没有调节滑动变阻器）．</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）根据电路图，连接实物图；（</w:t>
      </w:r>
      <w:r w:rsidRPr="000144EB">
        <w:rPr>
          <w:color w:val="000000"/>
          <w:lang w:eastAsia="zh-CN"/>
        </w:rPr>
        <w:t>2</w:t>
      </w:r>
      <w:r w:rsidRPr="000144EB">
        <w:rPr>
          <w:color w:val="000000"/>
          <w:lang w:eastAsia="zh-CN"/>
        </w:rPr>
        <w:t>）为保护电路，连接电路时，开关应断开，且变阻器连入电路中的电阻最大；（</w:t>
      </w:r>
      <w:r w:rsidRPr="000144EB">
        <w:rPr>
          <w:color w:val="000000"/>
          <w:lang w:eastAsia="zh-CN"/>
        </w:rPr>
        <w:t>3</w:t>
      </w:r>
      <w:r w:rsidRPr="000144EB">
        <w:rPr>
          <w:color w:val="000000"/>
          <w:lang w:eastAsia="zh-CN"/>
        </w:rPr>
        <w:t>）闭合开关后，发现</w:t>
      </w:r>
      <w:proofErr w:type="gramStart"/>
      <w:r w:rsidRPr="000144EB">
        <w:rPr>
          <w:color w:val="000000"/>
          <w:lang w:eastAsia="zh-CN"/>
        </w:rPr>
        <w:t>电流表无示数</w:t>
      </w:r>
      <w:proofErr w:type="gramEnd"/>
      <w:r w:rsidRPr="000144EB">
        <w:rPr>
          <w:color w:val="000000"/>
          <w:lang w:eastAsia="zh-CN"/>
        </w:rPr>
        <w:t>，电路可能为断路或电流表短路，因电压表有示</w:t>
      </w:r>
      <w:r w:rsidRPr="000144EB">
        <w:rPr>
          <w:color w:val="000000"/>
          <w:lang w:eastAsia="zh-CN"/>
        </w:rPr>
        <w:lastRenderedPageBreak/>
        <w:t>数，说明电压表与电池连通，与电压表并联的电路之外的电路是完好的，则与电压表并联的电阻</w:t>
      </w:r>
      <w:r w:rsidRPr="000144EB">
        <w:rPr>
          <w:color w:val="000000"/>
          <w:lang w:eastAsia="zh-CN"/>
        </w:rPr>
        <w:t>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）根据电流表小量程读数，根据欧姆定律求电阻大小；分析数据得出结论；（</w:t>
      </w:r>
      <w:r w:rsidRPr="000144EB">
        <w:rPr>
          <w:color w:val="000000"/>
          <w:lang w:eastAsia="zh-CN"/>
        </w:rPr>
        <w:t>5</w:t>
      </w:r>
      <w:r w:rsidRPr="000144EB">
        <w:rPr>
          <w:color w:val="000000"/>
          <w:lang w:eastAsia="zh-CN"/>
        </w:rPr>
        <w:t>）分析表二中数据得出结论，研究电流与电阻的关系时，应控制电阻的电压不变，据此作答．</w:t>
      </w:r>
    </w:p>
    <w:p w:rsidR="006E2E84" w:rsidRPr="000144EB" w:rsidRDefault="006E2E84" w:rsidP="006E2E84">
      <w:pPr>
        <w:spacing w:after="0"/>
        <w:rPr>
          <w:lang w:eastAsia="zh-CN"/>
        </w:rPr>
      </w:pPr>
      <w:r w:rsidRPr="000144EB">
        <w:rPr>
          <w:color w:val="000000"/>
          <w:lang w:eastAsia="zh-CN"/>
        </w:rPr>
        <w:t>7.</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876425" cy="1257300"/>
            <wp:effectExtent l="0" t="0" r="9525" b="0"/>
            <wp:docPr id="100219" name="图片 1002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
                    <pic:cNvPicPr>
                      <a:picLocks noChangeAspect="1" noChangeArrowheads="1"/>
                    </pic:cNvPicPr>
                  </pic:nvPicPr>
                  <pic:blipFill>
                    <a:blip r:embed="rId4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）左；电压表</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Pr>
          <w:noProof/>
          <w:lang w:eastAsia="zh-CN"/>
        </w:rPr>
        <w:drawing>
          <wp:inline distT="0" distB="0" distL="0" distR="0">
            <wp:extent cx="2286000" cy="2000250"/>
            <wp:effectExtent l="0" t="0" r="0" b="0"/>
            <wp:docPr id="100218" name="图片 1002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 "/>
                    <pic:cNvPicPr>
                      <a:picLocks noChangeAspect="1" noChangeArrowheads="1"/>
                    </pic:cNvPicPr>
                  </pic:nvPicPr>
                  <pic:blipFill>
                    <a:blip r:embed="rId4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）电压一定时，电流与电阻成反比</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）由图知，电压表串联在了电路中，电流表与电阻并联了，正确的接法应将电压表与电阻箱</w:t>
      </w:r>
      <w:r w:rsidRPr="000144EB">
        <w:rPr>
          <w:color w:val="000000"/>
          <w:lang w:eastAsia="zh-CN"/>
        </w:rPr>
        <w:t>R</w:t>
      </w:r>
      <w:r w:rsidRPr="000144EB">
        <w:rPr>
          <w:color w:val="000000"/>
          <w:vertAlign w:val="subscript"/>
          <w:lang w:eastAsia="zh-CN"/>
        </w:rPr>
        <w:t>0</w:t>
      </w:r>
      <w:r w:rsidRPr="000144EB">
        <w:rPr>
          <w:color w:val="000000"/>
          <w:lang w:eastAsia="zh-CN"/>
        </w:rPr>
        <w:t>并联。电路如图：</w:t>
      </w:r>
    </w:p>
    <w:p w:rsidR="006E2E84" w:rsidRPr="000144EB" w:rsidRDefault="006E2E84" w:rsidP="006E2E84">
      <w:pPr>
        <w:spacing w:after="0"/>
        <w:rPr>
          <w:lang w:eastAsia="zh-CN"/>
        </w:rPr>
      </w:pPr>
      <w:r>
        <w:rPr>
          <w:noProof/>
          <w:lang w:eastAsia="zh-CN"/>
        </w:rPr>
        <w:drawing>
          <wp:inline distT="0" distB="0" distL="0" distR="0">
            <wp:extent cx="1876425" cy="1257300"/>
            <wp:effectExtent l="0" t="0" r="9525" b="0"/>
            <wp:docPr id="100217" name="图片 1002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
                    <pic:cNvPicPr>
                      <a:picLocks noChangeAspect="1" noChangeArrowheads="1"/>
                    </pic:cNvPicPr>
                  </pic:nvPicPr>
                  <pic:blipFill>
                    <a:blip r:embed="rId4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、如果滑动变阻器</w:t>
      </w:r>
      <w:r w:rsidRPr="000144EB">
        <w:rPr>
          <w:color w:val="000000"/>
          <w:lang w:eastAsia="zh-CN"/>
        </w:rPr>
        <w:t>R</w:t>
      </w:r>
      <w:r w:rsidRPr="000144EB">
        <w:rPr>
          <w:color w:val="000000"/>
          <w:lang w:eastAsia="zh-CN"/>
        </w:rPr>
        <w:t>短路，整个电路仍然是通路，电流表、电压表示数都不为零，</w:t>
      </w:r>
      <w:r w:rsidRPr="000144EB">
        <w:rPr>
          <w:color w:val="000000"/>
          <w:lang w:eastAsia="zh-CN"/>
        </w:rPr>
        <w:t>A</w:t>
      </w:r>
      <w:r w:rsidRPr="000144EB">
        <w:rPr>
          <w:color w:val="000000"/>
          <w:lang w:eastAsia="zh-CN"/>
        </w:rPr>
        <w:t>不符合题意；</w:t>
      </w:r>
    </w:p>
    <w:p w:rsidR="006E2E84" w:rsidRPr="000144EB" w:rsidRDefault="006E2E84" w:rsidP="006E2E84">
      <w:pPr>
        <w:spacing w:after="0"/>
        <w:rPr>
          <w:lang w:eastAsia="zh-CN"/>
        </w:rPr>
      </w:pPr>
      <w:r w:rsidRPr="000144EB">
        <w:rPr>
          <w:color w:val="000000"/>
          <w:lang w:eastAsia="zh-CN"/>
        </w:rPr>
        <w:t>B</w:t>
      </w:r>
      <w:r w:rsidRPr="000144EB">
        <w:rPr>
          <w:color w:val="000000"/>
          <w:lang w:eastAsia="zh-CN"/>
        </w:rPr>
        <w:t>、如果滑片</w:t>
      </w:r>
      <w:r w:rsidRPr="000144EB">
        <w:rPr>
          <w:color w:val="000000"/>
          <w:lang w:eastAsia="zh-CN"/>
        </w:rPr>
        <w:t>P</w:t>
      </w:r>
      <w:r w:rsidRPr="000144EB">
        <w:rPr>
          <w:color w:val="000000"/>
          <w:lang w:eastAsia="zh-CN"/>
        </w:rPr>
        <w:t>接触不良，整个电路断路，电流表、电压表示数都为零，</w:t>
      </w:r>
      <w:r w:rsidRPr="000144EB">
        <w:rPr>
          <w:color w:val="000000"/>
          <w:lang w:eastAsia="zh-CN"/>
        </w:rPr>
        <w:t>B</w:t>
      </w:r>
      <w:r w:rsidRPr="000144EB">
        <w:rPr>
          <w:color w:val="000000"/>
          <w:lang w:eastAsia="zh-CN"/>
        </w:rPr>
        <w:t>符合题意；</w:t>
      </w:r>
    </w:p>
    <w:p w:rsidR="006E2E84" w:rsidRPr="000144EB" w:rsidRDefault="006E2E84" w:rsidP="006E2E84">
      <w:pPr>
        <w:spacing w:after="0"/>
        <w:rPr>
          <w:lang w:eastAsia="zh-CN"/>
        </w:rPr>
      </w:pPr>
      <w:r w:rsidRPr="000144EB">
        <w:rPr>
          <w:color w:val="000000"/>
          <w:lang w:eastAsia="zh-CN"/>
        </w:rPr>
        <w:t>C</w:t>
      </w:r>
      <w:r w:rsidRPr="000144EB">
        <w:rPr>
          <w:color w:val="000000"/>
          <w:lang w:eastAsia="zh-CN"/>
        </w:rPr>
        <w:t>、如果电阻箱</w:t>
      </w:r>
      <w:r w:rsidRPr="000144EB">
        <w:rPr>
          <w:color w:val="000000"/>
          <w:lang w:eastAsia="zh-CN"/>
        </w:rPr>
        <w:t>R</w:t>
      </w:r>
      <w:r w:rsidRPr="000144EB">
        <w:rPr>
          <w:color w:val="000000"/>
          <w:vertAlign w:val="subscript"/>
          <w:lang w:eastAsia="zh-CN"/>
        </w:rPr>
        <w:t>0</w:t>
      </w:r>
      <w:r w:rsidRPr="000144EB">
        <w:rPr>
          <w:color w:val="000000"/>
          <w:lang w:eastAsia="zh-CN"/>
        </w:rPr>
        <w:t>短路，电压表示数为零，电流表示数不为零，</w:t>
      </w:r>
      <w:r w:rsidRPr="000144EB">
        <w:rPr>
          <w:color w:val="000000"/>
          <w:lang w:eastAsia="zh-CN"/>
        </w:rPr>
        <w:t>C</w:t>
      </w:r>
      <w:r w:rsidRPr="000144EB">
        <w:rPr>
          <w:color w:val="000000"/>
          <w:lang w:eastAsia="zh-CN"/>
        </w:rPr>
        <w:t>不符合题意；</w:t>
      </w:r>
    </w:p>
    <w:p w:rsidR="006E2E84" w:rsidRPr="000144EB" w:rsidRDefault="006E2E84" w:rsidP="006E2E84">
      <w:pPr>
        <w:spacing w:after="0"/>
        <w:rPr>
          <w:lang w:eastAsia="zh-CN"/>
        </w:rPr>
      </w:pPr>
      <w:r w:rsidRPr="000144EB">
        <w:rPr>
          <w:color w:val="000000"/>
          <w:lang w:eastAsia="zh-CN"/>
        </w:rPr>
        <w:t>D</w:t>
      </w:r>
      <w:r w:rsidRPr="000144EB">
        <w:rPr>
          <w:color w:val="000000"/>
          <w:lang w:eastAsia="zh-CN"/>
        </w:rPr>
        <w:t>、如果电阻箱</w:t>
      </w:r>
      <w:r w:rsidRPr="000144EB">
        <w:rPr>
          <w:color w:val="000000"/>
          <w:lang w:eastAsia="zh-CN"/>
        </w:rPr>
        <w:t>R</w:t>
      </w:r>
      <w:r w:rsidRPr="000144EB">
        <w:rPr>
          <w:color w:val="000000"/>
          <w:vertAlign w:val="subscript"/>
          <w:lang w:eastAsia="zh-CN"/>
        </w:rPr>
        <w:t>0</w:t>
      </w:r>
      <w:r w:rsidRPr="000144EB">
        <w:rPr>
          <w:color w:val="000000"/>
          <w:lang w:eastAsia="zh-CN"/>
        </w:rPr>
        <w:t>断路，电流表示数为零；电压表测量电源电压，示数不为零，</w:t>
      </w:r>
      <w:r w:rsidRPr="000144EB">
        <w:rPr>
          <w:color w:val="000000"/>
          <w:lang w:eastAsia="zh-CN"/>
        </w:rPr>
        <w:t>D</w:t>
      </w:r>
      <w:r w:rsidRPr="000144EB">
        <w:rPr>
          <w:color w:val="000000"/>
          <w:lang w:eastAsia="zh-CN"/>
        </w:rPr>
        <w:t>不符合题意。</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）当</w:t>
      </w:r>
      <w:r w:rsidRPr="000144EB">
        <w:rPr>
          <w:color w:val="000000"/>
          <w:lang w:eastAsia="zh-CN"/>
        </w:rPr>
        <w:t>R</w:t>
      </w:r>
      <w:r w:rsidRPr="000144EB">
        <w:rPr>
          <w:color w:val="000000"/>
          <w:vertAlign w:val="subscript"/>
          <w:lang w:eastAsia="zh-CN"/>
        </w:rPr>
        <w:t>0</w:t>
      </w:r>
      <w:r w:rsidRPr="000144EB">
        <w:rPr>
          <w:color w:val="000000"/>
          <w:lang w:eastAsia="zh-CN"/>
        </w:rPr>
        <w:t>的阻值变大时，电阻箱</w:t>
      </w:r>
      <w:r w:rsidRPr="000144EB">
        <w:rPr>
          <w:color w:val="000000"/>
          <w:lang w:eastAsia="zh-CN"/>
        </w:rPr>
        <w:t>R</w:t>
      </w:r>
      <w:r w:rsidRPr="000144EB">
        <w:rPr>
          <w:color w:val="000000"/>
          <w:vertAlign w:val="subscript"/>
          <w:lang w:eastAsia="zh-CN"/>
        </w:rPr>
        <w:t>0</w:t>
      </w:r>
      <w:r w:rsidRPr="000144EB">
        <w:rPr>
          <w:color w:val="000000"/>
          <w:lang w:eastAsia="zh-CN"/>
        </w:rPr>
        <w:t>分压变大，电压表示数变大，为保持电阻箱</w:t>
      </w:r>
      <w:r w:rsidRPr="000144EB">
        <w:rPr>
          <w:color w:val="000000"/>
          <w:lang w:eastAsia="zh-CN"/>
        </w:rPr>
        <w:t>R</w:t>
      </w:r>
      <w:r w:rsidRPr="000144EB">
        <w:rPr>
          <w:color w:val="000000"/>
          <w:vertAlign w:val="subscript"/>
          <w:lang w:eastAsia="zh-CN"/>
        </w:rPr>
        <w:t>0</w:t>
      </w:r>
      <w:proofErr w:type="gramStart"/>
      <w:r w:rsidRPr="000144EB">
        <w:rPr>
          <w:color w:val="000000"/>
          <w:lang w:eastAsia="zh-CN"/>
        </w:rPr>
        <w:t>两</w:t>
      </w:r>
      <w:proofErr w:type="gramEnd"/>
      <w:r w:rsidRPr="000144EB">
        <w:rPr>
          <w:color w:val="000000"/>
          <w:lang w:eastAsia="zh-CN"/>
        </w:rPr>
        <w:t>端电压不变，应移动滑片，增大滑动变阻器接入电路的阻值，增大滑动变阻器的分压，从而减小电阻箱</w:t>
      </w:r>
      <w:r w:rsidRPr="000144EB">
        <w:rPr>
          <w:color w:val="000000"/>
          <w:lang w:eastAsia="zh-CN"/>
        </w:rPr>
        <w:t>R</w:t>
      </w:r>
      <w:r w:rsidRPr="000144EB">
        <w:rPr>
          <w:color w:val="000000"/>
          <w:vertAlign w:val="subscript"/>
          <w:lang w:eastAsia="zh-CN"/>
        </w:rPr>
        <w:t>0</w:t>
      </w:r>
      <w:proofErr w:type="gramStart"/>
      <w:r w:rsidRPr="000144EB">
        <w:rPr>
          <w:color w:val="000000"/>
          <w:lang w:eastAsia="zh-CN"/>
        </w:rPr>
        <w:t>两</w:t>
      </w:r>
      <w:proofErr w:type="gramEnd"/>
      <w:r w:rsidRPr="000144EB">
        <w:rPr>
          <w:color w:val="000000"/>
          <w:lang w:eastAsia="zh-CN"/>
        </w:rPr>
        <w:t>端电压，保持电压不变，所以滑片</w:t>
      </w:r>
      <w:r w:rsidRPr="000144EB">
        <w:rPr>
          <w:color w:val="000000"/>
          <w:lang w:eastAsia="zh-CN"/>
        </w:rPr>
        <w:t>P</w:t>
      </w:r>
      <w:r w:rsidRPr="000144EB">
        <w:rPr>
          <w:color w:val="000000"/>
          <w:lang w:eastAsia="zh-CN"/>
        </w:rPr>
        <w:t>应向左端移动。</w:t>
      </w:r>
    </w:p>
    <w:p w:rsidR="006E2E84" w:rsidRPr="000144EB" w:rsidRDefault="006E2E84" w:rsidP="006E2E84">
      <w:pPr>
        <w:spacing w:after="0"/>
        <w:rPr>
          <w:lang w:eastAsia="zh-CN"/>
        </w:rPr>
      </w:pPr>
      <w:r w:rsidRPr="000144EB">
        <w:rPr>
          <w:color w:val="000000"/>
          <w:lang w:eastAsia="zh-CN"/>
        </w:rPr>
        <w:t>同时眼睛盯着电压表，使电压表示数与上次示数相同。（</w:t>
      </w:r>
      <w:r w:rsidRPr="000144EB">
        <w:rPr>
          <w:color w:val="000000"/>
          <w:lang w:eastAsia="zh-CN"/>
        </w:rPr>
        <w:t>4</w:t>
      </w:r>
      <w:r w:rsidRPr="000144EB">
        <w:rPr>
          <w:color w:val="000000"/>
          <w:lang w:eastAsia="zh-CN"/>
        </w:rPr>
        <w:t>）由图乙可知，电流表使用小量程，分度值为</w:t>
      </w:r>
      <w:r w:rsidRPr="000144EB">
        <w:rPr>
          <w:color w:val="000000"/>
          <w:lang w:eastAsia="zh-CN"/>
        </w:rPr>
        <w:t>0.02A</w:t>
      </w:r>
      <w:r w:rsidRPr="000144EB">
        <w:rPr>
          <w:color w:val="000000"/>
          <w:lang w:eastAsia="zh-CN"/>
        </w:rPr>
        <w:t>，电流表的示数</w:t>
      </w:r>
      <w:r w:rsidRPr="000144EB">
        <w:rPr>
          <w:color w:val="000000"/>
          <w:lang w:eastAsia="zh-CN"/>
        </w:rPr>
        <w:t>I=0.12A</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lastRenderedPageBreak/>
        <w:t>电阻箱的阻值</w:t>
      </w:r>
      <w:r w:rsidRPr="000144EB">
        <w:rPr>
          <w:color w:val="000000"/>
          <w:lang w:eastAsia="zh-CN"/>
        </w:rPr>
        <w:t>R</w:t>
      </w:r>
      <w:r w:rsidRPr="000144EB">
        <w:rPr>
          <w:color w:val="000000"/>
          <w:vertAlign w:val="subscript"/>
          <w:lang w:eastAsia="zh-CN"/>
        </w:rPr>
        <w:t>0</w:t>
      </w:r>
      <w:r w:rsidRPr="000144EB">
        <w:rPr>
          <w:color w:val="000000"/>
          <w:lang w:eastAsia="zh-CN"/>
        </w:rPr>
        <w:t>=50</w:t>
      </w:r>
      <w:r w:rsidRPr="000144EB">
        <w:rPr>
          <w:color w:val="000000"/>
        </w:rPr>
        <w:t>Ω</w:t>
      </w:r>
      <w:r w:rsidRPr="000144EB">
        <w:rPr>
          <w:color w:val="000000"/>
          <w:lang w:eastAsia="zh-CN"/>
        </w:rPr>
        <w:t>，则</w:t>
      </w:r>
      <w:r w:rsidRPr="000144EB">
        <w:rPr>
          <w:color w:val="000000"/>
          <w:lang w:eastAsia="zh-CN"/>
        </w:rPr>
        <w:t xml:space="preserve"> </w:t>
      </w:r>
      <w:r>
        <w:rPr>
          <w:noProof/>
          <w:lang w:eastAsia="zh-CN"/>
        </w:rPr>
        <w:drawing>
          <wp:inline distT="0" distB="0" distL="0" distR="0">
            <wp:extent cx="1343025" cy="295275"/>
            <wp:effectExtent l="0" t="0" r="9525" b="9525"/>
            <wp:docPr id="100216" name="图片 1002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 "/>
                    <pic:cNvPicPr>
                      <a:picLocks noChangeAspect="1" noChangeArrowheads="1"/>
                    </pic:cNvPicPr>
                  </pic:nvPicPr>
                  <pic:blipFill>
                    <a:blip r:embed="rId5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43025" cy="295275"/>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proofErr w:type="gramStart"/>
      <w:r w:rsidRPr="000144EB">
        <w:rPr>
          <w:color w:val="000000"/>
          <w:lang w:eastAsia="zh-CN"/>
        </w:rPr>
        <w:t>在坐</w:t>
      </w:r>
      <w:proofErr w:type="gramEnd"/>
      <w:r w:rsidRPr="000144EB">
        <w:rPr>
          <w:color w:val="000000"/>
          <w:lang w:eastAsia="zh-CN"/>
        </w:rPr>
        <w:t>标系中补描对应的坐标点（</w:t>
      </w:r>
      <w:r w:rsidRPr="000144EB">
        <w:rPr>
          <w:color w:val="000000"/>
          <w:lang w:eastAsia="zh-CN"/>
        </w:rPr>
        <w:t>0.02</w:t>
      </w:r>
      <w:r w:rsidRPr="000144EB">
        <w:rPr>
          <w:color w:val="000000"/>
          <w:lang w:eastAsia="zh-CN"/>
        </w:rPr>
        <w:t>，</w:t>
      </w:r>
      <w:r w:rsidRPr="000144EB">
        <w:rPr>
          <w:color w:val="000000"/>
          <w:lang w:eastAsia="zh-CN"/>
        </w:rPr>
        <w:t>0.12</w:t>
      </w:r>
      <w:r w:rsidRPr="000144EB">
        <w:rPr>
          <w:color w:val="000000"/>
          <w:lang w:eastAsia="zh-CN"/>
        </w:rPr>
        <w:t>），然后用平滑的曲线把各点连接起来，</w:t>
      </w:r>
      <w:proofErr w:type="gramStart"/>
      <w:r w:rsidRPr="000144EB">
        <w:rPr>
          <w:color w:val="000000"/>
          <w:lang w:eastAsia="zh-CN"/>
        </w:rPr>
        <w:t>作出</w:t>
      </w:r>
      <w:proofErr w:type="gramEnd"/>
      <w:r w:rsidRPr="000144EB">
        <w:rPr>
          <w:color w:val="000000"/>
          <w:lang w:eastAsia="zh-CN"/>
        </w:rPr>
        <w:t xml:space="preserve">I-- </w:t>
      </w:r>
      <w:r>
        <w:rPr>
          <w:noProof/>
          <w:lang w:eastAsia="zh-CN"/>
        </w:rPr>
        <w:drawing>
          <wp:inline distT="0" distB="0" distL="0" distR="0">
            <wp:extent cx="190500" cy="295275"/>
            <wp:effectExtent l="0" t="0" r="0" b="9525"/>
            <wp:docPr id="100215" name="图片 1002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
                    <pic:cNvPicPr>
                      <a:picLocks noChangeAspect="1" noChangeArrowheads="1"/>
                    </pic:cNvPicPr>
                  </pic:nvPicPr>
                  <pic:blipFill>
                    <a:blip r:embed="rId5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proofErr w:type="gramStart"/>
      <w:r w:rsidRPr="000144EB">
        <w:rPr>
          <w:color w:val="000000"/>
          <w:lang w:eastAsia="zh-CN"/>
        </w:rPr>
        <w:t>图象</w:t>
      </w:r>
      <w:proofErr w:type="gramEnd"/>
      <w:r w:rsidRPr="000144EB">
        <w:rPr>
          <w:color w:val="000000"/>
          <w:lang w:eastAsia="zh-CN"/>
        </w:rPr>
        <w:t>如图所示：</w:t>
      </w:r>
    </w:p>
    <w:p w:rsidR="006E2E84" w:rsidRPr="000144EB" w:rsidRDefault="006E2E84" w:rsidP="006E2E84">
      <w:pPr>
        <w:spacing w:after="0"/>
        <w:rPr>
          <w:lang w:eastAsia="zh-CN"/>
        </w:rPr>
      </w:pPr>
      <w:r>
        <w:rPr>
          <w:noProof/>
          <w:lang w:eastAsia="zh-CN"/>
        </w:rPr>
        <w:drawing>
          <wp:inline distT="0" distB="0" distL="0" distR="0">
            <wp:extent cx="2286000" cy="2000250"/>
            <wp:effectExtent l="0" t="0" r="0" b="0"/>
            <wp:docPr id="100214" name="图片 1002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 "/>
                    <pic:cNvPicPr>
                      <a:picLocks noChangeAspect="1" noChangeArrowheads="1"/>
                    </pic:cNvPicPr>
                  </pic:nvPicPr>
                  <pic:blipFill>
                    <a:blip r:embed="rId5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r w:rsidRPr="000144EB">
        <w:rPr>
          <w:color w:val="000000"/>
          <w:lang w:eastAsia="zh-CN"/>
        </w:rPr>
        <w:t>；（</w:t>
      </w:r>
      <w:r w:rsidRPr="000144EB">
        <w:rPr>
          <w:color w:val="000000"/>
          <w:lang w:eastAsia="zh-CN"/>
        </w:rPr>
        <w:t>5</w:t>
      </w:r>
      <w:r w:rsidRPr="000144EB">
        <w:rPr>
          <w:color w:val="000000"/>
          <w:lang w:eastAsia="zh-CN"/>
        </w:rPr>
        <w:t>）由图像可知，电流与电阻的倒数成正比，则电流与电阻成反比，所以得出的实验结论为：电压一定时，电流与电阻成反比。</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）结合电压表、电流表和滑动变阻器的接法判断电路错误之处；</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）分析清楚电路结构，根据电流表和电压表的示数判断电路中出现的故障原因（断路或短路）；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）要探究电流与电阻的关系，为了保持电阻箱两端的电压不变，根据串联电路的特点和欧姆定律得出电阻箱</w:t>
      </w:r>
      <w:r w:rsidRPr="000144EB">
        <w:rPr>
          <w:color w:val="000000"/>
          <w:lang w:eastAsia="zh-CN"/>
        </w:rPr>
        <w:t>R</w:t>
      </w:r>
      <w:r w:rsidRPr="000144EB">
        <w:rPr>
          <w:color w:val="000000"/>
          <w:vertAlign w:val="subscript"/>
          <w:lang w:eastAsia="zh-CN"/>
        </w:rPr>
        <w:t>0</w:t>
      </w:r>
      <w:r w:rsidRPr="000144EB">
        <w:rPr>
          <w:color w:val="000000"/>
          <w:lang w:eastAsia="zh-CN"/>
        </w:rPr>
        <w:t>与滑动变阻器连入电路的电阻阻值关系；</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）先算出</w:t>
      </w:r>
      <w:r>
        <w:rPr>
          <w:noProof/>
          <w:lang w:eastAsia="zh-CN"/>
        </w:rPr>
        <w:drawing>
          <wp:inline distT="0" distB="0" distL="0" distR="0">
            <wp:extent cx="190500" cy="295275"/>
            <wp:effectExtent l="0" t="0" r="0" b="9525"/>
            <wp:docPr id="100213" name="图片 1002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
                    <pic:cNvPicPr>
                      <a:picLocks noChangeAspect="1" noChangeArrowheads="1"/>
                    </pic:cNvPicPr>
                  </pic:nvPicPr>
                  <pic:blipFill>
                    <a:blip r:embed="rId5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读出电流表的示数，在图丙</w:t>
      </w:r>
      <w:r w:rsidRPr="000144EB">
        <w:rPr>
          <w:color w:val="000000"/>
          <w:lang w:eastAsia="zh-CN"/>
        </w:rPr>
        <w:t>I-</w:t>
      </w:r>
      <w:r>
        <w:rPr>
          <w:noProof/>
          <w:lang w:eastAsia="zh-CN"/>
        </w:rPr>
        <w:drawing>
          <wp:inline distT="0" distB="0" distL="0" distR="0">
            <wp:extent cx="190500" cy="295275"/>
            <wp:effectExtent l="0" t="0" r="0" b="9525"/>
            <wp:docPr id="100212" name="图片 1002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
                    <pic:cNvPicPr>
                      <a:picLocks noChangeAspect="1" noChangeArrowheads="1"/>
                    </pic:cNvPicPr>
                  </pic:nvPicPr>
                  <pic:blipFill>
                    <a:blip r:embed="rId5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坐标中补描该点，然后用平滑的曲线把各点连接起来；</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w:t>
      </w:r>
      <w:proofErr w:type="gramStart"/>
      <w:r w:rsidRPr="000144EB">
        <w:rPr>
          <w:color w:val="000000"/>
          <w:lang w:eastAsia="zh-CN"/>
        </w:rPr>
        <w:t>图象</w:t>
      </w:r>
      <w:proofErr w:type="gramEnd"/>
      <w:r w:rsidRPr="000144EB">
        <w:rPr>
          <w:color w:val="000000"/>
          <w:lang w:eastAsia="zh-CN"/>
        </w:rPr>
        <w:t>得出正确结论</w:t>
      </w:r>
      <w:r w:rsidRPr="000144EB">
        <w:rPr>
          <w:color w:val="000000"/>
          <w:lang w:eastAsia="zh-CN"/>
        </w:rPr>
        <w:t>.</w:t>
      </w:r>
    </w:p>
    <w:p w:rsidR="006E2E84" w:rsidRPr="000144EB" w:rsidRDefault="006E2E84" w:rsidP="006E2E84">
      <w:pPr>
        <w:spacing w:after="0"/>
      </w:pPr>
      <w:r w:rsidRPr="000144EB">
        <w:rPr>
          <w:color w:val="000000"/>
        </w:rPr>
        <w:t>8.</w:t>
      </w:r>
      <w:r w:rsidRPr="000144EB">
        <w:rPr>
          <w:color w:val="0000FF"/>
        </w:rPr>
        <w:t>【答案】</w:t>
      </w:r>
      <w:r w:rsidRPr="000144EB">
        <w:rPr>
          <w:color w:val="000000"/>
        </w:rPr>
        <w:t xml:space="preserve"> </w:t>
      </w:r>
      <w:r w:rsidRPr="000144EB">
        <w:rPr>
          <w:color w:val="000000"/>
        </w:rPr>
        <w:t>（</w:t>
      </w:r>
      <w:r w:rsidRPr="000144EB">
        <w:rPr>
          <w:color w:val="000000"/>
        </w:rPr>
        <w:t>1</w:t>
      </w:r>
      <w:r w:rsidRPr="000144EB">
        <w:rPr>
          <w:color w:val="000000"/>
        </w:rPr>
        <w:t>）</w:t>
      </w:r>
      <w:r>
        <w:rPr>
          <w:noProof/>
          <w:lang w:eastAsia="zh-CN"/>
        </w:rPr>
        <w:drawing>
          <wp:inline distT="0" distB="0" distL="0" distR="0">
            <wp:extent cx="2152650" cy="1419225"/>
            <wp:effectExtent l="0" t="0" r="0" b="9525"/>
            <wp:docPr id="100211" name="图片 1002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
                    <pic:cNvPicPr>
                      <a:picLocks noChangeAspect="1" noChangeArrowheads="1"/>
                    </pic:cNvPicPr>
                  </pic:nvPicPr>
                  <pic:blipFill>
                    <a:blip r:embed="rId5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r w:rsidRPr="000144EB">
        <w:rPr>
          <w:color w:val="000000"/>
        </w:rPr>
        <w:t>；左</w:t>
      </w:r>
      <w:r w:rsidRPr="000144EB">
        <w:rPr>
          <w:color w:val="000000"/>
        </w:rPr>
        <w:t xml:space="preserve"> </w:t>
      </w:r>
      <w:r w:rsidRPr="000144EB">
        <w:rPr>
          <w:color w:val="000000"/>
        </w:rPr>
        <w:t>（</w:t>
      </w:r>
      <w:r w:rsidRPr="000144EB">
        <w:rPr>
          <w:color w:val="000000"/>
        </w:rPr>
        <w:t>2</w:t>
      </w:r>
      <w:r w:rsidRPr="000144EB">
        <w:rPr>
          <w:color w:val="000000"/>
        </w:rPr>
        <w:t>）</w:t>
      </w:r>
      <w:r w:rsidRPr="000144EB">
        <w:rPr>
          <w:color w:val="000000"/>
        </w:rPr>
        <w:t>0.4</w:t>
      </w:r>
      <w:r w:rsidRPr="000144EB">
        <w:rPr>
          <w:color w:val="000000"/>
        </w:rPr>
        <w:t>；</w:t>
      </w:r>
      <w:r w:rsidRPr="000144EB">
        <w:rPr>
          <w:color w:val="000000"/>
        </w:rPr>
        <w:t>20</w:t>
      </w:r>
      <w:r w:rsidRPr="000144EB">
        <w:rPr>
          <w:color w:val="000000"/>
        </w:rPr>
        <w:t>（</w:t>
      </w:r>
      <w:r w:rsidRPr="000144EB">
        <w:rPr>
          <w:color w:val="000000"/>
        </w:rPr>
        <w:t>3</w:t>
      </w:r>
      <w:r w:rsidRPr="000144EB">
        <w:rPr>
          <w:color w:val="000000"/>
        </w:rPr>
        <w:t>）</w:t>
      </w:r>
      <w:r w:rsidRPr="000144EB">
        <w:rPr>
          <w:color w:val="000000"/>
        </w:rPr>
        <w:t xml:space="preserve">2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）探究电流和电压关系时，电流表和定值电阻串联，根据</w:t>
      </w:r>
      <w:r>
        <w:rPr>
          <w:noProof/>
          <w:lang w:eastAsia="zh-CN"/>
        </w:rPr>
        <w:drawing>
          <wp:inline distT="0" distB="0" distL="0" distR="0">
            <wp:extent cx="1352550" cy="266700"/>
            <wp:effectExtent l="0" t="0" r="0" b="0"/>
            <wp:docPr id="100210" name="图片 1002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 "/>
                    <pic:cNvPicPr>
                      <a:picLocks noChangeAspect="1" noChangeArrowheads="1"/>
                    </pic:cNvPicPr>
                  </pic:nvPicPr>
                  <pic:blipFill>
                    <a:blip r:embed="rId5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电流表接</w:t>
      </w:r>
      <w:r w:rsidRPr="000144EB">
        <w:rPr>
          <w:color w:val="000000"/>
          <w:lang w:eastAsia="zh-CN"/>
        </w:rPr>
        <w:t>0-0.6A</w:t>
      </w:r>
      <w:r w:rsidRPr="000144EB">
        <w:rPr>
          <w:color w:val="000000"/>
          <w:lang w:eastAsia="zh-CN"/>
        </w:rPr>
        <w:t>量程，如图</w:t>
      </w:r>
      <w:r w:rsidRPr="000144EB">
        <w:rPr>
          <w:color w:val="000000"/>
          <w:lang w:eastAsia="zh-CN"/>
        </w:rPr>
        <w:t xml:space="preserve"> </w:t>
      </w:r>
      <w:r>
        <w:rPr>
          <w:noProof/>
          <w:lang w:eastAsia="zh-CN"/>
        </w:rPr>
        <w:drawing>
          <wp:inline distT="0" distB="0" distL="0" distR="0">
            <wp:extent cx="2152650" cy="1419225"/>
            <wp:effectExtent l="0" t="0" r="0" b="9525"/>
            <wp:docPr id="100209" name="图片 1002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 "/>
                    <pic:cNvPicPr>
                      <a:picLocks noChangeAspect="1" noChangeArrowheads="1"/>
                    </pic:cNvPicPr>
                  </pic:nvPicPr>
                  <pic:blipFill>
                    <a:blip r:embed="rId5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r w:rsidRPr="000144EB">
        <w:rPr>
          <w:color w:val="000000"/>
          <w:lang w:eastAsia="zh-CN"/>
        </w:rPr>
        <w:t>,</w:t>
      </w:r>
      <w:r w:rsidRPr="000144EB">
        <w:rPr>
          <w:color w:val="000000"/>
          <w:lang w:eastAsia="zh-CN"/>
        </w:rPr>
        <w:t>为了保护电路，滑片在</w:t>
      </w:r>
      <w:r w:rsidRPr="000144EB">
        <w:rPr>
          <w:color w:val="000000"/>
          <w:lang w:eastAsia="zh-CN"/>
        </w:rPr>
        <w:t>A</w:t>
      </w:r>
      <w:r w:rsidRPr="000144EB">
        <w:rPr>
          <w:color w:val="000000"/>
          <w:lang w:eastAsia="zh-CN"/>
        </w:rPr>
        <w:t>端，左端；（</w:t>
      </w:r>
      <w:r w:rsidRPr="000144EB">
        <w:rPr>
          <w:color w:val="000000"/>
          <w:lang w:eastAsia="zh-CN"/>
        </w:rPr>
        <w:t>2</w:t>
      </w:r>
      <w:r w:rsidRPr="000144EB">
        <w:rPr>
          <w:color w:val="000000"/>
          <w:lang w:eastAsia="zh-CN"/>
        </w:rPr>
        <w:t>）根据电流和电阻计算电功率为</w:t>
      </w:r>
      <w:r>
        <w:rPr>
          <w:noProof/>
          <w:lang w:eastAsia="zh-CN"/>
        </w:rPr>
        <w:drawing>
          <wp:inline distT="0" distB="0" distL="0" distR="0">
            <wp:extent cx="2171700" cy="190500"/>
            <wp:effectExtent l="0" t="0" r="0" b="0"/>
            <wp:docPr id="100208" name="图片 1002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 "/>
                    <pic:cNvPicPr>
                      <a:picLocks noChangeAspect="1" noChangeArrowheads="1"/>
                    </pic:cNvPicPr>
                  </pic:nvPicPr>
                  <pic:blipFill>
                    <a:blip r:embed="rId5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滑动变阻器接入电路的电阻为</w:t>
      </w:r>
      <w:r>
        <w:rPr>
          <w:noProof/>
          <w:lang w:eastAsia="zh-CN"/>
        </w:rPr>
        <w:lastRenderedPageBreak/>
        <w:drawing>
          <wp:inline distT="0" distB="0" distL="0" distR="0">
            <wp:extent cx="1933575" cy="266700"/>
            <wp:effectExtent l="0" t="0" r="9525" b="0"/>
            <wp:docPr id="100207" name="图片 1002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
                    <pic:cNvPicPr>
                      <a:picLocks noChangeAspect="1" noChangeArrowheads="1"/>
                    </pic:cNvPicPr>
                  </pic:nvPicPr>
                  <pic:blipFill>
                    <a:blip r:embed="rId5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r w:rsidRPr="000144EB">
        <w:rPr>
          <w:color w:val="000000"/>
          <w:lang w:eastAsia="zh-CN"/>
        </w:rPr>
        <w:t>；（</w:t>
      </w:r>
      <w:r w:rsidRPr="000144EB">
        <w:rPr>
          <w:color w:val="000000"/>
          <w:lang w:eastAsia="zh-CN"/>
        </w:rPr>
        <w:t>3</w:t>
      </w:r>
      <w:r w:rsidRPr="000144EB">
        <w:rPr>
          <w:color w:val="000000"/>
          <w:lang w:eastAsia="zh-CN"/>
        </w:rPr>
        <w:t>）当电阻处</w:t>
      </w:r>
      <w:proofErr w:type="gramStart"/>
      <w:r w:rsidRPr="000144EB">
        <w:rPr>
          <w:color w:val="000000"/>
          <w:lang w:eastAsia="zh-CN"/>
        </w:rPr>
        <w:t>接最大</w:t>
      </w:r>
      <w:proofErr w:type="gramEnd"/>
      <w:r w:rsidRPr="000144EB">
        <w:rPr>
          <w:color w:val="000000"/>
          <w:lang w:eastAsia="zh-CN"/>
        </w:rPr>
        <w:t>20</w:t>
      </w:r>
      <w:r w:rsidRPr="000144EB">
        <w:rPr>
          <w:color w:val="000000"/>
        </w:rPr>
        <w:t>Ω</w:t>
      </w:r>
      <w:r w:rsidRPr="000144EB">
        <w:rPr>
          <w:color w:val="000000"/>
          <w:lang w:eastAsia="zh-CN"/>
        </w:rPr>
        <w:t>时，滑动变阻器接入电阻最大，为</w:t>
      </w:r>
      <w:r w:rsidRPr="000144EB">
        <w:rPr>
          <w:color w:val="000000"/>
          <w:lang w:eastAsia="zh-CN"/>
        </w:rPr>
        <w:t>40</w:t>
      </w:r>
      <w:r w:rsidRPr="000144EB">
        <w:rPr>
          <w:color w:val="000000"/>
        </w:rPr>
        <w:t>Ω</w:t>
      </w:r>
      <w:r w:rsidRPr="000144EB">
        <w:rPr>
          <w:color w:val="000000"/>
          <w:lang w:eastAsia="zh-CN"/>
        </w:rPr>
        <w:t>，则电路中的电流为</w:t>
      </w:r>
      <w:r>
        <w:rPr>
          <w:noProof/>
          <w:lang w:eastAsia="zh-CN"/>
        </w:rPr>
        <w:drawing>
          <wp:inline distT="0" distB="0" distL="0" distR="0">
            <wp:extent cx="1781175" cy="314325"/>
            <wp:effectExtent l="0" t="0" r="9525" b="9525"/>
            <wp:docPr id="100206" name="图片 1002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
                    <pic:cNvPicPr>
                      <a:picLocks noChangeAspect="1" noChangeArrowheads="1"/>
                    </pic:cNvPicPr>
                  </pic:nvPicPr>
                  <pic:blipFill>
                    <a:blip r:embed="rId5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3143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电压表示数为</w:t>
      </w:r>
      <w:r>
        <w:rPr>
          <w:noProof/>
          <w:lang w:eastAsia="zh-CN"/>
        </w:rPr>
        <w:drawing>
          <wp:inline distT="0" distB="0" distL="0" distR="0">
            <wp:extent cx="1809750" cy="161925"/>
            <wp:effectExtent l="0" t="0" r="0" b="9525"/>
            <wp:docPr id="100205" name="图片 1002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
                    <pic:cNvPicPr>
                      <a:picLocks noChangeAspect="1" noChangeArrowheads="1"/>
                    </pic:cNvPicPr>
                  </pic:nvPicPr>
                  <pic:blipFill>
                    <a:blip r:embed="rId5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619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）根据电压和电阻的比值计算电流，并选择电流表量程，电流表串联接入电路中；</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）利用电流和电阻可以计算电功率，根据电压和电流的比值计算电阻大小；</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）根据电路的最大电阻计算电流，利用电阻和电流计算电压表示数。</w:t>
      </w:r>
    </w:p>
    <w:p w:rsidR="006E2E84" w:rsidRPr="000144EB" w:rsidRDefault="006E2E84" w:rsidP="006E2E84">
      <w:pPr>
        <w:spacing w:after="0"/>
        <w:rPr>
          <w:lang w:eastAsia="zh-CN"/>
        </w:rPr>
      </w:pPr>
      <w:r w:rsidRPr="000144EB">
        <w:rPr>
          <w:color w:val="000000"/>
          <w:lang w:eastAsia="zh-CN"/>
        </w:rPr>
        <w:t>9.</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695450" cy="1228725"/>
            <wp:effectExtent l="0" t="0" r="0" b="9525"/>
            <wp:docPr id="100204" name="图片 1002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 "/>
                    <pic:cNvPicPr>
                      <a:picLocks noChangeAspect="1" noChangeArrowheads="1"/>
                    </pic:cNvPicPr>
                  </pic:nvPicPr>
                  <pic:blipFill>
                    <a:blip r:embed="rId5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）左（</w:t>
      </w:r>
      <w:r w:rsidRPr="000144EB">
        <w:rPr>
          <w:color w:val="000000"/>
          <w:lang w:eastAsia="zh-CN"/>
        </w:rPr>
        <w:t>3</w:t>
      </w:r>
      <w:r w:rsidRPr="000144EB">
        <w:rPr>
          <w:color w:val="000000"/>
          <w:lang w:eastAsia="zh-CN"/>
        </w:rPr>
        <w:t>）电阻一定时，通过导体的电流与导体两端的电压成正比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5</w:t>
      </w:r>
      <w:r w:rsidRPr="000144EB">
        <w:rPr>
          <w:color w:val="000000"/>
          <w:lang w:eastAsia="zh-CN"/>
        </w:rPr>
        <w:t>）滑动变阻器的阻值太小了</w:t>
      </w:r>
      <w:r w:rsidRPr="000144EB">
        <w:rPr>
          <w:lang w:eastAsia="zh-CN"/>
        </w:rPr>
        <w:br/>
      </w:r>
      <w:r w:rsidRPr="000144EB">
        <w:rPr>
          <w:color w:val="000000"/>
          <w:lang w:eastAsia="zh-CN"/>
        </w:rPr>
        <w:t xml:space="preserve">   </w:t>
      </w: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）根据实物图，画出电路图为</w:t>
      </w:r>
      <w:r>
        <w:rPr>
          <w:noProof/>
          <w:lang w:eastAsia="zh-CN"/>
        </w:rPr>
        <w:drawing>
          <wp:inline distT="0" distB="0" distL="0" distR="0">
            <wp:extent cx="1695450" cy="1228725"/>
            <wp:effectExtent l="0" t="0" r="0" b="9525"/>
            <wp:docPr id="100203" name="图片 1002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 "/>
                    <pic:cNvPicPr>
                      <a:picLocks noChangeAspect="1" noChangeArrowheads="1"/>
                    </pic:cNvPicPr>
                  </pic:nvPicPr>
                  <pic:blipFill>
                    <a:blip r:embed="rId5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color w:val="000000"/>
          <w:lang w:eastAsia="zh-CN"/>
        </w:rPr>
        <w:t>；</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）闭合开关前，滑片要做最左端；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）根据电压和电流的数据可知，在电阻一定时，通过导体的电流和导体两端的电压成正比；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）由于电压表示数为零，而电流表示数较大，是电压表测量的定值电阻短路，</w:t>
      </w:r>
      <w:r w:rsidRPr="000144EB">
        <w:rPr>
          <w:color w:val="000000"/>
          <w:lang w:eastAsia="zh-CN"/>
        </w:rPr>
        <w:t>A</w:t>
      </w:r>
      <w:r w:rsidRPr="000144EB">
        <w:rPr>
          <w:color w:val="000000"/>
          <w:lang w:eastAsia="zh-CN"/>
        </w:rPr>
        <w:t>符合题意；</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）根据图像，电源电压为</w:t>
      </w:r>
      <w:r w:rsidRPr="000144EB">
        <w:rPr>
          <w:color w:val="000000"/>
          <w:lang w:eastAsia="zh-CN"/>
        </w:rPr>
        <w:t>4.5V</w:t>
      </w:r>
      <w:r w:rsidRPr="000144EB">
        <w:rPr>
          <w:color w:val="000000"/>
          <w:lang w:eastAsia="zh-CN"/>
        </w:rPr>
        <w:t>，若保持电压表示数为</w:t>
      </w:r>
      <w:r w:rsidRPr="000144EB">
        <w:rPr>
          <w:color w:val="000000"/>
          <w:lang w:eastAsia="zh-CN"/>
        </w:rPr>
        <w:t>1.5V</w:t>
      </w:r>
      <w:r w:rsidRPr="000144EB">
        <w:rPr>
          <w:color w:val="000000"/>
          <w:lang w:eastAsia="zh-CN"/>
        </w:rPr>
        <w:t>时，滑动变阻器分压为</w:t>
      </w:r>
      <w:r w:rsidRPr="000144EB">
        <w:rPr>
          <w:color w:val="000000"/>
          <w:lang w:eastAsia="zh-CN"/>
        </w:rPr>
        <w:t>3V</w:t>
      </w:r>
      <w:r w:rsidRPr="000144EB">
        <w:rPr>
          <w:color w:val="000000"/>
          <w:lang w:eastAsia="zh-CN"/>
        </w:rPr>
        <w:t>，两电阻的分压之比为</w:t>
      </w:r>
      <w:r w:rsidRPr="000144EB">
        <w:rPr>
          <w:color w:val="000000"/>
          <w:lang w:eastAsia="zh-CN"/>
        </w:rPr>
        <w:t>1</w:t>
      </w:r>
      <w:r w:rsidRPr="000144EB">
        <w:rPr>
          <w:color w:val="000000"/>
          <w:lang w:eastAsia="zh-CN"/>
        </w:rPr>
        <w:t>：</w:t>
      </w:r>
      <w:r w:rsidRPr="000144EB">
        <w:rPr>
          <w:color w:val="000000"/>
          <w:lang w:eastAsia="zh-CN"/>
        </w:rPr>
        <w:t>2</w:t>
      </w:r>
      <w:r w:rsidRPr="000144EB">
        <w:rPr>
          <w:color w:val="000000"/>
          <w:lang w:eastAsia="zh-CN"/>
        </w:rPr>
        <w:t>，则电阻之比为</w:t>
      </w:r>
      <w:r w:rsidRPr="000144EB">
        <w:rPr>
          <w:color w:val="000000"/>
          <w:lang w:eastAsia="zh-CN"/>
        </w:rPr>
        <w:t>1</w:t>
      </w:r>
      <w:r w:rsidRPr="000144EB">
        <w:rPr>
          <w:color w:val="000000"/>
          <w:lang w:eastAsia="zh-CN"/>
        </w:rPr>
        <w:t>：</w:t>
      </w:r>
      <w:r w:rsidRPr="000144EB">
        <w:rPr>
          <w:color w:val="000000"/>
          <w:lang w:eastAsia="zh-CN"/>
        </w:rPr>
        <w:t>2</w:t>
      </w:r>
      <w:r w:rsidRPr="000144EB">
        <w:rPr>
          <w:color w:val="000000"/>
          <w:lang w:eastAsia="zh-CN"/>
        </w:rPr>
        <w:t>，所以，在定值电阻处的阻值较大，滑动变阻器的电阻最大</w:t>
      </w:r>
      <w:r w:rsidRPr="000144EB">
        <w:rPr>
          <w:color w:val="000000"/>
          <w:lang w:eastAsia="zh-CN"/>
        </w:rPr>
        <w:t>15</w:t>
      </w:r>
      <w:r w:rsidRPr="000144EB">
        <w:rPr>
          <w:color w:val="000000"/>
        </w:rPr>
        <w:t>Ω</w:t>
      </w:r>
      <w:r w:rsidRPr="000144EB">
        <w:rPr>
          <w:color w:val="000000"/>
          <w:lang w:eastAsia="zh-CN"/>
        </w:rPr>
        <w:t>，到不能增大时，电压表示数不能到达</w:t>
      </w:r>
      <w:r w:rsidRPr="000144EB">
        <w:rPr>
          <w:color w:val="000000"/>
          <w:lang w:eastAsia="zh-CN"/>
        </w:rPr>
        <w:t>1.5V</w:t>
      </w:r>
      <w:r w:rsidRPr="000144EB">
        <w:rPr>
          <w:color w:val="000000"/>
          <w:lang w:eastAsia="zh-CN"/>
        </w:rPr>
        <w:t>。</w:t>
      </w:r>
      <w:r w:rsidRPr="000144EB">
        <w:rPr>
          <w:lang w:eastAsia="zh-CN"/>
        </w:rPr>
        <w:br/>
      </w:r>
      <w:r w:rsidRPr="000144EB">
        <w:rPr>
          <w:color w:val="000000"/>
          <w:lang w:eastAsia="zh-CN"/>
        </w:rPr>
        <w:t>故答案为：（</w:t>
      </w:r>
      <w:r w:rsidRPr="000144EB">
        <w:rPr>
          <w:color w:val="000000"/>
          <w:lang w:eastAsia="zh-CN"/>
        </w:rPr>
        <w:t>1</w:t>
      </w:r>
      <w:r w:rsidRPr="000144EB">
        <w:rPr>
          <w:color w:val="000000"/>
          <w:lang w:eastAsia="zh-CN"/>
        </w:rPr>
        <w:t>）</w:t>
      </w:r>
      <w:r>
        <w:rPr>
          <w:noProof/>
          <w:lang w:eastAsia="zh-CN"/>
        </w:rPr>
        <w:drawing>
          <wp:inline distT="0" distB="0" distL="0" distR="0">
            <wp:extent cx="1695450" cy="1228725"/>
            <wp:effectExtent l="0" t="0" r="0" b="9525"/>
            <wp:docPr id="100202" name="图片 1002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 "/>
                    <pic:cNvPicPr>
                      <a:picLocks noChangeAspect="1" noChangeArrowheads="1"/>
                    </pic:cNvPicPr>
                  </pic:nvPicPr>
                  <pic:blipFill>
                    <a:blip r:embed="rId5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）左；（</w:t>
      </w:r>
      <w:r w:rsidRPr="000144EB">
        <w:rPr>
          <w:color w:val="000000"/>
          <w:lang w:eastAsia="zh-CN"/>
        </w:rPr>
        <w:t>3</w:t>
      </w:r>
      <w:r w:rsidRPr="000144EB">
        <w:rPr>
          <w:color w:val="000000"/>
          <w:lang w:eastAsia="zh-CN"/>
        </w:rPr>
        <w:t>）电阻一定时，通过导体的电流与导体两端的电压成正比；（</w:t>
      </w:r>
      <w:r w:rsidRPr="000144EB">
        <w:rPr>
          <w:color w:val="000000"/>
          <w:lang w:eastAsia="zh-CN"/>
        </w:rPr>
        <w:t>4</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5</w:t>
      </w:r>
      <w:r w:rsidRPr="000144EB">
        <w:rPr>
          <w:color w:val="000000"/>
          <w:lang w:eastAsia="zh-CN"/>
        </w:rPr>
        <w:t>）滑动变阻器的阻值太小了。</w:t>
      </w:r>
      <w:r w:rsidRPr="000144EB">
        <w:rPr>
          <w:lang w:eastAsia="zh-CN"/>
        </w:rPr>
        <w:br/>
      </w:r>
      <w:r w:rsidRPr="000144EB">
        <w:rPr>
          <w:color w:val="000000"/>
          <w:lang w:eastAsia="zh-CN"/>
        </w:rPr>
        <w:t>【分析】（</w:t>
      </w:r>
      <w:r w:rsidRPr="000144EB">
        <w:rPr>
          <w:color w:val="000000"/>
          <w:lang w:eastAsia="zh-CN"/>
        </w:rPr>
        <w:t>1</w:t>
      </w:r>
      <w:r w:rsidRPr="000144EB">
        <w:rPr>
          <w:color w:val="000000"/>
          <w:lang w:eastAsia="zh-CN"/>
        </w:rPr>
        <w:t>）根据实物图画出对应的电路图；</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）闭合开关前滑片移动到阻值最大处；</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）根据电流和电压的数据关系，分析规律；</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）当</w:t>
      </w:r>
      <w:proofErr w:type="gramStart"/>
      <w:r w:rsidRPr="000144EB">
        <w:rPr>
          <w:color w:val="000000"/>
          <w:lang w:eastAsia="zh-CN"/>
        </w:rPr>
        <w:t>电压表无示数</w:t>
      </w:r>
      <w:proofErr w:type="gramEnd"/>
      <w:r w:rsidRPr="000144EB">
        <w:rPr>
          <w:color w:val="000000"/>
          <w:lang w:eastAsia="zh-CN"/>
        </w:rPr>
        <w:t>，电流表有示数时，电压表测量的位置短路；</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）根据串联分压规律，若保持电压不变，滑动变阻器的电阻要大些。</w:t>
      </w:r>
    </w:p>
    <w:p w:rsidR="006E2E84" w:rsidRPr="000144EB" w:rsidRDefault="006E2E84" w:rsidP="006E2E84">
      <w:pPr>
        <w:spacing w:after="0"/>
        <w:rPr>
          <w:lang w:eastAsia="zh-CN"/>
        </w:rPr>
      </w:pPr>
      <w:r w:rsidRPr="000144EB">
        <w:rPr>
          <w:color w:val="000000"/>
          <w:lang w:eastAsia="zh-CN"/>
        </w:rPr>
        <w:lastRenderedPageBreak/>
        <w:t>10.</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771650" cy="1438275"/>
            <wp:effectExtent l="0" t="0" r="0" b="0"/>
            <wp:docPr id="100201" name="图片 1002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 "/>
                    <pic:cNvPicPr>
                      <a:picLocks noChangeAspect="1" noChangeArrowheads="1"/>
                    </pic:cNvPicPr>
                  </pic:nvPicPr>
                  <pic:blipFill>
                    <a:blip r:embed="rId6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71650" cy="143827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）控制电阻箱（</w:t>
      </w:r>
      <w:r w:rsidRPr="000144EB">
        <w:rPr>
          <w:color w:val="000000"/>
          <w:lang w:eastAsia="zh-CN"/>
        </w:rPr>
        <w:t>R</w:t>
      </w:r>
      <w:r w:rsidRPr="000144EB">
        <w:rPr>
          <w:color w:val="000000"/>
          <w:lang w:eastAsia="zh-CN"/>
        </w:rPr>
        <w:t>）</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）两端电压一定电阻箱（</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）先断开开关</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）右；</w:t>
      </w:r>
      <w:r w:rsidRPr="000144EB">
        <w:rPr>
          <w:color w:val="000000"/>
          <w:lang w:eastAsia="zh-CN"/>
        </w:rPr>
        <w:t>10</w:t>
      </w:r>
      <w:r w:rsidRPr="000144EB">
        <w:rPr>
          <w:lang w:eastAsia="zh-CN"/>
        </w:rPr>
        <w:br/>
      </w:r>
      <w:r w:rsidRPr="000144EB">
        <w:rPr>
          <w:color w:val="000000"/>
          <w:lang w:eastAsia="zh-CN"/>
        </w:rPr>
        <w:t>（</w:t>
      </w:r>
      <w:r w:rsidRPr="000144EB">
        <w:rPr>
          <w:color w:val="000000"/>
          <w:lang w:eastAsia="zh-CN"/>
        </w:rPr>
        <w:t>6</w:t>
      </w:r>
      <w:r w:rsidRPr="000144EB">
        <w:rPr>
          <w:color w:val="000000"/>
          <w:lang w:eastAsia="zh-CN"/>
        </w:rPr>
        <w:t>）导体两端电压一定时，通过导体中的电流与导体的电阻成反比（或与导体电阻的倒数成正比）</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）图乙电压表应与电阻箱并联，改正如下：</w:t>
      </w:r>
      <w:r w:rsidRPr="000144EB">
        <w:rPr>
          <w:color w:val="000000"/>
          <w:lang w:eastAsia="zh-CN"/>
        </w:rPr>
        <w:t xml:space="preserve"> </w:t>
      </w:r>
    </w:p>
    <w:p w:rsidR="006E2E84" w:rsidRPr="000144EB" w:rsidRDefault="006E2E84" w:rsidP="006E2E84">
      <w:pPr>
        <w:spacing w:after="0"/>
        <w:rPr>
          <w:lang w:eastAsia="zh-CN"/>
        </w:rPr>
      </w:pPr>
      <w:r>
        <w:rPr>
          <w:noProof/>
          <w:lang w:eastAsia="zh-CN"/>
        </w:rPr>
        <w:drawing>
          <wp:inline distT="0" distB="0" distL="0" distR="0">
            <wp:extent cx="1781175" cy="1438275"/>
            <wp:effectExtent l="0" t="0" r="0" b="0"/>
            <wp:docPr id="100200" name="图片 1002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 "/>
                    <pic:cNvPicPr>
                      <a:picLocks noChangeAspect="1" noChangeArrowheads="1"/>
                    </pic:cNvPicPr>
                  </pic:nvPicPr>
                  <pic:blipFill>
                    <a:blip r:embed="rId6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43827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）探究在导体两端电压不变的条件下，通过导体的电流</w:t>
      </w:r>
      <w:r w:rsidRPr="000144EB">
        <w:rPr>
          <w:color w:val="000000"/>
          <w:lang w:eastAsia="zh-CN"/>
        </w:rPr>
        <w:t>I</w:t>
      </w:r>
      <w:r w:rsidRPr="000144EB">
        <w:rPr>
          <w:color w:val="000000"/>
          <w:lang w:eastAsia="zh-CN"/>
        </w:rPr>
        <w:t>跟导体电阻倒数</w:t>
      </w:r>
      <w:r w:rsidRPr="000144EB">
        <w:rPr>
          <w:color w:val="000000"/>
          <w:lang w:eastAsia="zh-CN"/>
        </w:rPr>
        <w:t>1/R</w:t>
      </w:r>
      <w:r w:rsidRPr="000144EB">
        <w:rPr>
          <w:color w:val="000000"/>
          <w:lang w:eastAsia="zh-CN"/>
        </w:rPr>
        <w:t>的关系时，滑动变阻器</w:t>
      </w:r>
      <w:r w:rsidRPr="000144EB">
        <w:rPr>
          <w:color w:val="000000"/>
          <w:lang w:eastAsia="zh-CN"/>
        </w:rPr>
        <w:t>R'</w:t>
      </w:r>
      <w:r w:rsidRPr="000144EB">
        <w:rPr>
          <w:color w:val="000000"/>
          <w:lang w:eastAsia="zh-CN"/>
        </w:rPr>
        <w:t>除了能起到保证电路安全的作用外，另一主要作用是控制电阻箱（</w:t>
      </w:r>
      <w:r w:rsidRPr="000144EB">
        <w:rPr>
          <w:color w:val="000000"/>
          <w:lang w:eastAsia="zh-CN"/>
        </w:rPr>
        <w:t>R</w:t>
      </w:r>
      <w:r w:rsidRPr="000144EB">
        <w:rPr>
          <w:color w:val="000000"/>
          <w:lang w:eastAsia="zh-CN"/>
        </w:rPr>
        <w:t>）两端电压一定；（</w:t>
      </w:r>
      <w:r w:rsidRPr="000144EB">
        <w:rPr>
          <w:color w:val="000000"/>
          <w:lang w:eastAsia="zh-CN"/>
        </w:rPr>
        <w:t>3</w:t>
      </w:r>
      <w:r w:rsidRPr="000144EB">
        <w:rPr>
          <w:color w:val="000000"/>
          <w:lang w:eastAsia="zh-CN"/>
        </w:rPr>
        <w:t>）闭合开关后，电压表有示数，</w:t>
      </w:r>
      <w:proofErr w:type="gramStart"/>
      <w:r w:rsidRPr="000144EB">
        <w:rPr>
          <w:color w:val="000000"/>
          <w:lang w:eastAsia="zh-CN"/>
        </w:rPr>
        <w:t>电流表无示数</w:t>
      </w:r>
      <w:proofErr w:type="gramEnd"/>
      <w:r w:rsidRPr="000144EB">
        <w:rPr>
          <w:color w:val="000000"/>
          <w:lang w:eastAsia="zh-CN"/>
        </w:rPr>
        <w:t>，说明与电压表并联的电阻箱（</w:t>
      </w:r>
      <w:r w:rsidRPr="000144EB">
        <w:rPr>
          <w:color w:val="000000"/>
          <w:lang w:eastAsia="zh-CN"/>
        </w:rPr>
        <w:t>R</w:t>
      </w:r>
      <w:r w:rsidRPr="000144EB">
        <w:rPr>
          <w:color w:val="000000"/>
          <w:lang w:eastAsia="zh-CN"/>
        </w:rPr>
        <w:t>）断路；（</w:t>
      </w:r>
      <w:r w:rsidRPr="000144EB">
        <w:rPr>
          <w:color w:val="000000"/>
          <w:lang w:eastAsia="zh-CN"/>
        </w:rPr>
        <w:t>4</w:t>
      </w:r>
      <w:r w:rsidRPr="000144EB">
        <w:rPr>
          <w:color w:val="000000"/>
          <w:lang w:eastAsia="zh-CN"/>
        </w:rPr>
        <w:t>）在发现电路有故障时，首要的规范操作应是先断开开关；（</w:t>
      </w:r>
      <w:r w:rsidRPr="000144EB">
        <w:rPr>
          <w:color w:val="000000"/>
          <w:lang w:eastAsia="zh-CN"/>
        </w:rPr>
        <w:t>5</w:t>
      </w:r>
      <w:r w:rsidRPr="000144EB">
        <w:rPr>
          <w:color w:val="000000"/>
          <w:lang w:eastAsia="zh-CN"/>
        </w:rPr>
        <w:t>）实验时，当电阻箱接入电阻从</w:t>
      </w:r>
      <w:r w:rsidRPr="000144EB">
        <w:rPr>
          <w:color w:val="000000"/>
          <w:lang w:eastAsia="zh-CN"/>
        </w:rPr>
        <w:t>10Ω</w:t>
      </w:r>
      <w:r w:rsidRPr="000144EB">
        <w:rPr>
          <w:color w:val="000000"/>
          <w:lang w:eastAsia="zh-CN"/>
        </w:rPr>
        <w:t>变成</w:t>
      </w:r>
      <w:r w:rsidRPr="000144EB">
        <w:rPr>
          <w:color w:val="000000"/>
          <w:lang w:eastAsia="zh-CN"/>
        </w:rPr>
        <w:t>15Ω</w:t>
      </w:r>
      <w:r w:rsidRPr="000144EB">
        <w:rPr>
          <w:color w:val="000000"/>
          <w:lang w:eastAsia="zh-CN"/>
        </w:rPr>
        <w:t>时，电压表示数变大，为使电阻箱（</w:t>
      </w:r>
      <w:r w:rsidRPr="000144EB">
        <w:rPr>
          <w:color w:val="000000"/>
          <w:lang w:eastAsia="zh-CN"/>
        </w:rPr>
        <w:t>R</w:t>
      </w:r>
      <w:r w:rsidRPr="000144EB">
        <w:rPr>
          <w:color w:val="000000"/>
          <w:lang w:eastAsia="zh-CN"/>
        </w:rPr>
        <w:t>）两端电压保持不变，应该调节滑动变阻器的滑片向右移动，增大滑动变阻器连入电路中的阻值，使其分得的电压增大，从而减小电阻箱（</w:t>
      </w:r>
      <w:r w:rsidRPr="000144EB">
        <w:rPr>
          <w:color w:val="000000"/>
          <w:lang w:eastAsia="zh-CN"/>
        </w:rPr>
        <w:t>R</w:t>
      </w:r>
      <w:r w:rsidRPr="000144EB">
        <w:rPr>
          <w:color w:val="000000"/>
          <w:lang w:eastAsia="zh-CN"/>
        </w:rPr>
        <w:t>）两端的电压，由图丙可知电阻箱（</w:t>
      </w:r>
      <w:r w:rsidRPr="000144EB">
        <w:rPr>
          <w:color w:val="000000"/>
          <w:lang w:eastAsia="zh-CN"/>
        </w:rPr>
        <w:t>R</w:t>
      </w:r>
      <w:r w:rsidRPr="000144EB">
        <w:rPr>
          <w:color w:val="000000"/>
          <w:lang w:eastAsia="zh-CN"/>
        </w:rPr>
        <w:t>）两端电压，</w:t>
      </w:r>
      <w:r w:rsidRPr="000144EB">
        <w:rPr>
          <w:color w:val="000000"/>
          <w:lang w:eastAsia="zh-CN"/>
        </w:rPr>
        <w:t xml:space="preserve"> </w:t>
      </w:r>
      <w:r>
        <w:rPr>
          <w:noProof/>
          <w:lang w:eastAsia="zh-CN"/>
        </w:rPr>
        <w:drawing>
          <wp:inline distT="0" distB="0" distL="0" distR="0">
            <wp:extent cx="2486025" cy="457200"/>
            <wp:effectExtent l="0" t="0" r="9525" b="0"/>
            <wp:docPr id="100199" name="图片 1001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
                    <pic:cNvPicPr>
                      <a:picLocks noChangeAspect="1" noChangeArrowheads="1"/>
                    </pic:cNvPicPr>
                  </pic:nvPicPr>
                  <pic:blipFill>
                    <a:blip r:embed="rId6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因此电压表示数应保持</w:t>
      </w:r>
      <w:r w:rsidRPr="000144EB">
        <w:rPr>
          <w:color w:val="000000"/>
          <w:lang w:eastAsia="zh-CN"/>
        </w:rPr>
        <w:t>10V</w:t>
      </w:r>
      <w:r w:rsidRPr="000144EB">
        <w:rPr>
          <w:color w:val="000000"/>
          <w:lang w:eastAsia="zh-CN"/>
        </w:rPr>
        <w:t>不变；</w:t>
      </w:r>
      <w:r w:rsidRPr="000144EB">
        <w:rPr>
          <w:color w:val="000000"/>
          <w:lang w:eastAsia="zh-CN"/>
        </w:rPr>
        <w:t xml:space="preserve"> </w:t>
      </w:r>
      <w:r w:rsidRPr="000144EB">
        <w:rPr>
          <w:color w:val="000000"/>
          <w:lang w:eastAsia="zh-CN"/>
        </w:rPr>
        <w:t>（</w:t>
      </w:r>
      <w:r w:rsidRPr="000144EB">
        <w:rPr>
          <w:color w:val="000000"/>
          <w:lang w:eastAsia="zh-CN"/>
        </w:rPr>
        <w:t>6</w:t>
      </w:r>
      <w:r w:rsidRPr="000144EB">
        <w:rPr>
          <w:color w:val="000000"/>
          <w:lang w:eastAsia="zh-CN"/>
        </w:rPr>
        <w:t>）由图丙可知，通过电阻箱（</w:t>
      </w:r>
      <w:r w:rsidRPr="000144EB">
        <w:rPr>
          <w:color w:val="000000"/>
          <w:lang w:eastAsia="zh-CN"/>
        </w:rPr>
        <w:t>R</w:t>
      </w:r>
      <w:r w:rsidRPr="000144EB">
        <w:rPr>
          <w:color w:val="000000"/>
          <w:lang w:eastAsia="zh-CN"/>
        </w:rPr>
        <w:t>）的电流</w:t>
      </w:r>
      <w:r w:rsidRPr="000144EB">
        <w:rPr>
          <w:color w:val="000000"/>
          <w:lang w:eastAsia="zh-CN"/>
        </w:rPr>
        <w:t>I</w:t>
      </w:r>
      <w:r w:rsidRPr="000144EB">
        <w:rPr>
          <w:color w:val="000000"/>
          <w:lang w:eastAsia="zh-CN"/>
        </w:rPr>
        <w:t>与</w:t>
      </w:r>
      <w:r w:rsidRPr="000144EB">
        <w:rPr>
          <w:color w:val="000000"/>
          <w:lang w:eastAsia="zh-CN"/>
        </w:rPr>
        <w:t>1/R</w:t>
      </w:r>
      <w:r w:rsidRPr="000144EB">
        <w:rPr>
          <w:color w:val="000000"/>
          <w:lang w:eastAsia="zh-CN"/>
        </w:rPr>
        <w:t>的关系图像是一条过原点的直线，因此可得出的结论是：导体两端电压一定时，通过导体中的电流与导体的电阻成反比（或与导体电阻的倒数成正比）。</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）结合电路图，利用电流流向法检查实物图，查找错误的地方；</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）滑动变阻器</w:t>
      </w:r>
      <w:r w:rsidRPr="000144EB">
        <w:rPr>
          <w:color w:val="000000"/>
          <w:lang w:eastAsia="zh-CN"/>
        </w:rPr>
        <w:t>R'</w:t>
      </w:r>
      <w:r w:rsidRPr="000144EB">
        <w:rPr>
          <w:color w:val="000000"/>
          <w:lang w:eastAsia="zh-CN"/>
        </w:rPr>
        <w:t>除了能起到保证电路安全的作用外，另一主要作用是控制电阻箱（</w:t>
      </w:r>
      <w:r w:rsidRPr="000144EB">
        <w:rPr>
          <w:color w:val="000000"/>
          <w:lang w:eastAsia="zh-CN"/>
        </w:rPr>
        <w:t>R</w:t>
      </w:r>
      <w:r w:rsidRPr="000144EB">
        <w:rPr>
          <w:color w:val="000000"/>
          <w:lang w:eastAsia="zh-CN"/>
        </w:rPr>
        <w:t>）两端电压一定；</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）若电流表示数为</w:t>
      </w:r>
      <w:r w:rsidRPr="000144EB">
        <w:rPr>
          <w:color w:val="000000"/>
          <w:lang w:eastAsia="zh-CN"/>
        </w:rPr>
        <w:t>0</w:t>
      </w:r>
      <w:r w:rsidRPr="000144EB">
        <w:rPr>
          <w:color w:val="000000"/>
          <w:lang w:eastAsia="zh-CN"/>
        </w:rPr>
        <w:t>，说明电路可能断路；电压表示数接近电源电压，说明电压表与电源连通，则与电压表并联的支路以外的电路是完好的，则与电压表并联的电路断路了；</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w:t>
      </w:r>
      <w:proofErr w:type="gramStart"/>
      <w:r w:rsidRPr="000144EB">
        <w:rPr>
          <w:color w:val="000000"/>
          <w:lang w:eastAsia="zh-CN"/>
        </w:rPr>
        <w:t>拆接电路</w:t>
      </w:r>
      <w:proofErr w:type="gramEnd"/>
      <w:r w:rsidRPr="000144EB">
        <w:rPr>
          <w:color w:val="000000"/>
          <w:lang w:eastAsia="zh-CN"/>
        </w:rPr>
        <w:t>时，开关应先断开；</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lang w:eastAsia="zh-CN"/>
        </w:rPr>
        <w:t>）研究电流与电阻（倒数）的关系时，需控制定值电阻的电压相同，由串联电路电压的规律结合分压原理确定滑片移动的方向；</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6</w:t>
      </w:r>
      <w:r w:rsidRPr="000144EB">
        <w:rPr>
          <w:color w:val="000000"/>
          <w:lang w:eastAsia="zh-CN"/>
        </w:rPr>
        <w:t>）由图丙知，电流与电阻的倒数变化关系为一直线，即电流与电阻倒数成正比，据此分析</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11.</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0.6</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 xml:space="preserve">C  </w:t>
      </w:r>
    </w:p>
    <w:p w:rsidR="006E2E84" w:rsidRPr="000144EB" w:rsidRDefault="006E2E84" w:rsidP="006E2E84">
      <w:pPr>
        <w:spacing w:after="0"/>
        <w:rPr>
          <w:lang w:eastAsia="zh-CN"/>
        </w:rPr>
      </w:pPr>
      <w:r w:rsidRPr="000144EB">
        <w:rPr>
          <w:color w:val="0000FF"/>
          <w:lang w:eastAsia="zh-CN"/>
        </w:rPr>
        <w:lastRenderedPageBreak/>
        <w:t>【解析】</w:t>
      </w:r>
      <w:r w:rsidRPr="000144EB">
        <w:rPr>
          <w:color w:val="000000"/>
          <w:lang w:eastAsia="zh-CN"/>
        </w:rPr>
        <w:t>【解答】解：（</w:t>
      </w:r>
      <w:r w:rsidRPr="000144EB">
        <w:rPr>
          <w:color w:val="000000"/>
          <w:lang w:eastAsia="zh-CN"/>
        </w:rPr>
        <w:t>1</w:t>
      </w:r>
      <w:r w:rsidRPr="000144EB">
        <w:rPr>
          <w:color w:val="000000"/>
          <w:lang w:eastAsia="zh-CN"/>
        </w:rPr>
        <w:t>）根据控制变量法，在探究电流与电压关系时，应控制电阻不变；开关</w:t>
      </w:r>
      <w:r w:rsidRPr="000144EB">
        <w:rPr>
          <w:color w:val="000000"/>
          <w:lang w:eastAsia="zh-CN"/>
        </w:rPr>
        <w:t>S</w:t>
      </w:r>
      <w:r w:rsidRPr="000144EB">
        <w:rPr>
          <w:color w:val="000000"/>
          <w:lang w:eastAsia="zh-CN"/>
        </w:rPr>
        <w:t>闭合后，</w:t>
      </w:r>
      <w:proofErr w:type="gramStart"/>
      <w:r w:rsidRPr="000144EB">
        <w:rPr>
          <w:color w:val="000000"/>
          <w:lang w:eastAsia="zh-CN"/>
        </w:rPr>
        <w:t>滑动阻器的</w:t>
      </w:r>
      <w:proofErr w:type="gramEnd"/>
      <w:r w:rsidRPr="000144EB">
        <w:rPr>
          <w:color w:val="000000"/>
          <w:lang w:eastAsia="zh-CN"/>
        </w:rPr>
        <w:t>滑片</w:t>
      </w:r>
      <w:r w:rsidRPr="000144EB">
        <w:rPr>
          <w:color w:val="000000"/>
          <w:lang w:eastAsia="zh-CN"/>
        </w:rPr>
        <w:t>P</w:t>
      </w:r>
      <w:r w:rsidRPr="000144EB">
        <w:rPr>
          <w:color w:val="000000"/>
          <w:lang w:eastAsia="zh-CN"/>
        </w:rPr>
        <w:t>从</w:t>
      </w:r>
      <w:r w:rsidRPr="000144EB">
        <w:rPr>
          <w:color w:val="000000"/>
          <w:lang w:eastAsia="zh-CN"/>
        </w:rPr>
        <w:t>b</w:t>
      </w:r>
      <w:r w:rsidRPr="000144EB">
        <w:rPr>
          <w:color w:val="000000"/>
          <w:lang w:eastAsia="zh-CN"/>
        </w:rPr>
        <w:t>端移至</w:t>
      </w:r>
      <w:r w:rsidRPr="000144EB">
        <w:rPr>
          <w:color w:val="000000"/>
          <w:lang w:eastAsia="zh-CN"/>
        </w:rPr>
        <w:t>a</w:t>
      </w:r>
      <w:r w:rsidRPr="000144EB">
        <w:rPr>
          <w:color w:val="000000"/>
          <w:lang w:eastAsia="zh-CN"/>
        </w:rPr>
        <w:t>端，此时电路中只有电阻接入电路，其两端的电压为电源电压，根据</w:t>
      </w:r>
      <w:proofErr w:type="gramStart"/>
      <w:r w:rsidRPr="000144EB">
        <w:rPr>
          <w:color w:val="000000"/>
          <w:lang w:eastAsia="zh-CN"/>
        </w:rPr>
        <w:t>图象</w:t>
      </w:r>
      <w:proofErr w:type="gramEnd"/>
      <w:r w:rsidRPr="000144EB">
        <w:rPr>
          <w:color w:val="000000"/>
          <w:lang w:eastAsia="zh-CN"/>
        </w:rPr>
        <w:t>乙，当电压为</w:t>
      </w:r>
      <w:r w:rsidRPr="000144EB">
        <w:rPr>
          <w:color w:val="000000"/>
          <w:lang w:eastAsia="zh-CN"/>
        </w:rPr>
        <w:t>3V</w:t>
      </w:r>
      <w:r w:rsidRPr="000144EB">
        <w:rPr>
          <w:color w:val="000000"/>
          <w:lang w:eastAsia="zh-CN"/>
        </w:rPr>
        <w:t>时，电流表的示数为</w:t>
      </w:r>
      <w:r w:rsidRPr="000144EB">
        <w:rPr>
          <w:color w:val="000000"/>
          <w:lang w:eastAsia="zh-CN"/>
        </w:rPr>
        <w:t>0.6A</w:t>
      </w:r>
      <w:r w:rsidRPr="000144EB">
        <w:rPr>
          <w:color w:val="000000"/>
          <w:lang w:eastAsia="zh-CN"/>
        </w:rPr>
        <w:t>；（</w:t>
      </w:r>
      <w:r w:rsidRPr="000144EB">
        <w:rPr>
          <w:color w:val="000000"/>
          <w:lang w:eastAsia="zh-CN"/>
        </w:rPr>
        <w:t>2</w:t>
      </w:r>
      <w:r w:rsidRPr="000144EB">
        <w:rPr>
          <w:color w:val="000000"/>
          <w:lang w:eastAsia="zh-CN"/>
        </w:rPr>
        <w:t>）探究电流与电阻的关系时，应控制电压相同．当更换电阻后，电阻变大，分压变大，为保持电阻两端的电压不变，应适当调节滑动变阻器，使其滑片适当向右移动，使滑动变阻器两端电压变大，则定值电阻两端电压变小．故</w:t>
      </w:r>
      <w:r w:rsidRPr="000144EB">
        <w:rPr>
          <w:color w:val="000000"/>
          <w:lang w:eastAsia="zh-CN"/>
        </w:rPr>
        <w:t>C</w:t>
      </w:r>
      <w:r w:rsidRPr="000144EB">
        <w:rPr>
          <w:color w:val="000000"/>
          <w:lang w:eastAsia="zh-CN"/>
        </w:rPr>
        <w:t>做法正确．</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w:t>
      </w:r>
      <w:r w:rsidRPr="000144EB">
        <w:rPr>
          <w:color w:val="000000"/>
          <w:lang w:eastAsia="zh-CN"/>
        </w:rPr>
        <w:t>0.6</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C</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）根据控制变量法，在探究电流与电压关系时，应控制电阻不变，根据</w:t>
      </w:r>
      <w:proofErr w:type="gramStart"/>
      <w:r w:rsidRPr="000144EB">
        <w:rPr>
          <w:color w:val="000000"/>
          <w:lang w:eastAsia="zh-CN"/>
        </w:rPr>
        <w:t>图象</w:t>
      </w:r>
      <w:proofErr w:type="gramEnd"/>
      <w:r w:rsidRPr="000144EB">
        <w:rPr>
          <w:color w:val="000000"/>
          <w:lang w:eastAsia="zh-CN"/>
        </w:rPr>
        <w:t>乙，可读出当滑片</w:t>
      </w:r>
      <w:r w:rsidRPr="000144EB">
        <w:rPr>
          <w:color w:val="000000"/>
          <w:lang w:eastAsia="zh-CN"/>
        </w:rPr>
        <w:t>P</w:t>
      </w:r>
      <w:r w:rsidRPr="000144EB">
        <w:rPr>
          <w:color w:val="000000"/>
          <w:lang w:eastAsia="zh-CN"/>
        </w:rPr>
        <w:t>位于</w:t>
      </w:r>
      <w:r w:rsidRPr="000144EB">
        <w:rPr>
          <w:color w:val="000000"/>
          <w:lang w:eastAsia="zh-CN"/>
        </w:rPr>
        <w:t>a</w:t>
      </w:r>
      <w:r w:rsidRPr="000144EB">
        <w:rPr>
          <w:color w:val="000000"/>
          <w:lang w:eastAsia="zh-CN"/>
        </w:rPr>
        <w:t>端时，电流表的示数；（</w:t>
      </w:r>
      <w:r w:rsidRPr="000144EB">
        <w:rPr>
          <w:color w:val="000000"/>
          <w:lang w:eastAsia="zh-CN"/>
        </w:rPr>
        <w:t>2</w:t>
      </w:r>
      <w:r w:rsidRPr="000144EB">
        <w:rPr>
          <w:color w:val="000000"/>
          <w:lang w:eastAsia="zh-CN"/>
        </w:rPr>
        <w:t>）当更换电阻后，电阻变大，分压变大，为保持电阻两端的电压不变，应适当调节滑动变阻器，据此判断．</w:t>
      </w:r>
    </w:p>
    <w:p w:rsidR="006E2E84" w:rsidRPr="000144EB" w:rsidRDefault="006E2E84" w:rsidP="006E2E84">
      <w:pPr>
        <w:spacing w:after="0"/>
        <w:rPr>
          <w:lang w:eastAsia="zh-CN"/>
        </w:rPr>
      </w:pPr>
      <w:r w:rsidRPr="000144EB">
        <w:rPr>
          <w:color w:val="000000"/>
          <w:lang w:eastAsia="zh-CN"/>
        </w:rPr>
        <w:t>12.</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）改变电阻两端的电压</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3</w:t>
      </w:r>
      <w:r w:rsidRPr="000144EB">
        <w:rPr>
          <w:color w:val="000000"/>
          <w:lang w:eastAsia="zh-CN"/>
        </w:rPr>
        <w:t>；没有控制电阻两端的电压不变；电阻</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Pr>
          <w:noProof/>
          <w:lang w:eastAsia="zh-CN"/>
        </w:rPr>
        <w:drawing>
          <wp:inline distT="0" distB="0" distL="0" distR="0">
            <wp:extent cx="1600200" cy="904875"/>
            <wp:effectExtent l="0" t="0" r="0" b="9525"/>
            <wp:docPr id="100198" name="图片 1001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
                    <pic:cNvPicPr>
                      <a:picLocks noChangeAspect="1" noChangeArrowheads="1"/>
                    </pic:cNvPicPr>
                  </pic:nvPicPr>
                  <pic:blipFill>
                    <a:blip r:embed="rId6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r w:rsidRPr="000144EB">
        <w:rPr>
          <w:color w:val="000000"/>
          <w:lang w:eastAsia="zh-CN"/>
        </w:rPr>
        <w:t>；电流表没有调零；滑动变阻器阻值调到最大值；</w:t>
      </w:r>
      <w:r w:rsidRPr="000144EB">
        <w:rPr>
          <w:color w:val="000000"/>
          <w:lang w:eastAsia="zh-CN"/>
        </w:rPr>
        <w:t>0.25</w:t>
      </w:r>
      <w:r w:rsidRPr="000144EB">
        <w:rPr>
          <w:color w:val="000000"/>
          <w:lang w:eastAsia="zh-CN"/>
        </w:rPr>
        <w:t>；</w:t>
      </w:r>
      <w:r w:rsidRPr="000144EB">
        <w:rPr>
          <w:color w:val="000000"/>
          <w:lang w:eastAsia="zh-CN"/>
        </w:rPr>
        <w:t>0.625</w:t>
      </w:r>
      <w:r w:rsidRPr="000144EB">
        <w:rPr>
          <w:color w:val="000000"/>
          <w:lang w:eastAsia="zh-CN"/>
        </w:rPr>
        <w:t>；灯丝的电阻随温度的升高而增大</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电流与电压关系</w:t>
      </w:r>
      <w:r w:rsidRPr="000144EB">
        <w:rPr>
          <w:color w:val="000000"/>
          <w:lang w:eastAsia="zh-CN"/>
        </w:rPr>
        <w:t>”</w:t>
      </w:r>
      <w:r w:rsidRPr="000144EB">
        <w:rPr>
          <w:color w:val="000000"/>
          <w:lang w:eastAsia="zh-CN"/>
        </w:rPr>
        <w:t>的实验中，需改变电阻两端的电压，滑动变阻器除保护电路外，还有改变电阻两端电压的作用；（</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由表格中数据知，当换用</w:t>
      </w:r>
      <w:r w:rsidRPr="000144EB">
        <w:rPr>
          <w:color w:val="000000"/>
          <w:lang w:eastAsia="zh-CN"/>
        </w:rPr>
        <w:t>15</w:t>
      </w:r>
      <w:r w:rsidRPr="000144EB">
        <w:rPr>
          <w:color w:val="000000"/>
        </w:rPr>
        <w:t>Ω</w:t>
      </w:r>
      <w:r w:rsidRPr="000144EB">
        <w:rPr>
          <w:color w:val="000000"/>
          <w:lang w:eastAsia="zh-CN"/>
        </w:rPr>
        <w:t>的电阻时，阻值为</w:t>
      </w:r>
      <w:r w:rsidRPr="000144EB">
        <w:rPr>
          <w:color w:val="000000"/>
          <w:lang w:eastAsia="zh-CN"/>
        </w:rPr>
        <w:t>5</w:t>
      </w:r>
      <w:r w:rsidRPr="000144EB">
        <w:rPr>
          <w:color w:val="000000"/>
        </w:rPr>
        <w:t>Ω</w:t>
      </w:r>
      <w:r w:rsidRPr="000144EB">
        <w:rPr>
          <w:color w:val="000000"/>
          <w:lang w:eastAsia="zh-CN"/>
        </w:rPr>
        <w:t>的</w:t>
      </w:r>
      <w:r w:rsidRPr="000144EB">
        <w:rPr>
          <w:color w:val="000000"/>
          <w:lang w:eastAsia="zh-CN"/>
        </w:rPr>
        <w:t>3</w:t>
      </w:r>
      <w:r w:rsidRPr="000144EB">
        <w:rPr>
          <w:color w:val="000000"/>
          <w:lang w:eastAsia="zh-CN"/>
        </w:rPr>
        <w:t>倍，但电流为</w:t>
      </w:r>
      <w:r w:rsidRPr="000144EB">
        <w:rPr>
          <w:color w:val="000000"/>
          <w:lang w:eastAsia="zh-CN"/>
        </w:rPr>
        <w:t>0.24A</w:t>
      </w:r>
      <w:r w:rsidRPr="000144EB">
        <w:rPr>
          <w:color w:val="000000"/>
          <w:lang w:eastAsia="zh-CN"/>
        </w:rPr>
        <w:t>，与</w:t>
      </w:r>
      <w:r w:rsidRPr="000144EB">
        <w:rPr>
          <w:color w:val="000000"/>
          <w:lang w:eastAsia="zh-CN"/>
        </w:rPr>
        <w:t>0.6A</w:t>
      </w:r>
      <w:r w:rsidRPr="000144EB">
        <w:rPr>
          <w:color w:val="000000"/>
          <w:lang w:eastAsia="zh-CN"/>
        </w:rPr>
        <w:t>不成</w:t>
      </w:r>
      <w:r w:rsidRPr="000144EB">
        <w:rPr>
          <w:color w:val="000000"/>
          <w:lang w:eastAsia="zh-CN"/>
        </w:rPr>
        <w:t>3</w:t>
      </w:r>
      <w:r w:rsidRPr="000144EB">
        <w:rPr>
          <w:color w:val="000000"/>
          <w:lang w:eastAsia="zh-CN"/>
        </w:rPr>
        <w:t>倍关系，可能没有保持电阻两端的电压不变；</w:t>
      </w:r>
      <w:r w:rsidRPr="000144EB">
        <w:rPr>
          <w:color w:val="000000"/>
          <w:lang w:eastAsia="zh-CN"/>
        </w:rPr>
        <w:t>②</w:t>
      </w:r>
      <w:r w:rsidRPr="000144EB">
        <w:rPr>
          <w:color w:val="000000"/>
          <w:lang w:eastAsia="zh-CN"/>
        </w:rPr>
        <w:t>电流表示数几乎为零，说明电路发生断路，电压表示数接近电源电压，说明与电压表并联的电路之外部分完全，可能是电阻断路；（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电流表与灯泡串联，滑动变阻器应一上一下接法，电路图如下图：</w:t>
      </w:r>
    </w:p>
    <w:p w:rsidR="006E2E84" w:rsidRPr="000144EB" w:rsidRDefault="006E2E84" w:rsidP="006E2E84">
      <w:pPr>
        <w:spacing w:after="0"/>
        <w:rPr>
          <w:lang w:eastAsia="zh-CN"/>
        </w:rPr>
      </w:pPr>
      <w:r>
        <w:rPr>
          <w:noProof/>
          <w:lang w:eastAsia="zh-CN"/>
        </w:rPr>
        <w:drawing>
          <wp:inline distT="0" distB="0" distL="0" distR="0">
            <wp:extent cx="1600200" cy="904875"/>
            <wp:effectExtent l="0" t="0" r="0" b="9525"/>
            <wp:docPr id="100197" name="图片 1001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 "/>
                    <pic:cNvPicPr>
                      <a:picLocks noChangeAspect="1" noChangeArrowheads="1"/>
                    </pic:cNvPicPr>
                  </pic:nvPicPr>
                  <pic:blipFill>
                    <a:blip r:embed="rId6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r w:rsidRPr="000144EB">
        <w:rPr>
          <w:color w:val="000000"/>
          <w:lang w:eastAsia="zh-CN"/>
        </w:rPr>
        <w:t>②</w:t>
      </w:r>
      <w:r w:rsidRPr="000144EB">
        <w:rPr>
          <w:color w:val="000000"/>
          <w:lang w:eastAsia="zh-CN"/>
        </w:rPr>
        <w:t>他要连接电路时，还没有闭合开关，发现电流表指针偏向零刻度线的左边，造成原因是电流表没有调零；正确连接电路，闭合开关，他发现小灯泡过亮，是滑动变阻器阻值太小，接下来应该断开开关，把滑动变阻器的阻值调至最大值；根据</w:t>
      </w:r>
      <w:proofErr w:type="gramStart"/>
      <w:r w:rsidRPr="000144EB">
        <w:rPr>
          <w:color w:val="000000"/>
          <w:lang w:eastAsia="zh-CN"/>
        </w:rPr>
        <w:t>图象</w:t>
      </w:r>
      <w:proofErr w:type="gramEnd"/>
      <w:r w:rsidRPr="000144EB">
        <w:rPr>
          <w:color w:val="000000"/>
          <w:lang w:eastAsia="zh-CN"/>
        </w:rPr>
        <w:t>可知</w:t>
      </w:r>
      <w:r w:rsidRPr="000144EB">
        <w:rPr>
          <w:color w:val="000000"/>
          <w:lang w:eastAsia="zh-CN"/>
        </w:rPr>
        <w:t>U=2.5V</w:t>
      </w:r>
      <w:r w:rsidRPr="000144EB">
        <w:rPr>
          <w:color w:val="000000"/>
          <w:lang w:eastAsia="zh-CN"/>
        </w:rPr>
        <w:t>时，</w:t>
      </w:r>
      <w:r w:rsidRPr="000144EB">
        <w:rPr>
          <w:color w:val="000000"/>
          <w:lang w:eastAsia="zh-CN"/>
        </w:rPr>
        <w:t>I=0.25A</w:t>
      </w:r>
      <w:r w:rsidRPr="000144EB">
        <w:rPr>
          <w:color w:val="000000"/>
          <w:lang w:eastAsia="zh-CN"/>
        </w:rPr>
        <w:t>，则</w:t>
      </w:r>
      <w:r w:rsidRPr="000144EB">
        <w:rPr>
          <w:color w:val="000000"/>
          <w:lang w:eastAsia="zh-CN"/>
        </w:rPr>
        <w:t>P=UI=2.5V×0.25A=0.625W</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灯丝的电阻随温度的升高而增大，图中从原点到</w:t>
      </w:r>
      <w:r w:rsidRPr="000144EB">
        <w:rPr>
          <w:color w:val="000000"/>
          <w:lang w:eastAsia="zh-CN"/>
        </w:rPr>
        <w:t>M</w:t>
      </w:r>
      <w:r w:rsidRPr="000144EB">
        <w:rPr>
          <w:color w:val="000000"/>
          <w:lang w:eastAsia="zh-CN"/>
        </w:rPr>
        <w:t>点再到</w:t>
      </w:r>
      <w:r w:rsidRPr="000144EB">
        <w:rPr>
          <w:color w:val="000000"/>
          <w:lang w:eastAsia="zh-CN"/>
        </w:rPr>
        <w:t>N</w:t>
      </w:r>
      <w:r w:rsidRPr="000144EB">
        <w:rPr>
          <w:color w:val="000000"/>
          <w:lang w:eastAsia="zh-CN"/>
        </w:rPr>
        <w:t>点的曲线，可以看出小灯泡两端电压增大，电流也随着增大，灯丝的温度会升高，反映灯丝的电阻是变化的，所以不能求电阻的平均值．</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）改变电阻两端的电压；（</w:t>
      </w:r>
      <w:r w:rsidRPr="000144EB">
        <w:rPr>
          <w:color w:val="000000"/>
          <w:lang w:eastAsia="zh-CN"/>
        </w:rPr>
        <w:t>2</w:t>
      </w:r>
      <w:r w:rsidRPr="000144EB">
        <w:rPr>
          <w:color w:val="000000"/>
          <w:lang w:eastAsia="zh-CN"/>
        </w:rPr>
        <w:t>）</w:t>
      </w:r>
      <w:r w:rsidRPr="000144EB">
        <w:rPr>
          <w:color w:val="000000"/>
          <w:lang w:eastAsia="zh-CN"/>
        </w:rPr>
        <w:t>①3</w:t>
      </w:r>
      <w:r w:rsidRPr="000144EB">
        <w:rPr>
          <w:color w:val="000000"/>
          <w:lang w:eastAsia="zh-CN"/>
        </w:rPr>
        <w:t>；没有控制电阻两端的电压不变；</w:t>
      </w:r>
      <w:r w:rsidRPr="000144EB">
        <w:rPr>
          <w:color w:val="000000"/>
          <w:lang w:eastAsia="zh-CN"/>
        </w:rPr>
        <w:t>②</w:t>
      </w:r>
      <w:r w:rsidRPr="000144EB">
        <w:rPr>
          <w:color w:val="000000"/>
          <w:lang w:eastAsia="zh-CN"/>
        </w:rPr>
        <w:t>电阻</w:t>
      </w:r>
      <w:r w:rsidRPr="000144EB">
        <w:rPr>
          <w:color w:val="000000"/>
          <w:lang w:eastAsia="zh-CN"/>
        </w:rPr>
        <w:t>R</w:t>
      </w:r>
      <w:r w:rsidRPr="000144EB">
        <w:rPr>
          <w:color w:val="000000"/>
          <w:lang w:eastAsia="zh-CN"/>
        </w:rPr>
        <w:t>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见上图；</w:t>
      </w:r>
      <w:r w:rsidRPr="000144EB">
        <w:rPr>
          <w:color w:val="000000"/>
          <w:lang w:eastAsia="zh-CN"/>
        </w:rPr>
        <w:t>②</w:t>
      </w:r>
      <w:r w:rsidRPr="000144EB">
        <w:rPr>
          <w:color w:val="000000"/>
          <w:lang w:eastAsia="zh-CN"/>
        </w:rPr>
        <w:t>电流表没有调零；滑动变阻器阻值调到最大值；</w:t>
      </w:r>
      <w:r w:rsidRPr="000144EB">
        <w:rPr>
          <w:color w:val="000000"/>
          <w:lang w:eastAsia="zh-CN"/>
        </w:rPr>
        <w:t>  0.25</w:t>
      </w:r>
      <w:r w:rsidRPr="000144EB">
        <w:rPr>
          <w:color w:val="000000"/>
          <w:lang w:eastAsia="zh-CN"/>
        </w:rPr>
        <w:t>；</w:t>
      </w:r>
      <w:r w:rsidRPr="000144EB">
        <w:rPr>
          <w:color w:val="000000"/>
          <w:lang w:eastAsia="zh-CN"/>
        </w:rPr>
        <w:t>0.625</w:t>
      </w:r>
      <w:r w:rsidRPr="000144EB">
        <w:rPr>
          <w:color w:val="000000"/>
          <w:lang w:eastAsia="zh-CN"/>
        </w:rPr>
        <w:t>；灯丝的电阻随温度的升高而增大．</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）探究电流与电压的作用，需要改变电阻两端的电压，变阻器起到这个作用；（</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要得到电流与电阻的反比关系，需保持电阻两端的电压不变，由此分析；</w:t>
      </w:r>
      <w:r w:rsidRPr="000144EB">
        <w:rPr>
          <w:color w:val="000000"/>
          <w:lang w:eastAsia="zh-CN"/>
        </w:rPr>
        <w:t>②</w:t>
      </w:r>
      <w:r w:rsidRPr="000144EB">
        <w:rPr>
          <w:color w:val="000000"/>
          <w:lang w:eastAsia="zh-CN"/>
        </w:rPr>
        <w:t>若电路中没有电流，则可能发生断路，电压表示数接近电源电压，则说明与电压表并联的电路断路；（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电流表与灯泡串联，滑动变阻器应一上一下接法；</w:t>
      </w:r>
      <w:r w:rsidRPr="000144EB">
        <w:rPr>
          <w:color w:val="000000"/>
          <w:lang w:eastAsia="zh-CN"/>
        </w:rPr>
        <w:t>②</w:t>
      </w:r>
      <w:r w:rsidRPr="000144EB">
        <w:rPr>
          <w:color w:val="000000"/>
          <w:lang w:eastAsia="zh-CN"/>
        </w:rPr>
        <w:t>电流表、电压表使用前需要调零，闭合开关前滑片要处于电阻最大处；电流表读数：确定使用的量程，确定每一个大格和每一个小格各代表多少；知道灯泡的额定电压和额定电流，根据</w:t>
      </w:r>
      <w:r w:rsidRPr="000144EB">
        <w:rPr>
          <w:color w:val="000000"/>
          <w:lang w:eastAsia="zh-CN"/>
        </w:rPr>
        <w:t>P=UI</w:t>
      </w:r>
      <w:r w:rsidRPr="000144EB">
        <w:rPr>
          <w:color w:val="000000"/>
          <w:lang w:eastAsia="zh-CN"/>
        </w:rPr>
        <w:lastRenderedPageBreak/>
        <w:t>计算额定功率；利用曲线图和额定电压，确定灯泡的电流，再利用</w:t>
      </w:r>
      <w:r w:rsidRPr="000144EB">
        <w:rPr>
          <w:color w:val="000000"/>
          <w:lang w:eastAsia="zh-CN"/>
        </w:rPr>
        <w:t>P=UI</w:t>
      </w:r>
      <w:r w:rsidRPr="000144EB">
        <w:rPr>
          <w:color w:val="000000"/>
          <w:lang w:eastAsia="zh-CN"/>
        </w:rPr>
        <w:t>求出电功率；分析曲线变化确定小灯泡的电阻变化．</w:t>
      </w:r>
    </w:p>
    <w:p w:rsidR="006E2E84" w:rsidRPr="000144EB" w:rsidRDefault="006E2E84" w:rsidP="006E2E84">
      <w:pPr>
        <w:spacing w:after="0"/>
        <w:rPr>
          <w:lang w:eastAsia="zh-CN"/>
        </w:rPr>
      </w:pPr>
      <w:r w:rsidRPr="000144EB">
        <w:rPr>
          <w:color w:val="000000"/>
          <w:lang w:eastAsia="zh-CN"/>
        </w:rPr>
        <w:t>13.</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2362200" cy="2143125"/>
            <wp:effectExtent l="0" t="0" r="0" b="0"/>
            <wp:docPr id="100196" name="图片 1001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 "/>
                    <pic:cNvPicPr>
                      <a:picLocks noChangeAspect="1" noChangeArrowheads="1"/>
                    </pic:cNvPicPr>
                  </pic:nvPicPr>
                  <pic:blipFill>
                    <a:blip r:embed="rId6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2143125"/>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；保持定值电阻电压等于</w:t>
      </w:r>
      <w:r w:rsidRPr="000144EB">
        <w:rPr>
          <w:color w:val="000000"/>
          <w:lang w:eastAsia="zh-CN"/>
        </w:rPr>
        <w:t>3V</w:t>
      </w:r>
      <w:r w:rsidRPr="000144EB">
        <w:rPr>
          <w:color w:val="000000"/>
          <w:lang w:eastAsia="zh-CN"/>
        </w:rPr>
        <w:t>；定值电阻</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 xml:space="preserve">11.25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）根据图示可知，电压表量程为</w:t>
      </w:r>
      <w:r w:rsidRPr="000144EB">
        <w:rPr>
          <w:color w:val="000000"/>
          <w:lang w:eastAsia="zh-CN"/>
        </w:rPr>
        <w:t>0</w:t>
      </w:r>
      <w:r w:rsidRPr="000144EB">
        <w:rPr>
          <w:color w:val="000000"/>
          <w:lang w:eastAsia="zh-CN"/>
        </w:rPr>
        <w:t>～</w:t>
      </w:r>
      <w:r w:rsidRPr="000144EB">
        <w:rPr>
          <w:color w:val="000000"/>
          <w:lang w:eastAsia="zh-CN"/>
        </w:rPr>
        <w:t>3V</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因变阻器允许通过的最大电流为</w:t>
      </w:r>
      <w:r w:rsidRPr="000144EB">
        <w:rPr>
          <w:color w:val="000000"/>
          <w:lang w:eastAsia="zh-CN"/>
        </w:rPr>
        <w:t>1A</w:t>
      </w:r>
      <w:r w:rsidRPr="000144EB">
        <w:rPr>
          <w:color w:val="000000"/>
          <w:lang w:eastAsia="zh-CN"/>
        </w:rPr>
        <w:t>，当选用</w:t>
      </w:r>
      <w:r w:rsidRPr="000144EB">
        <w:rPr>
          <w:color w:val="000000"/>
          <w:lang w:eastAsia="zh-CN"/>
        </w:rPr>
        <w:t>R</w:t>
      </w:r>
      <w:r w:rsidRPr="000144EB">
        <w:rPr>
          <w:color w:val="000000"/>
          <w:vertAlign w:val="subscript"/>
          <w:lang w:eastAsia="zh-CN"/>
        </w:rPr>
        <w:t>5</w:t>
      </w:r>
      <w:r w:rsidRPr="000144EB">
        <w:rPr>
          <w:color w:val="000000"/>
          <w:lang w:eastAsia="zh-CN"/>
        </w:rPr>
        <w:t>＝</w:t>
      </w:r>
      <w:r w:rsidRPr="000144EB">
        <w:rPr>
          <w:color w:val="000000"/>
          <w:lang w:eastAsia="zh-CN"/>
        </w:rPr>
        <w:t>1</w:t>
      </w:r>
      <w:r w:rsidRPr="000144EB">
        <w:rPr>
          <w:color w:val="000000"/>
        </w:rPr>
        <w:t>Ω</w:t>
      </w:r>
      <w:r w:rsidRPr="000144EB">
        <w:rPr>
          <w:color w:val="000000"/>
          <w:lang w:eastAsia="zh-CN"/>
        </w:rPr>
        <w:t>的定值电阻时，根据欧姆定律，电压表最大示数：</w:t>
      </w:r>
    </w:p>
    <w:p w:rsidR="006E2E84" w:rsidRPr="000144EB" w:rsidRDefault="006E2E84" w:rsidP="006E2E84">
      <w:pPr>
        <w:spacing w:after="0"/>
      </w:pPr>
      <w:r w:rsidRPr="000144EB">
        <w:rPr>
          <w:color w:val="000000"/>
        </w:rPr>
        <w:t>U</w:t>
      </w:r>
      <w:r w:rsidRPr="000144EB">
        <w:rPr>
          <w:color w:val="000000"/>
          <w:vertAlign w:val="subscript"/>
        </w:rPr>
        <w:t>5</w:t>
      </w:r>
      <w:r w:rsidRPr="000144EB">
        <w:rPr>
          <w:color w:val="000000"/>
        </w:rPr>
        <w:t>＝</w:t>
      </w:r>
      <w:r w:rsidRPr="000144EB">
        <w:rPr>
          <w:color w:val="000000"/>
        </w:rPr>
        <w:t>I</w:t>
      </w:r>
      <w:r w:rsidRPr="000144EB">
        <w:rPr>
          <w:color w:val="000000"/>
          <w:vertAlign w:val="subscript"/>
        </w:rPr>
        <w:t>大</w:t>
      </w:r>
      <w:r w:rsidRPr="000144EB">
        <w:rPr>
          <w:color w:val="000000"/>
        </w:rPr>
        <w:t>R</w:t>
      </w:r>
      <w:r w:rsidRPr="000144EB">
        <w:rPr>
          <w:color w:val="000000"/>
          <w:vertAlign w:val="subscript"/>
        </w:rPr>
        <w:t>5</w:t>
      </w:r>
      <w:r w:rsidRPr="000144EB">
        <w:rPr>
          <w:color w:val="000000"/>
        </w:rPr>
        <w:t>＝</w:t>
      </w:r>
      <w:r w:rsidRPr="000144EB">
        <w:rPr>
          <w:color w:val="000000"/>
        </w:rPr>
        <w:t>1A×1Ω</w:t>
      </w:r>
      <w:r w:rsidRPr="000144EB">
        <w:rPr>
          <w:color w:val="000000"/>
        </w:rPr>
        <w:t>＝</w:t>
      </w:r>
      <w:r w:rsidRPr="000144EB">
        <w:rPr>
          <w:color w:val="000000"/>
        </w:rPr>
        <w:t>1V</w:t>
      </w:r>
      <w:r w:rsidRPr="000144EB">
        <w:rPr>
          <w:color w:val="000000"/>
        </w:rPr>
        <w:t>；</w:t>
      </w:r>
    </w:p>
    <w:p w:rsidR="006E2E84" w:rsidRPr="000144EB" w:rsidRDefault="006E2E84" w:rsidP="006E2E84">
      <w:pPr>
        <w:spacing w:after="0"/>
        <w:rPr>
          <w:lang w:eastAsia="zh-CN"/>
        </w:rPr>
      </w:pPr>
      <w:r w:rsidRPr="000144EB">
        <w:rPr>
          <w:color w:val="000000"/>
          <w:lang w:eastAsia="zh-CN"/>
        </w:rPr>
        <w:t>当换用</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的电阻时，因要保持定值电阻的电压不变，即最大值为</w:t>
      </w:r>
      <w:r w:rsidRPr="000144EB">
        <w:rPr>
          <w:color w:val="000000"/>
          <w:lang w:eastAsia="zh-CN"/>
        </w:rPr>
        <w:t>1V</w:t>
      </w:r>
      <w:r w:rsidRPr="000144EB">
        <w:rPr>
          <w:color w:val="000000"/>
          <w:lang w:eastAsia="zh-CN"/>
        </w:rPr>
        <w:t>，变阻器至少分去</w:t>
      </w:r>
      <w:r w:rsidRPr="000144EB">
        <w:rPr>
          <w:color w:val="000000"/>
          <w:lang w:eastAsia="zh-CN"/>
        </w:rPr>
        <w:t>5V</w:t>
      </w:r>
      <w:r w:rsidRPr="000144EB">
        <w:rPr>
          <w:color w:val="000000"/>
          <w:lang w:eastAsia="zh-CN"/>
        </w:rPr>
        <w:t>﹣</w:t>
      </w:r>
      <w:r w:rsidRPr="000144EB">
        <w:rPr>
          <w:color w:val="000000"/>
          <w:lang w:eastAsia="zh-CN"/>
        </w:rPr>
        <w:t>1V</w:t>
      </w:r>
      <w:r w:rsidRPr="000144EB">
        <w:rPr>
          <w:color w:val="000000"/>
          <w:lang w:eastAsia="zh-CN"/>
        </w:rPr>
        <w:t>＝</w:t>
      </w:r>
      <w:r w:rsidRPr="000144EB">
        <w:rPr>
          <w:color w:val="000000"/>
          <w:lang w:eastAsia="zh-CN"/>
        </w:rPr>
        <w:t>4V</w:t>
      </w:r>
      <w:r w:rsidRPr="000144EB">
        <w:rPr>
          <w:color w:val="000000"/>
          <w:lang w:eastAsia="zh-CN"/>
        </w:rPr>
        <w:t>的电压，根据分压原理，变阻器连入电路中的电阻至少为</w:t>
      </w:r>
      <w:r w:rsidRPr="000144EB">
        <w:rPr>
          <w:color w:val="000000"/>
          <w:lang w:eastAsia="zh-CN"/>
        </w:rPr>
        <w:t xml:space="preserve"> </w:t>
      </w:r>
      <w:r>
        <w:rPr>
          <w:noProof/>
          <w:lang w:eastAsia="zh-CN"/>
        </w:rPr>
        <w:drawing>
          <wp:inline distT="0" distB="0" distL="0" distR="0">
            <wp:extent cx="304800" cy="342900"/>
            <wp:effectExtent l="0" t="0" r="0" b="0"/>
            <wp:docPr id="100195" name="图片 1001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 "/>
                    <pic:cNvPicPr>
                      <a:picLocks noChangeAspect="1" noChangeArrowheads="1"/>
                    </pic:cNvPicPr>
                  </pic:nvPicPr>
                  <pic:blipFill>
                    <a:blip r:embed="rId6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，说明若用</w:t>
      </w:r>
      <w:r w:rsidRPr="000144EB">
        <w:rPr>
          <w:color w:val="000000"/>
          <w:lang w:eastAsia="zh-CN"/>
        </w:rPr>
        <w:t>1</w:t>
      </w:r>
      <w:r w:rsidRPr="000144EB">
        <w:rPr>
          <w:color w:val="000000"/>
        </w:rPr>
        <w:t>Ω</w:t>
      </w:r>
      <w:r w:rsidRPr="000144EB">
        <w:rPr>
          <w:color w:val="000000"/>
          <w:lang w:eastAsia="zh-CN"/>
        </w:rPr>
        <w:t>的定值电阻时，实验无法完成；</w:t>
      </w:r>
    </w:p>
    <w:p w:rsidR="006E2E84" w:rsidRPr="000144EB" w:rsidRDefault="006E2E84" w:rsidP="006E2E84">
      <w:pPr>
        <w:spacing w:after="0"/>
        <w:rPr>
          <w:lang w:eastAsia="zh-CN"/>
        </w:rPr>
      </w:pPr>
      <w:r w:rsidRPr="000144EB">
        <w:rPr>
          <w:color w:val="000000"/>
          <w:lang w:eastAsia="zh-CN"/>
        </w:rPr>
        <w:t>根据串联电路电压的规律结合分压原理，</w:t>
      </w:r>
    </w:p>
    <w:p w:rsidR="006E2E84" w:rsidRPr="000144EB" w:rsidRDefault="006E2E84" w:rsidP="006E2E84">
      <w:pPr>
        <w:spacing w:after="0"/>
        <w:rPr>
          <w:lang w:eastAsia="zh-CN"/>
        </w:rPr>
      </w:pPr>
      <w:r>
        <w:rPr>
          <w:noProof/>
          <w:lang w:eastAsia="zh-CN"/>
        </w:rPr>
        <w:drawing>
          <wp:inline distT="0" distB="0" distL="0" distR="0">
            <wp:extent cx="342900" cy="457200"/>
            <wp:effectExtent l="0" t="0" r="0" b="0"/>
            <wp:docPr id="100194" name="图片 1001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 "/>
                    <pic:cNvPicPr>
                      <a:picLocks noChangeAspect="1" noChangeArrowheads="1"/>
                    </pic:cNvPicPr>
                  </pic:nvPicPr>
                  <pic:blipFill>
                    <a:blip r:embed="rId6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600075" cy="409575"/>
            <wp:effectExtent l="0" t="0" r="9525" b="9525"/>
            <wp:docPr id="100193" name="图片 1001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 "/>
                    <pic:cNvPicPr>
                      <a:picLocks noChangeAspect="1" noChangeArrowheads="1"/>
                    </pic:cNvPicPr>
                  </pic:nvPicPr>
                  <pic:blipFill>
                    <a:blip r:embed="rId6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r w:rsidRPr="000144EB">
        <w:rPr>
          <w:color w:val="000000"/>
          <w:lang w:eastAsia="zh-CN"/>
        </w:rPr>
        <w:t>，即</w:t>
      </w:r>
      <w:r w:rsidRPr="000144EB">
        <w:rPr>
          <w:color w:val="000000"/>
          <w:lang w:eastAsia="zh-CN"/>
        </w:rPr>
        <w:t xml:space="preserve"> </w:t>
      </w:r>
      <w:r>
        <w:rPr>
          <w:noProof/>
          <w:lang w:eastAsia="zh-CN"/>
        </w:rPr>
        <w:drawing>
          <wp:inline distT="0" distB="0" distL="0" distR="0">
            <wp:extent cx="781050" cy="438150"/>
            <wp:effectExtent l="0" t="0" r="0" b="0"/>
            <wp:docPr id="100192" name="图片 1001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 "/>
                    <pic:cNvPicPr>
                      <a:picLocks noChangeAspect="1" noChangeArrowheads="1"/>
                    </pic:cNvPicPr>
                  </pic:nvPicPr>
                  <pic:blipFill>
                    <a:blip r:embed="rId6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33375" cy="390525"/>
            <wp:effectExtent l="0" t="0" r="9525" b="9525"/>
            <wp:docPr id="100191" name="图片 1001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 "/>
                    <pic:cNvPicPr>
                      <a:picLocks noChangeAspect="1" noChangeArrowheads="1"/>
                    </pic:cNvPicPr>
                  </pic:nvPicPr>
                  <pic:blipFill>
                    <a:blip r:embed="rId6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0144EB">
        <w:rPr>
          <w:color w:val="000000"/>
          <w:lang w:eastAsia="zh-CN"/>
        </w:rPr>
        <w:t>…①</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因研究电流与电阻的关系要控制电压表示数保持不变，由上式知，</w:t>
      </w:r>
      <w:r w:rsidRPr="000144EB">
        <w:rPr>
          <w:color w:val="000000"/>
          <w:lang w:eastAsia="zh-CN"/>
        </w:rPr>
        <w:t>R</w:t>
      </w:r>
      <w:proofErr w:type="gramStart"/>
      <w:r w:rsidRPr="000144EB">
        <w:rPr>
          <w:color w:val="000000"/>
          <w:vertAlign w:val="subscript"/>
          <w:lang w:eastAsia="zh-CN"/>
        </w:rPr>
        <w:t>滑</w:t>
      </w:r>
      <w:r w:rsidRPr="000144EB">
        <w:rPr>
          <w:color w:val="000000"/>
          <w:lang w:eastAsia="zh-CN"/>
        </w:rPr>
        <w:t>随</w:t>
      </w:r>
      <w:proofErr w:type="gramEnd"/>
      <w:r w:rsidRPr="000144EB">
        <w:rPr>
          <w:color w:val="000000"/>
          <w:lang w:eastAsia="zh-CN"/>
        </w:rPr>
        <w:t>R</w:t>
      </w:r>
      <w:r w:rsidRPr="000144EB">
        <w:rPr>
          <w:color w:val="000000"/>
          <w:vertAlign w:val="subscript"/>
          <w:lang w:eastAsia="zh-CN"/>
        </w:rPr>
        <w:t>定</w:t>
      </w:r>
      <w:r w:rsidRPr="000144EB">
        <w:rPr>
          <w:color w:val="000000"/>
          <w:lang w:eastAsia="zh-CN"/>
        </w:rPr>
        <w:t>的增大而增大，</w:t>
      </w:r>
    </w:p>
    <w:p w:rsidR="006E2E84" w:rsidRPr="000144EB" w:rsidRDefault="006E2E84" w:rsidP="006E2E84">
      <w:pPr>
        <w:spacing w:after="0"/>
        <w:rPr>
          <w:lang w:eastAsia="zh-CN"/>
        </w:rPr>
      </w:pPr>
      <w:r w:rsidRPr="000144EB">
        <w:rPr>
          <w:color w:val="000000"/>
          <w:lang w:eastAsia="zh-CN"/>
        </w:rPr>
        <w:t>设选用</w:t>
      </w:r>
      <w:r w:rsidRPr="000144EB">
        <w:rPr>
          <w:color w:val="000000"/>
          <w:lang w:eastAsia="zh-CN"/>
        </w:rPr>
        <w:t>R</w:t>
      </w:r>
      <w:r w:rsidRPr="000144EB">
        <w:rPr>
          <w:color w:val="000000"/>
          <w:vertAlign w:val="subscript"/>
          <w:lang w:eastAsia="zh-CN"/>
        </w:rPr>
        <w:t>定</w:t>
      </w:r>
      <w:r w:rsidRPr="000144EB">
        <w:rPr>
          <w:color w:val="000000"/>
          <w:vertAlign w:val="subscript"/>
          <w:lang w:eastAsia="zh-CN"/>
        </w:rPr>
        <w:t>1</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的最大定值电阻时，</w:t>
      </w: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，代入</w:t>
      </w:r>
      <w:r w:rsidRPr="000144EB">
        <w:rPr>
          <w:color w:val="000000"/>
          <w:lang w:eastAsia="zh-CN"/>
        </w:rPr>
        <w:t>①</w:t>
      </w:r>
      <w:r w:rsidRPr="000144EB">
        <w:rPr>
          <w:color w:val="000000"/>
          <w:lang w:eastAsia="zh-CN"/>
        </w:rPr>
        <w:t>式得：</w:t>
      </w:r>
      <w:r w:rsidRPr="000144EB">
        <w:rPr>
          <w:color w:val="000000"/>
          <w:lang w:eastAsia="zh-CN"/>
        </w:rPr>
        <w:t>U</w:t>
      </w:r>
      <w:r w:rsidRPr="000144EB">
        <w:rPr>
          <w:color w:val="000000"/>
          <w:vertAlign w:val="subscript"/>
          <w:lang w:eastAsia="zh-CN"/>
        </w:rPr>
        <w:t>表</w:t>
      </w:r>
      <w:r w:rsidRPr="000144EB">
        <w:rPr>
          <w:color w:val="000000"/>
          <w:vertAlign w:val="subscript"/>
          <w:lang w:eastAsia="zh-CN"/>
        </w:rPr>
        <w:t>1</w:t>
      </w:r>
      <w:r w:rsidRPr="000144EB">
        <w:rPr>
          <w:color w:val="000000"/>
          <w:lang w:eastAsia="zh-CN"/>
        </w:rPr>
        <w:t>＝</w:t>
      </w:r>
      <w:r w:rsidRPr="000144EB">
        <w:rPr>
          <w:color w:val="000000"/>
          <w:lang w:eastAsia="zh-CN"/>
        </w:rPr>
        <w:t xml:space="preserve"> </w:t>
      </w:r>
      <w:r>
        <w:rPr>
          <w:noProof/>
          <w:lang w:eastAsia="zh-CN"/>
        </w:rPr>
        <w:drawing>
          <wp:inline distT="0" distB="0" distL="0" distR="0">
            <wp:extent cx="257175" cy="342900"/>
            <wp:effectExtent l="0" t="0" r="9525" b="0"/>
            <wp:docPr id="100190" name="图片 1001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
                    <pic:cNvPicPr>
                      <a:picLocks noChangeAspect="1" noChangeArrowheads="1"/>
                    </pic:cNvPicPr>
                  </pic:nvPicPr>
                  <pic:blipFill>
                    <a:blip r:embed="rId7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r w:rsidRPr="000144EB">
        <w:rPr>
          <w:color w:val="000000"/>
          <w:lang w:eastAsia="zh-CN"/>
        </w:rPr>
        <w:t>V</w:t>
      </w:r>
      <w:r w:rsidRPr="000144EB">
        <w:rPr>
          <w:color w:val="000000"/>
          <w:lang w:eastAsia="zh-CN"/>
        </w:rPr>
        <w:t>＞</w:t>
      </w:r>
      <w:r w:rsidRPr="000144EB">
        <w:rPr>
          <w:color w:val="000000"/>
          <w:lang w:eastAsia="zh-CN"/>
        </w:rPr>
        <w:t>3V</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故答案为：用</w:t>
      </w:r>
      <w:r w:rsidRPr="000144EB">
        <w:rPr>
          <w:color w:val="000000"/>
          <w:lang w:eastAsia="zh-CN"/>
        </w:rPr>
        <w:t>20</w:t>
      </w:r>
      <w:r w:rsidRPr="000144EB">
        <w:rPr>
          <w:color w:val="000000"/>
        </w:rPr>
        <w:t>Ω</w:t>
      </w:r>
      <w:r w:rsidRPr="000144EB">
        <w:rPr>
          <w:color w:val="000000"/>
          <w:lang w:eastAsia="zh-CN"/>
        </w:rPr>
        <w:t>的最大定值不可取；</w:t>
      </w:r>
    </w:p>
    <w:p w:rsidR="006E2E84" w:rsidRPr="000144EB" w:rsidRDefault="006E2E84" w:rsidP="006E2E84">
      <w:pPr>
        <w:spacing w:after="0"/>
        <w:rPr>
          <w:lang w:eastAsia="zh-CN"/>
        </w:rPr>
      </w:pPr>
      <w:r w:rsidRPr="000144EB">
        <w:rPr>
          <w:color w:val="000000"/>
          <w:lang w:eastAsia="zh-CN"/>
        </w:rPr>
        <w:t>当换用</w:t>
      </w:r>
      <w:r w:rsidRPr="000144EB">
        <w:rPr>
          <w:color w:val="000000"/>
          <w:lang w:eastAsia="zh-CN"/>
        </w:rPr>
        <w:t>R</w:t>
      </w:r>
      <w:r w:rsidRPr="000144EB">
        <w:rPr>
          <w:color w:val="000000"/>
          <w:vertAlign w:val="subscript"/>
          <w:lang w:eastAsia="zh-CN"/>
        </w:rPr>
        <w:t>定</w:t>
      </w:r>
      <w:r w:rsidRPr="000144EB">
        <w:rPr>
          <w:color w:val="000000"/>
          <w:vertAlign w:val="subscript"/>
          <w:lang w:eastAsia="zh-CN"/>
        </w:rPr>
        <w:t>2</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时，</w:t>
      </w: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，代入</w:t>
      </w:r>
      <w:r w:rsidRPr="000144EB">
        <w:rPr>
          <w:color w:val="000000"/>
          <w:lang w:eastAsia="zh-CN"/>
        </w:rPr>
        <w:t>①</w:t>
      </w:r>
      <w:r w:rsidRPr="000144EB">
        <w:rPr>
          <w:color w:val="000000"/>
          <w:lang w:eastAsia="zh-CN"/>
        </w:rPr>
        <w:t>式得</w:t>
      </w:r>
      <w:r w:rsidRPr="000144EB">
        <w:rPr>
          <w:color w:val="000000"/>
          <w:lang w:eastAsia="zh-CN"/>
        </w:rPr>
        <w:t>U</w:t>
      </w:r>
      <w:r w:rsidRPr="000144EB">
        <w:rPr>
          <w:color w:val="000000"/>
          <w:vertAlign w:val="subscript"/>
          <w:lang w:eastAsia="zh-CN"/>
        </w:rPr>
        <w:t>表</w:t>
      </w:r>
      <w:r w:rsidRPr="000144EB">
        <w:rPr>
          <w:color w:val="000000"/>
          <w:vertAlign w:val="subscript"/>
          <w:lang w:eastAsia="zh-CN"/>
        </w:rPr>
        <w:t>2</w:t>
      </w:r>
      <w:r w:rsidRPr="000144EB">
        <w:rPr>
          <w:color w:val="000000"/>
          <w:lang w:eastAsia="zh-CN"/>
        </w:rPr>
        <w:t>＝</w:t>
      </w:r>
      <w:r w:rsidRPr="000144EB">
        <w:rPr>
          <w:color w:val="000000"/>
          <w:lang w:eastAsia="zh-CN"/>
        </w:rPr>
        <w:t>3V</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故只能选用</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的定值电阻，且电压表示数只能控制在</w:t>
      </w:r>
      <w:r w:rsidRPr="000144EB">
        <w:rPr>
          <w:color w:val="000000"/>
          <w:lang w:eastAsia="zh-CN"/>
        </w:rPr>
        <w:t>3V</w:t>
      </w:r>
      <w:r w:rsidRPr="000144EB">
        <w:rPr>
          <w:color w:val="000000"/>
          <w:lang w:eastAsia="zh-CN"/>
        </w:rPr>
        <w:t>不变；</w:t>
      </w:r>
    </w:p>
    <w:p w:rsidR="006E2E84" w:rsidRPr="000144EB" w:rsidRDefault="006E2E84" w:rsidP="006E2E84">
      <w:pPr>
        <w:spacing w:after="0"/>
        <w:rPr>
          <w:lang w:eastAsia="zh-CN"/>
        </w:rPr>
      </w:pPr>
      <w:r w:rsidRPr="000144EB">
        <w:rPr>
          <w:color w:val="000000"/>
          <w:lang w:eastAsia="zh-CN"/>
        </w:rPr>
        <w:t>可见</w:t>
      </w:r>
      <w:r w:rsidRPr="000144EB">
        <w:rPr>
          <w:color w:val="000000"/>
          <w:lang w:eastAsia="zh-CN"/>
        </w:rPr>
        <w:t>R</w:t>
      </w:r>
      <w:r w:rsidRPr="000144EB">
        <w:rPr>
          <w:color w:val="000000"/>
          <w:lang w:eastAsia="zh-CN"/>
        </w:rPr>
        <w:t>的阻值最小只能取</w:t>
      </w:r>
      <w:r w:rsidRPr="000144EB">
        <w:rPr>
          <w:color w:val="000000"/>
          <w:lang w:eastAsia="zh-CN"/>
        </w:rPr>
        <w:t>5</w:t>
      </w:r>
      <w:r w:rsidRPr="000144EB">
        <w:rPr>
          <w:color w:val="000000"/>
        </w:rPr>
        <w:t>Ω</w:t>
      </w:r>
      <w:r w:rsidRPr="000144EB">
        <w:rPr>
          <w:color w:val="000000"/>
          <w:lang w:eastAsia="zh-CN"/>
        </w:rPr>
        <w:t>，其两端电压最大为</w:t>
      </w:r>
      <w:r w:rsidRPr="000144EB">
        <w:rPr>
          <w:color w:val="000000"/>
          <w:lang w:eastAsia="zh-CN"/>
        </w:rPr>
        <w:t>3V</w:t>
      </w:r>
      <w:r w:rsidRPr="000144EB">
        <w:rPr>
          <w:color w:val="000000"/>
          <w:lang w:eastAsia="zh-CN"/>
        </w:rPr>
        <w:t>，所以电路中的最大电流：</w:t>
      </w:r>
    </w:p>
    <w:p w:rsidR="006E2E84" w:rsidRPr="000144EB" w:rsidRDefault="006E2E84" w:rsidP="006E2E84">
      <w:pPr>
        <w:spacing w:after="0"/>
        <w:rPr>
          <w:lang w:eastAsia="zh-CN"/>
        </w:rPr>
      </w:pPr>
      <w:r w:rsidRPr="000144EB">
        <w:rPr>
          <w:color w:val="000000"/>
          <w:lang w:eastAsia="zh-CN"/>
        </w:rPr>
        <w:t>I</w:t>
      </w:r>
      <w:r w:rsidRPr="000144EB">
        <w:rPr>
          <w:color w:val="000000"/>
          <w:vertAlign w:val="subscript"/>
          <w:lang w:eastAsia="zh-CN"/>
        </w:rPr>
        <w:t>最大</w:t>
      </w:r>
      <w:r w:rsidRPr="000144EB">
        <w:rPr>
          <w:color w:val="000000"/>
          <w:lang w:eastAsia="zh-CN"/>
        </w:rPr>
        <w:t>＝</w:t>
      </w:r>
      <w:r w:rsidRPr="000144EB">
        <w:rPr>
          <w:color w:val="000000"/>
          <w:lang w:eastAsia="zh-CN"/>
        </w:rPr>
        <w:t xml:space="preserve"> </w:t>
      </w:r>
      <w:r>
        <w:rPr>
          <w:noProof/>
          <w:lang w:eastAsia="zh-CN"/>
        </w:rPr>
        <w:drawing>
          <wp:inline distT="0" distB="0" distL="0" distR="0">
            <wp:extent cx="495300" cy="409575"/>
            <wp:effectExtent l="0" t="0" r="0" b="9525"/>
            <wp:docPr id="100189" name="图片 1001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
                    <pic:cNvPicPr>
                      <a:picLocks noChangeAspect="1" noChangeArrowheads="1"/>
                    </pic:cNvPicPr>
                  </pic:nvPicPr>
                  <pic:blipFill>
                    <a:blip r:embed="rId7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295275" cy="342900"/>
            <wp:effectExtent l="0" t="0" r="9525" b="0"/>
            <wp:docPr id="100188" name="图片 1001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
                    <pic:cNvPicPr>
                      <a:picLocks noChangeAspect="1" noChangeArrowheads="1"/>
                    </pic:cNvPicPr>
                  </pic:nvPicPr>
                  <pic:blipFill>
                    <a:blip r:embed="rId7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0.6A</w:t>
      </w:r>
      <w:r w:rsidRPr="000144EB">
        <w:rPr>
          <w:color w:val="000000"/>
          <w:lang w:eastAsia="zh-CN"/>
        </w:rPr>
        <w:t>，因此电流表量程选择</w:t>
      </w:r>
      <w:r w:rsidRPr="000144EB">
        <w:rPr>
          <w:color w:val="000000"/>
          <w:lang w:eastAsia="zh-CN"/>
        </w:rPr>
        <w:t>0</w:t>
      </w:r>
      <w:r w:rsidRPr="000144EB">
        <w:rPr>
          <w:color w:val="000000"/>
          <w:lang w:eastAsia="zh-CN"/>
        </w:rPr>
        <w:t>～</w:t>
      </w:r>
      <w:r w:rsidRPr="000144EB">
        <w:rPr>
          <w:color w:val="000000"/>
          <w:lang w:eastAsia="zh-CN"/>
        </w:rPr>
        <w:t>0.6A</w:t>
      </w:r>
      <w:r w:rsidRPr="000144EB">
        <w:rPr>
          <w:color w:val="000000"/>
          <w:lang w:eastAsia="zh-CN"/>
        </w:rPr>
        <w:t>；故将电流表的</w:t>
      </w:r>
      <w:r w:rsidRPr="000144EB">
        <w:rPr>
          <w:color w:val="000000"/>
          <w:lang w:eastAsia="zh-CN"/>
        </w:rPr>
        <w:t>0.6A</w:t>
      </w:r>
      <w:r w:rsidRPr="000144EB">
        <w:rPr>
          <w:color w:val="000000"/>
          <w:lang w:eastAsia="zh-CN"/>
        </w:rPr>
        <w:t>接线柱与开关的左接线柱相连，如下图所示：</w:t>
      </w:r>
    </w:p>
    <w:p w:rsidR="006E2E84" w:rsidRPr="000144EB" w:rsidRDefault="006E2E84" w:rsidP="006E2E84">
      <w:pPr>
        <w:spacing w:after="0"/>
        <w:rPr>
          <w:lang w:eastAsia="zh-CN"/>
        </w:rPr>
      </w:pPr>
      <w:r>
        <w:rPr>
          <w:noProof/>
          <w:lang w:eastAsia="zh-CN"/>
        </w:rPr>
        <w:lastRenderedPageBreak/>
        <w:drawing>
          <wp:inline distT="0" distB="0" distL="0" distR="0">
            <wp:extent cx="2362200" cy="2143125"/>
            <wp:effectExtent l="0" t="0" r="0" b="0"/>
            <wp:docPr id="100187" name="图片 1001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
                    <pic:cNvPicPr>
                      <a:picLocks noChangeAspect="1" noChangeArrowheads="1"/>
                    </pic:cNvPicPr>
                  </pic:nvPicPr>
                  <pic:blipFill>
                    <a:blip r:embed="rId6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2143125"/>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r w:rsidRPr="000144EB">
        <w:rPr>
          <w:rFonts w:ascii="宋体" w:hAnsi="宋体" w:cs="宋体" w:hint="eastAsia"/>
          <w:color w:val="000000"/>
          <w:lang w:eastAsia="zh-CN"/>
        </w:rPr>
        <w:t>⑵</w:t>
      </w:r>
      <w:r w:rsidRPr="000144EB">
        <w:rPr>
          <w:rFonts w:cs="Calibri"/>
          <w:color w:val="000000"/>
          <w:lang w:eastAsia="zh-CN"/>
        </w:rPr>
        <w:t>①</w:t>
      </w:r>
      <w:r w:rsidRPr="000144EB">
        <w:rPr>
          <w:color w:val="000000"/>
          <w:lang w:eastAsia="zh-CN"/>
        </w:rPr>
        <w:t>由题意知，实验过程中，定值电阻电压保持不变，而定值电阻两端最大电压为</w:t>
      </w:r>
      <w:r w:rsidRPr="000144EB">
        <w:rPr>
          <w:color w:val="000000"/>
          <w:lang w:eastAsia="zh-CN"/>
        </w:rPr>
        <w:t>3V</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因为电源电压为</w:t>
      </w:r>
      <w:r w:rsidRPr="000144EB">
        <w:rPr>
          <w:color w:val="000000"/>
          <w:lang w:eastAsia="zh-CN"/>
        </w:rPr>
        <w:t>5V</w:t>
      </w:r>
      <w:r w:rsidRPr="000144EB">
        <w:rPr>
          <w:color w:val="000000"/>
          <w:lang w:eastAsia="zh-CN"/>
        </w:rPr>
        <w:t>，所以滑动变阻器两端的最小电压只能是</w:t>
      </w:r>
      <w:r w:rsidRPr="000144EB">
        <w:rPr>
          <w:color w:val="000000"/>
          <w:lang w:eastAsia="zh-CN"/>
        </w:rPr>
        <w:t>2V</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因为串联电路电流相等，所以定值电阻与滑动变阻器电压之比</w:t>
      </w:r>
      <w:r w:rsidRPr="000144EB">
        <w:rPr>
          <w:color w:val="000000"/>
          <w:lang w:eastAsia="zh-CN"/>
        </w:rPr>
        <w:t>U</w:t>
      </w:r>
      <w:r w:rsidRPr="000144EB">
        <w:rPr>
          <w:color w:val="000000"/>
          <w:vertAlign w:val="subscript"/>
          <w:lang w:eastAsia="zh-CN"/>
        </w:rPr>
        <w:t>R</w:t>
      </w:r>
      <w:r w:rsidRPr="000144EB">
        <w:rPr>
          <w:color w:val="000000"/>
          <w:lang w:eastAsia="zh-CN"/>
        </w:rPr>
        <w:t>：</w:t>
      </w:r>
      <w:r w:rsidRPr="000144EB">
        <w:rPr>
          <w:color w:val="000000"/>
          <w:lang w:eastAsia="zh-CN"/>
        </w:rPr>
        <w:t>U</w:t>
      </w:r>
      <w:r w:rsidRPr="000144EB">
        <w:rPr>
          <w:color w:val="000000"/>
          <w:vertAlign w:val="subscript"/>
          <w:lang w:eastAsia="zh-CN"/>
        </w:rPr>
        <w:t>滑</w:t>
      </w:r>
      <w:r w:rsidRPr="000144EB">
        <w:rPr>
          <w:color w:val="000000"/>
          <w:lang w:eastAsia="zh-CN"/>
        </w:rPr>
        <w:t>＝</w:t>
      </w:r>
      <w:r w:rsidRPr="000144EB">
        <w:rPr>
          <w:color w:val="000000"/>
          <w:lang w:eastAsia="zh-CN"/>
        </w:rPr>
        <w:t>3V</w:t>
      </w:r>
      <w:r w:rsidRPr="000144EB">
        <w:rPr>
          <w:color w:val="000000"/>
          <w:lang w:eastAsia="zh-CN"/>
        </w:rPr>
        <w:t>：</w:t>
      </w:r>
      <w:r w:rsidRPr="000144EB">
        <w:rPr>
          <w:color w:val="000000"/>
          <w:lang w:eastAsia="zh-CN"/>
        </w:rPr>
        <w:t>2V</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2</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由欧姆定律可知：</w:t>
      </w:r>
      <w:r w:rsidRPr="000144EB">
        <w:rPr>
          <w:color w:val="000000"/>
          <w:lang w:eastAsia="zh-CN"/>
        </w:rPr>
        <w:t xml:space="preserve"> </w:t>
      </w:r>
      <w:r>
        <w:rPr>
          <w:noProof/>
          <w:lang w:eastAsia="zh-CN"/>
        </w:rPr>
        <w:drawing>
          <wp:inline distT="0" distB="0" distL="0" distR="0">
            <wp:extent cx="333375" cy="409575"/>
            <wp:effectExtent l="0" t="0" r="9525" b="9525"/>
            <wp:docPr id="100186" name="图片 1001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
                    <pic:cNvPicPr>
                      <a:picLocks noChangeAspect="1" noChangeArrowheads="1"/>
                    </pic:cNvPicPr>
                  </pic:nvPicPr>
                  <pic:blipFill>
                    <a:blip r:embed="rId7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42900" cy="657225"/>
            <wp:effectExtent l="0" t="0" r="0" b="9525"/>
            <wp:docPr id="100185" name="图片 1001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 "/>
                    <pic:cNvPicPr>
                      <a:picLocks noChangeAspect="1" noChangeArrowheads="1"/>
                    </pic:cNvPicPr>
                  </pic:nvPicPr>
                  <pic:blipFill>
                    <a:blip r:embed="rId7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81000" cy="457200"/>
            <wp:effectExtent l="0" t="0" r="0" b="0"/>
            <wp:docPr id="100184" name="图片 1001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 "/>
                    <pic:cNvPicPr>
                      <a:picLocks noChangeAspect="1" noChangeArrowheads="1"/>
                    </pic:cNvPicPr>
                  </pic:nvPicPr>
                  <pic:blipFill>
                    <a:blip r:embed="rId7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152400" cy="342900"/>
            <wp:effectExtent l="0" t="0" r="0" b="0"/>
            <wp:docPr id="100183" name="图片 1001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 "/>
                    <pic:cNvPicPr>
                      <a:picLocks noChangeAspect="1" noChangeArrowheads="1"/>
                    </pic:cNvPicPr>
                  </pic:nvPicPr>
                  <pic:blipFill>
                    <a:blip r:embed="rId7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因为滑动变阻器</w:t>
      </w:r>
      <w:r w:rsidRPr="000144EB">
        <w:rPr>
          <w:color w:val="000000"/>
          <w:lang w:eastAsia="zh-CN"/>
        </w:rPr>
        <w:t>R</w:t>
      </w:r>
      <w:r w:rsidRPr="000144EB">
        <w:rPr>
          <w:color w:val="000000"/>
          <w:lang w:eastAsia="zh-CN"/>
        </w:rPr>
        <w:t>的最大电阻为</w:t>
      </w:r>
      <w:r w:rsidRPr="000144EB">
        <w:rPr>
          <w:color w:val="000000"/>
          <w:lang w:eastAsia="zh-CN"/>
        </w:rPr>
        <w:t>10</w:t>
      </w:r>
      <w:r w:rsidRPr="000144EB">
        <w:rPr>
          <w:color w:val="000000"/>
        </w:rPr>
        <w:t>Ω</w:t>
      </w:r>
      <w:r w:rsidRPr="000144EB">
        <w:rPr>
          <w:color w:val="000000"/>
          <w:lang w:eastAsia="zh-CN"/>
        </w:rPr>
        <w:t>，所以定值电阻最大阻值</w:t>
      </w:r>
      <w:r w:rsidRPr="000144EB">
        <w:rPr>
          <w:color w:val="000000"/>
          <w:lang w:eastAsia="zh-CN"/>
        </w:rPr>
        <w:t>R</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由（</w:t>
      </w:r>
      <w:r w:rsidRPr="000144EB">
        <w:rPr>
          <w:color w:val="000000"/>
          <w:lang w:eastAsia="zh-CN"/>
        </w:rPr>
        <w:t>1</w:t>
      </w:r>
      <w:r w:rsidRPr="000144EB">
        <w:rPr>
          <w:color w:val="000000"/>
          <w:lang w:eastAsia="zh-CN"/>
        </w:rPr>
        <w:t>）可知，实验中只能选择</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和</w:t>
      </w:r>
      <w:r w:rsidRPr="000144EB">
        <w:rPr>
          <w:color w:val="000000"/>
          <w:lang w:eastAsia="zh-CN"/>
        </w:rPr>
        <w:t>5</w:t>
      </w:r>
      <w:r w:rsidRPr="000144EB">
        <w:rPr>
          <w:color w:val="000000"/>
        </w:rPr>
        <w:t>Ω</w:t>
      </w:r>
      <w:r w:rsidRPr="000144EB">
        <w:rPr>
          <w:color w:val="000000"/>
          <w:lang w:eastAsia="zh-CN"/>
        </w:rPr>
        <w:t>的定值电阻；</w:t>
      </w:r>
    </w:p>
    <w:p w:rsidR="006E2E84" w:rsidRPr="000144EB" w:rsidRDefault="006E2E84" w:rsidP="006E2E84">
      <w:pPr>
        <w:spacing w:after="0"/>
        <w:rPr>
          <w:lang w:eastAsia="zh-CN"/>
        </w:rPr>
      </w:pPr>
      <w:r w:rsidRPr="000144EB">
        <w:rPr>
          <w:color w:val="000000"/>
          <w:lang w:eastAsia="zh-CN"/>
        </w:rPr>
        <w:t>②</w:t>
      </w:r>
      <w:r w:rsidRPr="000144EB">
        <w:rPr>
          <w:color w:val="000000"/>
          <w:lang w:eastAsia="zh-CN"/>
        </w:rPr>
        <w:t>在做</w:t>
      </w:r>
      <w:r w:rsidRPr="000144EB">
        <w:rPr>
          <w:color w:val="000000"/>
          <w:lang w:eastAsia="zh-CN"/>
        </w:rPr>
        <w:t>“</w:t>
      </w:r>
      <w:r w:rsidRPr="000144EB">
        <w:rPr>
          <w:color w:val="000000"/>
          <w:lang w:eastAsia="zh-CN"/>
        </w:rPr>
        <w:t>探究导体的电流与电阻的关系</w:t>
      </w:r>
      <w:r w:rsidRPr="000144EB">
        <w:rPr>
          <w:color w:val="000000"/>
          <w:lang w:eastAsia="zh-CN"/>
        </w:rPr>
        <w:t>”</w:t>
      </w:r>
      <w:r w:rsidRPr="000144EB">
        <w:rPr>
          <w:color w:val="000000"/>
          <w:lang w:eastAsia="zh-CN"/>
        </w:rPr>
        <w:t>的实验时应保持电阻两端电压为</w:t>
      </w:r>
      <w:r w:rsidRPr="000144EB">
        <w:rPr>
          <w:color w:val="000000"/>
          <w:lang w:eastAsia="zh-CN"/>
        </w:rPr>
        <w:t>3V</w:t>
      </w:r>
      <w:r w:rsidRPr="000144EB">
        <w:rPr>
          <w:color w:val="000000"/>
          <w:lang w:eastAsia="zh-CN"/>
        </w:rPr>
        <w:t>不变；</w:t>
      </w:r>
    </w:p>
    <w:p w:rsidR="006E2E84" w:rsidRPr="000144EB" w:rsidRDefault="006E2E84" w:rsidP="006E2E84">
      <w:pPr>
        <w:spacing w:after="0"/>
        <w:rPr>
          <w:lang w:eastAsia="zh-CN"/>
        </w:rPr>
      </w:pPr>
      <w:r w:rsidRPr="000144EB">
        <w:rPr>
          <w:color w:val="000000"/>
          <w:lang w:eastAsia="zh-CN"/>
        </w:rPr>
        <w:t>③</w:t>
      </w:r>
      <w:proofErr w:type="gramStart"/>
      <w:r w:rsidRPr="000144EB">
        <w:rPr>
          <w:color w:val="000000"/>
          <w:lang w:eastAsia="zh-CN"/>
        </w:rPr>
        <w:t>电流表无示数</w:t>
      </w:r>
      <w:proofErr w:type="gramEnd"/>
      <w:r w:rsidRPr="000144EB">
        <w:rPr>
          <w:color w:val="000000"/>
          <w:lang w:eastAsia="zh-CN"/>
        </w:rPr>
        <w:t>，说明电路某处断路；电压表指针向右偏转且超过满刻度，说明电压表的正负接线柱与电源两极相连，并且电源电压大于电压表的量程，因此定值电阻</w:t>
      </w:r>
      <w:r w:rsidRPr="000144EB">
        <w:rPr>
          <w:color w:val="000000"/>
          <w:lang w:eastAsia="zh-CN"/>
        </w:rPr>
        <w:t>R</w:t>
      </w:r>
      <w:r w:rsidRPr="000144EB">
        <w:rPr>
          <w:color w:val="000000"/>
          <w:lang w:eastAsia="zh-CN"/>
        </w:rPr>
        <w:t>断路；</w:t>
      </w:r>
    </w:p>
    <w:p w:rsidR="006E2E84" w:rsidRPr="000144EB" w:rsidRDefault="006E2E84" w:rsidP="006E2E84">
      <w:pPr>
        <w:spacing w:after="0"/>
        <w:rPr>
          <w:lang w:eastAsia="zh-CN"/>
        </w:rPr>
      </w:pPr>
      <w:r w:rsidRPr="000144EB">
        <w:rPr>
          <w:rFonts w:ascii="宋体" w:hAnsi="宋体" w:cs="宋体" w:hint="eastAsia"/>
          <w:color w:val="000000"/>
          <w:lang w:eastAsia="zh-CN"/>
        </w:rPr>
        <w:t>⑶</w:t>
      </w:r>
      <w:r w:rsidRPr="000144EB">
        <w:rPr>
          <w:color w:val="000000"/>
          <w:lang w:eastAsia="zh-CN"/>
        </w:rPr>
        <w:t>5</w:t>
      </w:r>
      <w:r w:rsidRPr="000144EB">
        <w:rPr>
          <w:color w:val="000000"/>
        </w:rPr>
        <w:t>Ω</w:t>
      </w:r>
      <w:r w:rsidRPr="000144EB">
        <w:rPr>
          <w:color w:val="000000"/>
          <w:lang w:eastAsia="zh-CN"/>
        </w:rPr>
        <w:t>电阻接入电路时，电路中的电流：</w:t>
      </w:r>
    </w:p>
    <w:p w:rsidR="006E2E84" w:rsidRPr="000144EB" w:rsidRDefault="006E2E84" w:rsidP="006E2E84">
      <w:pPr>
        <w:spacing w:after="0"/>
        <w:rPr>
          <w:lang w:eastAsia="zh-CN"/>
        </w:rPr>
      </w:pPr>
      <w:r w:rsidRPr="000144EB">
        <w:rPr>
          <w:color w:val="000000"/>
          <w:lang w:eastAsia="zh-CN"/>
        </w:rPr>
        <w:t>I</w:t>
      </w:r>
      <w:r w:rsidRPr="000144EB">
        <w:rPr>
          <w:color w:val="000000"/>
          <w:lang w:eastAsia="zh-CN"/>
        </w:rPr>
        <w:t>＝</w:t>
      </w:r>
      <w:r w:rsidRPr="000144EB">
        <w:rPr>
          <w:color w:val="000000"/>
          <w:lang w:eastAsia="zh-CN"/>
        </w:rPr>
        <w:t xml:space="preserve"> </w:t>
      </w:r>
      <w:r>
        <w:rPr>
          <w:noProof/>
          <w:lang w:eastAsia="zh-CN"/>
        </w:rPr>
        <w:drawing>
          <wp:inline distT="0" distB="0" distL="0" distR="0">
            <wp:extent cx="276225" cy="438150"/>
            <wp:effectExtent l="0" t="0" r="9525" b="0"/>
            <wp:docPr id="100182" name="图片 1001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
                    <pic:cNvPicPr>
                      <a:picLocks noChangeAspect="1" noChangeArrowheads="1"/>
                    </pic:cNvPicPr>
                  </pic:nvPicPr>
                  <pic:blipFill>
                    <a:blip r:embed="rId7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04800" cy="342900"/>
            <wp:effectExtent l="0" t="0" r="0" b="0"/>
            <wp:docPr id="100181" name="图片 1001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
                    <pic:cNvPicPr>
                      <a:picLocks noChangeAspect="1" noChangeArrowheads="1"/>
                    </pic:cNvPicPr>
                  </pic:nvPicPr>
                  <pic:blipFill>
                    <a:blip r:embed="rId7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0.4A</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由串联电路电压规律和欧姆定律可知，滑动变阻器接入电路的阻值：</w:t>
      </w:r>
    </w:p>
    <w:p w:rsidR="006E2E84" w:rsidRPr="000144EB" w:rsidRDefault="006E2E84" w:rsidP="006E2E84">
      <w:pPr>
        <w:spacing w:after="0"/>
        <w:rPr>
          <w:lang w:eastAsia="zh-CN"/>
        </w:rPr>
      </w:pP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w:t>
      </w:r>
      <w:r w:rsidRPr="000144EB">
        <w:rPr>
          <w:color w:val="000000"/>
          <w:lang w:eastAsia="zh-CN"/>
        </w:rPr>
        <w:t xml:space="preserve"> </w:t>
      </w:r>
      <w:r>
        <w:rPr>
          <w:noProof/>
          <w:lang w:eastAsia="zh-CN"/>
        </w:rPr>
        <w:drawing>
          <wp:inline distT="0" distB="0" distL="0" distR="0">
            <wp:extent cx="657225" cy="390525"/>
            <wp:effectExtent l="0" t="0" r="9525" b="9525"/>
            <wp:docPr id="100180" name="图片 1001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
                    <pic:cNvPicPr>
                      <a:picLocks noChangeAspect="1" noChangeArrowheads="1"/>
                    </pic:cNvPicPr>
                  </pic:nvPicPr>
                  <pic:blipFill>
                    <a:blip r:embed="rId7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752475" cy="342900"/>
            <wp:effectExtent l="0" t="0" r="9525" b="0"/>
            <wp:docPr id="100179" name="图片 1001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
                    <pic:cNvPicPr>
                      <a:picLocks noChangeAspect="1" noChangeArrowheads="1"/>
                    </pic:cNvPicPr>
                  </pic:nvPicPr>
                  <pic:blipFill>
                    <a:blip r:embed="rId8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7.5</w:t>
      </w:r>
      <w:r w:rsidRPr="000144EB">
        <w:rPr>
          <w:color w:val="000000"/>
        </w:rPr>
        <w:t>Ω</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当</w:t>
      </w:r>
      <w:r w:rsidRPr="000144EB">
        <w:rPr>
          <w:color w:val="000000"/>
          <w:lang w:eastAsia="zh-CN"/>
        </w:rPr>
        <w:t>R</w:t>
      </w:r>
      <w:r w:rsidRPr="000144EB">
        <w:rPr>
          <w:color w:val="000000"/>
          <w:vertAlign w:val="subscript"/>
          <w:lang w:eastAsia="zh-CN"/>
        </w:rPr>
        <w:t>x</w:t>
      </w:r>
      <w:r w:rsidRPr="000144EB">
        <w:rPr>
          <w:color w:val="000000"/>
          <w:lang w:eastAsia="zh-CN"/>
        </w:rPr>
        <w:t>接入电路时，电路中的电流：</w:t>
      </w:r>
    </w:p>
    <w:p w:rsidR="006E2E84" w:rsidRPr="000144EB" w:rsidRDefault="006E2E84" w:rsidP="006E2E84">
      <w:pPr>
        <w:spacing w:after="0"/>
      </w:pPr>
      <w:r w:rsidRPr="000144EB">
        <w:rPr>
          <w:color w:val="000000"/>
        </w:rPr>
        <w:t>I′</w:t>
      </w:r>
      <w:r w:rsidRPr="000144EB">
        <w:rPr>
          <w:color w:val="000000"/>
        </w:rPr>
        <w:t>＝</w:t>
      </w:r>
      <w:r w:rsidRPr="000144EB">
        <w:rPr>
          <w:color w:val="000000"/>
        </w:rPr>
        <w:t xml:space="preserve"> </w:t>
      </w:r>
      <w:r>
        <w:rPr>
          <w:noProof/>
          <w:lang w:eastAsia="zh-CN"/>
        </w:rPr>
        <w:drawing>
          <wp:inline distT="0" distB="0" distL="0" distR="0">
            <wp:extent cx="419100" cy="485775"/>
            <wp:effectExtent l="0" t="0" r="0" b="9525"/>
            <wp:docPr id="100178" name="图片 1001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
                    <pic:cNvPicPr>
                      <a:picLocks noChangeAspect="1" noChangeArrowheads="1"/>
                    </pic:cNvPicPr>
                  </pic:nvPicPr>
                  <pic:blipFill>
                    <a:blip r:embed="rId8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144EB">
        <w:rPr>
          <w:color w:val="000000"/>
        </w:rPr>
        <w:t>＝</w:t>
      </w:r>
      <w:r w:rsidRPr="000144EB">
        <w:rPr>
          <w:color w:val="000000"/>
        </w:rPr>
        <w:t xml:space="preserve"> </w:t>
      </w:r>
      <w:r>
        <w:rPr>
          <w:noProof/>
          <w:lang w:eastAsia="zh-CN"/>
        </w:rPr>
        <w:drawing>
          <wp:inline distT="0" distB="0" distL="0" distR="0">
            <wp:extent cx="742950" cy="342900"/>
            <wp:effectExtent l="0" t="0" r="0" b="0"/>
            <wp:docPr id="100177" name="图片 1001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
                    <pic:cNvPicPr>
                      <a:picLocks noChangeAspect="1" noChangeArrowheads="1"/>
                    </pic:cNvPicPr>
                  </pic:nvPicPr>
                  <pic:blipFill>
                    <a:blip r:embed="rId8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r w:rsidRPr="000144EB">
        <w:rPr>
          <w:color w:val="000000"/>
        </w:rPr>
        <w:t>＝</w:t>
      </w:r>
      <w:r w:rsidRPr="000144EB">
        <w:rPr>
          <w:color w:val="000000"/>
        </w:rPr>
        <w:t xml:space="preserve"> </w:t>
      </w:r>
      <w:r>
        <w:rPr>
          <w:noProof/>
          <w:lang w:eastAsia="zh-CN"/>
        </w:rPr>
        <w:drawing>
          <wp:inline distT="0" distB="0" distL="0" distR="0">
            <wp:extent cx="247650" cy="342900"/>
            <wp:effectExtent l="0" t="0" r="0" b="0"/>
            <wp:docPr id="100176" name="图片 1001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 "/>
                    <pic:cNvPicPr>
                      <a:picLocks noChangeAspect="1" noChangeArrowheads="1"/>
                    </pic:cNvPicPr>
                  </pic:nvPicPr>
                  <pic:blipFill>
                    <a:blip r:embed="rId8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7650" cy="342900"/>
                    </a:xfrm>
                    <a:prstGeom prst="rect">
                      <a:avLst/>
                    </a:prstGeom>
                    <a:noFill/>
                    <a:ln>
                      <a:noFill/>
                    </a:ln>
                  </pic:spPr>
                </pic:pic>
              </a:graphicData>
            </a:graphic>
          </wp:inline>
        </w:drawing>
      </w:r>
      <w:r w:rsidRPr="000144EB">
        <w:rPr>
          <w:color w:val="000000"/>
        </w:rPr>
        <w:t>A</w:t>
      </w:r>
      <w:r w:rsidRPr="000144EB">
        <w:rPr>
          <w:color w:val="000000"/>
        </w:rPr>
        <w:t>；</w:t>
      </w:r>
    </w:p>
    <w:p w:rsidR="006E2E84" w:rsidRPr="000144EB" w:rsidRDefault="006E2E84" w:rsidP="006E2E84">
      <w:pPr>
        <w:spacing w:after="0"/>
      </w:pPr>
      <w:r w:rsidRPr="000144EB">
        <w:rPr>
          <w:color w:val="000000"/>
        </w:rPr>
        <w:t>由</w:t>
      </w:r>
      <w:r w:rsidRPr="000144EB">
        <w:rPr>
          <w:color w:val="000000"/>
        </w:rPr>
        <w:t>I</w:t>
      </w:r>
      <w:r w:rsidRPr="000144EB">
        <w:rPr>
          <w:color w:val="000000"/>
        </w:rPr>
        <w:t>＝</w:t>
      </w:r>
      <w:r w:rsidRPr="000144EB">
        <w:rPr>
          <w:color w:val="000000"/>
        </w:rPr>
        <w:t xml:space="preserve"> </w:t>
      </w:r>
      <w:r>
        <w:rPr>
          <w:noProof/>
          <w:lang w:eastAsia="zh-CN"/>
        </w:rPr>
        <w:drawing>
          <wp:inline distT="0" distB="0" distL="0" distR="0">
            <wp:extent cx="228600" cy="342900"/>
            <wp:effectExtent l="0" t="0" r="0" b="0"/>
            <wp:docPr id="100175" name="图片 1001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 "/>
                    <pic:cNvPicPr>
                      <a:picLocks noChangeAspect="1" noChangeArrowheads="1"/>
                    </pic:cNvPicPr>
                  </pic:nvPicPr>
                  <pic:blipFill>
                    <a:blip r:embed="rId8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sidRPr="000144EB">
        <w:rPr>
          <w:color w:val="000000"/>
        </w:rPr>
        <w:t>可知：</w:t>
      </w:r>
    </w:p>
    <w:p w:rsidR="006E2E84" w:rsidRPr="000144EB" w:rsidRDefault="006E2E84" w:rsidP="006E2E84">
      <w:pPr>
        <w:spacing w:after="0"/>
        <w:rPr>
          <w:lang w:eastAsia="zh-CN"/>
        </w:rPr>
      </w:pPr>
      <w:r w:rsidRPr="000144EB">
        <w:rPr>
          <w:color w:val="000000"/>
          <w:lang w:eastAsia="zh-CN"/>
        </w:rPr>
        <w:t>R</w:t>
      </w:r>
      <w:r w:rsidRPr="000144EB">
        <w:rPr>
          <w:color w:val="000000"/>
          <w:vertAlign w:val="subscript"/>
          <w:lang w:eastAsia="zh-CN"/>
        </w:rPr>
        <w:t>x</w:t>
      </w:r>
      <w:r w:rsidRPr="000144EB">
        <w:rPr>
          <w:color w:val="000000"/>
          <w:lang w:eastAsia="zh-CN"/>
        </w:rPr>
        <w:t>＝</w:t>
      </w:r>
      <w:r w:rsidRPr="000144EB">
        <w:rPr>
          <w:color w:val="000000"/>
          <w:lang w:eastAsia="zh-CN"/>
        </w:rPr>
        <w:t xml:space="preserve"> </w:t>
      </w:r>
      <w:r>
        <w:rPr>
          <w:noProof/>
          <w:lang w:eastAsia="zh-CN"/>
        </w:rPr>
        <w:drawing>
          <wp:inline distT="0" distB="0" distL="0" distR="0">
            <wp:extent cx="342900" cy="390525"/>
            <wp:effectExtent l="0" t="0" r="0" b="9525"/>
            <wp:docPr id="100174" name="图片 1001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
                    <pic:cNvPicPr>
                      <a:picLocks noChangeAspect="1" noChangeArrowheads="1"/>
                    </pic:cNvPicPr>
                  </pic:nvPicPr>
                  <pic:blipFill>
                    <a:blip r:embed="rId8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71475" cy="457200"/>
            <wp:effectExtent l="0" t="0" r="9525" b="0"/>
            <wp:docPr id="100173" name="图片 1001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 "/>
                    <pic:cNvPicPr>
                      <a:picLocks noChangeAspect="1" noChangeArrowheads="1"/>
                    </pic:cNvPicPr>
                  </pic:nvPicPr>
                  <pic:blipFill>
                    <a:blip r:embed="rId8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11.25</w:t>
      </w:r>
      <w:r w:rsidRPr="000144EB">
        <w:rPr>
          <w:color w:val="000000"/>
        </w:rPr>
        <w:t>Ω</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2</w:t>
      </w:r>
      <w:r w:rsidRPr="000144EB">
        <w:rPr>
          <w:color w:val="000000"/>
          <w:lang w:eastAsia="zh-CN"/>
        </w:rPr>
        <w:t>）</w:t>
      </w:r>
      <w:r w:rsidRPr="000144EB">
        <w:rPr>
          <w:color w:val="000000"/>
          <w:lang w:eastAsia="zh-CN"/>
        </w:rPr>
        <w:t>①15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②</w:t>
      </w:r>
      <w:r w:rsidRPr="000144EB">
        <w:rPr>
          <w:color w:val="000000"/>
          <w:lang w:eastAsia="zh-CN"/>
        </w:rPr>
        <w:t>保持定值电阻电压等于</w:t>
      </w:r>
      <w:r w:rsidRPr="000144EB">
        <w:rPr>
          <w:color w:val="000000"/>
          <w:lang w:eastAsia="zh-CN"/>
        </w:rPr>
        <w:t>3V</w:t>
      </w:r>
      <w:r w:rsidRPr="000144EB">
        <w:rPr>
          <w:color w:val="000000"/>
          <w:lang w:eastAsia="zh-CN"/>
        </w:rPr>
        <w:t>；</w:t>
      </w:r>
      <w:r w:rsidRPr="000144EB">
        <w:rPr>
          <w:color w:val="000000"/>
          <w:lang w:eastAsia="zh-CN"/>
        </w:rPr>
        <w:t>③</w:t>
      </w:r>
      <w:r w:rsidRPr="000144EB">
        <w:rPr>
          <w:color w:val="000000"/>
          <w:lang w:eastAsia="zh-CN"/>
        </w:rPr>
        <w:t>定值电阻</w:t>
      </w:r>
      <w:r w:rsidRPr="000144EB">
        <w:rPr>
          <w:color w:val="000000"/>
          <w:lang w:eastAsia="zh-CN"/>
        </w:rPr>
        <w:t>R</w:t>
      </w:r>
      <w:r w:rsidRPr="000144EB">
        <w:rPr>
          <w:color w:val="000000"/>
          <w:lang w:eastAsia="zh-CN"/>
        </w:rPr>
        <w:t>断路；（</w:t>
      </w:r>
      <w:r w:rsidRPr="000144EB">
        <w:rPr>
          <w:color w:val="000000"/>
          <w:lang w:eastAsia="zh-CN"/>
        </w:rPr>
        <w:t>3</w:t>
      </w:r>
      <w:r w:rsidRPr="000144EB">
        <w:rPr>
          <w:color w:val="000000"/>
          <w:lang w:eastAsia="zh-CN"/>
        </w:rPr>
        <w:t>）</w:t>
      </w:r>
      <w:r w:rsidRPr="000144EB">
        <w:rPr>
          <w:color w:val="000000"/>
          <w:lang w:eastAsia="zh-CN"/>
        </w:rPr>
        <w:t>11.25</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）根据（</w:t>
      </w:r>
      <w:r w:rsidRPr="000144EB">
        <w:rPr>
          <w:color w:val="000000"/>
          <w:lang w:eastAsia="zh-CN"/>
        </w:rPr>
        <w:t>3</w:t>
      </w:r>
      <w:r w:rsidRPr="000144EB">
        <w:rPr>
          <w:color w:val="000000"/>
          <w:lang w:eastAsia="zh-CN"/>
        </w:rPr>
        <w:t>）中内容可知，选择最小阻值为</w:t>
      </w:r>
      <w:r w:rsidRPr="000144EB">
        <w:rPr>
          <w:color w:val="000000"/>
          <w:lang w:eastAsia="zh-CN"/>
        </w:rPr>
        <w:t>5Q</w:t>
      </w:r>
      <w:r w:rsidRPr="000144EB">
        <w:rPr>
          <w:color w:val="000000"/>
          <w:lang w:eastAsia="zh-CN"/>
        </w:rPr>
        <w:t>的电阻，由欧姆定律可知电路中的最大电流，从而确定电流表的量程，并将电流表串联在电路中</w:t>
      </w:r>
      <w:r w:rsidRPr="000144EB">
        <w:rPr>
          <w:color w:val="000000"/>
          <w:lang w:eastAsia="zh-CN"/>
        </w:rPr>
        <w:t>.</w:t>
      </w:r>
      <w:r w:rsidRPr="000144EB">
        <w:rPr>
          <w:lang w:eastAsia="zh-CN"/>
        </w:rPr>
        <w:br/>
      </w:r>
      <w:r w:rsidRPr="000144EB">
        <w:rPr>
          <w:color w:val="000000"/>
          <w:lang w:eastAsia="zh-CN"/>
        </w:rPr>
        <w:lastRenderedPageBreak/>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探究导体的电流与电阻的关系时，需保持电阻两端电压不变；根据电源电压，滑动变阻器阻值及定值电阻两端的电压，根据串联电路特点及欧姆定律通过计算，找出符合条件的电阻；</w:t>
      </w:r>
      <w:r w:rsidRPr="000144EB">
        <w:rPr>
          <w:lang w:eastAsia="zh-CN"/>
        </w:rPr>
        <w:br/>
      </w:r>
      <w:r w:rsidRPr="000144EB">
        <w:rPr>
          <w:color w:val="000000"/>
          <w:lang w:eastAsia="zh-CN"/>
        </w:rPr>
        <w:t xml:space="preserve"> ②</w:t>
      </w:r>
      <w:r w:rsidRPr="000144EB">
        <w:rPr>
          <w:color w:val="000000"/>
          <w:lang w:eastAsia="zh-CN"/>
        </w:rPr>
        <w:t>根据电压表量程可知电阻两端电压的控制要求；</w:t>
      </w:r>
      <w:r w:rsidRPr="000144EB">
        <w:rPr>
          <w:lang w:eastAsia="zh-CN"/>
        </w:rPr>
        <w:br/>
      </w:r>
      <w:r w:rsidRPr="000144EB">
        <w:rPr>
          <w:color w:val="000000"/>
          <w:lang w:eastAsia="zh-CN"/>
        </w:rPr>
        <w:t xml:space="preserve"> ③</w:t>
      </w:r>
      <w:proofErr w:type="gramStart"/>
      <w:r w:rsidRPr="000144EB">
        <w:rPr>
          <w:color w:val="000000"/>
          <w:lang w:eastAsia="zh-CN"/>
        </w:rPr>
        <w:t>电流表无示数</w:t>
      </w:r>
      <w:proofErr w:type="gramEnd"/>
      <w:r w:rsidRPr="000144EB">
        <w:rPr>
          <w:color w:val="000000"/>
          <w:lang w:eastAsia="zh-CN"/>
        </w:rPr>
        <w:t>，说明电路某处断路；电压表指针向右偏转且超过满刻度，说明电压表的正负接线柱与电源两极相连，并且电源电压大于电压表的量程</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）先根据欧姆定律求出</w:t>
      </w:r>
      <w:r w:rsidRPr="000144EB">
        <w:rPr>
          <w:color w:val="000000"/>
          <w:lang w:eastAsia="zh-CN"/>
        </w:rPr>
        <w:t>5</w:t>
      </w:r>
      <w:r w:rsidRPr="000144EB">
        <w:rPr>
          <w:color w:val="000000"/>
          <w:lang w:eastAsia="zh-CN"/>
        </w:rPr>
        <w:t>欧姆的电阻接入电路时的电流，然后根据串联电路电压规律和欧姆定律求出滑动变阻器接入电路的阻值；再根据欧姆定律求出</w:t>
      </w:r>
      <w:r w:rsidRPr="000144EB">
        <w:rPr>
          <w:color w:val="000000"/>
          <w:lang w:eastAsia="zh-CN"/>
        </w:rPr>
        <w:t>R</w:t>
      </w:r>
      <w:r w:rsidRPr="000144EB">
        <w:rPr>
          <w:color w:val="000000"/>
          <w:vertAlign w:val="subscript"/>
          <w:lang w:eastAsia="zh-CN"/>
        </w:rPr>
        <w:t>x</w:t>
      </w:r>
      <w:r w:rsidRPr="000144EB">
        <w:rPr>
          <w:color w:val="000000"/>
          <w:lang w:eastAsia="zh-CN"/>
        </w:rPr>
        <w:t>接入电路时的电流，最后根据欧姆定律的应用求出</w:t>
      </w:r>
      <w:r w:rsidRPr="000144EB">
        <w:rPr>
          <w:color w:val="000000"/>
          <w:lang w:eastAsia="zh-CN"/>
        </w:rPr>
        <w:t>R</w:t>
      </w:r>
      <w:r w:rsidRPr="000144EB">
        <w:rPr>
          <w:color w:val="000000"/>
          <w:vertAlign w:val="subscript"/>
          <w:lang w:eastAsia="zh-CN"/>
        </w:rPr>
        <w:t>x</w:t>
      </w:r>
      <w:r w:rsidRPr="000144EB">
        <w:rPr>
          <w:color w:val="000000"/>
          <w:lang w:eastAsia="zh-CN"/>
        </w:rPr>
        <w:t>的阻值</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14.</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）断开</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）右；</w:t>
      </w:r>
      <w:r w:rsidRPr="000144EB">
        <w:rPr>
          <w:color w:val="000000"/>
          <w:lang w:eastAsia="zh-CN"/>
        </w:rPr>
        <w:t>1.5</w:t>
      </w:r>
      <w:r w:rsidRPr="000144EB">
        <w:rPr>
          <w:color w:val="000000"/>
          <w:lang w:eastAsia="zh-CN"/>
        </w:rPr>
        <w:t>；</w:t>
      </w:r>
      <w:r w:rsidRPr="000144EB">
        <w:rPr>
          <w:color w:val="000000"/>
          <w:lang w:eastAsia="zh-CN"/>
        </w:rPr>
        <w:t xml:space="preserve">B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）连接电路时，为保护电路开关应处于断开状态．（</w:t>
      </w:r>
      <w:r w:rsidRPr="000144EB">
        <w:rPr>
          <w:color w:val="000000"/>
          <w:lang w:eastAsia="zh-CN"/>
        </w:rPr>
        <w:t>2</w:t>
      </w:r>
      <w:r w:rsidRPr="000144EB">
        <w:rPr>
          <w:color w:val="000000"/>
          <w:lang w:eastAsia="zh-CN"/>
        </w:rPr>
        <w:t>）</w:t>
      </w:r>
      <w:r w:rsidRPr="000144EB">
        <w:rPr>
          <w:color w:val="000000"/>
          <w:lang w:eastAsia="zh-CN"/>
        </w:rPr>
        <w:t>②</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电阻换成</w:t>
      </w:r>
      <w:r w:rsidRPr="000144EB">
        <w:rPr>
          <w:color w:val="000000"/>
          <w:lang w:eastAsia="zh-CN"/>
        </w:rPr>
        <w:t>10</w:t>
      </w:r>
      <w:r w:rsidRPr="000144EB">
        <w:rPr>
          <w:color w:val="000000"/>
        </w:rPr>
        <w:t>Ω</w:t>
      </w:r>
      <w:r w:rsidRPr="000144EB">
        <w:rPr>
          <w:color w:val="000000"/>
          <w:lang w:eastAsia="zh-CN"/>
        </w:rPr>
        <w:t>电阻，闭合开关后发现电压表示数大于</w:t>
      </w:r>
      <w:r w:rsidRPr="000144EB">
        <w:rPr>
          <w:color w:val="000000"/>
          <w:lang w:eastAsia="zh-CN"/>
        </w:rPr>
        <w:t>1.5V</w:t>
      </w:r>
      <w:r w:rsidRPr="000144EB">
        <w:rPr>
          <w:color w:val="000000"/>
          <w:lang w:eastAsia="zh-CN"/>
        </w:rPr>
        <w:t>，为保持电压表的示数</w:t>
      </w:r>
      <w:r w:rsidRPr="000144EB">
        <w:rPr>
          <w:color w:val="000000"/>
          <w:lang w:eastAsia="zh-CN"/>
        </w:rPr>
        <w:t>1.5V</w:t>
      </w:r>
      <w:r w:rsidRPr="000144EB">
        <w:rPr>
          <w:color w:val="000000"/>
          <w:lang w:eastAsia="zh-CN"/>
        </w:rPr>
        <w:t>不变，应减小电路中的电流，即滑动变阻器的滑片向右移动增大接入电路的电阻．</w:t>
      </w:r>
      <w:r w:rsidRPr="000144EB">
        <w:rPr>
          <w:color w:val="000000"/>
          <w:lang w:eastAsia="zh-CN"/>
        </w:rPr>
        <w:t>③</w:t>
      </w:r>
      <w:r w:rsidRPr="000144EB">
        <w:rPr>
          <w:color w:val="000000"/>
          <w:lang w:eastAsia="zh-CN"/>
        </w:rPr>
        <w:t>由图</w:t>
      </w:r>
      <w:r w:rsidRPr="000144EB">
        <w:rPr>
          <w:color w:val="000000"/>
          <w:lang w:eastAsia="zh-CN"/>
        </w:rPr>
        <w:t>3</w:t>
      </w:r>
      <w:r w:rsidRPr="000144EB">
        <w:rPr>
          <w:color w:val="000000"/>
          <w:lang w:eastAsia="zh-CN"/>
        </w:rPr>
        <w:t>可知，将</w:t>
      </w:r>
      <w:r w:rsidRPr="000144EB">
        <w:rPr>
          <w:color w:val="000000"/>
          <w:lang w:eastAsia="zh-CN"/>
        </w:rPr>
        <w:t>10</w:t>
      </w:r>
      <w:r w:rsidRPr="000144EB">
        <w:rPr>
          <w:color w:val="000000"/>
        </w:rPr>
        <w:t>Ω</w:t>
      </w:r>
      <w:r w:rsidRPr="000144EB">
        <w:rPr>
          <w:color w:val="000000"/>
          <w:lang w:eastAsia="zh-CN"/>
        </w:rPr>
        <w:t>电阻换成</w:t>
      </w:r>
      <w:r w:rsidRPr="000144EB">
        <w:rPr>
          <w:color w:val="000000"/>
          <w:lang w:eastAsia="zh-CN"/>
        </w:rPr>
        <w:t>15</w:t>
      </w:r>
      <w:r w:rsidRPr="000144EB">
        <w:rPr>
          <w:color w:val="000000"/>
        </w:rPr>
        <w:t>Ω</w:t>
      </w:r>
      <w:r w:rsidRPr="000144EB">
        <w:rPr>
          <w:color w:val="000000"/>
          <w:lang w:eastAsia="zh-CN"/>
        </w:rPr>
        <w:t>电阻、滑片移动到最右端时电压表的示数大于</w:t>
      </w:r>
      <w:r w:rsidRPr="000144EB">
        <w:rPr>
          <w:color w:val="000000"/>
          <w:lang w:eastAsia="zh-CN"/>
        </w:rPr>
        <w:t>1.5V</w:t>
      </w:r>
      <w:r w:rsidRPr="000144EB">
        <w:rPr>
          <w:color w:val="000000"/>
          <w:lang w:eastAsia="zh-CN"/>
        </w:rPr>
        <w:t>，说明定值电阻分得的电压仍然太大，即滑动变阻器的最大阻值太小．故答案为：（</w:t>
      </w:r>
      <w:r w:rsidRPr="000144EB">
        <w:rPr>
          <w:color w:val="000000"/>
          <w:lang w:eastAsia="zh-CN"/>
        </w:rPr>
        <w:t>1</w:t>
      </w:r>
      <w:r w:rsidRPr="000144EB">
        <w:rPr>
          <w:color w:val="000000"/>
          <w:lang w:eastAsia="zh-CN"/>
        </w:rPr>
        <w:t>）断开；（</w:t>
      </w:r>
      <w:r w:rsidRPr="000144EB">
        <w:rPr>
          <w:color w:val="000000"/>
          <w:lang w:eastAsia="zh-CN"/>
        </w:rPr>
        <w:t>2</w:t>
      </w:r>
      <w:r w:rsidRPr="000144EB">
        <w:rPr>
          <w:color w:val="000000"/>
          <w:lang w:eastAsia="zh-CN"/>
        </w:rPr>
        <w:t>）</w:t>
      </w:r>
      <w:r w:rsidRPr="000144EB">
        <w:rPr>
          <w:color w:val="000000"/>
          <w:lang w:eastAsia="zh-CN"/>
        </w:rPr>
        <w:t>②</w:t>
      </w:r>
      <w:r w:rsidRPr="000144EB">
        <w:rPr>
          <w:color w:val="000000"/>
          <w:lang w:eastAsia="zh-CN"/>
        </w:rPr>
        <w:t>右；</w:t>
      </w:r>
      <w:r w:rsidRPr="000144EB">
        <w:rPr>
          <w:color w:val="000000"/>
          <w:lang w:eastAsia="zh-CN"/>
        </w:rPr>
        <w:t>1.5</w:t>
      </w:r>
      <w:r w:rsidRPr="000144EB">
        <w:rPr>
          <w:color w:val="000000"/>
          <w:lang w:eastAsia="zh-CN"/>
        </w:rPr>
        <w:t>；</w:t>
      </w:r>
      <w:r w:rsidRPr="000144EB">
        <w:rPr>
          <w:color w:val="000000"/>
          <w:lang w:eastAsia="zh-CN"/>
        </w:rPr>
        <w:t>③B</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）为防止连接最后一根导线时电路中的电流过大、烧坏电路原件，开关应断开．（</w:t>
      </w:r>
      <w:r w:rsidRPr="000144EB">
        <w:rPr>
          <w:color w:val="000000"/>
          <w:lang w:eastAsia="zh-CN"/>
        </w:rPr>
        <w:t>2</w:t>
      </w:r>
      <w:r w:rsidRPr="000144EB">
        <w:rPr>
          <w:color w:val="000000"/>
          <w:lang w:eastAsia="zh-CN"/>
        </w:rPr>
        <w:t>）探究</w:t>
      </w:r>
      <w:r w:rsidRPr="000144EB">
        <w:rPr>
          <w:color w:val="000000"/>
          <w:lang w:eastAsia="zh-CN"/>
        </w:rPr>
        <w:t>“</w:t>
      </w:r>
      <w:r w:rsidRPr="000144EB">
        <w:rPr>
          <w:color w:val="000000"/>
          <w:lang w:eastAsia="zh-CN"/>
        </w:rPr>
        <w:t>电流跟电压、电阻的关系</w:t>
      </w:r>
      <w:r w:rsidRPr="000144EB">
        <w:rPr>
          <w:color w:val="000000"/>
          <w:lang w:eastAsia="zh-CN"/>
        </w:rPr>
        <w:t>”</w:t>
      </w:r>
      <w:r w:rsidRPr="000144EB">
        <w:rPr>
          <w:color w:val="000000"/>
          <w:lang w:eastAsia="zh-CN"/>
        </w:rPr>
        <w:t>实验中，要采用控制变量法；即研究电流跟电压关系时，控制电阻不变，研究电流跟电阻关系时要保持电压不变．（</w:t>
      </w:r>
      <w:r w:rsidRPr="000144EB">
        <w:rPr>
          <w:color w:val="000000"/>
          <w:lang w:eastAsia="zh-CN"/>
        </w:rPr>
        <w:t>3</w:t>
      </w:r>
      <w:r w:rsidRPr="000144EB">
        <w:rPr>
          <w:color w:val="000000"/>
          <w:lang w:eastAsia="zh-CN"/>
        </w:rPr>
        <w:t>）定值电阻变大时，两端电压相应变大，为保持电压一定，必须调节滑动变阻器滑片，使其接入电路电阻相应变化．</w:t>
      </w:r>
    </w:p>
    <w:p w:rsidR="006E2E84" w:rsidRPr="000144EB" w:rsidRDefault="006E2E84" w:rsidP="006E2E84">
      <w:pPr>
        <w:spacing w:after="0"/>
        <w:rPr>
          <w:lang w:eastAsia="zh-CN"/>
        </w:rPr>
      </w:pPr>
      <w:r w:rsidRPr="000144EB">
        <w:rPr>
          <w:color w:val="000000"/>
          <w:lang w:eastAsia="zh-CN"/>
        </w:rPr>
        <w:t>15.</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）如图所示：</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1781175" cy="1028700"/>
            <wp:effectExtent l="0" t="0" r="9525" b="0"/>
            <wp:docPr id="100172" name="图片 1001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 "/>
                    <pic:cNvPicPr>
                      <a:picLocks noChangeAspect="1" noChangeArrowheads="1"/>
                    </pic:cNvPicPr>
                  </pic:nvPicPr>
                  <pic:blipFill>
                    <a:blip r:embed="rId8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）所示电流与电阻成反比；断开开关；</w:t>
      </w:r>
      <w:r w:rsidRPr="000144EB">
        <w:rPr>
          <w:color w:val="000000"/>
          <w:lang w:eastAsia="zh-CN"/>
        </w:rPr>
        <w:t>2.5</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 xml:space="preserve">5:7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）电压表并联在待测电阻两端，使滑动变阻器与定值电阻串联，注意滑动变阻器的接法是</w:t>
      </w:r>
      <w:r w:rsidRPr="000144EB">
        <w:rPr>
          <w:color w:val="000000"/>
          <w:lang w:eastAsia="zh-CN"/>
        </w:rPr>
        <w:t>“</w:t>
      </w:r>
      <w:r w:rsidRPr="000144EB">
        <w:rPr>
          <w:color w:val="000000"/>
          <w:lang w:eastAsia="zh-CN"/>
        </w:rPr>
        <w:t>一上一下</w:t>
      </w:r>
      <w:r w:rsidRPr="000144EB">
        <w:rPr>
          <w:color w:val="000000"/>
          <w:lang w:eastAsia="zh-CN"/>
        </w:rPr>
        <w:t>”</w:t>
      </w:r>
      <w:r w:rsidRPr="000144EB">
        <w:rPr>
          <w:color w:val="000000"/>
          <w:lang w:eastAsia="zh-CN"/>
        </w:rPr>
        <w:t>的原则，如图所示：</w:t>
      </w:r>
      <w:r w:rsidRPr="000144EB">
        <w:rPr>
          <w:color w:val="000000"/>
          <w:lang w:eastAsia="zh-CN"/>
        </w:rPr>
        <w:t xml:space="preserve"> </w:t>
      </w:r>
    </w:p>
    <w:p w:rsidR="006E2E84" w:rsidRPr="000144EB" w:rsidRDefault="006E2E84" w:rsidP="006E2E84">
      <w:pPr>
        <w:spacing w:after="0"/>
        <w:rPr>
          <w:lang w:eastAsia="zh-CN"/>
        </w:rPr>
      </w:pPr>
      <w:r>
        <w:rPr>
          <w:noProof/>
          <w:lang w:eastAsia="zh-CN"/>
        </w:rPr>
        <w:drawing>
          <wp:inline distT="0" distB="0" distL="0" distR="0">
            <wp:extent cx="1781175" cy="1028700"/>
            <wp:effectExtent l="0" t="0" r="9525" b="0"/>
            <wp:docPr id="100171" name="图片 1001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 "/>
                    <pic:cNvPicPr>
                      <a:picLocks noChangeAspect="1" noChangeArrowheads="1"/>
                    </pic:cNvPicPr>
                  </pic:nvPicPr>
                  <pic:blipFill>
                    <a:blip r:embed="rId8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分析丙图中的</w:t>
      </w:r>
      <w:proofErr w:type="gramStart"/>
      <w:r w:rsidRPr="000144EB">
        <w:rPr>
          <w:color w:val="000000"/>
          <w:lang w:eastAsia="zh-CN"/>
        </w:rPr>
        <w:t>图象</w:t>
      </w:r>
      <w:proofErr w:type="gramEnd"/>
      <w:r w:rsidRPr="000144EB">
        <w:rPr>
          <w:color w:val="000000"/>
          <w:lang w:eastAsia="zh-CN"/>
        </w:rPr>
        <w:t>，每一次的电流和电阻乘积都相等，所以可得出：电压一定时，通过导体的电流与它的电阻成反比；</w:t>
      </w:r>
    </w:p>
    <w:p w:rsidR="006E2E84" w:rsidRPr="000144EB" w:rsidRDefault="006E2E84" w:rsidP="006E2E84">
      <w:pPr>
        <w:spacing w:after="0"/>
        <w:rPr>
          <w:lang w:eastAsia="zh-CN"/>
        </w:rPr>
      </w:pPr>
      <w:r w:rsidRPr="000144EB">
        <w:rPr>
          <w:color w:val="000000"/>
          <w:lang w:eastAsia="zh-CN"/>
        </w:rPr>
        <w:lastRenderedPageBreak/>
        <w:t>②</w:t>
      </w:r>
      <w:r w:rsidRPr="000144EB">
        <w:rPr>
          <w:color w:val="000000"/>
          <w:lang w:eastAsia="zh-CN"/>
        </w:rPr>
        <w:t>用</w:t>
      </w:r>
      <w:r w:rsidRPr="000144EB">
        <w:rPr>
          <w:color w:val="000000"/>
          <w:lang w:eastAsia="zh-CN"/>
        </w:rPr>
        <w:t>5</w:t>
      </w:r>
      <w:r w:rsidRPr="000144EB">
        <w:rPr>
          <w:color w:val="000000"/>
        </w:rPr>
        <w:t>Ω</w:t>
      </w:r>
      <w:r w:rsidRPr="000144EB">
        <w:rPr>
          <w:color w:val="000000"/>
          <w:lang w:eastAsia="zh-CN"/>
        </w:rPr>
        <w:t>的电阻做实验时，此时的电流是</w:t>
      </w:r>
      <w:r w:rsidRPr="000144EB">
        <w:rPr>
          <w:color w:val="000000"/>
          <w:lang w:eastAsia="zh-CN"/>
        </w:rPr>
        <w:t>0.5A</w:t>
      </w:r>
      <w:r w:rsidRPr="000144EB">
        <w:rPr>
          <w:color w:val="000000"/>
          <w:lang w:eastAsia="zh-CN"/>
        </w:rPr>
        <w:t>，故据</w:t>
      </w:r>
      <w:r w:rsidRPr="000144EB">
        <w:rPr>
          <w:color w:val="000000"/>
          <w:lang w:eastAsia="zh-CN"/>
        </w:rPr>
        <w:t xml:space="preserve"> </w:t>
      </w:r>
      <w:r>
        <w:rPr>
          <w:noProof/>
          <w:lang w:eastAsia="zh-CN"/>
        </w:rPr>
        <w:drawing>
          <wp:inline distT="0" distB="0" distL="0" distR="0">
            <wp:extent cx="457200" cy="342900"/>
            <wp:effectExtent l="0" t="0" r="0" b="0"/>
            <wp:docPr id="100170" name="图片 1001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 "/>
                    <pic:cNvPicPr>
                      <a:picLocks noChangeAspect="1" noChangeArrowheads="1"/>
                    </pic:cNvPicPr>
                  </pic:nvPicPr>
                  <pic:blipFill>
                    <a:blip r:embed="rId8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0144EB">
        <w:rPr>
          <w:color w:val="000000"/>
          <w:lang w:eastAsia="zh-CN"/>
        </w:rPr>
        <w:t>可知，</w:t>
      </w:r>
      <w:r w:rsidRPr="000144EB">
        <w:rPr>
          <w:color w:val="000000"/>
          <w:lang w:eastAsia="zh-CN"/>
        </w:rPr>
        <w:t xml:space="preserve"> </w:t>
      </w:r>
      <w:r>
        <w:rPr>
          <w:noProof/>
          <w:lang w:eastAsia="zh-CN"/>
        </w:rPr>
        <w:drawing>
          <wp:inline distT="0" distB="0" distL="0" distR="0">
            <wp:extent cx="1781175" cy="123825"/>
            <wp:effectExtent l="0" t="0" r="9525" b="9525"/>
            <wp:docPr id="100169" name="图片 1001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 "/>
                    <pic:cNvPicPr>
                      <a:picLocks noChangeAspect="1" noChangeArrowheads="1"/>
                    </pic:cNvPicPr>
                  </pic:nvPicPr>
                  <pic:blipFill>
                    <a:blip r:embed="rId8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23825"/>
                    </a:xfrm>
                    <a:prstGeom prst="rect">
                      <a:avLst/>
                    </a:prstGeom>
                    <a:noFill/>
                    <a:ln>
                      <a:noFill/>
                    </a:ln>
                  </pic:spPr>
                </pic:pic>
              </a:graphicData>
            </a:graphic>
          </wp:inline>
        </w:drawing>
      </w:r>
      <w:r w:rsidRPr="000144EB">
        <w:rPr>
          <w:color w:val="000000"/>
          <w:lang w:eastAsia="zh-CN"/>
        </w:rPr>
        <w:t>，由于该实验中的要求保持定值电阻两端的电压不变，所以断开开关，将</w:t>
      </w:r>
      <w:r w:rsidRPr="000144EB">
        <w:rPr>
          <w:color w:val="000000"/>
          <w:lang w:eastAsia="zh-CN"/>
        </w:rPr>
        <w:t>10</w:t>
      </w:r>
      <w:r w:rsidRPr="000144EB">
        <w:rPr>
          <w:color w:val="000000"/>
        </w:rPr>
        <w:t>Ω</w:t>
      </w:r>
      <w:r w:rsidRPr="000144EB">
        <w:rPr>
          <w:color w:val="000000"/>
          <w:lang w:eastAsia="zh-CN"/>
        </w:rPr>
        <w:t>的电阻接入电路时，闭合开关，移动滑片，使电压表示数仍为</w:t>
      </w:r>
      <w:r w:rsidRPr="000144EB">
        <w:rPr>
          <w:color w:val="000000"/>
          <w:lang w:eastAsia="zh-CN"/>
        </w:rPr>
        <w:t>2.5V</w:t>
      </w:r>
      <w:r w:rsidRPr="000144EB">
        <w:rPr>
          <w:color w:val="000000"/>
          <w:lang w:eastAsia="zh-CN"/>
        </w:rPr>
        <w:t>；（</w:t>
      </w:r>
      <w:r w:rsidRPr="000144EB">
        <w:rPr>
          <w:color w:val="000000"/>
          <w:lang w:eastAsia="zh-CN"/>
        </w:rPr>
        <w:t>3</w:t>
      </w:r>
      <w:r w:rsidRPr="000144EB">
        <w:rPr>
          <w:color w:val="000000"/>
          <w:lang w:eastAsia="zh-CN"/>
        </w:rPr>
        <w:t>）当电压表示数为</w:t>
      </w:r>
      <w:r w:rsidRPr="000144EB">
        <w:rPr>
          <w:color w:val="000000"/>
          <w:lang w:eastAsia="zh-CN"/>
        </w:rPr>
        <w:t>2.5V</w:t>
      </w:r>
      <w:r w:rsidRPr="000144EB">
        <w:rPr>
          <w:color w:val="000000"/>
          <w:lang w:eastAsia="zh-CN"/>
        </w:rPr>
        <w:t>时，滑动变阻器两端电压为</w:t>
      </w:r>
      <w:r w:rsidRPr="000144EB">
        <w:rPr>
          <w:color w:val="000000"/>
          <w:lang w:eastAsia="zh-CN"/>
        </w:rPr>
        <w:t xml:space="preserve"> </w:t>
      </w:r>
      <w:r>
        <w:rPr>
          <w:noProof/>
          <w:lang w:eastAsia="zh-CN"/>
        </w:rPr>
        <w:drawing>
          <wp:inline distT="0" distB="0" distL="0" distR="0">
            <wp:extent cx="1171575" cy="123825"/>
            <wp:effectExtent l="0" t="0" r="9525" b="9525"/>
            <wp:docPr id="100168" name="图片 1001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 "/>
                    <pic:cNvPicPr>
                      <a:picLocks noChangeAspect="1" noChangeArrowheads="1"/>
                    </pic:cNvPicPr>
                  </pic:nvPicPr>
                  <pic:blipFill>
                    <a:blip r:embed="rId9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171575" cy="123825"/>
                    </a:xfrm>
                    <a:prstGeom prst="rect">
                      <a:avLst/>
                    </a:prstGeom>
                    <a:noFill/>
                    <a:ln>
                      <a:noFill/>
                    </a:ln>
                  </pic:spPr>
                </pic:pic>
              </a:graphicData>
            </a:graphic>
          </wp:inline>
        </w:drawing>
      </w:r>
      <w:r w:rsidRPr="000144EB">
        <w:rPr>
          <w:color w:val="000000"/>
          <w:lang w:eastAsia="zh-CN"/>
        </w:rPr>
        <w:t>；根据图丙可知，电路中接入</w:t>
      </w:r>
      <w:r w:rsidRPr="000144EB">
        <w:rPr>
          <w:color w:val="000000"/>
          <w:lang w:eastAsia="zh-CN"/>
        </w:rPr>
        <w:t>25</w:t>
      </w:r>
      <w:r w:rsidRPr="000144EB">
        <w:rPr>
          <w:color w:val="000000"/>
        </w:rPr>
        <w:t>Ω</w:t>
      </w:r>
      <w:r w:rsidRPr="000144EB">
        <w:rPr>
          <w:color w:val="000000"/>
          <w:lang w:eastAsia="zh-CN"/>
        </w:rPr>
        <w:t>电阻时，电路中的电流最小，即</w:t>
      </w:r>
      <w:r w:rsidRPr="000144EB">
        <w:rPr>
          <w:color w:val="000000"/>
          <w:lang w:eastAsia="zh-CN"/>
        </w:rPr>
        <w:t>0.1A</w:t>
      </w:r>
      <w:r w:rsidRPr="000144EB">
        <w:rPr>
          <w:color w:val="000000"/>
          <w:lang w:eastAsia="zh-CN"/>
        </w:rPr>
        <w:t>，则滑动变阻器接入电路的最大阻值为：</w:t>
      </w:r>
      <w:r w:rsidRPr="000144EB">
        <w:rPr>
          <w:color w:val="000000"/>
          <w:lang w:eastAsia="zh-CN"/>
        </w:rPr>
        <w:t xml:space="preserve"> </w:t>
      </w:r>
      <w:r>
        <w:rPr>
          <w:noProof/>
          <w:lang w:eastAsia="zh-CN"/>
        </w:rPr>
        <w:drawing>
          <wp:inline distT="0" distB="0" distL="0" distR="0">
            <wp:extent cx="1600200" cy="314325"/>
            <wp:effectExtent l="0" t="0" r="0" b="9525"/>
            <wp:docPr id="100167" name="图片 1001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 "/>
                    <pic:cNvPicPr>
                      <a:picLocks noChangeAspect="1" noChangeArrowheads="1"/>
                    </pic:cNvPicPr>
                  </pic:nvPicPr>
                  <pic:blipFill>
                    <a:blip r:embed="rId9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314325"/>
                    </a:xfrm>
                    <a:prstGeom prst="rect">
                      <a:avLst/>
                    </a:prstGeom>
                    <a:noFill/>
                    <a:ln>
                      <a:noFill/>
                    </a:ln>
                  </pic:spPr>
                </pic:pic>
              </a:graphicData>
            </a:graphic>
          </wp:inline>
        </w:drawing>
      </w:r>
      <w:r w:rsidRPr="000144EB">
        <w:rPr>
          <w:color w:val="000000"/>
          <w:lang w:eastAsia="zh-CN"/>
        </w:rPr>
        <w:t>，因此选择</w:t>
      </w:r>
      <w:r w:rsidRPr="000144EB">
        <w:rPr>
          <w:color w:val="000000"/>
          <w:lang w:eastAsia="zh-CN"/>
        </w:rPr>
        <w:t>“50</w:t>
      </w:r>
      <w:r w:rsidRPr="000144EB">
        <w:rPr>
          <w:color w:val="000000"/>
        </w:rPr>
        <w:t>Ω</w:t>
      </w:r>
      <w:r w:rsidRPr="000144EB">
        <w:rPr>
          <w:color w:val="000000"/>
          <w:lang w:eastAsia="zh-CN"/>
        </w:rPr>
        <w:t>2A”</w:t>
      </w:r>
      <w:r w:rsidRPr="000144EB">
        <w:rPr>
          <w:color w:val="000000"/>
          <w:lang w:eastAsia="zh-CN"/>
        </w:rPr>
        <w:t>的滑动变阻器</w:t>
      </w:r>
      <w:r w:rsidRPr="000144EB">
        <w:rPr>
          <w:color w:val="000000"/>
          <w:lang w:eastAsia="zh-CN"/>
        </w:rPr>
        <w:t>B</w:t>
      </w:r>
      <w:r w:rsidRPr="000144EB">
        <w:rPr>
          <w:color w:val="000000"/>
          <w:lang w:eastAsia="zh-CN"/>
        </w:rPr>
        <w:t>；（</w:t>
      </w:r>
      <w:r w:rsidRPr="000144EB">
        <w:rPr>
          <w:color w:val="000000"/>
          <w:lang w:eastAsia="zh-CN"/>
        </w:rPr>
        <w:t>4</w:t>
      </w:r>
      <w:r w:rsidRPr="000144EB">
        <w:rPr>
          <w:color w:val="000000"/>
          <w:lang w:eastAsia="zh-CN"/>
        </w:rPr>
        <w:t>）实验时，电阻两端的电压为</w:t>
      </w:r>
      <w:r w:rsidRPr="000144EB">
        <w:rPr>
          <w:color w:val="000000"/>
          <w:lang w:eastAsia="zh-CN"/>
        </w:rPr>
        <w:t>2.5V</w:t>
      </w:r>
      <w:r w:rsidRPr="000144EB">
        <w:rPr>
          <w:color w:val="000000"/>
          <w:lang w:eastAsia="zh-CN"/>
        </w:rPr>
        <w:t>，滑动变阻器两端电压为</w:t>
      </w:r>
      <w:r w:rsidRPr="000144EB">
        <w:rPr>
          <w:color w:val="000000"/>
          <w:lang w:eastAsia="zh-CN"/>
        </w:rPr>
        <w:t>3.5V</w:t>
      </w:r>
      <w:r w:rsidRPr="000144EB">
        <w:rPr>
          <w:color w:val="000000"/>
          <w:lang w:eastAsia="zh-CN"/>
        </w:rPr>
        <w:t>，根据</w:t>
      </w:r>
      <w:r w:rsidRPr="000144EB">
        <w:rPr>
          <w:color w:val="000000"/>
          <w:lang w:eastAsia="zh-CN"/>
        </w:rPr>
        <w:t xml:space="preserve"> </w:t>
      </w:r>
      <w:r>
        <w:rPr>
          <w:noProof/>
          <w:lang w:eastAsia="zh-CN"/>
        </w:rPr>
        <w:drawing>
          <wp:inline distT="0" distB="0" distL="0" distR="0">
            <wp:extent cx="476250" cy="123825"/>
            <wp:effectExtent l="0" t="0" r="0" b="9525"/>
            <wp:docPr id="100166" name="图片 1001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
                    <pic:cNvPicPr>
                      <a:picLocks noChangeAspect="1" noChangeArrowheads="1"/>
                    </pic:cNvPicPr>
                  </pic:nvPicPr>
                  <pic:blipFill>
                    <a:blip r:embed="rId4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得，电阻</w:t>
      </w:r>
      <w:r w:rsidRPr="000144EB">
        <w:rPr>
          <w:color w:val="000000"/>
          <w:lang w:eastAsia="zh-CN"/>
        </w:rPr>
        <w:t>R</w:t>
      </w:r>
      <w:r w:rsidRPr="000144EB">
        <w:rPr>
          <w:color w:val="000000"/>
          <w:lang w:eastAsia="zh-CN"/>
        </w:rPr>
        <w:t>与滑动变阻器消耗的电功率之比为；</w:t>
      </w:r>
      <w:r w:rsidRPr="000144EB">
        <w:rPr>
          <w:color w:val="000000"/>
          <w:lang w:eastAsia="zh-CN"/>
        </w:rPr>
        <w:t xml:space="preserve"> </w:t>
      </w:r>
      <w:r>
        <w:rPr>
          <w:noProof/>
          <w:lang w:eastAsia="zh-CN"/>
        </w:rPr>
        <w:drawing>
          <wp:inline distT="0" distB="0" distL="0" distR="0">
            <wp:extent cx="1400175" cy="342900"/>
            <wp:effectExtent l="0" t="0" r="9525" b="0"/>
            <wp:docPr id="100165" name="图片 1001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 "/>
                    <pic:cNvPicPr>
                      <a:picLocks noChangeAspect="1" noChangeArrowheads="1"/>
                    </pic:cNvPicPr>
                  </pic:nvPicPr>
                  <pic:blipFill>
                    <a:blip r:embed="rId9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）结合电路图，利用电流流向法连接实物图即可</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分析丙图中的</w:t>
      </w:r>
      <w:proofErr w:type="gramStart"/>
      <w:r w:rsidRPr="000144EB">
        <w:rPr>
          <w:color w:val="000000"/>
          <w:lang w:eastAsia="zh-CN"/>
        </w:rPr>
        <w:t>图象</w:t>
      </w:r>
      <w:proofErr w:type="gramEnd"/>
      <w:r w:rsidRPr="000144EB">
        <w:rPr>
          <w:color w:val="000000"/>
          <w:lang w:eastAsia="zh-CN"/>
        </w:rPr>
        <w:t>，每一次的电流和电阻乘积都相等，据此得出结论</w:t>
      </w:r>
      <w:r w:rsidRPr="000144EB">
        <w:rPr>
          <w:color w:val="000000"/>
          <w:lang w:eastAsia="zh-CN"/>
        </w:rPr>
        <w:t>.</w:t>
      </w:r>
      <w:r w:rsidRPr="000144EB">
        <w:rPr>
          <w:lang w:eastAsia="zh-CN"/>
        </w:rPr>
        <w:br/>
      </w:r>
      <w:r w:rsidRPr="000144EB">
        <w:rPr>
          <w:color w:val="000000"/>
          <w:lang w:eastAsia="zh-CN"/>
        </w:rPr>
        <w:t xml:space="preserve"> ②</w:t>
      </w:r>
      <w:r w:rsidRPr="000144EB">
        <w:rPr>
          <w:color w:val="000000"/>
          <w:lang w:eastAsia="zh-CN"/>
        </w:rPr>
        <w:t>每次实验后，必须断开开关，把滑片拨到最大阻值处，然后再更换电阻；闭合开关后，还要调节滑片，使定值电阻两端的电压保持不变</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）利用串联分压的原理及欧姆定律求得</w:t>
      </w:r>
      <w:r w:rsidRPr="000144EB">
        <w:rPr>
          <w:color w:val="000000"/>
          <w:lang w:eastAsia="zh-CN"/>
        </w:rPr>
        <w:t xml:space="preserve"> </w:t>
      </w:r>
      <w:r w:rsidRPr="000144EB">
        <w:rPr>
          <w:color w:val="000000"/>
          <w:lang w:eastAsia="zh-CN"/>
        </w:rPr>
        <w:t>实验中选用的滑动变阻器</w:t>
      </w: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）根据</w:t>
      </w:r>
      <w:r w:rsidRPr="000144EB">
        <w:rPr>
          <w:color w:val="000000"/>
          <w:lang w:eastAsia="zh-CN"/>
        </w:rPr>
        <w:t xml:space="preserve"> </w:t>
      </w:r>
      <w:r>
        <w:rPr>
          <w:noProof/>
          <w:lang w:eastAsia="zh-CN"/>
        </w:rPr>
        <w:drawing>
          <wp:inline distT="0" distB="0" distL="0" distR="0">
            <wp:extent cx="476250" cy="123825"/>
            <wp:effectExtent l="0" t="0" r="0" b="9525"/>
            <wp:docPr id="100164" name="图片 1001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 "/>
                    <pic:cNvPicPr>
                      <a:picLocks noChangeAspect="1" noChangeArrowheads="1"/>
                    </pic:cNvPicPr>
                  </pic:nvPicPr>
                  <pic:blipFill>
                    <a:blip r:embed="rId4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得，电阻</w:t>
      </w:r>
      <w:r w:rsidRPr="000144EB">
        <w:rPr>
          <w:color w:val="000000"/>
          <w:lang w:eastAsia="zh-CN"/>
        </w:rPr>
        <w:t>R</w:t>
      </w:r>
      <w:r w:rsidRPr="000144EB">
        <w:rPr>
          <w:color w:val="000000"/>
          <w:lang w:eastAsia="zh-CN"/>
        </w:rPr>
        <w:t>与滑动变阻器消耗的电功率之比</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16.</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）电阻阻值；改变电阻两端电压</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）电阻阻值</w:t>
      </w:r>
      <w:r w:rsidRPr="000144EB">
        <w:rPr>
          <w:color w:val="000000"/>
          <w:lang w:eastAsia="zh-CN"/>
        </w:rPr>
        <w:t>|</w:t>
      </w:r>
      <w:r w:rsidRPr="000144EB">
        <w:rPr>
          <w:color w:val="000000"/>
          <w:lang w:eastAsia="zh-CN"/>
        </w:rPr>
        <w:t>改变电阻两端电压</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）在电阻一定时，电流与导体两端的电压成正比</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）探究电流与电压的关系，应控制电阻阻值不变而改变电阻两端电压，测出电路电流，然后得出结论；滑动变阻器除保护电路外，主要的作用是：改变电阻两端电压．（</w:t>
      </w:r>
      <w:r w:rsidRPr="000144EB">
        <w:rPr>
          <w:color w:val="000000"/>
          <w:lang w:eastAsia="zh-CN"/>
        </w:rPr>
        <w:t>2</w:t>
      </w:r>
      <w:r w:rsidRPr="000144EB">
        <w:rPr>
          <w:color w:val="000000"/>
          <w:lang w:eastAsia="zh-CN"/>
        </w:rPr>
        <w:t>）由表中实验数据可知，在电阻阻值一定时，电压与电流的比值不变，由此可知，在电阻一定时，电流与电压成正比．故答案为：（</w:t>
      </w:r>
      <w:r w:rsidRPr="000144EB">
        <w:rPr>
          <w:color w:val="000000"/>
          <w:lang w:eastAsia="zh-CN"/>
        </w:rPr>
        <w:t>1</w:t>
      </w:r>
      <w:r w:rsidRPr="000144EB">
        <w:rPr>
          <w:color w:val="000000"/>
          <w:lang w:eastAsia="zh-CN"/>
        </w:rPr>
        <w:t>）电阻阻值；改变电阻两端电压；（</w:t>
      </w:r>
      <w:r w:rsidRPr="000144EB">
        <w:rPr>
          <w:color w:val="000000"/>
          <w:lang w:eastAsia="zh-CN"/>
        </w:rPr>
        <w:t>3</w:t>
      </w:r>
      <w:r w:rsidRPr="000144EB">
        <w:rPr>
          <w:color w:val="000000"/>
          <w:lang w:eastAsia="zh-CN"/>
        </w:rPr>
        <w:t>）在电阻一定时，电流与导体两端的电压成正比．</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）探究电流与电压的关系应控制电阻阻值不变，移动滑动变阻器滑片，可以控制电阻两端电压不变．（</w:t>
      </w:r>
      <w:r w:rsidRPr="000144EB">
        <w:rPr>
          <w:color w:val="000000"/>
          <w:lang w:eastAsia="zh-CN"/>
        </w:rPr>
        <w:t>2</w:t>
      </w:r>
      <w:r w:rsidRPr="000144EB">
        <w:rPr>
          <w:color w:val="000000"/>
          <w:lang w:eastAsia="zh-CN"/>
        </w:rPr>
        <w:t>）分析表中实验数据，根据表中实验数据得出结论．</w:t>
      </w:r>
    </w:p>
    <w:p w:rsidR="006E2E84" w:rsidRPr="000144EB" w:rsidRDefault="006E2E84" w:rsidP="006E2E84">
      <w:pPr>
        <w:spacing w:after="0"/>
        <w:rPr>
          <w:lang w:eastAsia="zh-CN"/>
        </w:rPr>
      </w:pPr>
      <w:r w:rsidRPr="000144EB">
        <w:rPr>
          <w:color w:val="000000"/>
          <w:lang w:eastAsia="zh-CN"/>
        </w:rPr>
        <w:t>17.</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2400300" cy="1943100"/>
            <wp:effectExtent l="0" t="0" r="0" b="0"/>
            <wp:docPr id="100163" name="图片 1001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 "/>
                    <pic:cNvPicPr>
                      <a:picLocks noChangeAspect="1" noChangeArrowheads="1"/>
                    </pic:cNvPicPr>
                  </pic:nvPicPr>
                  <pic:blipFill>
                    <a:blip r:embed="rId9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00300" cy="194310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B</w:t>
      </w:r>
      <w:r w:rsidRPr="000144EB">
        <w:rPr>
          <w:color w:val="000000"/>
          <w:lang w:eastAsia="zh-CN"/>
        </w:rPr>
        <w:t>；改变电路中的电流与电压；电压表的正负接线柱接反；电阻一定时</w:t>
      </w:r>
      <w:r w:rsidRPr="000144EB">
        <w:rPr>
          <w:color w:val="000000"/>
          <w:lang w:eastAsia="zh-CN"/>
        </w:rPr>
        <w:t>,</w:t>
      </w:r>
      <w:r w:rsidRPr="000144EB">
        <w:rPr>
          <w:color w:val="000000"/>
          <w:lang w:eastAsia="zh-CN"/>
        </w:rPr>
        <w:t>导体中通过的电流与电压成正比；</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）电压；</w:t>
      </w:r>
      <w:r w:rsidRPr="000144EB">
        <w:rPr>
          <w:color w:val="000000"/>
          <w:lang w:eastAsia="zh-CN"/>
        </w:rPr>
        <w:t>A</w:t>
      </w:r>
      <w:r w:rsidRPr="000144EB">
        <w:rPr>
          <w:color w:val="000000"/>
          <w:lang w:eastAsia="zh-CN"/>
        </w:rPr>
        <w:t>；让定值电阻两端电压保持不变；电压一定时</w:t>
      </w:r>
      <w:r w:rsidRPr="000144EB">
        <w:rPr>
          <w:color w:val="000000"/>
          <w:lang w:eastAsia="zh-CN"/>
        </w:rPr>
        <w:t>,</w:t>
      </w:r>
      <w:r w:rsidRPr="000144EB">
        <w:rPr>
          <w:color w:val="000000"/>
          <w:lang w:eastAsia="zh-CN"/>
        </w:rPr>
        <w:t>导体中通过的电流与电阻成反比</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w:t>
      </w:r>
      <w:r w:rsidRPr="000144EB">
        <w:rPr>
          <w:color w:val="000000"/>
          <w:lang w:eastAsia="zh-CN"/>
        </w:rPr>
        <w:t>①</w:t>
      </w:r>
      <w:r w:rsidRPr="000144EB">
        <w:rPr>
          <w:color w:val="000000"/>
          <w:lang w:eastAsia="zh-CN"/>
        </w:rPr>
        <w:t>探究电流的影响因素时，电压表和定值电阻并联，若滑片向右电流表示数减小，则滑动变阻器接</w:t>
      </w:r>
      <w:r w:rsidRPr="000144EB">
        <w:rPr>
          <w:color w:val="000000"/>
          <w:lang w:eastAsia="zh-CN"/>
        </w:rPr>
        <w:t>A</w:t>
      </w:r>
      <w:r w:rsidRPr="000144EB">
        <w:rPr>
          <w:color w:val="000000"/>
          <w:lang w:eastAsia="zh-CN"/>
        </w:rPr>
        <w:t>，如图；</w:t>
      </w:r>
      <w:r w:rsidRPr="000144EB">
        <w:rPr>
          <w:color w:val="000000"/>
          <w:lang w:eastAsia="zh-CN"/>
        </w:rPr>
        <w:t>②</w:t>
      </w:r>
      <w:r w:rsidRPr="000144EB">
        <w:rPr>
          <w:color w:val="000000"/>
          <w:lang w:eastAsia="zh-CN"/>
        </w:rPr>
        <w:t>闭合开关前，滑片调至</w:t>
      </w:r>
      <w:r w:rsidRPr="000144EB">
        <w:rPr>
          <w:color w:val="000000"/>
          <w:lang w:eastAsia="zh-CN"/>
        </w:rPr>
        <w:t>B</w:t>
      </w:r>
      <w:r w:rsidRPr="000144EB">
        <w:rPr>
          <w:color w:val="000000"/>
          <w:lang w:eastAsia="zh-CN"/>
        </w:rPr>
        <w:t>端，电阻最大时，可以保护电路；</w:t>
      </w:r>
      <w:r w:rsidRPr="000144EB">
        <w:rPr>
          <w:color w:val="000000"/>
          <w:lang w:eastAsia="zh-CN"/>
        </w:rPr>
        <w:t>③</w:t>
      </w:r>
      <w:r w:rsidRPr="000144EB">
        <w:rPr>
          <w:color w:val="000000"/>
          <w:lang w:eastAsia="zh-CN"/>
        </w:rPr>
        <w:t>当电压表指针反向偏转，则正负接线柱接反了；</w:t>
      </w:r>
      <w:r w:rsidRPr="000144EB">
        <w:rPr>
          <w:color w:val="000000"/>
          <w:lang w:eastAsia="zh-CN"/>
        </w:rPr>
        <w:t>④</w:t>
      </w:r>
      <w:r w:rsidRPr="000144EB">
        <w:rPr>
          <w:color w:val="000000"/>
          <w:lang w:eastAsia="zh-CN"/>
        </w:rPr>
        <w:t>根据实验数据可知，电阻一定时，导体中通过的电流和电压成正比；</w:t>
      </w:r>
      <w:r w:rsidRPr="000144EB">
        <w:rPr>
          <w:color w:val="000000"/>
          <w:lang w:eastAsia="zh-CN"/>
        </w:rPr>
        <w:lastRenderedPageBreak/>
        <w:t>⑤</w:t>
      </w:r>
      <w:r w:rsidRPr="000144EB">
        <w:rPr>
          <w:color w:val="000000"/>
          <w:lang w:eastAsia="zh-CN"/>
        </w:rPr>
        <w:t>为了使结论更具普遍性，可以换用不同的电阻再做实验，</w:t>
      </w:r>
      <w:r w:rsidRPr="000144EB">
        <w:rPr>
          <w:color w:val="000000"/>
          <w:lang w:eastAsia="zh-CN"/>
        </w:rPr>
        <w:t>B</w:t>
      </w:r>
      <w:r w:rsidRPr="000144EB">
        <w:rPr>
          <w:color w:val="000000"/>
          <w:lang w:eastAsia="zh-CN"/>
        </w:rPr>
        <w:t>符合题意；</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探究电流和电阻关系时，需要调节滑片使导体的电压不变；</w:t>
      </w:r>
      <w:r w:rsidRPr="000144EB">
        <w:rPr>
          <w:color w:val="000000"/>
          <w:lang w:eastAsia="zh-CN"/>
        </w:rPr>
        <w:t>②</w:t>
      </w:r>
      <w:r w:rsidRPr="000144EB">
        <w:rPr>
          <w:color w:val="000000"/>
          <w:lang w:eastAsia="zh-CN"/>
        </w:rPr>
        <w:t>当将电阻由</w:t>
      </w:r>
      <w:r w:rsidRPr="000144EB">
        <w:rPr>
          <w:color w:val="000000"/>
          <w:lang w:eastAsia="zh-CN"/>
        </w:rPr>
        <w:t>25</w:t>
      </w:r>
      <w:r w:rsidRPr="000144EB">
        <w:rPr>
          <w:color w:val="000000"/>
        </w:rPr>
        <w:t>Ω</w:t>
      </w:r>
      <w:r w:rsidRPr="000144EB">
        <w:rPr>
          <w:color w:val="000000"/>
          <w:lang w:eastAsia="zh-CN"/>
        </w:rPr>
        <w:t>换为</w:t>
      </w:r>
      <w:r w:rsidRPr="000144EB">
        <w:rPr>
          <w:color w:val="000000"/>
          <w:lang w:eastAsia="zh-CN"/>
        </w:rPr>
        <w:t>20</w:t>
      </w:r>
      <w:r w:rsidRPr="000144EB">
        <w:rPr>
          <w:color w:val="000000"/>
        </w:rPr>
        <w:t>Ω</w:t>
      </w:r>
      <w:r w:rsidRPr="000144EB">
        <w:rPr>
          <w:color w:val="000000"/>
          <w:lang w:eastAsia="zh-CN"/>
        </w:rPr>
        <w:t>，滑片向</w:t>
      </w:r>
      <w:r w:rsidRPr="000144EB">
        <w:rPr>
          <w:color w:val="000000"/>
          <w:lang w:eastAsia="zh-CN"/>
        </w:rPr>
        <w:t>A</w:t>
      </w:r>
      <w:r w:rsidRPr="000144EB">
        <w:rPr>
          <w:color w:val="000000"/>
          <w:lang w:eastAsia="zh-CN"/>
        </w:rPr>
        <w:t>滑动，电压表示数才能不变；</w:t>
      </w:r>
      <w:r w:rsidRPr="000144EB">
        <w:rPr>
          <w:color w:val="000000"/>
          <w:lang w:eastAsia="zh-CN"/>
        </w:rPr>
        <w:t>③</w:t>
      </w:r>
      <w:r w:rsidRPr="000144EB">
        <w:rPr>
          <w:color w:val="000000"/>
          <w:lang w:eastAsia="zh-CN"/>
        </w:rPr>
        <w:t>滑动变阻器的作用是保护电路和保持电压表示数不变；</w:t>
      </w:r>
      <w:r w:rsidRPr="000144EB">
        <w:rPr>
          <w:color w:val="000000"/>
          <w:lang w:eastAsia="zh-CN"/>
        </w:rPr>
        <w:t>④</w:t>
      </w:r>
      <w:r w:rsidRPr="000144EB">
        <w:rPr>
          <w:color w:val="000000"/>
          <w:lang w:eastAsia="zh-CN"/>
        </w:rPr>
        <w:t>实验结论是，电压一定时，导体中的电流和电阻成反比。</w:t>
      </w:r>
      <w:r w:rsidRPr="000144EB">
        <w:rPr>
          <w:lang w:eastAsia="zh-CN"/>
        </w:rPr>
        <w:br/>
      </w: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）探究电流和电压的关系时，将滑动变阻器和定值电阻串联，电压表和定值电阻并联，通过调节滑片，改变电压，观察电流，并探究电流和电压的正比关系；</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）探究电流和电阻关系时，需要通过调节滑动变阻器的滑片，保持电压一定，当电压一定时，通过导体的电流和电阻成反比。</w:t>
      </w:r>
    </w:p>
    <w:p w:rsidR="006E2E84" w:rsidRPr="000144EB" w:rsidRDefault="006E2E84" w:rsidP="006E2E84">
      <w:pPr>
        <w:spacing w:after="0"/>
        <w:rPr>
          <w:lang w:eastAsia="zh-CN"/>
        </w:rPr>
      </w:pPr>
      <w:r w:rsidRPr="000144EB">
        <w:rPr>
          <w:color w:val="000000"/>
          <w:lang w:eastAsia="zh-CN"/>
        </w:rPr>
        <w:t>18.</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6E2E84" w:rsidRPr="000144EB" w:rsidRDefault="006E2E84" w:rsidP="006E2E84">
      <w:pPr>
        <w:spacing w:after="0"/>
      </w:pPr>
      <w:r>
        <w:rPr>
          <w:noProof/>
          <w:lang w:eastAsia="zh-CN"/>
        </w:rPr>
        <w:drawing>
          <wp:inline distT="0" distB="0" distL="0" distR="0">
            <wp:extent cx="2933700" cy="2057400"/>
            <wp:effectExtent l="0" t="0" r="0" b="0"/>
            <wp:docPr id="100162" name="图片 1001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 "/>
                    <pic:cNvPicPr>
                      <a:picLocks noChangeAspect="1" noChangeArrowheads="1"/>
                    </pic:cNvPicPr>
                  </pic:nvPicPr>
                  <pic:blipFill>
                    <a:blip r:embed="rId9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33700" cy="20574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）改变电阻</w:t>
      </w:r>
      <w:r w:rsidRPr="000144EB">
        <w:rPr>
          <w:color w:val="000000"/>
          <w:lang w:eastAsia="zh-CN"/>
        </w:rPr>
        <w:t>R</w:t>
      </w:r>
      <w:r w:rsidRPr="000144EB">
        <w:rPr>
          <w:color w:val="000000"/>
          <w:vertAlign w:val="subscript"/>
          <w:lang w:eastAsia="zh-CN"/>
        </w:rPr>
        <w:t>1</w:t>
      </w:r>
      <w:r w:rsidRPr="000144EB">
        <w:rPr>
          <w:color w:val="000000"/>
          <w:lang w:eastAsia="zh-CN"/>
        </w:rPr>
        <w:t>两端的电压；在电阻一定时，导体中的电流与电压成正比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）变大；</w:t>
      </w:r>
      <w:r w:rsidRPr="000144EB">
        <w:rPr>
          <w:color w:val="000000"/>
          <w:lang w:eastAsia="zh-CN"/>
        </w:rPr>
        <w:t>B</w:t>
      </w:r>
      <w:r w:rsidRPr="000144EB">
        <w:rPr>
          <w:color w:val="000000"/>
          <w:lang w:eastAsia="zh-CN"/>
        </w:rPr>
        <w:t>；保持定值电阻两端的电压一定</w:t>
      </w:r>
      <w:r w:rsidRPr="000144EB">
        <w:rPr>
          <w:color w:val="000000"/>
          <w:lang w:eastAsia="zh-CN"/>
        </w:rPr>
        <w:t xml:space="preserve">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）将电流表与电阻串联，滑动变阻器与电阻串联，已接了下面一个接线柱，可再接上面任意一个接线柱，如图所示：</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 xml:space="preserve">  </w:t>
      </w:r>
      <w:r>
        <w:rPr>
          <w:noProof/>
          <w:lang w:eastAsia="zh-CN"/>
        </w:rPr>
        <w:drawing>
          <wp:inline distT="0" distB="0" distL="0" distR="0">
            <wp:extent cx="2933700" cy="2057400"/>
            <wp:effectExtent l="0" t="0" r="0" b="0"/>
            <wp:docPr id="100161" name="图片 1001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
                    <pic:cNvPicPr>
                      <a:picLocks noChangeAspect="1" noChangeArrowheads="1"/>
                    </pic:cNvPicPr>
                  </pic:nvPicPr>
                  <pic:blipFill>
                    <a:blip r:embed="rId9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33700" cy="20574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）由图知，滑动变阻器的下面接了左边的接线柱，所以闭合开关前，应将滑片移至最右端即</w:t>
      </w:r>
      <w:r w:rsidRPr="000144EB">
        <w:rPr>
          <w:color w:val="000000"/>
          <w:lang w:eastAsia="zh-CN"/>
        </w:rPr>
        <w:t>B</w:t>
      </w:r>
      <w:r w:rsidRPr="000144EB">
        <w:rPr>
          <w:color w:val="000000"/>
          <w:lang w:eastAsia="zh-CN"/>
        </w:rPr>
        <w:t>端，使其阻值最大；（</w:t>
      </w:r>
      <w:r w:rsidRPr="000144EB">
        <w:rPr>
          <w:color w:val="000000"/>
          <w:lang w:eastAsia="zh-CN"/>
        </w:rPr>
        <w:t>3</w:t>
      </w:r>
      <w:r w:rsidRPr="000144EB">
        <w:rPr>
          <w:color w:val="000000"/>
          <w:lang w:eastAsia="zh-CN"/>
        </w:rPr>
        <w:t>）探究电流与电压的关系，滑动变阻器的作用除了保护电路外，其主要作用是改变电阻两端的电压；</w:t>
      </w:r>
    </w:p>
    <w:p w:rsidR="006E2E84" w:rsidRPr="000144EB" w:rsidRDefault="006E2E84" w:rsidP="006E2E84">
      <w:pPr>
        <w:spacing w:after="0"/>
        <w:rPr>
          <w:lang w:eastAsia="zh-CN"/>
        </w:rPr>
      </w:pPr>
      <w:r w:rsidRPr="000144EB">
        <w:rPr>
          <w:color w:val="000000"/>
          <w:lang w:eastAsia="zh-CN"/>
        </w:rPr>
        <w:t>由表格中数据知，电阻不变，导体两端的电压与电流的比值不变，可得电阻不变，导体中的电流与电压成正比；（</w:t>
      </w:r>
      <w:r w:rsidRPr="000144EB">
        <w:rPr>
          <w:color w:val="000000"/>
          <w:lang w:eastAsia="zh-CN"/>
        </w:rPr>
        <w:t>4</w:t>
      </w:r>
      <w:r w:rsidRPr="000144EB">
        <w:rPr>
          <w:color w:val="000000"/>
          <w:lang w:eastAsia="zh-CN"/>
        </w:rPr>
        <w:t>）探究电流与电阻之间的关系时，应控制定值电阻两端的电压</w:t>
      </w:r>
      <w:r w:rsidRPr="000144EB">
        <w:rPr>
          <w:color w:val="000000"/>
          <w:lang w:eastAsia="zh-CN"/>
        </w:rPr>
        <w:t>2V</w:t>
      </w:r>
      <w:r w:rsidRPr="000144EB">
        <w:rPr>
          <w:color w:val="000000"/>
          <w:lang w:eastAsia="zh-CN"/>
        </w:rPr>
        <w:t>不变；</w:t>
      </w:r>
    </w:p>
    <w:p w:rsidR="006E2E84" w:rsidRPr="000144EB" w:rsidRDefault="006E2E84" w:rsidP="006E2E84">
      <w:pPr>
        <w:spacing w:after="0"/>
        <w:rPr>
          <w:lang w:eastAsia="zh-CN"/>
        </w:rPr>
      </w:pPr>
      <w:r w:rsidRPr="000144EB">
        <w:rPr>
          <w:color w:val="000000"/>
          <w:lang w:eastAsia="zh-CN"/>
        </w:rPr>
        <w:lastRenderedPageBreak/>
        <w:t>将</w:t>
      </w:r>
      <w:r w:rsidRPr="000144EB">
        <w:rPr>
          <w:color w:val="000000"/>
          <w:lang w:eastAsia="zh-CN"/>
        </w:rPr>
        <w:t>AB</w:t>
      </w:r>
      <w:r w:rsidRPr="000144EB">
        <w:rPr>
          <w:color w:val="000000"/>
          <w:lang w:eastAsia="zh-CN"/>
        </w:rPr>
        <w:t>间电阻由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时，根据串分压的知识，电阻两端的电压会变大，为保持定值电阻两端的电压不变，应增大滑动变阻器接入电路的电阻，即滑片向右移动，即向</w:t>
      </w:r>
      <w:r w:rsidRPr="000144EB">
        <w:rPr>
          <w:color w:val="000000"/>
          <w:lang w:eastAsia="zh-CN"/>
        </w:rPr>
        <w:t>B</w:t>
      </w:r>
      <w:r w:rsidRPr="000144EB">
        <w:rPr>
          <w:color w:val="000000"/>
          <w:lang w:eastAsia="zh-CN"/>
        </w:rPr>
        <w:t>端移动。</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）见上图；（</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）改变电阻</w:t>
      </w:r>
      <w:r w:rsidRPr="000144EB">
        <w:rPr>
          <w:color w:val="000000"/>
          <w:lang w:eastAsia="zh-CN"/>
        </w:rPr>
        <w:t>R</w:t>
      </w:r>
      <w:r w:rsidRPr="000144EB">
        <w:rPr>
          <w:color w:val="000000"/>
          <w:vertAlign w:val="subscript"/>
          <w:lang w:eastAsia="zh-CN"/>
        </w:rPr>
        <w:t>1</w:t>
      </w:r>
      <w:r w:rsidRPr="000144EB">
        <w:rPr>
          <w:color w:val="000000"/>
          <w:lang w:eastAsia="zh-CN"/>
        </w:rPr>
        <w:t>两端的电压；在电阻一定时，导体中的电流与电压成正比；（</w:t>
      </w:r>
      <w:r w:rsidRPr="000144EB">
        <w:rPr>
          <w:color w:val="000000"/>
          <w:lang w:eastAsia="zh-CN"/>
        </w:rPr>
        <w:t>4</w:t>
      </w:r>
      <w:r w:rsidRPr="000144EB">
        <w:rPr>
          <w:color w:val="000000"/>
          <w:lang w:eastAsia="zh-CN"/>
        </w:rPr>
        <w:t>）变大；</w:t>
      </w:r>
      <w:r w:rsidRPr="000144EB">
        <w:rPr>
          <w:color w:val="000000"/>
          <w:lang w:eastAsia="zh-CN"/>
        </w:rPr>
        <w:t>B</w:t>
      </w:r>
      <w:r w:rsidRPr="000144EB">
        <w:rPr>
          <w:color w:val="000000"/>
          <w:lang w:eastAsia="zh-CN"/>
        </w:rPr>
        <w:t>；保持定值电阻两端的电压一定</w:t>
      </w:r>
    </w:p>
    <w:p w:rsidR="006E2E84" w:rsidRPr="000144EB" w:rsidRDefault="006E2E84" w:rsidP="006E2E84">
      <w:pPr>
        <w:spacing w:after="0"/>
        <w:rPr>
          <w:lang w:eastAsia="zh-CN"/>
        </w:rPr>
      </w:pP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【分析】将电流表与电阻串联，滑动变阻器与电阻串联，已接了下面一个接线柱，可再接上面任意一个接线柱，闭合开关前，应将滑片移至最右端即</w:t>
      </w:r>
      <w:r w:rsidRPr="000144EB">
        <w:rPr>
          <w:color w:val="000000"/>
          <w:lang w:eastAsia="zh-CN"/>
        </w:rPr>
        <w:t>B</w:t>
      </w:r>
      <w:r w:rsidRPr="000144EB">
        <w:rPr>
          <w:color w:val="000000"/>
          <w:lang w:eastAsia="zh-CN"/>
        </w:rPr>
        <w:t>端，使其阻值最大，探究电流与电压的关系，滑动变阻器的作用除了保护电路外，其主要作用是改变电阻两端的电压，电阻不变，导体中的电流与电压成正比，将</w:t>
      </w:r>
      <w:r w:rsidRPr="000144EB">
        <w:rPr>
          <w:color w:val="000000"/>
          <w:lang w:eastAsia="zh-CN"/>
        </w:rPr>
        <w:t>AB</w:t>
      </w:r>
      <w:r w:rsidRPr="000144EB">
        <w:rPr>
          <w:color w:val="000000"/>
          <w:lang w:eastAsia="zh-CN"/>
        </w:rPr>
        <w:t>间电阻由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时，根据串分压的知识，电阻两端的电压会变大，为保持定值电阻两端的电压不变，应增大滑动变阻器接入电路的电阻</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19.</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）右</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）大于；右</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）电压不变时，通过导体电流与导体的电阻成反比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）滑动变阻器最大阻值太小；</w:t>
      </w:r>
      <w:r w:rsidRPr="000144EB">
        <w:rPr>
          <w:color w:val="000000"/>
          <w:lang w:eastAsia="zh-CN"/>
        </w:rPr>
        <w:t xml:space="preserve">5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）闭合开关前，需将滑动变阻器的滑片移到阻值最大处，故将滑片移到最右端；电流表的示数：（</w:t>
      </w:r>
      <w:r w:rsidRPr="000144EB">
        <w:rPr>
          <w:color w:val="000000"/>
          <w:lang w:eastAsia="zh-CN"/>
        </w:rPr>
        <w:t>2</w:t>
      </w:r>
      <w:r w:rsidRPr="000144EB">
        <w:rPr>
          <w:color w:val="000000"/>
          <w:lang w:eastAsia="zh-CN"/>
        </w:rPr>
        <w:t>）根据串联分压原理可知，用</w:t>
      </w:r>
      <w:r w:rsidRPr="000144EB">
        <w:rPr>
          <w:color w:val="000000"/>
          <w:lang w:eastAsia="zh-CN"/>
        </w:rPr>
        <w:t>R</w:t>
      </w:r>
      <w:r w:rsidRPr="000144EB">
        <w:rPr>
          <w:color w:val="000000"/>
          <w:vertAlign w:val="subscript"/>
          <w:lang w:eastAsia="zh-CN"/>
        </w:rPr>
        <w:t>2</w:t>
      </w:r>
      <w:r w:rsidRPr="000144EB">
        <w:rPr>
          <w:color w:val="000000"/>
          <w:lang w:eastAsia="zh-CN"/>
        </w:rPr>
        <w:t>直接替换</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电阻增大，其分得的电压增大，电压表示数大于</w:t>
      </w:r>
      <w:r w:rsidRPr="000144EB">
        <w:rPr>
          <w:color w:val="000000"/>
          <w:lang w:eastAsia="zh-CN"/>
        </w:rPr>
        <w:t>2V</w:t>
      </w:r>
      <w:r w:rsidRPr="000144EB">
        <w:rPr>
          <w:color w:val="000000"/>
          <w:lang w:eastAsia="zh-CN"/>
        </w:rPr>
        <w:t>，</w:t>
      </w:r>
      <w:r w:rsidRPr="000144EB">
        <w:rPr>
          <w:color w:val="000000"/>
          <w:lang w:eastAsia="zh-CN"/>
        </w:rPr>
        <w:t xml:space="preserve"> </w:t>
      </w:r>
    </w:p>
    <w:p w:rsidR="006E2E84" w:rsidRPr="000144EB" w:rsidRDefault="006E2E84" w:rsidP="006E2E84">
      <w:pPr>
        <w:spacing w:after="0"/>
        <w:rPr>
          <w:lang w:eastAsia="zh-CN"/>
        </w:rPr>
      </w:pPr>
      <w:r w:rsidRPr="000144EB">
        <w:rPr>
          <w:color w:val="000000"/>
          <w:lang w:eastAsia="zh-CN"/>
        </w:rPr>
        <w:t>探究电流与电阻的实验中应控制电压不变，应保持电阻两端的电压不变，根据串联电路电压的规律可知应增大滑动变阻器分得的电压，由分压原理，应增大滑动变阻器连入电路中的电阻，所以滑片应向右端移动，使电压表的示数为</w:t>
      </w:r>
      <w:r w:rsidRPr="000144EB">
        <w:rPr>
          <w:color w:val="000000"/>
          <w:lang w:eastAsia="zh-CN"/>
        </w:rPr>
        <w:t>2V</w:t>
      </w:r>
      <w:r w:rsidRPr="000144EB">
        <w:rPr>
          <w:color w:val="000000"/>
          <w:lang w:eastAsia="zh-CN"/>
        </w:rPr>
        <w:t>。（</w:t>
      </w:r>
      <w:r w:rsidRPr="000144EB">
        <w:rPr>
          <w:color w:val="000000"/>
          <w:lang w:eastAsia="zh-CN"/>
        </w:rPr>
        <w:t>3</w:t>
      </w:r>
      <w:r w:rsidRPr="000144EB">
        <w:rPr>
          <w:color w:val="000000"/>
          <w:lang w:eastAsia="zh-CN"/>
        </w:rPr>
        <w:t>）根据图乙中</w:t>
      </w:r>
      <w:r w:rsidRPr="000144EB">
        <w:rPr>
          <w:color w:val="000000"/>
          <w:lang w:eastAsia="zh-CN"/>
        </w:rPr>
        <w:t>4</w:t>
      </w:r>
      <w:r w:rsidRPr="000144EB">
        <w:rPr>
          <w:color w:val="000000"/>
          <w:lang w:eastAsia="zh-CN"/>
        </w:rPr>
        <w:t>个点的坐标：</w:t>
      </w:r>
    </w:p>
    <w:p w:rsidR="006E2E84" w:rsidRPr="000144EB" w:rsidRDefault="006E2E84" w:rsidP="006E2E84">
      <w:pPr>
        <w:spacing w:after="0"/>
        <w:rPr>
          <w:lang w:eastAsia="zh-CN"/>
        </w:rPr>
      </w:pPr>
      <w:r w:rsidRPr="000144EB">
        <w:rPr>
          <w:color w:val="000000"/>
          <w:lang w:eastAsia="zh-CN"/>
        </w:rPr>
        <w:t>U</w:t>
      </w:r>
      <w:r w:rsidRPr="000144EB">
        <w:rPr>
          <w:color w:val="000000"/>
          <w:vertAlign w:val="subscript"/>
          <w:lang w:eastAsia="zh-CN"/>
        </w:rPr>
        <w:t>V</w:t>
      </w:r>
      <w:r w:rsidRPr="000144EB">
        <w:rPr>
          <w:color w:val="000000"/>
          <w:lang w:eastAsia="zh-CN"/>
        </w:rPr>
        <w:t>＝</w:t>
      </w:r>
      <w:r w:rsidRPr="000144EB">
        <w:rPr>
          <w:color w:val="000000"/>
          <w:lang w:eastAsia="zh-CN"/>
        </w:rPr>
        <w:t>IR</w:t>
      </w:r>
      <w:r w:rsidRPr="000144EB">
        <w:rPr>
          <w:color w:val="000000"/>
          <w:lang w:eastAsia="zh-CN"/>
        </w:rPr>
        <w:t>＝</w:t>
      </w:r>
      <w:r w:rsidRPr="000144EB">
        <w:rPr>
          <w:color w:val="000000"/>
          <w:lang w:eastAsia="zh-CN"/>
        </w:rPr>
        <w:t>0.4A×5</w:t>
      </w:r>
      <w:r w:rsidRPr="000144EB">
        <w:rPr>
          <w:color w:val="000000"/>
        </w:rPr>
        <w:t>Ω</w:t>
      </w:r>
      <w:r w:rsidRPr="000144EB">
        <w:rPr>
          <w:color w:val="000000"/>
          <w:lang w:eastAsia="zh-CN"/>
        </w:rPr>
        <w:t>＝</w:t>
      </w:r>
      <w:r w:rsidRPr="000144EB">
        <w:rPr>
          <w:color w:val="000000"/>
          <w:lang w:eastAsia="zh-CN"/>
        </w:rPr>
        <w:t>0.1A×20</w:t>
      </w:r>
      <w:r w:rsidRPr="000144EB">
        <w:rPr>
          <w:color w:val="000000"/>
        </w:rPr>
        <w:t>Ω</w:t>
      </w:r>
      <w:r w:rsidRPr="000144EB">
        <w:rPr>
          <w:color w:val="000000"/>
          <w:lang w:eastAsia="zh-CN"/>
        </w:rPr>
        <w:t>＝﹣﹣﹣﹣＝</w:t>
      </w:r>
      <w:r w:rsidRPr="000144EB">
        <w:rPr>
          <w:color w:val="000000"/>
          <w:lang w:eastAsia="zh-CN"/>
        </w:rPr>
        <w:t>2V</w:t>
      </w:r>
      <w:r w:rsidRPr="000144EB">
        <w:rPr>
          <w:color w:val="000000"/>
          <w:lang w:eastAsia="zh-CN"/>
        </w:rPr>
        <w:t>，即在导体两端电压一定时，通过导体的电流与导体的电阻成反比；（</w:t>
      </w:r>
      <w:r w:rsidRPr="000144EB">
        <w:rPr>
          <w:color w:val="000000"/>
          <w:lang w:eastAsia="zh-CN"/>
        </w:rPr>
        <w:t>4</w:t>
      </w:r>
      <w:r w:rsidRPr="000144EB">
        <w:rPr>
          <w:color w:val="000000"/>
          <w:lang w:eastAsia="zh-CN"/>
        </w:rPr>
        <w:t>）根据图乙可知，当</w:t>
      </w:r>
      <w:r w:rsidRPr="000144EB">
        <w:rPr>
          <w:color w:val="000000"/>
          <w:lang w:eastAsia="zh-CN"/>
        </w:rPr>
        <w:t>R</w:t>
      </w:r>
      <w:r w:rsidRPr="000144EB">
        <w:rPr>
          <w:color w:val="000000"/>
          <w:vertAlign w:val="subscript"/>
          <w:lang w:eastAsia="zh-CN"/>
        </w:rPr>
        <w:t>1</w:t>
      </w:r>
      <w:r w:rsidRPr="000144EB">
        <w:rPr>
          <w:color w:val="000000"/>
          <w:lang w:eastAsia="zh-CN"/>
        </w:rPr>
        <w:t>接入电路时，电路电流为</w:t>
      </w:r>
      <w:r w:rsidRPr="000144EB">
        <w:rPr>
          <w:color w:val="000000"/>
          <w:lang w:eastAsia="zh-CN"/>
        </w:rPr>
        <w:t>0.4A</w:t>
      </w:r>
      <w:r w:rsidRPr="000144EB">
        <w:rPr>
          <w:color w:val="000000"/>
          <w:lang w:eastAsia="zh-CN"/>
        </w:rPr>
        <w:t>；当</w:t>
      </w:r>
      <w:r w:rsidRPr="000144EB">
        <w:rPr>
          <w:color w:val="000000"/>
          <w:lang w:eastAsia="zh-CN"/>
        </w:rPr>
        <w:t>R</w:t>
      </w:r>
      <w:r w:rsidRPr="000144EB">
        <w:rPr>
          <w:color w:val="000000"/>
          <w:vertAlign w:val="subscript"/>
          <w:lang w:eastAsia="zh-CN"/>
        </w:rPr>
        <w:t>4</w:t>
      </w:r>
      <w:r w:rsidRPr="000144EB">
        <w:rPr>
          <w:color w:val="000000"/>
          <w:lang w:eastAsia="zh-CN"/>
        </w:rPr>
        <w:t>接入电路时，电路电流为</w:t>
      </w:r>
      <w:r w:rsidRPr="000144EB">
        <w:rPr>
          <w:color w:val="000000"/>
          <w:lang w:eastAsia="zh-CN"/>
        </w:rPr>
        <w:t>0.1A</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因为定值电阻两端电压相等，电源电压不变，因此滑动变阻器两端电压也相等；</w:t>
      </w:r>
    </w:p>
    <w:p w:rsidR="006E2E84" w:rsidRPr="000144EB" w:rsidRDefault="006E2E84" w:rsidP="006E2E84">
      <w:pPr>
        <w:spacing w:after="0"/>
        <w:rPr>
          <w:lang w:eastAsia="zh-CN"/>
        </w:rPr>
      </w:pPr>
      <w:r w:rsidRPr="000144EB">
        <w:rPr>
          <w:color w:val="000000"/>
          <w:lang w:eastAsia="zh-CN"/>
        </w:rPr>
        <w:t>由</w:t>
      </w:r>
      <w:r w:rsidRPr="000144EB">
        <w:rPr>
          <w:color w:val="000000"/>
          <w:lang w:eastAsia="zh-CN"/>
        </w:rPr>
        <w:t>P</w:t>
      </w:r>
      <w:r w:rsidRPr="000144EB">
        <w:rPr>
          <w:color w:val="000000"/>
          <w:lang w:eastAsia="zh-CN"/>
        </w:rPr>
        <w:t>＝</w:t>
      </w:r>
      <w:r w:rsidRPr="000144EB">
        <w:rPr>
          <w:color w:val="000000"/>
          <w:lang w:eastAsia="zh-CN"/>
        </w:rPr>
        <w:t>UI</w:t>
      </w:r>
      <w:r w:rsidRPr="000144EB">
        <w:rPr>
          <w:color w:val="000000"/>
          <w:lang w:eastAsia="zh-CN"/>
        </w:rPr>
        <w:t>可得，滑动变阻器消耗的电功率之比：</w:t>
      </w:r>
    </w:p>
    <w:p w:rsidR="006E2E84" w:rsidRPr="000144EB" w:rsidRDefault="006E2E84" w:rsidP="006E2E84">
      <w:pPr>
        <w:spacing w:after="0"/>
        <w:rPr>
          <w:lang w:eastAsia="zh-CN"/>
        </w:rPr>
      </w:pPr>
      <w:r w:rsidRPr="000144EB">
        <w:rPr>
          <w:color w:val="000000"/>
          <w:lang w:eastAsia="zh-CN"/>
        </w:rPr>
        <w:t>P</w:t>
      </w:r>
      <w:r w:rsidRPr="000144EB">
        <w:rPr>
          <w:color w:val="000000"/>
          <w:vertAlign w:val="subscript"/>
          <w:lang w:eastAsia="zh-CN"/>
        </w:rPr>
        <w:t>1</w:t>
      </w:r>
      <w:r w:rsidRPr="000144EB">
        <w:rPr>
          <w:color w:val="000000"/>
          <w:lang w:eastAsia="zh-CN"/>
        </w:rPr>
        <w:t>：</w:t>
      </w:r>
      <w:r w:rsidRPr="000144EB">
        <w:rPr>
          <w:color w:val="000000"/>
          <w:lang w:eastAsia="zh-CN"/>
        </w:rPr>
        <w:t>P</w:t>
      </w:r>
      <w:r w:rsidRPr="000144EB">
        <w:rPr>
          <w:color w:val="000000"/>
          <w:vertAlign w:val="subscript"/>
          <w:lang w:eastAsia="zh-CN"/>
        </w:rPr>
        <w:t>4</w:t>
      </w:r>
      <w:r w:rsidRPr="000144EB">
        <w:rPr>
          <w:color w:val="000000"/>
          <w:lang w:eastAsia="zh-CN"/>
        </w:rPr>
        <w:t>＝</w:t>
      </w:r>
      <w:r w:rsidRPr="000144EB">
        <w:rPr>
          <w:color w:val="000000"/>
          <w:lang w:eastAsia="zh-CN"/>
        </w:rPr>
        <w:t>UI</w:t>
      </w:r>
      <w:r w:rsidRPr="000144EB">
        <w:rPr>
          <w:color w:val="000000"/>
          <w:vertAlign w:val="subscript"/>
          <w:lang w:eastAsia="zh-CN"/>
        </w:rPr>
        <w:t>1</w:t>
      </w:r>
      <w:r w:rsidRPr="000144EB">
        <w:rPr>
          <w:color w:val="000000"/>
          <w:lang w:eastAsia="zh-CN"/>
        </w:rPr>
        <w:t>：</w:t>
      </w:r>
      <w:r w:rsidRPr="000144EB">
        <w:rPr>
          <w:color w:val="000000"/>
          <w:lang w:eastAsia="zh-CN"/>
        </w:rPr>
        <w:t>UI</w:t>
      </w:r>
      <w:r w:rsidRPr="000144EB">
        <w:rPr>
          <w:color w:val="000000"/>
          <w:vertAlign w:val="subscript"/>
          <w:lang w:eastAsia="zh-CN"/>
        </w:rPr>
        <w:t>4</w:t>
      </w:r>
      <w:r w:rsidRPr="000144EB">
        <w:rPr>
          <w:color w:val="000000"/>
          <w:lang w:eastAsia="zh-CN"/>
        </w:rPr>
        <w:t>＝</w:t>
      </w:r>
      <w:r w:rsidRPr="000144EB">
        <w:rPr>
          <w:color w:val="000000"/>
          <w:lang w:eastAsia="zh-CN"/>
        </w:rPr>
        <w:t>I</w:t>
      </w:r>
      <w:r w:rsidRPr="000144EB">
        <w:rPr>
          <w:color w:val="000000"/>
          <w:vertAlign w:val="subscript"/>
          <w:lang w:eastAsia="zh-CN"/>
        </w:rPr>
        <w:t>1</w:t>
      </w:r>
      <w:r w:rsidRPr="000144EB">
        <w:rPr>
          <w:color w:val="000000"/>
          <w:lang w:eastAsia="zh-CN"/>
        </w:rPr>
        <w:t>：</w:t>
      </w:r>
      <w:r w:rsidRPr="000144EB">
        <w:rPr>
          <w:color w:val="000000"/>
          <w:lang w:eastAsia="zh-CN"/>
        </w:rPr>
        <w:t>I</w:t>
      </w:r>
      <w:r w:rsidRPr="000144EB">
        <w:rPr>
          <w:color w:val="000000"/>
          <w:vertAlign w:val="subscript"/>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5</w:t>
      </w:r>
      <w:r w:rsidRPr="000144EB">
        <w:rPr>
          <w:color w:val="000000"/>
          <w:lang w:eastAsia="zh-CN"/>
        </w:rPr>
        <w:t>）电阻两端的电压始终保持</w:t>
      </w:r>
      <w:r w:rsidRPr="000144EB">
        <w:rPr>
          <w:color w:val="000000"/>
          <w:lang w:eastAsia="zh-CN"/>
        </w:rPr>
        <w:t>U</w:t>
      </w:r>
      <w:r w:rsidRPr="000144EB">
        <w:rPr>
          <w:color w:val="000000"/>
          <w:vertAlign w:val="subscript"/>
          <w:lang w:eastAsia="zh-CN"/>
        </w:rPr>
        <w:t>V</w:t>
      </w:r>
      <w:r w:rsidRPr="000144EB">
        <w:rPr>
          <w:color w:val="000000"/>
          <w:lang w:eastAsia="zh-CN"/>
        </w:rPr>
        <w:t>＝</w:t>
      </w:r>
      <w:r w:rsidRPr="000144EB">
        <w:rPr>
          <w:color w:val="000000"/>
          <w:lang w:eastAsia="zh-CN"/>
        </w:rPr>
        <w:t>2V</w:t>
      </w:r>
      <w:r w:rsidRPr="000144EB">
        <w:rPr>
          <w:color w:val="000000"/>
          <w:lang w:eastAsia="zh-CN"/>
        </w:rPr>
        <w:t>，根据串联电路电压的规律，变阻器分得的电压：</w:t>
      </w:r>
    </w:p>
    <w:p w:rsidR="006E2E84" w:rsidRPr="000144EB" w:rsidRDefault="006E2E84" w:rsidP="006E2E84">
      <w:pPr>
        <w:spacing w:after="0"/>
        <w:rPr>
          <w:lang w:eastAsia="zh-CN"/>
        </w:rPr>
      </w:pPr>
      <w:r w:rsidRPr="000144EB">
        <w:rPr>
          <w:color w:val="000000"/>
          <w:lang w:eastAsia="zh-CN"/>
        </w:rPr>
        <w:t>U</w:t>
      </w:r>
      <w:r w:rsidRPr="000144EB">
        <w:rPr>
          <w:color w:val="000000"/>
          <w:vertAlign w:val="subscript"/>
          <w:lang w:eastAsia="zh-CN"/>
        </w:rPr>
        <w:t>滑</w:t>
      </w:r>
      <w:r w:rsidRPr="000144EB">
        <w:rPr>
          <w:color w:val="000000"/>
          <w:lang w:eastAsia="zh-CN"/>
        </w:rPr>
        <w:t>＝</w:t>
      </w:r>
      <w:r w:rsidRPr="000144EB">
        <w:rPr>
          <w:color w:val="000000"/>
          <w:lang w:eastAsia="zh-CN"/>
        </w:rPr>
        <w:t>4.5V</w:t>
      </w:r>
      <w:r w:rsidRPr="000144EB">
        <w:rPr>
          <w:color w:val="000000"/>
          <w:lang w:eastAsia="zh-CN"/>
        </w:rPr>
        <w:t>﹣</w:t>
      </w:r>
      <w:r w:rsidRPr="000144EB">
        <w:rPr>
          <w:color w:val="000000"/>
          <w:lang w:eastAsia="zh-CN"/>
        </w:rPr>
        <w:t>2V</w:t>
      </w:r>
      <w:r w:rsidRPr="000144EB">
        <w:rPr>
          <w:color w:val="000000"/>
          <w:lang w:eastAsia="zh-CN"/>
        </w:rPr>
        <w:t>＝</w:t>
      </w:r>
      <w:r w:rsidRPr="000144EB">
        <w:rPr>
          <w:color w:val="000000"/>
          <w:lang w:eastAsia="zh-CN"/>
        </w:rPr>
        <w:t>2.5V</w:t>
      </w:r>
      <w:r w:rsidRPr="000144EB">
        <w:rPr>
          <w:color w:val="000000"/>
          <w:lang w:eastAsia="zh-CN"/>
        </w:rPr>
        <w:t>，变阻器分得的电压为电压表示数的</w:t>
      </w:r>
      <w:r w:rsidRPr="000144EB">
        <w:rPr>
          <w:color w:val="000000"/>
          <w:lang w:eastAsia="zh-CN"/>
        </w:rPr>
        <w:t xml:space="preserve"> </w:t>
      </w:r>
      <w:r>
        <w:rPr>
          <w:noProof/>
          <w:lang w:eastAsia="zh-CN"/>
        </w:rPr>
        <w:drawing>
          <wp:inline distT="0" distB="0" distL="0" distR="0">
            <wp:extent cx="457200" cy="352425"/>
            <wp:effectExtent l="0" t="0" r="0" b="9525"/>
            <wp:docPr id="100160" name="图片 1001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
                    <pic:cNvPicPr>
                      <a:picLocks noChangeAspect="1" noChangeArrowheads="1"/>
                    </pic:cNvPicPr>
                  </pic:nvPicPr>
                  <pic:blipFill>
                    <a:blip r:embed="rId9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r w:rsidRPr="000144EB">
        <w:rPr>
          <w:color w:val="000000"/>
          <w:lang w:eastAsia="zh-CN"/>
        </w:rPr>
        <w:t>＝</w:t>
      </w:r>
      <w:r w:rsidRPr="000144EB">
        <w:rPr>
          <w:color w:val="000000"/>
          <w:lang w:eastAsia="zh-CN"/>
        </w:rPr>
        <w:t>1.25</w:t>
      </w:r>
      <w:r w:rsidRPr="000144EB">
        <w:rPr>
          <w:color w:val="000000"/>
          <w:lang w:eastAsia="zh-CN"/>
        </w:rPr>
        <w:t>倍，根据分压原理，当接入</w:t>
      </w:r>
      <w:r w:rsidRPr="000144EB">
        <w:rPr>
          <w:color w:val="000000"/>
          <w:lang w:eastAsia="zh-CN"/>
        </w:rPr>
        <w:t>20</w:t>
      </w:r>
      <w:r w:rsidRPr="000144EB">
        <w:rPr>
          <w:color w:val="000000"/>
        </w:rPr>
        <w:t>Ω</w:t>
      </w:r>
      <w:r w:rsidRPr="000144EB">
        <w:rPr>
          <w:color w:val="000000"/>
          <w:lang w:eastAsia="zh-CN"/>
        </w:rPr>
        <w:t>电阻时，变阻器连入电路中的电阻为：</w:t>
      </w:r>
    </w:p>
    <w:p w:rsidR="006E2E84" w:rsidRPr="000144EB" w:rsidRDefault="006E2E84" w:rsidP="006E2E84">
      <w:pPr>
        <w:spacing w:after="0"/>
        <w:rPr>
          <w:lang w:eastAsia="zh-CN"/>
        </w:rPr>
      </w:pP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1.25×20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，故使用</w:t>
      </w:r>
      <w:r w:rsidRPr="000144EB">
        <w:rPr>
          <w:color w:val="000000"/>
          <w:lang w:eastAsia="zh-CN"/>
        </w:rPr>
        <w:t>R</w:t>
      </w:r>
      <w:r w:rsidRPr="000144EB">
        <w:rPr>
          <w:color w:val="000000"/>
          <w:vertAlign w:val="subscript"/>
          <w:lang w:eastAsia="zh-CN"/>
        </w:rPr>
        <w:t>4</w:t>
      </w:r>
      <w:r w:rsidRPr="000144EB">
        <w:rPr>
          <w:color w:val="000000"/>
          <w:lang w:eastAsia="zh-CN"/>
        </w:rPr>
        <w:t>进行实验时，发现无论怎样移动滑动变阻器的滑片，都不能使</w:t>
      </w:r>
      <w:r w:rsidRPr="000144EB">
        <w:rPr>
          <w:color w:val="000000"/>
          <w:lang w:eastAsia="zh-CN"/>
        </w:rPr>
        <w:t>R</w:t>
      </w:r>
      <w:r w:rsidRPr="000144EB">
        <w:rPr>
          <w:color w:val="000000"/>
          <w:vertAlign w:val="subscript"/>
          <w:lang w:eastAsia="zh-CN"/>
        </w:rPr>
        <w:t>4</w:t>
      </w:r>
      <w:proofErr w:type="gramStart"/>
      <w:r w:rsidRPr="000144EB">
        <w:rPr>
          <w:color w:val="000000"/>
          <w:lang w:eastAsia="zh-CN"/>
        </w:rPr>
        <w:t>两</w:t>
      </w:r>
      <w:proofErr w:type="gramEnd"/>
      <w:r w:rsidRPr="000144EB">
        <w:rPr>
          <w:color w:val="000000"/>
          <w:lang w:eastAsia="zh-CN"/>
        </w:rPr>
        <w:t>的电压为</w:t>
      </w:r>
      <w:r w:rsidRPr="000144EB">
        <w:rPr>
          <w:color w:val="000000"/>
          <w:lang w:eastAsia="zh-CN"/>
        </w:rPr>
        <w:t>2V</w:t>
      </w:r>
      <w:r w:rsidRPr="000144EB">
        <w:rPr>
          <w:color w:val="000000"/>
          <w:lang w:eastAsia="zh-CN"/>
        </w:rPr>
        <w:t>．原因是变阻器的最大电阻太小；</w:t>
      </w:r>
    </w:p>
    <w:p w:rsidR="006E2E84" w:rsidRPr="000144EB" w:rsidRDefault="006E2E84" w:rsidP="006E2E84">
      <w:pPr>
        <w:spacing w:after="0"/>
        <w:rPr>
          <w:lang w:eastAsia="zh-CN"/>
        </w:rPr>
      </w:pPr>
      <w:r w:rsidRPr="000144EB">
        <w:rPr>
          <w:color w:val="000000"/>
          <w:lang w:eastAsia="zh-CN"/>
        </w:rPr>
        <w:t>根据电阻的串联，在不更换现有器材的情况下，需要串联定值电阻的大小：</w:t>
      </w:r>
    </w:p>
    <w:p w:rsidR="006E2E84" w:rsidRPr="000144EB" w:rsidRDefault="006E2E84" w:rsidP="006E2E84">
      <w:pPr>
        <w:spacing w:after="0"/>
        <w:rPr>
          <w:lang w:eastAsia="zh-CN"/>
        </w:rPr>
      </w:pPr>
      <w:r w:rsidRPr="000144EB">
        <w:rPr>
          <w:color w:val="000000"/>
          <w:lang w:eastAsia="zh-CN"/>
        </w:rPr>
        <w:t>R</w:t>
      </w:r>
      <w:r w:rsidRPr="000144EB">
        <w:rPr>
          <w:color w:val="000000"/>
          <w:vertAlign w:val="subscript"/>
          <w:lang w:eastAsia="zh-CN"/>
        </w:rPr>
        <w:t>串联</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，才能刚好满足实验要求。</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）右；</w:t>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）大于；右；（</w:t>
      </w:r>
      <w:r w:rsidRPr="000144EB">
        <w:rPr>
          <w:color w:val="000000"/>
          <w:lang w:eastAsia="zh-CN"/>
        </w:rPr>
        <w:t>3</w:t>
      </w:r>
      <w:r w:rsidRPr="000144EB">
        <w:rPr>
          <w:color w:val="000000"/>
          <w:lang w:eastAsia="zh-CN"/>
        </w:rPr>
        <w:t>）电压不变时，通过导体电流与导体的电阻成反比；（</w:t>
      </w:r>
      <w:r w:rsidRPr="000144EB">
        <w:rPr>
          <w:color w:val="000000"/>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5</w:t>
      </w:r>
      <w:r w:rsidRPr="000144EB">
        <w:rPr>
          <w:color w:val="000000"/>
          <w:lang w:eastAsia="zh-CN"/>
        </w:rPr>
        <w:t>）滑动变阻器最大阻值太小；</w:t>
      </w:r>
      <w:r w:rsidRPr="000144EB">
        <w:rPr>
          <w:color w:val="000000"/>
          <w:lang w:eastAsia="zh-CN"/>
        </w:rPr>
        <w:t>5</w:t>
      </w:r>
    </w:p>
    <w:p w:rsidR="006E2E84" w:rsidRPr="000144EB" w:rsidRDefault="006E2E84" w:rsidP="006E2E84">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）电路中开关闭合前，滑片在阻止最大处；</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）电路中电阻变大，电压表示数变大，需要增大滑动变阻器的电阻，电压表示数才能不变；</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）当电压一定时，通过导体的电流和导体的电阻成反比；</w:t>
      </w:r>
      <w:r w:rsidRPr="000144EB">
        <w:rPr>
          <w:lang w:eastAsia="zh-CN"/>
        </w:rPr>
        <w:br/>
      </w:r>
      <w:r w:rsidRPr="000144EB">
        <w:rPr>
          <w:color w:val="000000"/>
          <w:lang w:eastAsia="zh-CN"/>
        </w:rPr>
        <w:lastRenderedPageBreak/>
        <w:t xml:space="preserve"> </w:t>
      </w:r>
      <w:r w:rsidRPr="000144EB">
        <w:rPr>
          <w:color w:val="000000"/>
          <w:lang w:eastAsia="zh-CN"/>
        </w:rPr>
        <w:t>（</w:t>
      </w:r>
      <w:r w:rsidRPr="000144EB">
        <w:rPr>
          <w:color w:val="000000"/>
          <w:lang w:eastAsia="zh-CN"/>
        </w:rPr>
        <w:t>4</w:t>
      </w:r>
      <w:r w:rsidRPr="000144EB">
        <w:rPr>
          <w:color w:val="000000"/>
          <w:lang w:eastAsia="zh-CN"/>
        </w:rPr>
        <w:t>）由于电压一定，滑动变阻器电功率的比值等于电流之比；</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lang w:eastAsia="zh-CN"/>
        </w:rPr>
        <w:t>）当定值电阻阻值改变，而滑动变阻器阻值较小时，不能保持电压表不变。</w:t>
      </w:r>
    </w:p>
    <w:p w:rsidR="006E2E84" w:rsidRPr="000144EB" w:rsidRDefault="006E2E84" w:rsidP="006E2E84">
      <w:pPr>
        <w:spacing w:after="0"/>
        <w:rPr>
          <w:lang w:eastAsia="zh-CN"/>
        </w:rPr>
      </w:pPr>
      <w:r w:rsidRPr="000144EB">
        <w:rPr>
          <w:color w:val="000000"/>
          <w:lang w:eastAsia="zh-CN"/>
        </w:rPr>
        <w:t>20.</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w:t>
      </w:r>
      <w:r w:rsidRPr="000144EB">
        <w:rPr>
          <w:color w:val="000000"/>
          <w:lang w:eastAsia="zh-CN"/>
        </w:rPr>
        <w:t>:</w:t>
      </w:r>
      <w:r w:rsidRPr="000144EB">
        <w:rPr>
          <w:color w:val="000000"/>
          <w:lang w:eastAsia="zh-CN"/>
        </w:rPr>
        <w:t>如图所示</w:t>
      </w:r>
      <w:r w:rsidRPr="000144EB">
        <w:rPr>
          <w:color w:val="000000"/>
          <w:lang w:eastAsia="zh-CN"/>
        </w:rPr>
        <w:t>:</w:t>
      </w:r>
    </w:p>
    <w:p w:rsidR="006E2E84" w:rsidRPr="000144EB" w:rsidRDefault="006E2E84" w:rsidP="006E2E84">
      <w:pPr>
        <w:spacing w:after="0"/>
      </w:pPr>
      <w:r>
        <w:rPr>
          <w:noProof/>
          <w:lang w:eastAsia="zh-CN"/>
        </w:rPr>
        <w:drawing>
          <wp:inline distT="0" distB="0" distL="0" distR="0">
            <wp:extent cx="1857375" cy="1409700"/>
            <wp:effectExtent l="0" t="0" r="0" b="0"/>
            <wp:docPr id="100159" name="图片 1001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
                    <pic:cNvPicPr>
                      <a:picLocks noChangeAspect="1" noChangeArrowheads="1"/>
                    </pic:cNvPicPr>
                  </pic:nvPicPr>
                  <pic:blipFill>
                    <a:blip r:embed="rId9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p>
    <w:p w:rsidR="006E2E84" w:rsidRPr="000144EB" w:rsidRDefault="006E2E84" w:rsidP="006E2E84">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0.92</w:t>
      </w:r>
      <w:r w:rsidRPr="000144EB">
        <w:rPr>
          <w:color w:val="000000"/>
          <w:lang w:eastAsia="zh-CN"/>
        </w:rPr>
        <w:t>；</w:t>
      </w:r>
      <w:r w:rsidRPr="000144EB">
        <w:rPr>
          <w:color w:val="000000"/>
          <w:lang w:eastAsia="zh-CN"/>
        </w:rPr>
        <w:t>4.35</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 xml:space="preserve">30   </w:t>
      </w:r>
    </w:p>
    <w:p w:rsidR="006E2E84" w:rsidRPr="000144EB" w:rsidRDefault="006E2E84" w:rsidP="006E2E84">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）要求滑片向左移动时灯泡变亮，即电流变大，电阻变小，故滑片以左电阻丝连入电路中，由图丙知，最大电流为</w:t>
      </w:r>
      <w:r w:rsidRPr="000144EB">
        <w:rPr>
          <w:color w:val="000000"/>
          <w:lang w:eastAsia="zh-CN"/>
        </w:rPr>
        <w:t>0.6A</w:t>
      </w:r>
      <w:r w:rsidRPr="000144EB">
        <w:rPr>
          <w:color w:val="000000"/>
          <w:lang w:eastAsia="zh-CN"/>
        </w:rPr>
        <w:t>，电流表选用小量程与灯串联，如下所示：</w:t>
      </w:r>
    </w:p>
    <w:p w:rsidR="006E2E84" w:rsidRPr="000144EB" w:rsidRDefault="006E2E84" w:rsidP="006E2E84">
      <w:pPr>
        <w:spacing w:after="0"/>
        <w:rPr>
          <w:lang w:eastAsia="zh-CN"/>
        </w:rPr>
      </w:pPr>
      <w:r>
        <w:rPr>
          <w:noProof/>
          <w:lang w:eastAsia="zh-CN"/>
        </w:rPr>
        <w:drawing>
          <wp:inline distT="0" distB="0" distL="0" distR="0">
            <wp:extent cx="1857375" cy="1409700"/>
            <wp:effectExtent l="0" t="0" r="0" b="0"/>
            <wp:docPr id="100158" name="图片 1001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 "/>
                    <pic:cNvPicPr>
                      <a:picLocks noChangeAspect="1" noChangeArrowheads="1"/>
                    </pic:cNvPicPr>
                  </pic:nvPicPr>
                  <pic:blipFill>
                    <a:blip r:embed="rId9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）灯在额定电压下正常发光，利用此电路</w:t>
      </w:r>
      <w:r w:rsidRPr="000144EB">
        <w:rPr>
          <w:color w:val="000000"/>
          <w:lang w:eastAsia="zh-CN"/>
        </w:rPr>
        <w:t>“</w:t>
      </w:r>
      <w:r w:rsidRPr="000144EB">
        <w:rPr>
          <w:color w:val="000000"/>
          <w:lang w:eastAsia="zh-CN"/>
        </w:rPr>
        <w:t>测量小灯泡的额定电功率</w:t>
      </w:r>
      <w:r w:rsidRPr="000144EB">
        <w:rPr>
          <w:color w:val="000000"/>
          <w:lang w:eastAsia="zh-CN"/>
        </w:rPr>
        <w:t>”</w:t>
      </w:r>
      <w:r w:rsidRPr="000144EB">
        <w:rPr>
          <w:color w:val="000000"/>
          <w:lang w:eastAsia="zh-CN"/>
        </w:rPr>
        <w:t>，应调节滑动变阻器的滑片使电压表的示数为</w:t>
      </w:r>
      <w:r w:rsidRPr="000144EB">
        <w:rPr>
          <w:color w:val="000000"/>
          <w:lang w:eastAsia="zh-CN"/>
        </w:rPr>
        <w:t>2V</w:t>
      </w:r>
      <w:r w:rsidRPr="000144EB">
        <w:rPr>
          <w:color w:val="000000"/>
          <w:lang w:eastAsia="zh-CN"/>
        </w:rPr>
        <w:t>，此时电流表示数如图乙所示，图中电流表选用小量程，分度值为</w:t>
      </w:r>
      <w:r w:rsidRPr="000144EB">
        <w:rPr>
          <w:color w:val="000000"/>
          <w:lang w:eastAsia="zh-CN"/>
        </w:rPr>
        <w:t>0.02A</w:t>
      </w:r>
      <w:r w:rsidRPr="000144EB">
        <w:rPr>
          <w:color w:val="000000"/>
          <w:lang w:eastAsia="zh-CN"/>
        </w:rPr>
        <w:t>，示数为</w:t>
      </w:r>
      <w:r w:rsidRPr="000144EB">
        <w:rPr>
          <w:color w:val="000000"/>
          <w:lang w:eastAsia="zh-CN"/>
        </w:rPr>
        <w:t>0.46A</w:t>
      </w:r>
      <w:r w:rsidRPr="000144EB">
        <w:rPr>
          <w:color w:val="000000"/>
          <w:lang w:eastAsia="zh-CN"/>
        </w:rPr>
        <w:t>，则小灯泡正常发光时电功率为：</w:t>
      </w:r>
      <w:r w:rsidRPr="000144EB">
        <w:rPr>
          <w:color w:val="000000"/>
          <w:lang w:eastAsia="zh-CN"/>
        </w:rPr>
        <w:t>P=UI=2V×0.46A=0.92W</w:t>
      </w:r>
      <w:r w:rsidRPr="000144EB">
        <w:rPr>
          <w:color w:val="000000"/>
          <w:lang w:eastAsia="zh-CN"/>
        </w:rPr>
        <w:t>，由欧姆定律，灯的电阻为：</w:t>
      </w:r>
    </w:p>
    <w:p w:rsidR="006E2E84" w:rsidRPr="000144EB" w:rsidRDefault="006E2E84" w:rsidP="006E2E84">
      <w:pPr>
        <w:spacing w:after="0"/>
        <w:rPr>
          <w:lang w:eastAsia="zh-CN"/>
        </w:rPr>
      </w:pPr>
      <w:r w:rsidRPr="000144EB">
        <w:rPr>
          <w:color w:val="000000"/>
          <w:lang w:eastAsia="zh-CN"/>
        </w:rPr>
        <w:t xml:space="preserve">R= </w:t>
      </w:r>
      <w:r>
        <w:rPr>
          <w:noProof/>
          <w:lang w:eastAsia="zh-CN"/>
        </w:rPr>
        <w:drawing>
          <wp:inline distT="0" distB="0" distL="0" distR="0">
            <wp:extent cx="171450" cy="257175"/>
            <wp:effectExtent l="0" t="0" r="0" b="9525"/>
            <wp:docPr id="100157" name="图片 1001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
                    <pic:cNvPicPr>
                      <a:picLocks noChangeAspect="1" noChangeArrowheads="1"/>
                    </pic:cNvPicPr>
                  </pic:nvPicPr>
                  <pic:blipFill>
                    <a:blip r:embed="rId9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Pr="000144EB">
        <w:rPr>
          <w:color w:val="000000"/>
          <w:lang w:eastAsia="zh-CN"/>
        </w:rPr>
        <w:t xml:space="preserve">= </w:t>
      </w:r>
      <w:r>
        <w:rPr>
          <w:noProof/>
          <w:lang w:eastAsia="zh-CN"/>
        </w:rPr>
        <w:drawing>
          <wp:inline distT="0" distB="0" distL="0" distR="0">
            <wp:extent cx="400050" cy="266700"/>
            <wp:effectExtent l="0" t="0" r="0" b="0"/>
            <wp:docPr id="100156" name="图片 100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
                    <pic:cNvPicPr>
                      <a:picLocks noChangeAspect="1" noChangeArrowheads="1"/>
                    </pic:cNvPicPr>
                  </pic:nvPicPr>
                  <pic:blipFill>
                    <a:blip r:embed="rId9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144EB">
        <w:rPr>
          <w:color w:val="000000"/>
          <w:lang w:eastAsia="zh-CN"/>
        </w:rPr>
        <w:t>≈4.35</w:t>
      </w:r>
      <w:r w:rsidRPr="000144EB">
        <w:rPr>
          <w:color w:val="000000"/>
        </w:rPr>
        <w:t>Ω</w:t>
      </w:r>
      <w:r w:rsidRPr="000144EB">
        <w:rPr>
          <w:color w:val="000000"/>
          <w:lang w:eastAsia="zh-CN"/>
        </w:rPr>
        <w:t>；（</w:t>
      </w:r>
      <w:r w:rsidRPr="000144EB">
        <w:rPr>
          <w:color w:val="000000"/>
          <w:lang w:eastAsia="zh-CN"/>
        </w:rPr>
        <w:t>3</w:t>
      </w:r>
      <w:r w:rsidRPr="000144EB">
        <w:rPr>
          <w:color w:val="000000"/>
          <w:lang w:eastAsia="zh-CN"/>
        </w:rPr>
        <w:t>）由图丙知，电阻两端的电压始终保持</w:t>
      </w:r>
      <w:r w:rsidRPr="000144EB">
        <w:rPr>
          <w:color w:val="000000"/>
          <w:lang w:eastAsia="zh-CN"/>
        </w:rPr>
        <w:t>U=IR=</w:t>
      </w:r>
      <w:r w:rsidRPr="000144EB">
        <w:rPr>
          <w:color w:val="000000"/>
          <w:lang w:eastAsia="zh-CN"/>
        </w:rPr>
        <w:t>﹣﹣﹣﹣</w:t>
      </w:r>
      <w:r w:rsidRPr="000144EB">
        <w:rPr>
          <w:color w:val="000000"/>
          <w:lang w:eastAsia="zh-CN"/>
        </w:rPr>
        <w:t>=0.6A×5</w:t>
      </w:r>
      <w:r w:rsidRPr="000144EB">
        <w:rPr>
          <w:color w:val="000000"/>
        </w:rPr>
        <w:t>Ω</w:t>
      </w:r>
      <w:r w:rsidRPr="000144EB">
        <w:rPr>
          <w:color w:val="000000"/>
          <w:lang w:eastAsia="zh-CN"/>
        </w:rPr>
        <w:t>=</w:t>
      </w:r>
      <w:r w:rsidRPr="000144EB">
        <w:rPr>
          <w:color w:val="000000"/>
          <w:lang w:eastAsia="zh-CN"/>
        </w:rPr>
        <w:t>﹣﹣﹣﹣﹣﹣</w:t>
      </w:r>
      <w:r w:rsidRPr="000144EB">
        <w:rPr>
          <w:color w:val="000000"/>
          <w:lang w:eastAsia="zh-CN"/>
        </w:rPr>
        <w:t>=0.1A×30</w:t>
      </w:r>
      <w:r w:rsidRPr="000144EB">
        <w:rPr>
          <w:color w:val="000000"/>
        </w:rPr>
        <w:t>Ω</w:t>
      </w:r>
      <w:r w:rsidRPr="000144EB">
        <w:rPr>
          <w:color w:val="000000"/>
          <w:lang w:eastAsia="zh-CN"/>
        </w:rPr>
        <w:t>=3V</w:t>
      </w:r>
      <w:r w:rsidRPr="000144EB">
        <w:rPr>
          <w:color w:val="000000"/>
          <w:lang w:eastAsia="zh-CN"/>
        </w:rPr>
        <w:t>，根据串联电路电压的规律，变阻器分得的电压：</w:t>
      </w:r>
    </w:p>
    <w:p w:rsidR="006E2E84" w:rsidRPr="000144EB" w:rsidRDefault="006E2E84" w:rsidP="006E2E84">
      <w:pPr>
        <w:spacing w:after="0"/>
        <w:rPr>
          <w:lang w:eastAsia="zh-CN"/>
        </w:rPr>
      </w:pPr>
      <w:r w:rsidRPr="000144EB">
        <w:rPr>
          <w:color w:val="000000"/>
          <w:lang w:eastAsia="zh-CN"/>
        </w:rPr>
        <w:t>U</w:t>
      </w:r>
      <w:r w:rsidRPr="000144EB">
        <w:rPr>
          <w:color w:val="000000"/>
          <w:vertAlign w:val="subscript"/>
          <w:lang w:eastAsia="zh-CN"/>
        </w:rPr>
        <w:t>滑</w:t>
      </w:r>
      <w:r w:rsidRPr="000144EB">
        <w:rPr>
          <w:color w:val="000000"/>
          <w:lang w:eastAsia="zh-CN"/>
        </w:rPr>
        <w:t>=6V</w:t>
      </w:r>
      <w:r w:rsidRPr="000144EB">
        <w:rPr>
          <w:color w:val="000000"/>
          <w:lang w:eastAsia="zh-CN"/>
        </w:rPr>
        <w:t>﹣</w:t>
      </w:r>
      <w:r w:rsidRPr="000144EB">
        <w:rPr>
          <w:color w:val="000000"/>
          <w:lang w:eastAsia="zh-CN"/>
        </w:rPr>
        <w:t>3V=3V</w:t>
      </w:r>
      <w:r w:rsidRPr="000144EB">
        <w:rPr>
          <w:color w:val="000000"/>
          <w:lang w:eastAsia="zh-CN"/>
        </w:rPr>
        <w:t>，变阻器分得的电压为电压表示数的</w:t>
      </w:r>
      <w:r w:rsidRPr="000144EB">
        <w:rPr>
          <w:color w:val="000000"/>
          <w:lang w:eastAsia="zh-CN"/>
        </w:rPr>
        <w:t xml:space="preserve"> </w:t>
      </w:r>
      <w:r>
        <w:rPr>
          <w:noProof/>
          <w:lang w:eastAsia="zh-CN"/>
        </w:rPr>
        <w:drawing>
          <wp:inline distT="0" distB="0" distL="0" distR="0">
            <wp:extent cx="228600" cy="266700"/>
            <wp:effectExtent l="0" t="0" r="0" b="0"/>
            <wp:docPr id="100155" name="图片 1001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
                    <pic:cNvPicPr>
                      <a:picLocks noChangeAspect="1" noChangeArrowheads="1"/>
                    </pic:cNvPicPr>
                  </pic:nvPicPr>
                  <pic:blipFill>
                    <a:blip r:embed="rId9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144EB">
        <w:rPr>
          <w:color w:val="000000"/>
          <w:lang w:eastAsia="zh-CN"/>
        </w:rPr>
        <w:t>=1</w:t>
      </w:r>
      <w:r w:rsidRPr="000144EB">
        <w:rPr>
          <w:color w:val="000000"/>
          <w:lang w:eastAsia="zh-CN"/>
        </w:rPr>
        <w:t>倍，根据分压原理，当接入</w:t>
      </w:r>
      <w:r w:rsidRPr="000144EB">
        <w:rPr>
          <w:color w:val="000000"/>
          <w:lang w:eastAsia="zh-CN"/>
        </w:rPr>
        <w:t>30</w:t>
      </w:r>
      <w:r w:rsidRPr="000144EB">
        <w:rPr>
          <w:color w:val="000000"/>
        </w:rPr>
        <w:t>Ω</w:t>
      </w:r>
      <w:r w:rsidRPr="000144EB">
        <w:rPr>
          <w:color w:val="000000"/>
          <w:lang w:eastAsia="zh-CN"/>
        </w:rPr>
        <w:t>电阻时，变阻器连入电路中的电阻为：</w:t>
      </w:r>
      <w:r w:rsidRPr="000144EB">
        <w:rPr>
          <w:color w:val="000000"/>
          <w:lang w:eastAsia="zh-CN"/>
        </w:rPr>
        <w:t>R</w:t>
      </w:r>
      <w:r w:rsidRPr="000144EB">
        <w:rPr>
          <w:color w:val="000000"/>
          <w:vertAlign w:val="subscript"/>
          <w:lang w:eastAsia="zh-CN"/>
        </w:rPr>
        <w:t>滑</w:t>
      </w:r>
      <w:r w:rsidRPr="000144EB">
        <w:rPr>
          <w:color w:val="000000"/>
          <w:lang w:eastAsia="zh-CN"/>
        </w:rPr>
        <w:t>=30</w:t>
      </w:r>
      <w:r w:rsidRPr="000144EB">
        <w:rPr>
          <w:color w:val="000000"/>
        </w:rPr>
        <w:t>Ω</w:t>
      </w:r>
      <w:r w:rsidRPr="000144EB">
        <w:rPr>
          <w:color w:val="000000"/>
          <w:lang w:eastAsia="zh-CN"/>
        </w:rPr>
        <w:t>，故为了完成整个实验，应该选取最大阻值至少</w:t>
      </w:r>
      <w:r w:rsidRPr="000144EB">
        <w:rPr>
          <w:color w:val="000000"/>
          <w:lang w:eastAsia="zh-CN"/>
        </w:rPr>
        <w:t>30</w:t>
      </w:r>
      <w:r w:rsidRPr="000144EB">
        <w:rPr>
          <w:color w:val="000000"/>
        </w:rPr>
        <w:t>Ω</w:t>
      </w:r>
      <w:r w:rsidRPr="000144EB">
        <w:rPr>
          <w:color w:val="000000"/>
          <w:lang w:eastAsia="zh-CN"/>
        </w:rPr>
        <w:t>的滑动变阻器。</w:t>
      </w:r>
    </w:p>
    <w:p w:rsidR="006E2E84" w:rsidRPr="000144EB" w:rsidRDefault="006E2E84" w:rsidP="006E2E84">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）如上所示；（</w:t>
      </w:r>
      <w:r w:rsidRPr="000144EB">
        <w:rPr>
          <w:color w:val="000000"/>
          <w:lang w:eastAsia="zh-CN"/>
        </w:rPr>
        <w:t>2</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0.92</w:t>
      </w:r>
      <w:r w:rsidRPr="000144EB">
        <w:rPr>
          <w:color w:val="000000"/>
          <w:lang w:eastAsia="zh-CN"/>
        </w:rPr>
        <w:t>；</w:t>
      </w:r>
      <w:r w:rsidRPr="000144EB">
        <w:rPr>
          <w:color w:val="000000"/>
          <w:lang w:eastAsia="zh-CN"/>
        </w:rPr>
        <w:t>4.35</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30</w:t>
      </w:r>
      <w:r w:rsidRPr="000144EB">
        <w:rPr>
          <w:color w:val="000000"/>
          <w:lang w:eastAsia="zh-CN"/>
        </w:rPr>
        <w:t>。</w:t>
      </w:r>
    </w:p>
    <w:p w:rsidR="006E2E84" w:rsidRPr="000144EB" w:rsidRDefault="006E2E84" w:rsidP="006E2E84">
      <w:pPr>
        <w:spacing w:after="0"/>
        <w:rPr>
          <w:lang w:eastAsia="zh-CN"/>
        </w:rPr>
      </w:pPr>
      <w:r w:rsidRPr="000144EB">
        <w:rPr>
          <w:color w:val="000000"/>
          <w:lang w:eastAsia="zh-CN"/>
        </w:rPr>
        <w:t>【分析】测量小灯泡的电功率，涉及到滑动变阻器的正确连接（正确使用：</w:t>
      </w:r>
      <w:r w:rsidRPr="000144EB">
        <w:rPr>
          <w:color w:val="000000"/>
          <w:lang w:eastAsia="zh-CN"/>
        </w:rPr>
        <w:t>A</w:t>
      </w:r>
      <w:r w:rsidRPr="000144EB">
        <w:rPr>
          <w:color w:val="000000"/>
          <w:lang w:eastAsia="zh-CN"/>
        </w:rPr>
        <w:t>．应串联在电路中使用；</w:t>
      </w:r>
      <w:r w:rsidRPr="000144EB">
        <w:rPr>
          <w:color w:val="000000"/>
          <w:lang w:eastAsia="zh-CN"/>
        </w:rPr>
        <w:t>B</w:t>
      </w:r>
      <w:r w:rsidRPr="000144EB">
        <w:rPr>
          <w:color w:val="000000"/>
          <w:lang w:eastAsia="zh-CN"/>
        </w:rPr>
        <w:t>．接线要</w:t>
      </w:r>
      <w:r w:rsidRPr="000144EB">
        <w:rPr>
          <w:color w:val="000000"/>
          <w:lang w:eastAsia="zh-CN"/>
        </w:rPr>
        <w:t>“</w:t>
      </w:r>
      <w:r w:rsidRPr="000144EB">
        <w:rPr>
          <w:color w:val="000000"/>
          <w:lang w:eastAsia="zh-CN"/>
        </w:rPr>
        <w:t>一上一下</w:t>
      </w:r>
      <w:r w:rsidRPr="000144EB">
        <w:rPr>
          <w:color w:val="000000"/>
          <w:lang w:eastAsia="zh-CN"/>
        </w:rPr>
        <w:t>”</w:t>
      </w:r>
      <w:r w:rsidRPr="000144EB">
        <w:rPr>
          <w:color w:val="000000"/>
          <w:lang w:eastAsia="zh-CN"/>
        </w:rPr>
        <w:t>；</w:t>
      </w:r>
      <w:r w:rsidRPr="000144EB">
        <w:rPr>
          <w:color w:val="000000"/>
          <w:lang w:eastAsia="zh-CN"/>
        </w:rPr>
        <w:t>C</w:t>
      </w:r>
      <w:r w:rsidRPr="000144EB">
        <w:rPr>
          <w:color w:val="000000"/>
          <w:lang w:eastAsia="zh-CN"/>
        </w:rPr>
        <w:t>．通电前应把阻值调至最大的地方）和作用（</w:t>
      </w:r>
      <w:r w:rsidRPr="000144EB">
        <w:rPr>
          <w:color w:val="000000"/>
          <w:lang w:eastAsia="zh-CN"/>
        </w:rPr>
        <w:t>a</w:t>
      </w:r>
      <w:r w:rsidRPr="000144EB">
        <w:rPr>
          <w:color w:val="000000"/>
          <w:lang w:eastAsia="zh-CN"/>
        </w:rPr>
        <w:t>。保护电路；</w:t>
      </w:r>
      <w:r w:rsidRPr="000144EB">
        <w:rPr>
          <w:color w:val="000000"/>
          <w:lang w:eastAsia="zh-CN"/>
        </w:rPr>
        <w:t>b.</w:t>
      </w:r>
      <w:r w:rsidRPr="000144EB">
        <w:rPr>
          <w:color w:val="000000"/>
          <w:lang w:eastAsia="zh-CN"/>
        </w:rPr>
        <w:t>控制定值电阻两端的电压或电流大小）、实验操作的注意事项、电流表的使用（</w:t>
      </w:r>
      <w:r w:rsidRPr="000144EB">
        <w:rPr>
          <w:color w:val="000000"/>
          <w:lang w:eastAsia="zh-CN"/>
        </w:rPr>
        <w:t>①</w:t>
      </w:r>
      <w:r w:rsidRPr="000144EB">
        <w:rPr>
          <w:color w:val="000000"/>
          <w:lang w:eastAsia="zh-CN"/>
        </w:rPr>
        <w:t>电流表要串联在电路中；</w:t>
      </w:r>
      <w:r w:rsidRPr="000144EB">
        <w:rPr>
          <w:color w:val="000000"/>
          <w:lang w:eastAsia="zh-CN"/>
        </w:rPr>
        <w:t>②</w:t>
      </w:r>
      <w:r w:rsidRPr="000144EB">
        <w:rPr>
          <w:color w:val="000000"/>
          <w:lang w:eastAsia="zh-CN"/>
        </w:rPr>
        <w:t>接线柱的接法要正确，使电流从</w:t>
      </w:r>
      <w:r w:rsidRPr="000144EB">
        <w:rPr>
          <w:color w:val="000000"/>
          <w:lang w:eastAsia="zh-CN"/>
        </w:rPr>
        <w:t>“+”</w:t>
      </w:r>
      <w:r w:rsidRPr="000144EB">
        <w:rPr>
          <w:color w:val="000000"/>
          <w:lang w:eastAsia="zh-CN"/>
        </w:rPr>
        <w:t>接线柱入，从</w:t>
      </w:r>
      <w:r w:rsidRPr="000144EB">
        <w:rPr>
          <w:color w:val="000000"/>
          <w:lang w:eastAsia="zh-CN"/>
        </w:rPr>
        <w:t>“-”</w:t>
      </w:r>
      <w:r w:rsidRPr="000144EB">
        <w:rPr>
          <w:color w:val="000000"/>
          <w:lang w:eastAsia="zh-CN"/>
        </w:rPr>
        <w:t>接线柱出；</w:t>
      </w:r>
      <w:r w:rsidRPr="000144EB">
        <w:rPr>
          <w:color w:val="000000"/>
          <w:lang w:eastAsia="zh-CN"/>
        </w:rPr>
        <w:t>③</w:t>
      </w:r>
      <w:r w:rsidRPr="000144EB">
        <w:rPr>
          <w:color w:val="000000"/>
          <w:lang w:eastAsia="zh-CN"/>
        </w:rPr>
        <w:t>被测电流不要超过电流表的量程；</w:t>
      </w:r>
      <w:r w:rsidRPr="000144EB">
        <w:rPr>
          <w:color w:val="000000"/>
          <w:lang w:eastAsia="zh-CN"/>
        </w:rPr>
        <w:t>④</w:t>
      </w:r>
      <w:r w:rsidRPr="000144EB">
        <w:rPr>
          <w:color w:val="000000"/>
          <w:lang w:eastAsia="zh-CN"/>
        </w:rPr>
        <w:t>绝对不允许不经过用电器而把电流表连到电源的两极上）、额定功率的计算（灯在额定电压下正常发光，根据</w:t>
      </w:r>
      <w:r w:rsidRPr="000144EB">
        <w:rPr>
          <w:color w:val="000000"/>
          <w:lang w:eastAsia="zh-CN"/>
        </w:rPr>
        <w:t>P=UI</w:t>
      </w:r>
      <w:r w:rsidRPr="000144EB">
        <w:rPr>
          <w:color w:val="000000"/>
          <w:lang w:eastAsia="zh-CN"/>
        </w:rPr>
        <w:t>求额定功率）</w:t>
      </w:r>
      <w:r w:rsidRPr="000144EB">
        <w:rPr>
          <w:color w:val="000000"/>
          <w:lang w:eastAsia="zh-CN"/>
        </w:rPr>
        <w:t>.</w:t>
      </w:r>
      <w:r w:rsidRPr="000144EB">
        <w:rPr>
          <w:lang w:eastAsia="zh-CN"/>
        </w:rPr>
        <w:br/>
      </w:r>
      <w:r w:rsidRPr="000144EB">
        <w:rPr>
          <w:color w:val="000000"/>
          <w:lang w:eastAsia="zh-CN"/>
        </w:rPr>
        <w:t>研究电流与电压、电阻的变化关系，涉及到电路的连接（连接电路前，开关必须断开；变阻器按一下一上接入电路中，电压表与电阻并联）、对反常现象的处理、实验中注意事项、控制变量法（电流与电压的变</w:t>
      </w:r>
      <w:r w:rsidRPr="000144EB">
        <w:rPr>
          <w:color w:val="000000"/>
          <w:lang w:eastAsia="zh-CN"/>
        </w:rPr>
        <w:lastRenderedPageBreak/>
        <w:t>化关系时，应控制电阻大小不变；研究电流与电阻的变化关系时，应控制电压大小不变）的运用及滑动变阻在不同实验中的不同作用（</w:t>
      </w:r>
      <w:r w:rsidRPr="000144EB">
        <w:rPr>
          <w:color w:val="000000"/>
          <w:lang w:eastAsia="zh-CN"/>
        </w:rPr>
        <w:t>a</w:t>
      </w:r>
      <w:r w:rsidRPr="000144EB">
        <w:rPr>
          <w:color w:val="000000"/>
          <w:lang w:eastAsia="zh-CN"/>
        </w:rPr>
        <w:t>。保护电路；</w:t>
      </w:r>
      <w:r w:rsidRPr="000144EB">
        <w:rPr>
          <w:color w:val="000000"/>
          <w:lang w:eastAsia="zh-CN"/>
        </w:rPr>
        <w:t>b.</w:t>
      </w:r>
      <w:r w:rsidRPr="000144EB">
        <w:rPr>
          <w:color w:val="000000"/>
          <w:lang w:eastAsia="zh-CN"/>
        </w:rPr>
        <w:t>控制定值电阻两端的电压或电流大小）和分析数据归纳结论的能力</w:t>
      </w:r>
      <w:r w:rsidRPr="000144EB">
        <w:rPr>
          <w:color w:val="000000"/>
          <w:lang w:eastAsia="zh-CN"/>
        </w:rPr>
        <w:t>.</w:t>
      </w:r>
    </w:p>
    <w:p w:rsidR="006C0E65" w:rsidRPr="006E2E84" w:rsidRDefault="006C0E65" w:rsidP="006E2E84">
      <w:pPr>
        <w:rPr>
          <w:lang w:eastAsia="zh-CN"/>
        </w:rPr>
      </w:pPr>
    </w:p>
    <w:sectPr w:rsidR="006C0E65" w:rsidRPr="006E2E84" w:rsidSect="002E2775">
      <w:headerReference w:type="even" r:id="rId100"/>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D8" w:rsidRDefault="00C456D8">
      <w:pPr>
        <w:spacing w:after="0" w:line="240" w:lineRule="auto"/>
      </w:pPr>
      <w:r>
        <w:separator/>
      </w:r>
    </w:p>
  </w:endnote>
  <w:endnote w:type="continuationSeparator" w:id="0">
    <w:p w:rsidR="00C456D8" w:rsidRDefault="00C4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D8" w:rsidRDefault="00C456D8">
      <w:pPr>
        <w:spacing w:after="0" w:line="240" w:lineRule="auto"/>
      </w:pPr>
      <w:r>
        <w:separator/>
      </w:r>
    </w:p>
  </w:footnote>
  <w:footnote w:type="continuationSeparator" w:id="0">
    <w:p w:rsidR="00C456D8" w:rsidRDefault="00C45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75" w:rsidRDefault="00D20797">
    <w:pPr>
      <w:pStyle w:val="a3"/>
      <w:pBdr>
        <w:bottom w:val="none" w:sz="0" w:space="0" w:color="auto"/>
      </w:pBd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13416280</wp:posOffset>
              </wp:positionH>
              <wp:positionV relativeFrom="paragraph">
                <wp:posOffset>-546100</wp:posOffset>
              </wp:positionV>
              <wp:extent cx="535305" cy="723900"/>
              <wp:effectExtent l="5080" t="6350" r="12065" b="12700"/>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7239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9" o:spid="_x0000_s1026" style="position:absolute;left:0;text-align:left;margin-left:1056.4pt;margin-top:-43pt;width:42.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" fillcolor="gray"/>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13951585</wp:posOffset>
              </wp:positionH>
              <wp:positionV relativeFrom="paragraph">
                <wp:posOffset>-546100</wp:posOffset>
              </wp:positionV>
              <wp:extent cx="401320" cy="10706100"/>
              <wp:effectExtent l="6985" t="6350" r="10795" b="1270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8" o:spid="_x0000_s1026" type="#_x0000_t202" style="position:absolute;left:0;text-align:left;margin-left:1098.55pt;margin-top:-43pt;width:31.6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13416280</wp:posOffset>
              </wp:positionH>
              <wp:positionV relativeFrom="paragraph">
                <wp:posOffset>-546100</wp:posOffset>
              </wp:positionV>
              <wp:extent cx="535305" cy="10706100"/>
              <wp:effectExtent l="5080" t="6350" r="12065" b="1270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0706100"/>
                      </a:xfrm>
                      <a:prstGeom prst="rect">
                        <a:avLst/>
                      </a:prstGeom>
                      <a:solidFill>
                        <a:srgbClr val="D8D8D8"/>
                      </a:solidFill>
                      <a:ln w="9525">
                        <a:solidFill>
                          <a:srgbClr val="000000"/>
                        </a:solidFill>
                        <a:miter lim="800000"/>
                        <a:headEnd/>
                        <a:tailEnd/>
                      </a:ln>
                    </wps:spPr>
                    <wps:txbx>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27" type="#_x0000_t202" style="position:absolute;left:0;text-align:left;margin-left:1056.4pt;margin-top:-43pt;width:42.15pt;height: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" fillcolor="#d8d8d8">
              <v:textbox style="layout-flow:vertical;mso-layout-flow-alt:bottom-to-top">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13023215</wp:posOffset>
              </wp:positionH>
              <wp:positionV relativeFrom="paragraph">
                <wp:posOffset>-546100</wp:posOffset>
              </wp:positionV>
              <wp:extent cx="393065" cy="10706100"/>
              <wp:effectExtent l="12065" t="6350" r="13970" b="1270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28" type="#_x0000_t202" style="position:absolute;left:0;text-align:left;margin-left:1025.45pt;margin-top:-43pt;width:30.95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01"/>
    <w:multiLevelType w:val="hybridMultilevel"/>
    <w:tmpl w:val="7D36E89E"/>
    <w:lvl w:ilvl="0" w:tplc="CDD62DAC">
      <w:start w:val="1"/>
      <w:numFmt w:val="decimal"/>
      <w:lvlText w:val="%1."/>
      <w:lvlJc w:val="left"/>
      <w:pPr>
        <w:ind w:left="720" w:hanging="360"/>
      </w:pPr>
    </w:lvl>
    <w:lvl w:ilvl="1" w:tplc="9FD09DBC" w:tentative="1">
      <w:start w:val="1"/>
      <w:numFmt w:val="lowerLetter"/>
      <w:lvlText w:val="%2."/>
      <w:lvlJc w:val="left"/>
      <w:pPr>
        <w:ind w:left="1440" w:hanging="360"/>
      </w:pPr>
    </w:lvl>
    <w:lvl w:ilvl="2" w:tplc="E4D0B2DE" w:tentative="1">
      <w:start w:val="1"/>
      <w:numFmt w:val="lowerRoman"/>
      <w:lvlText w:val="%3."/>
      <w:lvlJc w:val="right"/>
      <w:pPr>
        <w:ind w:left="2160" w:hanging="180"/>
      </w:pPr>
    </w:lvl>
    <w:lvl w:ilvl="3" w:tplc="82F695CC" w:tentative="1">
      <w:start w:val="1"/>
      <w:numFmt w:val="decimal"/>
      <w:lvlText w:val="%4."/>
      <w:lvlJc w:val="left"/>
      <w:pPr>
        <w:ind w:left="2880" w:hanging="360"/>
      </w:pPr>
    </w:lvl>
    <w:lvl w:ilvl="4" w:tplc="32B84500" w:tentative="1">
      <w:start w:val="1"/>
      <w:numFmt w:val="lowerLetter"/>
      <w:lvlText w:val="%5."/>
      <w:lvlJc w:val="left"/>
      <w:pPr>
        <w:ind w:left="3600" w:hanging="360"/>
      </w:pPr>
    </w:lvl>
    <w:lvl w:ilvl="5" w:tplc="6406B9CC" w:tentative="1">
      <w:start w:val="1"/>
      <w:numFmt w:val="lowerRoman"/>
      <w:lvlText w:val="%6."/>
      <w:lvlJc w:val="right"/>
      <w:pPr>
        <w:ind w:left="4320" w:hanging="180"/>
      </w:pPr>
    </w:lvl>
    <w:lvl w:ilvl="6" w:tplc="75FCD340" w:tentative="1">
      <w:start w:val="1"/>
      <w:numFmt w:val="decimal"/>
      <w:lvlText w:val="%7."/>
      <w:lvlJc w:val="left"/>
      <w:pPr>
        <w:ind w:left="5040" w:hanging="360"/>
      </w:pPr>
    </w:lvl>
    <w:lvl w:ilvl="7" w:tplc="E43431BA" w:tentative="1">
      <w:start w:val="1"/>
      <w:numFmt w:val="lowerLetter"/>
      <w:lvlText w:val="%8."/>
      <w:lvlJc w:val="left"/>
      <w:pPr>
        <w:ind w:left="5760" w:hanging="360"/>
      </w:pPr>
    </w:lvl>
    <w:lvl w:ilvl="8" w:tplc="F2262464"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09F5492"/>
    <w:multiLevelType w:val="hybridMultilevel"/>
    <w:tmpl w:val="759E9E0E"/>
    <w:lvl w:ilvl="0" w:tplc="9C6E9834">
      <w:start w:val="1"/>
      <w:numFmt w:val="bullet"/>
      <w:lvlText w:val=""/>
      <w:lvlJc w:val="left"/>
      <w:pPr>
        <w:ind w:left="720" w:hanging="360"/>
      </w:pPr>
      <w:rPr>
        <w:rFonts w:ascii="Symbol" w:hAnsi="Symbol" w:hint="default"/>
      </w:rPr>
    </w:lvl>
    <w:lvl w:ilvl="1" w:tplc="88BAC778" w:tentative="1">
      <w:start w:val="1"/>
      <w:numFmt w:val="bullet"/>
      <w:lvlText w:val="o"/>
      <w:lvlJc w:val="left"/>
      <w:pPr>
        <w:ind w:left="1440" w:hanging="360"/>
      </w:pPr>
      <w:rPr>
        <w:rFonts w:ascii="Courier New" w:hAnsi="Courier New" w:cs="Courier New" w:hint="default"/>
      </w:rPr>
    </w:lvl>
    <w:lvl w:ilvl="2" w:tplc="CEBCBFD6" w:tentative="1">
      <w:start w:val="1"/>
      <w:numFmt w:val="bullet"/>
      <w:lvlText w:val=""/>
      <w:lvlJc w:val="left"/>
      <w:pPr>
        <w:ind w:left="2160" w:hanging="360"/>
      </w:pPr>
      <w:rPr>
        <w:rFonts w:ascii="Wingdings" w:hAnsi="Wingdings" w:hint="default"/>
      </w:rPr>
    </w:lvl>
    <w:lvl w:ilvl="3" w:tplc="0BD64CB0" w:tentative="1">
      <w:start w:val="1"/>
      <w:numFmt w:val="bullet"/>
      <w:lvlText w:val=""/>
      <w:lvlJc w:val="left"/>
      <w:pPr>
        <w:ind w:left="2880" w:hanging="360"/>
      </w:pPr>
      <w:rPr>
        <w:rFonts w:ascii="Symbol" w:hAnsi="Symbol" w:hint="default"/>
      </w:rPr>
    </w:lvl>
    <w:lvl w:ilvl="4" w:tplc="4EC44538" w:tentative="1">
      <w:start w:val="1"/>
      <w:numFmt w:val="bullet"/>
      <w:lvlText w:val="o"/>
      <w:lvlJc w:val="left"/>
      <w:pPr>
        <w:ind w:left="3600" w:hanging="360"/>
      </w:pPr>
      <w:rPr>
        <w:rFonts w:ascii="Courier New" w:hAnsi="Courier New" w:cs="Courier New" w:hint="default"/>
      </w:rPr>
    </w:lvl>
    <w:lvl w:ilvl="5" w:tplc="F6A6E2F2" w:tentative="1">
      <w:start w:val="1"/>
      <w:numFmt w:val="bullet"/>
      <w:lvlText w:val=""/>
      <w:lvlJc w:val="left"/>
      <w:pPr>
        <w:ind w:left="4320" w:hanging="360"/>
      </w:pPr>
      <w:rPr>
        <w:rFonts w:ascii="Wingdings" w:hAnsi="Wingdings" w:hint="default"/>
      </w:rPr>
    </w:lvl>
    <w:lvl w:ilvl="6" w:tplc="F94C59AA" w:tentative="1">
      <w:start w:val="1"/>
      <w:numFmt w:val="bullet"/>
      <w:lvlText w:val=""/>
      <w:lvlJc w:val="left"/>
      <w:pPr>
        <w:ind w:left="5040" w:hanging="360"/>
      </w:pPr>
      <w:rPr>
        <w:rFonts w:ascii="Symbol" w:hAnsi="Symbol" w:hint="default"/>
      </w:rPr>
    </w:lvl>
    <w:lvl w:ilvl="7" w:tplc="2188BC52" w:tentative="1">
      <w:start w:val="1"/>
      <w:numFmt w:val="bullet"/>
      <w:lvlText w:val="o"/>
      <w:lvlJc w:val="left"/>
      <w:pPr>
        <w:ind w:left="5760" w:hanging="360"/>
      </w:pPr>
      <w:rPr>
        <w:rFonts w:ascii="Courier New" w:hAnsi="Courier New" w:cs="Courier New" w:hint="default"/>
      </w:rPr>
    </w:lvl>
    <w:lvl w:ilvl="8" w:tplc="43E65A46"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690C611E">
      <w:start w:val="1"/>
      <w:numFmt w:val="bullet"/>
      <w:lvlText w:val=""/>
      <w:lvlJc w:val="left"/>
      <w:pPr>
        <w:ind w:left="720" w:hanging="360"/>
      </w:pPr>
      <w:rPr>
        <w:rFonts w:ascii="Symbol" w:hAnsi="Symbol" w:hint="default"/>
      </w:rPr>
    </w:lvl>
    <w:lvl w:ilvl="1" w:tplc="301C2E36" w:tentative="1">
      <w:start w:val="1"/>
      <w:numFmt w:val="bullet"/>
      <w:lvlText w:val="o"/>
      <w:lvlJc w:val="left"/>
      <w:pPr>
        <w:ind w:left="1440" w:hanging="360"/>
      </w:pPr>
      <w:rPr>
        <w:rFonts w:ascii="Courier New" w:hAnsi="Courier New" w:cs="Courier New" w:hint="default"/>
      </w:rPr>
    </w:lvl>
    <w:lvl w:ilvl="2" w:tplc="21C85132" w:tentative="1">
      <w:start w:val="1"/>
      <w:numFmt w:val="bullet"/>
      <w:lvlText w:val=""/>
      <w:lvlJc w:val="left"/>
      <w:pPr>
        <w:ind w:left="2160" w:hanging="360"/>
      </w:pPr>
      <w:rPr>
        <w:rFonts w:ascii="Wingdings" w:hAnsi="Wingdings" w:hint="default"/>
      </w:rPr>
    </w:lvl>
    <w:lvl w:ilvl="3" w:tplc="825C6FEC" w:tentative="1">
      <w:start w:val="1"/>
      <w:numFmt w:val="bullet"/>
      <w:lvlText w:val=""/>
      <w:lvlJc w:val="left"/>
      <w:pPr>
        <w:ind w:left="2880" w:hanging="360"/>
      </w:pPr>
      <w:rPr>
        <w:rFonts w:ascii="Symbol" w:hAnsi="Symbol" w:hint="default"/>
      </w:rPr>
    </w:lvl>
    <w:lvl w:ilvl="4" w:tplc="146E1B06" w:tentative="1">
      <w:start w:val="1"/>
      <w:numFmt w:val="bullet"/>
      <w:lvlText w:val="o"/>
      <w:lvlJc w:val="left"/>
      <w:pPr>
        <w:ind w:left="3600" w:hanging="360"/>
      </w:pPr>
      <w:rPr>
        <w:rFonts w:ascii="Courier New" w:hAnsi="Courier New" w:cs="Courier New" w:hint="default"/>
      </w:rPr>
    </w:lvl>
    <w:lvl w:ilvl="5" w:tplc="117650E2" w:tentative="1">
      <w:start w:val="1"/>
      <w:numFmt w:val="bullet"/>
      <w:lvlText w:val=""/>
      <w:lvlJc w:val="left"/>
      <w:pPr>
        <w:ind w:left="4320" w:hanging="360"/>
      </w:pPr>
      <w:rPr>
        <w:rFonts w:ascii="Wingdings" w:hAnsi="Wingdings" w:hint="default"/>
      </w:rPr>
    </w:lvl>
    <w:lvl w:ilvl="6" w:tplc="54CC78A8" w:tentative="1">
      <w:start w:val="1"/>
      <w:numFmt w:val="bullet"/>
      <w:lvlText w:val=""/>
      <w:lvlJc w:val="left"/>
      <w:pPr>
        <w:ind w:left="5040" w:hanging="360"/>
      </w:pPr>
      <w:rPr>
        <w:rFonts w:ascii="Symbol" w:hAnsi="Symbol" w:hint="default"/>
      </w:rPr>
    </w:lvl>
    <w:lvl w:ilvl="7" w:tplc="4B766696" w:tentative="1">
      <w:start w:val="1"/>
      <w:numFmt w:val="bullet"/>
      <w:lvlText w:val="o"/>
      <w:lvlJc w:val="left"/>
      <w:pPr>
        <w:ind w:left="5760" w:hanging="360"/>
      </w:pPr>
      <w:rPr>
        <w:rFonts w:ascii="Courier New" w:hAnsi="Courier New" w:cs="Courier New" w:hint="default"/>
      </w:rPr>
    </w:lvl>
    <w:lvl w:ilvl="8" w:tplc="22BCF99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4C167ACC">
      <w:start w:val="1"/>
      <w:numFmt w:val="decimal"/>
      <w:lvlText w:val="%1."/>
      <w:lvlJc w:val="left"/>
      <w:pPr>
        <w:ind w:left="720" w:hanging="360"/>
      </w:pPr>
    </w:lvl>
    <w:lvl w:ilvl="1" w:tplc="6E147D20" w:tentative="1">
      <w:start w:val="1"/>
      <w:numFmt w:val="lowerLetter"/>
      <w:lvlText w:val="%2."/>
      <w:lvlJc w:val="left"/>
      <w:pPr>
        <w:ind w:left="1440" w:hanging="360"/>
      </w:pPr>
    </w:lvl>
    <w:lvl w:ilvl="2" w:tplc="AB14BDC8" w:tentative="1">
      <w:start w:val="1"/>
      <w:numFmt w:val="lowerRoman"/>
      <w:lvlText w:val="%3."/>
      <w:lvlJc w:val="right"/>
      <w:pPr>
        <w:ind w:left="2160" w:hanging="180"/>
      </w:pPr>
    </w:lvl>
    <w:lvl w:ilvl="3" w:tplc="51F8F43A" w:tentative="1">
      <w:start w:val="1"/>
      <w:numFmt w:val="decimal"/>
      <w:lvlText w:val="%4."/>
      <w:lvlJc w:val="left"/>
      <w:pPr>
        <w:ind w:left="2880" w:hanging="360"/>
      </w:pPr>
    </w:lvl>
    <w:lvl w:ilvl="4" w:tplc="E0B41EA6" w:tentative="1">
      <w:start w:val="1"/>
      <w:numFmt w:val="lowerLetter"/>
      <w:lvlText w:val="%5."/>
      <w:lvlJc w:val="left"/>
      <w:pPr>
        <w:ind w:left="3600" w:hanging="360"/>
      </w:pPr>
    </w:lvl>
    <w:lvl w:ilvl="5" w:tplc="4E8CB712" w:tentative="1">
      <w:start w:val="1"/>
      <w:numFmt w:val="lowerRoman"/>
      <w:lvlText w:val="%6."/>
      <w:lvlJc w:val="right"/>
      <w:pPr>
        <w:ind w:left="4320" w:hanging="180"/>
      </w:pPr>
    </w:lvl>
    <w:lvl w:ilvl="6" w:tplc="A9E43756" w:tentative="1">
      <w:start w:val="1"/>
      <w:numFmt w:val="decimal"/>
      <w:lvlText w:val="%7."/>
      <w:lvlJc w:val="left"/>
      <w:pPr>
        <w:ind w:left="5040" w:hanging="360"/>
      </w:pPr>
    </w:lvl>
    <w:lvl w:ilvl="7" w:tplc="6D78126A" w:tentative="1">
      <w:start w:val="1"/>
      <w:numFmt w:val="lowerLetter"/>
      <w:lvlText w:val="%8."/>
      <w:lvlJc w:val="left"/>
      <w:pPr>
        <w:ind w:left="5760" w:hanging="360"/>
      </w:pPr>
    </w:lvl>
    <w:lvl w:ilvl="8" w:tplc="E36C3402"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F"/>
    <w:rsid w:val="000E1FEE"/>
    <w:rsid w:val="006C0E65"/>
    <w:rsid w:val="006E2E84"/>
    <w:rsid w:val="00A8622F"/>
    <w:rsid w:val="00C456D8"/>
    <w:rsid w:val="00D2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unhideWhenUsed/>
    <w:qFormat/>
    <w:rsid w:val="00D20797"/>
    <w:pPr>
      <w:spacing w:after="0" w:line="240" w:lineRule="auto"/>
    </w:pPr>
    <w:rPr>
      <w:sz w:val="18"/>
      <w:szCs w:val="18"/>
    </w:rPr>
  </w:style>
  <w:style w:type="character" w:customStyle="1" w:styleId="Char0">
    <w:name w:val="批注框文本 Char"/>
    <w:basedOn w:val="a0"/>
    <w:link w:val="a4"/>
    <w:uiPriority w:val="99"/>
    <w:semiHidden/>
    <w:qFormat/>
    <w:rsid w:val="00D20797"/>
    <w:rPr>
      <w:rFonts w:ascii="Calibri" w:eastAsia="宋体" w:hAnsi="Calibri" w:cs="Times New Roman"/>
      <w:kern w:val="0"/>
      <w:sz w:val="18"/>
      <w:szCs w:val="18"/>
      <w:lang w:eastAsia="en-US"/>
    </w:rPr>
  </w:style>
  <w:style w:type="paragraph" w:styleId="a5">
    <w:name w:val="footer"/>
    <w:basedOn w:val="a"/>
    <w:link w:val="Char1"/>
    <w:uiPriority w:val="99"/>
    <w:unhideWhenUsed/>
    <w:qFormat/>
    <w:rsid w:val="000E1FEE"/>
    <w:pPr>
      <w:widowControl w:val="0"/>
      <w:tabs>
        <w:tab w:val="center" w:pos="4153"/>
        <w:tab w:val="right" w:pos="8306"/>
      </w:tabs>
      <w:snapToGrid w:val="0"/>
      <w:spacing w:after="0" w:line="240" w:lineRule="auto"/>
    </w:pPr>
    <w:rPr>
      <w:rFonts w:ascii="Times New Roman" w:hAnsi="Times New Roman"/>
      <w:sz w:val="18"/>
      <w:szCs w:val="18"/>
      <w:lang w:val="x-none"/>
    </w:rPr>
  </w:style>
  <w:style w:type="character" w:customStyle="1" w:styleId="Char1">
    <w:name w:val="页脚 Char"/>
    <w:basedOn w:val="a0"/>
    <w:link w:val="a5"/>
    <w:uiPriority w:val="99"/>
    <w:qFormat/>
    <w:rsid w:val="000E1FEE"/>
    <w:rPr>
      <w:rFonts w:ascii="Times New Roman" w:eastAsia="宋体" w:hAnsi="Times New Roman" w:cs="Times New Roman"/>
      <w:kern w:val="0"/>
      <w:sz w:val="18"/>
      <w:szCs w:val="18"/>
      <w:lang w:val="x-none" w:eastAsia="en-US"/>
    </w:rPr>
  </w:style>
  <w:style w:type="paragraph" w:customStyle="1" w:styleId="1">
    <w:name w:val="正文1"/>
    <w:qFormat/>
    <w:rsid w:val="000E1FEE"/>
    <w:pPr>
      <w:jc w:val="both"/>
    </w:pPr>
    <w:rPr>
      <w:rFonts w:ascii="Times New Roman" w:eastAsia="宋体" w:hAnsi="Times New Roman" w:cs="Times New Roman"/>
      <w:szCs w:val="21"/>
    </w:rPr>
  </w:style>
  <w:style w:type="character" w:customStyle="1" w:styleId="15">
    <w:name w:val="15"/>
    <w:qFormat/>
    <w:rsid w:val="000E1FEE"/>
    <w:rPr>
      <w:rFonts w:ascii="Times New Roman" w:hAnsi="Times New Roman" w:cs="Times New Roman" w:hint="default"/>
      <w:color w:val="0000FF"/>
      <w:u w:val="single"/>
    </w:rPr>
  </w:style>
  <w:style w:type="paragraph" w:customStyle="1" w:styleId="2">
    <w:name w:val="正文2"/>
    <w:qFormat/>
    <w:rsid w:val="000E1FEE"/>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0E1FEE"/>
  </w:style>
  <w:style w:type="paragraph" w:customStyle="1" w:styleId="ListParagraphPHPDOCX">
    <w:name w:val="List Paragraph PHPDOCX"/>
    <w:uiPriority w:val="34"/>
    <w:qFormat/>
    <w:rsid w:val="000E1FEE"/>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0E1FEE"/>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0E1FE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0E1FEE"/>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basedOn w:val="DefaultParagraphFontPHPDOCX"/>
    <w:link w:val="SubtitlePHPDOCX"/>
    <w:uiPriority w:val="11"/>
    <w:rsid w:val="000E1FEE"/>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0E1FEE"/>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0E1F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0E1FEE"/>
    <w:rPr>
      <w:sz w:val="16"/>
      <w:szCs w:val="16"/>
    </w:rPr>
  </w:style>
  <w:style w:type="paragraph" w:customStyle="1" w:styleId="annotationtextPHPDOCX">
    <w:name w:val="annotation text PHPDOCX"/>
    <w:link w:val="CommentTextCharPHPDOCX"/>
    <w:uiPriority w:val="99"/>
    <w:semiHidden/>
    <w:unhideWhenUsed/>
    <w:rsid w:val="000E1FEE"/>
    <w:rPr>
      <w:rFonts w:ascii="Times New Roman" w:eastAsia="宋体" w:hAnsi="Times New Roman" w:cs="Times New Roman"/>
      <w:kern w:val="0"/>
      <w:sz w:val="20"/>
      <w:szCs w:val="20"/>
    </w:rPr>
  </w:style>
  <w:style w:type="character" w:customStyle="1" w:styleId="CommentTextCharPHPDOCX">
    <w:name w:val="Comment Text Char PHPDOCX"/>
    <w:basedOn w:val="DefaultParagraphFontPHPDOCX"/>
    <w:link w:val="annotationtextPHPDOCX"/>
    <w:uiPriority w:val="99"/>
    <w:semiHidden/>
    <w:rsid w:val="000E1FEE"/>
    <w:rPr>
      <w:rFonts w:ascii="Times New Roman" w:eastAsia="宋体" w:hAnsi="Times New Roman" w:cs="Times New Roman"/>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0E1FEE"/>
    <w:rPr>
      <w:b/>
      <w:bCs/>
    </w:rPr>
  </w:style>
  <w:style w:type="character" w:customStyle="1" w:styleId="CommentSubjectCharPHPDOCX">
    <w:name w:val="Comment Subject Char PHPDOCX"/>
    <w:basedOn w:val="CommentTextCharPHPDOCX"/>
    <w:link w:val="annotationsubjectPHPDOCX"/>
    <w:uiPriority w:val="99"/>
    <w:semiHidden/>
    <w:rsid w:val="000E1FEE"/>
    <w:rPr>
      <w:rFonts w:ascii="Times New Roman" w:eastAsia="宋体" w:hAnsi="Times New Roman" w:cs="Times New Roman"/>
      <w:b/>
      <w:bCs/>
      <w:kern w:val="0"/>
      <w:sz w:val="20"/>
      <w:szCs w:val="20"/>
    </w:rPr>
  </w:style>
  <w:style w:type="paragraph" w:customStyle="1" w:styleId="BalloonTextPHPDOCX">
    <w:name w:val="Balloon Text PHPDOCX"/>
    <w:link w:val="BalloonTextCharPHPDOCX"/>
    <w:uiPriority w:val="99"/>
    <w:semiHidden/>
    <w:unhideWhenUsed/>
    <w:rsid w:val="000E1FEE"/>
    <w:rPr>
      <w:rFonts w:ascii="Tahoma" w:eastAsia="宋体" w:hAnsi="Tahoma" w:cs="Tahoma"/>
      <w:kern w:val="0"/>
      <w:sz w:val="16"/>
      <w:szCs w:val="16"/>
    </w:rPr>
  </w:style>
  <w:style w:type="character" w:customStyle="1" w:styleId="BalloonTextCharPHPDOCX">
    <w:name w:val="Balloon Text Char PHPDOCX"/>
    <w:basedOn w:val="DefaultParagraphFontPHPDOCX"/>
    <w:link w:val="BalloonTextPHPDOCX"/>
    <w:uiPriority w:val="99"/>
    <w:semiHidden/>
    <w:rsid w:val="000E1FEE"/>
    <w:rPr>
      <w:rFonts w:ascii="Tahoma" w:eastAsia="宋体" w:hAnsi="Tahoma" w:cs="Tahoma"/>
      <w:kern w:val="0"/>
      <w:sz w:val="16"/>
      <w:szCs w:val="16"/>
    </w:rPr>
  </w:style>
  <w:style w:type="paragraph" w:customStyle="1" w:styleId="footnoteTextPHPDOCX">
    <w:name w:val="footnote Text PHPDOCX"/>
    <w:link w:val="footnoteTextCarPHPDOCX"/>
    <w:uiPriority w:val="99"/>
    <w:semiHidden/>
    <w:unhideWhenUsed/>
    <w:rsid w:val="000E1FEE"/>
    <w:rPr>
      <w:rFonts w:ascii="Times New Roman" w:eastAsia="宋体" w:hAnsi="Times New Roman" w:cs="Times New Roman"/>
      <w:kern w:val="0"/>
      <w:sz w:val="20"/>
      <w:szCs w:val="20"/>
    </w:rPr>
  </w:style>
  <w:style w:type="character" w:customStyle="1" w:styleId="footnoteTextCarPHPDOCX">
    <w:name w:val="footnote Text Car PHPDOCX"/>
    <w:basedOn w:val="DefaultParagraphFontPHPDOCX"/>
    <w:link w:val="footnoteTextPHPDOCX"/>
    <w:uiPriority w:val="99"/>
    <w:semiHidden/>
    <w:rsid w:val="000E1FEE"/>
    <w:rPr>
      <w:rFonts w:ascii="Times New Roman" w:eastAsia="宋体" w:hAnsi="Times New Roman" w:cs="Times New Roman"/>
      <w:kern w:val="0"/>
      <w:sz w:val="20"/>
      <w:szCs w:val="20"/>
    </w:rPr>
  </w:style>
  <w:style w:type="character" w:customStyle="1" w:styleId="footnoteReferencePHPDOCX">
    <w:name w:val="footnote Reference PHPDOCX"/>
    <w:basedOn w:val="DefaultParagraphFontPHPDOCX"/>
    <w:uiPriority w:val="99"/>
    <w:semiHidden/>
    <w:unhideWhenUsed/>
    <w:rsid w:val="000E1FEE"/>
    <w:rPr>
      <w:vertAlign w:val="superscript"/>
    </w:rPr>
  </w:style>
  <w:style w:type="paragraph" w:customStyle="1" w:styleId="endnoteTextPHPDOCX">
    <w:name w:val="endnote Text PHPDOCX"/>
    <w:link w:val="endnoteTextCarPHPDOCX"/>
    <w:uiPriority w:val="99"/>
    <w:semiHidden/>
    <w:unhideWhenUsed/>
    <w:rsid w:val="000E1FEE"/>
    <w:rPr>
      <w:rFonts w:ascii="Times New Roman" w:eastAsia="宋体" w:hAnsi="Times New Roman" w:cs="Times New Roman"/>
      <w:kern w:val="0"/>
      <w:sz w:val="20"/>
      <w:szCs w:val="20"/>
    </w:rPr>
  </w:style>
  <w:style w:type="character" w:customStyle="1" w:styleId="endnoteTextCarPHPDOCX">
    <w:name w:val="endnote Text Car PHPDOCX"/>
    <w:basedOn w:val="DefaultParagraphFontPHPDOCX"/>
    <w:link w:val="endnoteTextPHPDOCX"/>
    <w:uiPriority w:val="99"/>
    <w:semiHidden/>
    <w:rsid w:val="000E1FEE"/>
    <w:rPr>
      <w:rFonts w:ascii="Times New Roman" w:eastAsia="宋体" w:hAnsi="Times New Roman" w:cs="Times New Roman"/>
      <w:kern w:val="0"/>
      <w:sz w:val="20"/>
      <w:szCs w:val="20"/>
    </w:rPr>
  </w:style>
  <w:style w:type="character" w:customStyle="1" w:styleId="endnoteReferencePHPDOCX">
    <w:name w:val="endnote Reference PHPDOCX"/>
    <w:basedOn w:val="DefaultParagraphFontPHPDOCX"/>
    <w:uiPriority w:val="99"/>
    <w:semiHidden/>
    <w:unhideWhenUsed/>
    <w:rsid w:val="000E1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unhideWhenUsed/>
    <w:qFormat/>
    <w:rsid w:val="00D20797"/>
    <w:pPr>
      <w:spacing w:after="0" w:line="240" w:lineRule="auto"/>
    </w:pPr>
    <w:rPr>
      <w:sz w:val="18"/>
      <w:szCs w:val="18"/>
    </w:rPr>
  </w:style>
  <w:style w:type="character" w:customStyle="1" w:styleId="Char0">
    <w:name w:val="批注框文本 Char"/>
    <w:basedOn w:val="a0"/>
    <w:link w:val="a4"/>
    <w:uiPriority w:val="99"/>
    <w:semiHidden/>
    <w:qFormat/>
    <w:rsid w:val="00D20797"/>
    <w:rPr>
      <w:rFonts w:ascii="Calibri" w:eastAsia="宋体" w:hAnsi="Calibri" w:cs="Times New Roman"/>
      <w:kern w:val="0"/>
      <w:sz w:val="18"/>
      <w:szCs w:val="18"/>
      <w:lang w:eastAsia="en-US"/>
    </w:rPr>
  </w:style>
  <w:style w:type="paragraph" w:styleId="a5">
    <w:name w:val="footer"/>
    <w:basedOn w:val="a"/>
    <w:link w:val="Char1"/>
    <w:uiPriority w:val="99"/>
    <w:unhideWhenUsed/>
    <w:qFormat/>
    <w:rsid w:val="000E1FEE"/>
    <w:pPr>
      <w:widowControl w:val="0"/>
      <w:tabs>
        <w:tab w:val="center" w:pos="4153"/>
        <w:tab w:val="right" w:pos="8306"/>
      </w:tabs>
      <w:snapToGrid w:val="0"/>
      <w:spacing w:after="0" w:line="240" w:lineRule="auto"/>
    </w:pPr>
    <w:rPr>
      <w:rFonts w:ascii="Times New Roman" w:hAnsi="Times New Roman"/>
      <w:sz w:val="18"/>
      <w:szCs w:val="18"/>
      <w:lang w:val="x-none"/>
    </w:rPr>
  </w:style>
  <w:style w:type="character" w:customStyle="1" w:styleId="Char1">
    <w:name w:val="页脚 Char"/>
    <w:basedOn w:val="a0"/>
    <w:link w:val="a5"/>
    <w:uiPriority w:val="99"/>
    <w:qFormat/>
    <w:rsid w:val="000E1FEE"/>
    <w:rPr>
      <w:rFonts w:ascii="Times New Roman" w:eastAsia="宋体" w:hAnsi="Times New Roman" w:cs="Times New Roman"/>
      <w:kern w:val="0"/>
      <w:sz w:val="18"/>
      <w:szCs w:val="18"/>
      <w:lang w:val="x-none" w:eastAsia="en-US"/>
    </w:rPr>
  </w:style>
  <w:style w:type="paragraph" w:customStyle="1" w:styleId="1">
    <w:name w:val="正文1"/>
    <w:qFormat/>
    <w:rsid w:val="000E1FEE"/>
    <w:pPr>
      <w:jc w:val="both"/>
    </w:pPr>
    <w:rPr>
      <w:rFonts w:ascii="Times New Roman" w:eastAsia="宋体" w:hAnsi="Times New Roman" w:cs="Times New Roman"/>
      <w:szCs w:val="21"/>
    </w:rPr>
  </w:style>
  <w:style w:type="character" w:customStyle="1" w:styleId="15">
    <w:name w:val="15"/>
    <w:qFormat/>
    <w:rsid w:val="000E1FEE"/>
    <w:rPr>
      <w:rFonts w:ascii="Times New Roman" w:hAnsi="Times New Roman" w:cs="Times New Roman" w:hint="default"/>
      <w:color w:val="0000FF"/>
      <w:u w:val="single"/>
    </w:rPr>
  </w:style>
  <w:style w:type="paragraph" w:customStyle="1" w:styleId="2">
    <w:name w:val="正文2"/>
    <w:qFormat/>
    <w:rsid w:val="000E1FEE"/>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0E1FEE"/>
  </w:style>
  <w:style w:type="paragraph" w:customStyle="1" w:styleId="ListParagraphPHPDOCX">
    <w:name w:val="List Paragraph PHPDOCX"/>
    <w:uiPriority w:val="34"/>
    <w:qFormat/>
    <w:rsid w:val="000E1FEE"/>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0E1FEE"/>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0E1FE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0E1FEE"/>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basedOn w:val="DefaultParagraphFontPHPDOCX"/>
    <w:link w:val="SubtitlePHPDOCX"/>
    <w:uiPriority w:val="11"/>
    <w:rsid w:val="000E1FEE"/>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0E1FEE"/>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0E1F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0E1FEE"/>
    <w:rPr>
      <w:sz w:val="16"/>
      <w:szCs w:val="16"/>
    </w:rPr>
  </w:style>
  <w:style w:type="paragraph" w:customStyle="1" w:styleId="annotationtextPHPDOCX">
    <w:name w:val="annotation text PHPDOCX"/>
    <w:link w:val="CommentTextCharPHPDOCX"/>
    <w:uiPriority w:val="99"/>
    <w:semiHidden/>
    <w:unhideWhenUsed/>
    <w:rsid w:val="000E1FEE"/>
    <w:rPr>
      <w:rFonts w:ascii="Times New Roman" w:eastAsia="宋体" w:hAnsi="Times New Roman" w:cs="Times New Roman"/>
      <w:kern w:val="0"/>
      <w:sz w:val="20"/>
      <w:szCs w:val="20"/>
    </w:rPr>
  </w:style>
  <w:style w:type="character" w:customStyle="1" w:styleId="CommentTextCharPHPDOCX">
    <w:name w:val="Comment Text Char PHPDOCX"/>
    <w:basedOn w:val="DefaultParagraphFontPHPDOCX"/>
    <w:link w:val="annotationtextPHPDOCX"/>
    <w:uiPriority w:val="99"/>
    <w:semiHidden/>
    <w:rsid w:val="000E1FEE"/>
    <w:rPr>
      <w:rFonts w:ascii="Times New Roman" w:eastAsia="宋体" w:hAnsi="Times New Roman" w:cs="Times New Roman"/>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0E1FEE"/>
    <w:rPr>
      <w:b/>
      <w:bCs/>
    </w:rPr>
  </w:style>
  <w:style w:type="character" w:customStyle="1" w:styleId="CommentSubjectCharPHPDOCX">
    <w:name w:val="Comment Subject Char PHPDOCX"/>
    <w:basedOn w:val="CommentTextCharPHPDOCX"/>
    <w:link w:val="annotationsubjectPHPDOCX"/>
    <w:uiPriority w:val="99"/>
    <w:semiHidden/>
    <w:rsid w:val="000E1FEE"/>
    <w:rPr>
      <w:rFonts w:ascii="Times New Roman" w:eastAsia="宋体" w:hAnsi="Times New Roman" w:cs="Times New Roman"/>
      <w:b/>
      <w:bCs/>
      <w:kern w:val="0"/>
      <w:sz w:val="20"/>
      <w:szCs w:val="20"/>
    </w:rPr>
  </w:style>
  <w:style w:type="paragraph" w:customStyle="1" w:styleId="BalloonTextPHPDOCX">
    <w:name w:val="Balloon Text PHPDOCX"/>
    <w:link w:val="BalloonTextCharPHPDOCX"/>
    <w:uiPriority w:val="99"/>
    <w:semiHidden/>
    <w:unhideWhenUsed/>
    <w:rsid w:val="000E1FEE"/>
    <w:rPr>
      <w:rFonts w:ascii="Tahoma" w:eastAsia="宋体" w:hAnsi="Tahoma" w:cs="Tahoma"/>
      <w:kern w:val="0"/>
      <w:sz w:val="16"/>
      <w:szCs w:val="16"/>
    </w:rPr>
  </w:style>
  <w:style w:type="character" w:customStyle="1" w:styleId="BalloonTextCharPHPDOCX">
    <w:name w:val="Balloon Text Char PHPDOCX"/>
    <w:basedOn w:val="DefaultParagraphFontPHPDOCX"/>
    <w:link w:val="BalloonTextPHPDOCX"/>
    <w:uiPriority w:val="99"/>
    <w:semiHidden/>
    <w:rsid w:val="000E1FEE"/>
    <w:rPr>
      <w:rFonts w:ascii="Tahoma" w:eastAsia="宋体" w:hAnsi="Tahoma" w:cs="Tahoma"/>
      <w:kern w:val="0"/>
      <w:sz w:val="16"/>
      <w:szCs w:val="16"/>
    </w:rPr>
  </w:style>
  <w:style w:type="paragraph" w:customStyle="1" w:styleId="footnoteTextPHPDOCX">
    <w:name w:val="footnote Text PHPDOCX"/>
    <w:link w:val="footnoteTextCarPHPDOCX"/>
    <w:uiPriority w:val="99"/>
    <w:semiHidden/>
    <w:unhideWhenUsed/>
    <w:rsid w:val="000E1FEE"/>
    <w:rPr>
      <w:rFonts w:ascii="Times New Roman" w:eastAsia="宋体" w:hAnsi="Times New Roman" w:cs="Times New Roman"/>
      <w:kern w:val="0"/>
      <w:sz w:val="20"/>
      <w:szCs w:val="20"/>
    </w:rPr>
  </w:style>
  <w:style w:type="character" w:customStyle="1" w:styleId="footnoteTextCarPHPDOCX">
    <w:name w:val="footnote Text Car PHPDOCX"/>
    <w:basedOn w:val="DefaultParagraphFontPHPDOCX"/>
    <w:link w:val="footnoteTextPHPDOCX"/>
    <w:uiPriority w:val="99"/>
    <w:semiHidden/>
    <w:rsid w:val="000E1FEE"/>
    <w:rPr>
      <w:rFonts w:ascii="Times New Roman" w:eastAsia="宋体" w:hAnsi="Times New Roman" w:cs="Times New Roman"/>
      <w:kern w:val="0"/>
      <w:sz w:val="20"/>
      <w:szCs w:val="20"/>
    </w:rPr>
  </w:style>
  <w:style w:type="character" w:customStyle="1" w:styleId="footnoteReferencePHPDOCX">
    <w:name w:val="footnote Reference PHPDOCX"/>
    <w:basedOn w:val="DefaultParagraphFontPHPDOCX"/>
    <w:uiPriority w:val="99"/>
    <w:semiHidden/>
    <w:unhideWhenUsed/>
    <w:rsid w:val="000E1FEE"/>
    <w:rPr>
      <w:vertAlign w:val="superscript"/>
    </w:rPr>
  </w:style>
  <w:style w:type="paragraph" w:customStyle="1" w:styleId="endnoteTextPHPDOCX">
    <w:name w:val="endnote Text PHPDOCX"/>
    <w:link w:val="endnoteTextCarPHPDOCX"/>
    <w:uiPriority w:val="99"/>
    <w:semiHidden/>
    <w:unhideWhenUsed/>
    <w:rsid w:val="000E1FEE"/>
    <w:rPr>
      <w:rFonts w:ascii="Times New Roman" w:eastAsia="宋体" w:hAnsi="Times New Roman" w:cs="Times New Roman"/>
      <w:kern w:val="0"/>
      <w:sz w:val="20"/>
      <w:szCs w:val="20"/>
    </w:rPr>
  </w:style>
  <w:style w:type="character" w:customStyle="1" w:styleId="endnoteTextCarPHPDOCX">
    <w:name w:val="endnote Text Car PHPDOCX"/>
    <w:basedOn w:val="DefaultParagraphFontPHPDOCX"/>
    <w:link w:val="endnoteTextPHPDOCX"/>
    <w:uiPriority w:val="99"/>
    <w:semiHidden/>
    <w:rsid w:val="000E1FEE"/>
    <w:rPr>
      <w:rFonts w:ascii="Times New Roman" w:eastAsia="宋体" w:hAnsi="Times New Roman" w:cs="Times New Roman"/>
      <w:kern w:val="0"/>
      <w:sz w:val="20"/>
      <w:szCs w:val="20"/>
    </w:rPr>
  </w:style>
  <w:style w:type="character" w:customStyle="1" w:styleId="endnoteReferencePHPDOCX">
    <w:name w:val="endnote Reference PHPDOCX"/>
    <w:basedOn w:val="DefaultParagraphFontPHPDOCX"/>
    <w:uiPriority w:val="99"/>
    <w:semiHidden/>
    <w:unhideWhenUsed/>
    <w:rsid w:val="000E1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png"/><Relationship Id="rId97" Type="http://schemas.openxmlformats.org/officeDocument/2006/relationships/image" Target="media/image90.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jpeg"/><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image" Target="media/image49.png"/><Relationship Id="rId64" Type="http://schemas.openxmlformats.org/officeDocument/2006/relationships/image" Target="media/image57.jpe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image" Target="media/image3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3471</Words>
  <Characters>19787</Characters>
  <Application>Microsoft Office Word</Application>
  <DocSecurity>0</DocSecurity>
  <Lines>164</Lines>
  <Paragraphs>46</Paragraphs>
  <ScaleCrop>false</ScaleCrop>
  <Company>China</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2020-04-04T01:38:00Z</dcterms:created>
  <dcterms:modified xsi:type="dcterms:W3CDTF">2020-04-04T01:38:00Z</dcterms:modified>
</cp:coreProperties>
</file>