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C" w:rsidRPr="00B80008" w:rsidRDefault="00832907">
      <w:pPr>
        <w:jc w:val="center"/>
        <w:rPr>
          <w:color w:val="FF0000"/>
          <w:lang w:eastAsia="zh-CN"/>
        </w:rPr>
      </w:pPr>
      <w:bookmarkStart w:id="0" w:name="_GoBack"/>
      <w:r w:rsidRPr="00B80008">
        <w:rPr>
          <w:b/>
          <w:bCs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00pt;margin-top:802pt;width:20pt;height:20pt;z-index:1;mso-left-percent:-10001;mso-top-percent:-10001;mso-position-horizontal:absolute;mso-position-horizontal-relative:page;mso-position-vertical:absolute;mso-position-vertical-relative:page;mso-left-percent:-10001;mso-top-percent:-10001">
            <v:imagedata r:id="rId10" o:title=""/>
            <w10:wrap anchorx="page"/>
          </v:shape>
        </w:pict>
      </w:r>
      <w:r w:rsidRPr="00B80008">
        <w:rPr>
          <w:rFonts w:hint="eastAsia"/>
          <w:b/>
          <w:bCs/>
          <w:color w:val="FF0000"/>
          <w:sz w:val="28"/>
          <w:szCs w:val="28"/>
          <w:lang w:eastAsia="zh-CN"/>
        </w:rPr>
        <w:t>沪科版八年级下册物理跟踪训练</w:t>
      </w:r>
      <w:r w:rsidRPr="00B80008">
        <w:rPr>
          <w:rFonts w:hint="eastAsia"/>
          <w:b/>
          <w:bCs/>
          <w:color w:val="FF0000"/>
          <w:sz w:val="28"/>
          <w:szCs w:val="28"/>
          <w:lang w:eastAsia="zh-CN"/>
        </w:rPr>
        <w:t xml:space="preserve"> </w:t>
      </w:r>
      <w:r w:rsidRPr="00B80008">
        <w:rPr>
          <w:rFonts w:hint="eastAsia"/>
          <w:b/>
          <w:bCs/>
          <w:color w:val="FF0000"/>
          <w:sz w:val="28"/>
          <w:szCs w:val="28"/>
          <w:lang w:eastAsia="zh-CN"/>
        </w:rPr>
        <w:t>第十章</w:t>
      </w:r>
      <w:r w:rsidRPr="00B80008">
        <w:rPr>
          <w:rFonts w:hint="eastAsia"/>
          <w:b/>
          <w:bCs/>
          <w:color w:val="FF0000"/>
          <w:sz w:val="28"/>
          <w:szCs w:val="28"/>
          <w:lang w:eastAsia="zh-CN"/>
        </w:rPr>
        <w:t xml:space="preserve"> </w:t>
      </w:r>
      <w:r w:rsidRPr="00B80008">
        <w:rPr>
          <w:rFonts w:hint="eastAsia"/>
          <w:b/>
          <w:bCs/>
          <w:color w:val="FF0000"/>
          <w:sz w:val="28"/>
          <w:szCs w:val="28"/>
          <w:lang w:eastAsia="zh-CN"/>
        </w:rPr>
        <w:t>机械与人</w:t>
      </w:r>
    </w:p>
    <w:bookmarkEnd w:id="0"/>
    <w:p w:rsidR="007D09DC" w:rsidRDefault="00832907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  <w:r>
        <w:rPr>
          <w:b/>
          <w:bCs/>
          <w:sz w:val="24"/>
          <w:szCs w:val="24"/>
          <w:lang w:eastAsia="zh-CN"/>
        </w:rPr>
        <w:t xml:space="preserve"> </w:t>
      </w:r>
    </w:p>
    <w:p w:rsidR="009F749B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下列测量工具没有利用杠杆原理的是</w:t>
      </w:r>
      <w:r>
        <w:rPr>
          <w:color w:val="000000"/>
          <w:lang w:eastAsia="zh-CN"/>
        </w:rPr>
        <w:t>(    )</w:t>
      </w:r>
      <w:r>
        <w:rPr>
          <w:color w:val="000000"/>
          <w:lang w:eastAsia="zh-CN"/>
        </w:rPr>
        <w:t xml:space="preserve">　　</w:t>
      </w:r>
      <w:r>
        <w:rPr>
          <w:lang w:eastAsia="zh-CN"/>
        </w:rPr>
        <w:br/>
      </w:r>
      <w:r w:rsidRPr="00805884">
        <w:rPr>
          <w:noProof/>
          <w:lang w:eastAsia="zh-CN"/>
        </w:rPr>
        <w:pict>
          <v:shape id="图片 1" o:spid="_x0000_i1099" type="#_x0000_t75" style="width:366pt;height:76.5pt;visibility:visible;mso-wrap-style:square">
            <v:imagedata r:id="rId11" o:title=""/>
          </v:shape>
        </w:pict>
      </w:r>
    </w:p>
    <w:p w:rsidR="007D09DC" w:rsidRDefault="0083290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弹簧测力计</w:t>
      </w:r>
      <w:r>
        <w:rPr>
          <w:color w:val="000000"/>
          <w:lang w:eastAsia="zh-CN"/>
        </w:rPr>
        <w:t>                             B. </w:t>
      </w:r>
      <w:r>
        <w:rPr>
          <w:color w:val="000000"/>
          <w:lang w:eastAsia="zh-CN"/>
        </w:rPr>
        <w:t>杆秤</w:t>
      </w:r>
      <w:r>
        <w:rPr>
          <w:color w:val="000000"/>
          <w:lang w:eastAsia="zh-CN"/>
        </w:rPr>
        <w:t>                             C. </w:t>
      </w:r>
      <w:r>
        <w:rPr>
          <w:color w:val="000000"/>
          <w:lang w:eastAsia="zh-CN"/>
        </w:rPr>
        <w:t xml:space="preserve">台秤　　</w:t>
      </w:r>
      <w:r>
        <w:rPr>
          <w:color w:val="000000"/>
          <w:lang w:eastAsia="zh-CN"/>
        </w:rPr>
        <w:t>                             D. </w:t>
      </w:r>
      <w:r>
        <w:rPr>
          <w:color w:val="000000"/>
          <w:lang w:eastAsia="zh-CN"/>
        </w:rPr>
        <w:t>托盘天平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如图所示，某人挑</w:t>
      </w:r>
      <w:r>
        <w:rPr>
          <w:color w:val="000000"/>
          <w:lang w:eastAsia="zh-CN"/>
        </w:rPr>
        <w:t>600</w:t>
      </w:r>
      <w:r>
        <w:rPr>
          <w:color w:val="000000"/>
          <w:lang w:eastAsia="zh-CN"/>
        </w:rPr>
        <w:t>牛重物沿长直水平路面匀速前进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米，则该人对重物做的功是（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</w:p>
    <w:p w:rsidR="007D09DC" w:rsidRDefault="00832907">
      <w:pPr>
        <w:spacing w:after="0"/>
      </w:pPr>
      <w:r w:rsidRPr="00805884">
        <w:rPr>
          <w:noProof/>
          <w:lang w:eastAsia="zh-CN"/>
        </w:rPr>
        <w:pict>
          <v:shape id="图片 2" o:spid="_x0000_i1098" type="#_x0000_t75" style="width:61.5pt;height:56.25pt;visibility:visible;mso-wrap-style:square">
            <v:imagedata r:id="rId12" o:title=""/>
          </v:shape>
        </w:pict>
      </w:r>
    </w:p>
    <w:p w:rsidR="007D09DC" w:rsidRDefault="0083290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0                                 </w:t>
      </w:r>
      <w:r w:rsidRPr="00805884">
        <w:rPr>
          <w:noProof/>
          <w:lang w:eastAsia="zh-CN"/>
        </w:rPr>
        <w:pict>
          <v:shape id="图片 3" o:spid="_x0000_i1097" type="#_x0000_t75" style="width:.75pt;height:3pt;visibility:visible;mso-wrap-style:square">
            <v:imagedata r:id="rId13" o:title=""/>
          </v:shape>
        </w:pict>
      </w:r>
      <w:r>
        <w:rPr>
          <w:color w:val="000000"/>
          <w:lang w:eastAsia="zh-CN"/>
        </w:rPr>
        <w:t>B. 5</w:t>
      </w:r>
      <w:r>
        <w:rPr>
          <w:color w:val="000000"/>
          <w:lang w:eastAsia="zh-CN"/>
        </w:rPr>
        <w:t>焦耳</w:t>
      </w:r>
      <w:r>
        <w:rPr>
          <w:color w:val="000000"/>
          <w:lang w:eastAsia="zh-CN"/>
        </w:rPr>
        <w:t>                                 </w:t>
      </w:r>
      <w:r w:rsidRPr="00805884">
        <w:rPr>
          <w:noProof/>
          <w:lang w:eastAsia="zh-CN"/>
        </w:rPr>
        <w:pict>
          <v:shape id="图片 4" o:spid="_x0000_i1096" type="#_x0000_t75" style="width:.75pt;height:3pt;visibility:visible;mso-wrap-style:square">
            <v:imagedata r:id="rId13" o:title=""/>
          </v:shape>
        </w:pict>
      </w:r>
      <w:r>
        <w:rPr>
          <w:color w:val="000000"/>
          <w:lang w:eastAsia="zh-CN"/>
        </w:rPr>
        <w:t>C. 600</w:t>
      </w:r>
      <w:r>
        <w:rPr>
          <w:color w:val="000000"/>
          <w:lang w:eastAsia="zh-CN"/>
        </w:rPr>
        <w:t>焦耳</w:t>
      </w:r>
      <w:r>
        <w:rPr>
          <w:color w:val="000000"/>
          <w:lang w:eastAsia="zh-CN"/>
        </w:rPr>
        <w:t>                                 </w:t>
      </w:r>
      <w:r w:rsidRPr="00805884">
        <w:rPr>
          <w:noProof/>
          <w:lang w:eastAsia="zh-CN"/>
        </w:rPr>
        <w:pict>
          <v:shape id="图片 5" o:spid="_x0000_i1095" type="#_x0000_t75" style="width:.75pt;height:3pt;visibility:visible;mso-wrap-style:square">
            <v:imagedata r:id="rId13" o:title=""/>
          </v:shape>
        </w:pict>
      </w:r>
      <w:r>
        <w:rPr>
          <w:color w:val="000000"/>
          <w:lang w:eastAsia="zh-CN"/>
        </w:rPr>
        <w:t>D. 3000</w:t>
      </w:r>
      <w:r>
        <w:rPr>
          <w:color w:val="000000"/>
          <w:lang w:eastAsia="zh-CN"/>
        </w:rPr>
        <w:t>焦耳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3. </w:t>
      </w:r>
      <w:r>
        <w:rPr>
          <w:color w:val="000000"/>
          <w:lang w:eastAsia="zh-CN"/>
        </w:rPr>
        <w:t>用</w:t>
      </w:r>
      <w:r>
        <w:rPr>
          <w:color w:val="000000"/>
          <w:lang w:eastAsia="zh-CN"/>
        </w:rPr>
        <w:t>20N</w:t>
      </w:r>
      <w:r>
        <w:rPr>
          <w:color w:val="000000"/>
          <w:lang w:eastAsia="zh-CN"/>
        </w:rPr>
        <w:t>的水平推力推着</w:t>
      </w:r>
      <w:r>
        <w:rPr>
          <w:color w:val="000000"/>
          <w:lang w:eastAsia="zh-CN"/>
        </w:rPr>
        <w:t>50N</w:t>
      </w:r>
      <w:r>
        <w:rPr>
          <w:color w:val="000000"/>
          <w:lang w:eastAsia="zh-CN"/>
        </w:rPr>
        <w:t>的购物小车，在水平地面前进</w:t>
      </w:r>
      <w:r>
        <w:rPr>
          <w:color w:val="000000"/>
          <w:lang w:eastAsia="zh-CN"/>
        </w:rPr>
        <w:t>10m</w:t>
      </w:r>
      <w:r>
        <w:rPr>
          <w:color w:val="000000"/>
          <w:lang w:eastAsia="zh-CN"/>
        </w:rPr>
        <w:t>，则推力和重力做的功分别是（　　）</w:t>
      </w:r>
      <w:r>
        <w:rPr>
          <w:color w:val="000000"/>
          <w:lang w:eastAsia="zh-CN"/>
        </w:rPr>
        <w:t xml:space="preserve">            </w:t>
      </w:r>
    </w:p>
    <w:p w:rsidR="007D09DC" w:rsidRDefault="00832907">
      <w:pPr>
        <w:spacing w:after="0"/>
        <w:ind w:left="150"/>
      </w:pPr>
      <w:r>
        <w:rPr>
          <w:color w:val="000000"/>
        </w:rPr>
        <w:t>A. 200J</w:t>
      </w:r>
      <w:r>
        <w:rPr>
          <w:color w:val="000000"/>
        </w:rPr>
        <w:t>，</w:t>
      </w:r>
      <w:r>
        <w:rPr>
          <w:color w:val="000000"/>
        </w:rPr>
        <w:t>500J                           B. 0J</w:t>
      </w:r>
      <w:r>
        <w:rPr>
          <w:color w:val="000000"/>
        </w:rPr>
        <w:t>，</w:t>
      </w:r>
      <w:r>
        <w:rPr>
          <w:color w:val="000000"/>
        </w:rPr>
        <w:t>500J              </w:t>
      </w:r>
      <w:r>
        <w:rPr>
          <w:color w:val="000000"/>
        </w:rPr>
        <w:t>             C. 200J</w:t>
      </w:r>
      <w:r>
        <w:rPr>
          <w:color w:val="000000"/>
        </w:rPr>
        <w:t>，</w:t>
      </w:r>
      <w:r>
        <w:rPr>
          <w:color w:val="000000"/>
        </w:rPr>
        <w:t>0J                           D. 0J</w:t>
      </w:r>
      <w:r>
        <w:rPr>
          <w:color w:val="000000"/>
        </w:rPr>
        <w:t>，</w:t>
      </w:r>
      <w:r>
        <w:rPr>
          <w:color w:val="000000"/>
        </w:rPr>
        <w:t>0J</w:t>
      </w:r>
    </w:p>
    <w:p w:rsidR="009F749B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两个相同的篮球，表面潮湿，从不同高度自由落至同一地面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留下的印迹如图所示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关于初始时篮球的重力势能，下列说法正确的是（）</w:t>
      </w:r>
      <w:r>
        <w:rPr>
          <w:lang w:eastAsia="zh-CN"/>
        </w:rPr>
        <w:br/>
      </w:r>
      <w:r w:rsidRPr="00805884">
        <w:rPr>
          <w:noProof/>
          <w:lang w:eastAsia="zh-CN"/>
        </w:rPr>
        <w:pict>
          <v:shape id="图片 6" o:spid="_x0000_i1094" type="#_x0000_t75" style="width:81.75pt;height:36.75pt;visibility:visible;mso-wrap-style:square">
            <v:imagedata r:id="rId14" o:title=""/>
          </v:shape>
        </w:pict>
      </w:r>
    </w:p>
    <w:p w:rsidR="007D09DC" w:rsidRDefault="0083290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落在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处的大</w:t>
      </w:r>
      <w:r>
        <w:rPr>
          <w:color w:val="000000"/>
          <w:lang w:eastAsia="zh-CN"/>
        </w:rPr>
        <w:t>                 </w:t>
      </w:r>
      <w:r w:rsidRPr="00805884">
        <w:rPr>
          <w:noProof/>
          <w:lang w:eastAsia="zh-CN"/>
        </w:rPr>
        <w:pict>
          <v:shape id="图片 7" o:spid="_x0000_i1093" type="#_x0000_t75" style="width:2.2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落在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处的大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 xml:space="preserve">　　</w:t>
      </w:r>
      <w:r>
        <w:rPr>
          <w:color w:val="000000"/>
          <w:lang w:eastAsia="zh-CN"/>
        </w:rPr>
        <w:t>                 </w:t>
      </w:r>
      <w:r w:rsidRPr="00805884">
        <w:rPr>
          <w:noProof/>
          <w:lang w:eastAsia="zh-CN"/>
        </w:rPr>
        <w:pict>
          <v:shape id="图片 8" o:spid="_x0000_i1092" type="#_x0000_t75" style="width:2.2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两处一样大</w:t>
      </w:r>
      <w:r>
        <w:rPr>
          <w:color w:val="000000"/>
          <w:lang w:eastAsia="zh-CN"/>
        </w:rPr>
        <w:t>                 </w:t>
      </w:r>
      <w:r w:rsidRPr="00805884">
        <w:rPr>
          <w:noProof/>
          <w:lang w:eastAsia="zh-CN"/>
        </w:rPr>
        <w:pict>
          <v:shape id="图片 9" o:spid="_x0000_i1091" type="#_x0000_t75" style="width:2.2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无法比较大小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5. </w:t>
      </w:r>
      <w:r>
        <w:rPr>
          <w:color w:val="000000"/>
          <w:lang w:eastAsia="zh-CN"/>
        </w:rPr>
        <w:t>一个重为</w:t>
      </w:r>
      <w:r>
        <w:rPr>
          <w:color w:val="000000"/>
          <w:lang w:eastAsia="zh-CN"/>
        </w:rPr>
        <w:t>2N</w:t>
      </w:r>
      <w:r>
        <w:rPr>
          <w:color w:val="000000"/>
          <w:lang w:eastAsia="zh-CN"/>
        </w:rPr>
        <w:t>的皮球从</w:t>
      </w:r>
      <w:r>
        <w:rPr>
          <w:color w:val="000000"/>
          <w:lang w:eastAsia="zh-CN"/>
        </w:rPr>
        <w:t>10m</w:t>
      </w:r>
      <w:r>
        <w:rPr>
          <w:color w:val="000000"/>
          <w:lang w:eastAsia="zh-CN"/>
        </w:rPr>
        <w:t>高处下落</w:t>
      </w:r>
      <w:r>
        <w:rPr>
          <w:color w:val="000000"/>
          <w:lang w:eastAsia="zh-CN"/>
        </w:rPr>
        <w:t>3m</w:t>
      </w:r>
      <w:r>
        <w:rPr>
          <w:color w:val="000000"/>
          <w:lang w:eastAsia="zh-CN"/>
        </w:rPr>
        <w:t>的过程中，重力对它所做的功为（</w:t>
      </w:r>
      <w:r>
        <w:rPr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D09DC" w:rsidRDefault="0083290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20J                                       </w:t>
      </w:r>
      <w:r w:rsidRPr="00805884">
        <w:rPr>
          <w:noProof/>
          <w:lang w:eastAsia="zh-CN"/>
        </w:rPr>
        <w:pict>
          <v:shape id="图片 10" o:spid="_x0000_i1090" type="#_x0000_t75" style="width:2.2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B. 6J                                       </w:t>
      </w:r>
      <w:r w:rsidRPr="00805884">
        <w:rPr>
          <w:noProof/>
          <w:lang w:eastAsia="zh-CN"/>
        </w:rPr>
        <w:pict>
          <v:shape id="图片 11" o:spid="_x0000_i1089" type="#_x0000_t75" style="width:2.2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C. 14J                                       </w:t>
      </w:r>
      <w:r w:rsidRPr="00805884">
        <w:rPr>
          <w:noProof/>
          <w:lang w:eastAsia="zh-CN"/>
        </w:rPr>
        <w:pict>
          <v:shape id="图片 12" o:spid="_x0000_i1088" type="#_x0000_t75" style="width:2.2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D. 26J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如图所示滑轮组，挂上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两个物体后恰好静止，若不计滑轮重和摩擦，现在在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物体上再分别挂上一个质量相等的小钩码，则装置将会出现（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7D09DC" w:rsidRDefault="00832907">
      <w:pPr>
        <w:spacing w:after="0"/>
      </w:pPr>
      <w:r w:rsidRPr="00805884">
        <w:rPr>
          <w:noProof/>
          <w:lang w:eastAsia="zh-CN"/>
        </w:rPr>
        <w:pict>
          <v:shape id="图片 13" o:spid="_x0000_i1087" type="#_x0000_t75" style="width:53.25pt;height:81pt;visibility:visible;mso-wrap-style:square">
            <v:imagedata r:id="rId16" o:title=""/>
          </v:shape>
        </w:pict>
      </w:r>
    </w:p>
    <w:p w:rsidR="007D09DC" w:rsidRDefault="0083290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a</w:t>
      </w:r>
      <w:r>
        <w:rPr>
          <w:color w:val="000000"/>
          <w:lang w:eastAsia="zh-CN"/>
        </w:rPr>
        <w:t>下降</w:t>
      </w:r>
      <w:r>
        <w:rPr>
          <w:color w:val="000000"/>
          <w:lang w:eastAsia="zh-CN"/>
        </w:rPr>
        <w:t>              </w:t>
      </w:r>
      <w:r>
        <w:rPr>
          <w:color w:val="000000"/>
          <w:lang w:eastAsia="zh-CN"/>
        </w:rPr>
        <w:t>                B. a</w:t>
      </w:r>
      <w:r>
        <w:rPr>
          <w:color w:val="000000"/>
          <w:lang w:eastAsia="zh-CN"/>
        </w:rPr>
        <w:t>上升</w:t>
      </w:r>
      <w:r>
        <w:rPr>
          <w:color w:val="000000"/>
          <w:lang w:eastAsia="zh-CN"/>
        </w:rPr>
        <w:t>                              C. </w:t>
      </w:r>
      <w:r>
        <w:rPr>
          <w:color w:val="000000"/>
          <w:lang w:eastAsia="zh-CN"/>
        </w:rPr>
        <w:t>仍保持静止</w:t>
      </w:r>
      <w:r>
        <w:rPr>
          <w:color w:val="000000"/>
          <w:lang w:eastAsia="zh-CN"/>
        </w:rPr>
        <w:t>                              D. </w:t>
      </w:r>
      <w:r>
        <w:rPr>
          <w:color w:val="000000"/>
          <w:lang w:eastAsia="zh-CN"/>
        </w:rPr>
        <w:t>无法判断</w:t>
      </w:r>
    </w:p>
    <w:p w:rsidR="009F749B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如图，先用绳子把一个铁锁悬挂起来，然后把铁锁拉起，松手后，铁锁向前摆动又摆回来（不计阻力），有关铁锁在摆动过程中的能量转化，下列说法正确的是（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</w:p>
    <w:p w:rsidR="007D09DC" w:rsidRDefault="00832907">
      <w:pPr>
        <w:spacing w:after="0"/>
      </w:pPr>
      <w:r w:rsidRPr="00805884">
        <w:rPr>
          <w:noProof/>
          <w:lang w:eastAsia="zh-CN"/>
        </w:rPr>
        <w:lastRenderedPageBreak/>
        <w:pict>
          <v:shape id="图片 14" o:spid="_x0000_i1086" type="#_x0000_t75" style="width:109.5pt;height:93pt;visibility:visible;mso-wrap-style:square">
            <v:imagedata r:id="rId17" o:title=""/>
          </v:shape>
        </w:pict>
      </w:r>
    </w:p>
    <w:p w:rsidR="007D09DC" w:rsidRDefault="0083290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铁锁下降过程中，重力势能转化为动能</w:t>
      </w:r>
      <w:r>
        <w:rPr>
          <w:color w:val="000000"/>
          <w:lang w:eastAsia="zh-CN"/>
        </w:rPr>
        <w:t>               </w:t>
      </w:r>
      <w:r w:rsidRPr="00805884">
        <w:rPr>
          <w:noProof/>
          <w:lang w:eastAsia="zh-CN"/>
        </w:rPr>
        <w:pict>
          <v:shape id="图片 15" o:spid="_x0000_i1085" type="#_x0000_t75" style="width:.75pt;height:3pt;visibility:visible;mso-wrap-style:square">
            <v:imagedata r:id="rId13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铁锁上升到最高点，重力势能最小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铁锁下降到最低点，动能最小</w:t>
      </w:r>
      <w:r>
        <w:rPr>
          <w:color w:val="000000"/>
          <w:lang w:eastAsia="zh-CN"/>
        </w:rPr>
        <w:t>         </w:t>
      </w:r>
      <w:r>
        <w:rPr>
          <w:color w:val="000000"/>
          <w:lang w:eastAsia="zh-CN"/>
        </w:rPr>
        <w:t>                    </w:t>
      </w:r>
      <w:r w:rsidRPr="00805884">
        <w:rPr>
          <w:noProof/>
          <w:lang w:eastAsia="zh-CN"/>
        </w:rPr>
        <w:pict>
          <v:shape id="图片 16" o:spid="_x0000_i1084" type="#_x0000_t75" style="width:.75pt;height:3pt;visibility:visible;mso-wrap-style:square">
            <v:imagedata r:id="rId13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铁锁在摆动过程中机械能逐渐增大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小明从滑梯上下滑的过程中，下列说法中正确的是（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7D09DC" w:rsidRDefault="00832907">
      <w:pPr>
        <w:spacing w:after="0"/>
      </w:pPr>
      <w:r w:rsidRPr="00805884">
        <w:rPr>
          <w:noProof/>
          <w:lang w:eastAsia="zh-CN"/>
        </w:rPr>
        <w:pict>
          <v:shape id="图片 17" o:spid="_x0000_i1083" type="#_x0000_t75" style="width:79.5pt;height:63pt;visibility:visible;mso-wrap-style:square">
            <v:imagedata r:id="rId18" o:title=""/>
          </v:shape>
        </w:pict>
      </w:r>
    </w:p>
    <w:p w:rsidR="007D09DC" w:rsidRDefault="0083290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重力势能减少，动能增加</w:t>
      </w:r>
      <w:r>
        <w:rPr>
          <w:color w:val="000000"/>
          <w:lang w:eastAsia="zh-CN"/>
        </w:rPr>
        <w:t>                                    </w:t>
      </w:r>
      <w:r w:rsidRPr="00805884">
        <w:rPr>
          <w:noProof/>
          <w:lang w:eastAsia="zh-CN"/>
        </w:rPr>
        <w:pict>
          <v:shape id="图片 18" o:spid="_x0000_i1082" type="#_x0000_t75" style="width:.75pt;height:3pt;visibility:visible;mso-wrap-style:square">
            <v:imagedata r:id="rId13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重力势能增加，动能减少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重力势能增加，动能不变</w:t>
      </w:r>
      <w:r>
        <w:rPr>
          <w:color w:val="000000"/>
          <w:lang w:eastAsia="zh-CN"/>
        </w:rPr>
        <w:t>                                    </w:t>
      </w:r>
      <w:r w:rsidRPr="00805884">
        <w:rPr>
          <w:noProof/>
          <w:lang w:eastAsia="zh-CN"/>
        </w:rPr>
        <w:pict>
          <v:shape id="图片 19" o:spid="_x0000_i1081" type="#_x0000_t75" style="width:.75pt;height:3pt;visibility:visible;mso-wrap-style:square">
            <v:imagedata r:id="rId13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重力势能减少，动能不变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如图，用滑轮组提升重物时，重</w:t>
      </w:r>
      <w:r>
        <w:rPr>
          <w:color w:val="000000"/>
          <w:lang w:eastAsia="zh-CN"/>
        </w:rPr>
        <w:t>800N</w:t>
      </w:r>
      <w:r>
        <w:rPr>
          <w:color w:val="000000"/>
          <w:lang w:eastAsia="zh-CN"/>
        </w:rPr>
        <w:t>的物体在</w:t>
      </w:r>
      <w:r>
        <w:rPr>
          <w:color w:val="000000"/>
          <w:lang w:eastAsia="zh-CN"/>
        </w:rPr>
        <w:t>10s</w:t>
      </w:r>
      <w:r>
        <w:rPr>
          <w:color w:val="000000"/>
          <w:lang w:eastAsia="zh-CN"/>
        </w:rPr>
        <w:t>内匀速上升了</w:t>
      </w:r>
      <w:r>
        <w:rPr>
          <w:color w:val="000000"/>
          <w:lang w:eastAsia="zh-CN"/>
        </w:rPr>
        <w:t>1m</w:t>
      </w:r>
      <w:r>
        <w:rPr>
          <w:color w:val="000000"/>
          <w:lang w:eastAsia="zh-CN"/>
        </w:rPr>
        <w:t>．已知拉绳子的力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>500N</w:t>
      </w:r>
      <w:r>
        <w:rPr>
          <w:color w:val="000000"/>
          <w:lang w:eastAsia="zh-CN"/>
        </w:rPr>
        <w:t>，则提</w:t>
      </w:r>
      <w:r>
        <w:rPr>
          <w:color w:val="000000"/>
          <w:lang w:eastAsia="zh-CN"/>
        </w:rPr>
        <w:t>升重物的过程中（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7D09DC" w:rsidRDefault="00832907">
      <w:pPr>
        <w:spacing w:after="0"/>
      </w:pPr>
      <w:r w:rsidRPr="00805884">
        <w:rPr>
          <w:noProof/>
          <w:lang w:eastAsia="zh-CN"/>
        </w:rPr>
        <w:pict>
          <v:shape id="图片 20" o:spid="_x0000_i1080" type="#_x0000_t75" style="width:55.5pt;height:134.25pt;visibility:visible;mso-wrap-style:square">
            <v:imagedata r:id="rId19" o:title=""/>
          </v:shape>
        </w:pict>
      </w:r>
    </w:p>
    <w:p w:rsidR="007D09DC" w:rsidRDefault="0083290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绳子自由端被拉下</w:t>
      </w:r>
      <w:r>
        <w:rPr>
          <w:color w:val="000000"/>
          <w:lang w:eastAsia="zh-CN"/>
        </w:rPr>
        <w:t>3m                                         </w:t>
      </w:r>
      <w:r w:rsidRPr="00805884">
        <w:rPr>
          <w:noProof/>
          <w:lang w:eastAsia="zh-CN"/>
        </w:rPr>
        <w:pict>
          <v:shape id="图片 21" o:spid="_x0000_i1079" type="#_x0000_t75" style="width:1.5pt;height:3pt;visibility:visible;mso-wrap-style:square">
            <v:imagedata r:id="rId20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做的有用功是</w:t>
      </w:r>
      <w:r>
        <w:rPr>
          <w:color w:val="000000"/>
          <w:lang w:eastAsia="zh-CN"/>
        </w:rPr>
        <w:t>800J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的功率是</w:t>
      </w:r>
      <w:r>
        <w:rPr>
          <w:color w:val="000000"/>
          <w:lang w:eastAsia="zh-CN"/>
        </w:rPr>
        <w:t>80W                                            </w:t>
      </w:r>
      <w:r w:rsidRPr="00805884">
        <w:rPr>
          <w:noProof/>
          <w:lang w:eastAsia="zh-CN"/>
        </w:rPr>
        <w:pict>
          <v:shape id="图片 22" o:spid="_x0000_i1078" type="#_x0000_t75" style="width:.75pt;height:3pt;visibility:visible;mso-wrap-style:square">
            <v:imagedata r:id="rId13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滑轮组的机械效率是</w:t>
      </w:r>
      <w:r>
        <w:rPr>
          <w:color w:val="000000"/>
          <w:lang w:eastAsia="zh-CN"/>
        </w:rPr>
        <w:t>60%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如图所示的情景中，所使用的工具属于费力杠杆的是（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D09DC" w:rsidRDefault="0083290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 w:rsidRPr="00805884">
        <w:rPr>
          <w:noProof/>
          <w:lang w:eastAsia="zh-CN"/>
        </w:rPr>
        <w:pict>
          <v:shape id="图片 23" o:spid="_x0000_i1077" type="#_x0000_t75" style="width:96.75pt;height:63.75pt;visibility:visible;mso-wrap-style:square">
            <v:imagedata r:id="rId21" o:title=""/>
          </v:shape>
        </w:pict>
      </w:r>
      <w:r>
        <w:rPr>
          <w:color w:val="000000"/>
          <w:lang w:eastAsia="zh-CN"/>
        </w:rPr>
        <w:t>钳子剪导线</w:t>
      </w:r>
      <w:r>
        <w:rPr>
          <w:color w:val="000000"/>
          <w:lang w:eastAsia="zh-CN"/>
        </w:rPr>
        <w:t>                        B. </w:t>
      </w:r>
      <w:r w:rsidRPr="00805884">
        <w:rPr>
          <w:noProof/>
          <w:lang w:eastAsia="zh-CN"/>
        </w:rPr>
        <w:pict>
          <v:shape id="图片 24" o:spid="_x0000_i1076" type="#_x0000_t75" style="width:85.5pt;height:54.75pt;visibility:visible;mso-wrap-style:square">
            <v:imagedata r:id="rId22" o:title=""/>
          </v:shape>
        </w:pict>
      </w:r>
      <w:r>
        <w:rPr>
          <w:color w:val="000000"/>
          <w:lang w:eastAsia="zh-CN"/>
        </w:rPr>
        <w:t>起子开瓶</w:t>
      </w:r>
      <w:r>
        <w:rPr>
          <w:color w:val="000000"/>
          <w:lang w:eastAsia="zh-CN"/>
        </w:rPr>
        <w:t>  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 w:rsidRPr="00805884">
        <w:rPr>
          <w:noProof/>
          <w:lang w:eastAsia="zh-CN"/>
        </w:rPr>
        <w:pict>
          <v:shape id="图片 25" o:spid="_x0000_i1075" type="#_x0000_t75" style="width:40.5pt;height:52.5pt;visibility:visible;mso-wrap-style:square">
            <v:imagedata r:id="rId23" o:title=""/>
          </v:shape>
        </w:pict>
      </w:r>
      <w:r>
        <w:rPr>
          <w:color w:val="000000"/>
          <w:lang w:eastAsia="zh-CN"/>
        </w:rPr>
        <w:t>羊角锤拔钉子</w:t>
      </w:r>
      <w:r>
        <w:rPr>
          <w:color w:val="000000"/>
          <w:lang w:eastAsia="zh-CN"/>
        </w:rPr>
        <w:t>                                       </w:t>
      </w:r>
      <w:r w:rsidRPr="00805884">
        <w:rPr>
          <w:noProof/>
          <w:lang w:eastAsia="zh-CN"/>
        </w:rPr>
        <w:pict>
          <v:shape id="图片 26" o:spid="_x0000_i1074" type="#_x0000_t75" style="width:.75pt;height:3pt;visibility:visible;mso-wrap-style:square">
            <v:imagedata r:id="rId13" o:title=""/>
          </v:shape>
        </w:pict>
      </w:r>
      <w:r>
        <w:rPr>
          <w:color w:val="000000"/>
          <w:lang w:eastAsia="zh-CN"/>
        </w:rPr>
        <w:t>D. </w:t>
      </w:r>
      <w:r w:rsidRPr="00805884">
        <w:rPr>
          <w:noProof/>
          <w:lang w:eastAsia="zh-CN"/>
        </w:rPr>
        <w:pict>
          <v:shape id="图片 27" o:spid="_x0000_i1073" type="#_x0000_t75" style="width:88.5pt;height:61.5pt;visibility:visible;mso-wrap-style:square">
            <v:imagedata r:id="rId24" o:title=""/>
          </v:shape>
        </w:pict>
      </w:r>
      <w:r>
        <w:rPr>
          <w:color w:val="000000"/>
          <w:lang w:eastAsia="zh-CN"/>
        </w:rPr>
        <w:t>镊子夹物</w:t>
      </w:r>
    </w:p>
    <w:p w:rsidR="009F749B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如图所示，用滑轮组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匀速提升一个钩码，相同的滑轮组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匀速提升两个钩码（已知每个钩码质量相同，且不计绳重和摩擦力），则下列说法中正确的是（　　）</w:t>
      </w:r>
    </w:p>
    <w:p w:rsidR="007D09DC" w:rsidRDefault="00832907">
      <w:pPr>
        <w:spacing w:after="0"/>
      </w:pPr>
      <w:r w:rsidRPr="00805884">
        <w:rPr>
          <w:noProof/>
          <w:lang w:eastAsia="zh-CN"/>
        </w:rPr>
        <w:lastRenderedPageBreak/>
        <w:pict>
          <v:shape id="图片 28" o:spid="_x0000_i1072" type="#_x0000_t75" style="width:111pt;height:147.75pt;visibility:visible;mso-wrap-style:square">
            <v:imagedata r:id="rId25" o:title=""/>
          </v:shape>
        </w:pict>
      </w:r>
    </w:p>
    <w:p w:rsidR="009F749B" w:rsidRDefault="00832907">
      <w:pPr>
        <w:spacing w:after="0"/>
      </w:pPr>
      <w:r>
        <w:rPr>
          <w:color w:val="000000"/>
        </w:rPr>
        <w:t>A. F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F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η</w:t>
      </w:r>
      <w:r>
        <w:rPr>
          <w:color w:val="000000"/>
          <w:vertAlign w:val="subscript"/>
        </w:rPr>
        <w:t>A</w:t>
      </w:r>
      <w:r>
        <w:rPr>
          <w:color w:val="000000"/>
        </w:rPr>
        <w:t>＞</w:t>
      </w:r>
      <w:r>
        <w:rPr>
          <w:color w:val="000000"/>
        </w:rPr>
        <w:t>η</w:t>
      </w:r>
      <w:r>
        <w:rPr>
          <w:color w:val="000000"/>
          <w:vertAlign w:val="subscript"/>
        </w:rPr>
        <w:t>B</w:t>
      </w:r>
      <w:r>
        <w:rPr>
          <w:color w:val="000000"/>
        </w:rPr>
        <w:t> </w:t>
      </w:r>
      <w:r>
        <w:t xml:space="preserve"> </w:t>
      </w:r>
      <w:r>
        <w:rPr>
          <w:color w:val="000000"/>
        </w:rPr>
        <w:t>   </w:t>
      </w:r>
      <w:r w:rsidRPr="00805884">
        <w:rPr>
          <w:noProof/>
          <w:lang w:eastAsia="zh-CN"/>
        </w:rPr>
        <w:pict>
          <v:shape id="图片 29" o:spid="_x0000_i1071" type="#_x0000_t75" style="width:2.25pt;height:3pt;visibility:visible;mso-wrap-style:square">
            <v:imagedata r:id="rId15" o:title=""/>
          </v:shape>
        </w:pict>
      </w:r>
      <w:r>
        <w:rPr>
          <w:color w:val="000000"/>
        </w:rPr>
        <w:t>B. F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F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η</w:t>
      </w:r>
      <w:r>
        <w:rPr>
          <w:color w:val="000000"/>
          <w:vertAlign w:val="subscript"/>
        </w:rPr>
        <w:t>A</w:t>
      </w:r>
      <w:r>
        <w:rPr>
          <w:color w:val="000000"/>
        </w:rPr>
        <w:t>＜</w:t>
      </w:r>
      <w:r>
        <w:rPr>
          <w:color w:val="000000"/>
        </w:rPr>
        <w:t>η</w:t>
      </w:r>
      <w:r>
        <w:rPr>
          <w:color w:val="000000"/>
          <w:vertAlign w:val="subscript"/>
        </w:rPr>
        <w:t>B</w:t>
      </w:r>
      <w:r>
        <w:rPr>
          <w:color w:val="000000"/>
        </w:rPr>
        <w:t> </w:t>
      </w:r>
      <w:r>
        <w:t xml:space="preserve"> </w:t>
      </w:r>
      <w:r>
        <w:rPr>
          <w:color w:val="000000"/>
        </w:rPr>
        <w:t>   </w:t>
      </w:r>
      <w:r w:rsidRPr="00805884">
        <w:rPr>
          <w:noProof/>
          <w:lang w:eastAsia="zh-CN"/>
        </w:rPr>
        <w:pict>
          <v:shape id="图片 30" o:spid="_x0000_i1070" type="#_x0000_t75" style="width:2.25pt;height:3pt;visibility:visible;mso-wrap-style:square">
            <v:imagedata r:id="rId15" o:title=""/>
          </v:shape>
        </w:pict>
      </w:r>
      <w:r>
        <w:rPr>
          <w:color w:val="000000"/>
        </w:rPr>
        <w:t>C. F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F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η</w:t>
      </w:r>
      <w:r>
        <w:rPr>
          <w:color w:val="000000"/>
          <w:vertAlign w:val="subscript"/>
        </w:rPr>
        <w:t>A</w:t>
      </w:r>
      <w:r>
        <w:rPr>
          <w:color w:val="000000"/>
        </w:rPr>
        <w:t>＞</w:t>
      </w:r>
      <w:r>
        <w:rPr>
          <w:color w:val="000000"/>
        </w:rPr>
        <w:t>η</w:t>
      </w:r>
      <w:r>
        <w:rPr>
          <w:color w:val="000000"/>
          <w:vertAlign w:val="subscript"/>
        </w:rPr>
        <w:t>B</w:t>
      </w:r>
      <w:r>
        <w:rPr>
          <w:color w:val="000000"/>
        </w:rPr>
        <w:t> </w:t>
      </w:r>
      <w:r>
        <w:t xml:space="preserve"> </w:t>
      </w:r>
      <w:r>
        <w:rPr>
          <w:color w:val="000000"/>
        </w:rPr>
        <w:t>   </w:t>
      </w:r>
      <w:r w:rsidRPr="00805884">
        <w:rPr>
          <w:noProof/>
          <w:lang w:eastAsia="zh-CN"/>
        </w:rPr>
        <w:pict>
          <v:shape id="图片 31" o:spid="_x0000_i1069" type="#_x0000_t75" style="width:2.25pt;height:3pt;visibility:visible;mso-wrap-style:square">
            <v:imagedata r:id="rId15" o:title=""/>
          </v:shape>
        </w:pict>
      </w:r>
      <w:r>
        <w:rPr>
          <w:color w:val="000000"/>
        </w:rPr>
        <w:t>D. F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F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η</w:t>
      </w:r>
      <w:r>
        <w:rPr>
          <w:color w:val="000000"/>
          <w:vertAlign w:val="subscript"/>
        </w:rPr>
        <w:t>A</w:t>
      </w:r>
      <w:r>
        <w:rPr>
          <w:color w:val="000000"/>
        </w:rPr>
        <w:t>＜</w:t>
      </w:r>
      <w:r>
        <w:rPr>
          <w:color w:val="000000"/>
        </w:rPr>
        <w:t>η</w:t>
      </w:r>
      <w:r>
        <w:rPr>
          <w:color w:val="000000"/>
          <w:vertAlign w:val="subscript"/>
        </w:rPr>
        <w:t>B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如图所示，摆球从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位置摆动到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位置的过程中，忽略空气阻力，以下说法中正确的是（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7D09DC" w:rsidRDefault="00832907">
      <w:pPr>
        <w:spacing w:after="0"/>
      </w:pPr>
      <w:r w:rsidRPr="00805884">
        <w:rPr>
          <w:noProof/>
          <w:lang w:eastAsia="zh-CN"/>
        </w:rPr>
        <w:pict>
          <v:shape id="图片 32" o:spid="_x0000_i1068" type="#_x0000_t75" style="width:120pt;height:112.5pt;visibility:visible;mso-wrap-style:square">
            <v:imagedata r:id="rId26" o:title=""/>
          </v:shape>
        </w:pict>
      </w:r>
    </w:p>
    <w:p w:rsidR="007D09DC" w:rsidRDefault="00832907" w:rsidP="009F749B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从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位置摆动到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位置的过程中，摆球的机械能先变大后变小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从</w:t>
      </w:r>
      <w:r>
        <w:rPr>
          <w:color w:val="000000"/>
          <w:lang w:eastAsia="zh-CN"/>
        </w:rPr>
        <w:t>O′</w:t>
      </w:r>
      <w:r>
        <w:rPr>
          <w:color w:val="000000"/>
          <w:lang w:eastAsia="zh-CN"/>
        </w:rPr>
        <w:t>位置摆动到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位置的过程中，摆球的动能转化为重力势能，机械能变小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从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位置摆动到</w:t>
      </w:r>
      <w:r>
        <w:rPr>
          <w:color w:val="000000"/>
          <w:lang w:eastAsia="zh-CN"/>
        </w:rPr>
        <w:t>O′</w:t>
      </w:r>
      <w:r>
        <w:rPr>
          <w:color w:val="000000"/>
          <w:lang w:eastAsia="zh-CN"/>
        </w:rPr>
        <w:t>位置的过程中，摆球的重力对摆球做功，摆球的重力势能转化为动能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从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位置摆动到</w:t>
      </w:r>
      <w:r>
        <w:rPr>
          <w:color w:val="000000"/>
          <w:lang w:eastAsia="zh-CN"/>
        </w:rPr>
        <w:t>O′</w:t>
      </w:r>
      <w:r>
        <w:rPr>
          <w:color w:val="000000"/>
          <w:lang w:eastAsia="zh-CN"/>
        </w:rPr>
        <w:t>位置的过程中，摆球的重力和细绳的拉力均对摆球做功，摆球的重力势能转化为动能</w:t>
      </w:r>
    </w:p>
    <w:p w:rsidR="009F749B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某人到健身房进行健身运动，用如图所示的牵引装置来锻炼腿部和手臂的力量。使用时：（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）绳子固定在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处，用手在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处用力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拉绳子，使重物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匀速上升；（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）绳子固定在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处，用腿在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处用力</w:t>
      </w:r>
      <w:r>
        <w:rPr>
          <w:color w:val="000000"/>
          <w:lang w:eastAsia="zh-CN"/>
        </w:rPr>
        <w:t>FA</w:t>
      </w:r>
      <w:r>
        <w:rPr>
          <w:color w:val="000000"/>
          <w:lang w:eastAsia="zh-CN"/>
        </w:rPr>
        <w:t>拉绳子，使重物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匀速上升。以下结论正确的是（不考虑滑轮重和摩擦）（</w:t>
      </w:r>
      <w:r>
        <w:rPr>
          <w:color w:val="000000"/>
          <w:lang w:eastAsia="zh-CN"/>
        </w:rPr>
        <w:t>  </w:t>
      </w:r>
      <w:r>
        <w:rPr>
          <w:color w:val="000000"/>
          <w:lang w:eastAsia="zh-CN"/>
        </w:rPr>
        <w:t>）</w:t>
      </w:r>
    </w:p>
    <w:p w:rsidR="007D09DC" w:rsidRDefault="0083290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FA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FB                       </w:t>
      </w:r>
      <w:r w:rsidRPr="00805884">
        <w:rPr>
          <w:noProof/>
          <w:lang w:eastAsia="zh-CN"/>
        </w:rPr>
        <w:pict>
          <v:shape id="图片 33" o:spid="_x0000_i1067" type="#_x0000_t75" style="width:2.2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B. FA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FB                       </w:t>
      </w:r>
      <w:r w:rsidRPr="00805884">
        <w:rPr>
          <w:noProof/>
          <w:lang w:eastAsia="zh-CN"/>
        </w:rPr>
        <w:pict>
          <v:shape id="图片 34" o:spid="_x0000_i1066" type="#_x0000_t75" style="width:2.2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C. FA='FB'                       </w:t>
      </w:r>
      <w:r w:rsidRPr="00805884">
        <w:rPr>
          <w:noProof/>
          <w:lang w:eastAsia="zh-CN"/>
        </w:rPr>
        <w:pict>
          <v:shape id="图片 35" o:spid="_x0000_i1065" type="#_x0000_t75" style="width:2.25pt;height:3pt;visibility:visible;mso-wrap-style:square">
            <v:imagedata r:id="rId15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条件不足，无法确定</w:t>
      </w:r>
    </w:p>
    <w:p w:rsidR="007D09DC" w:rsidRDefault="00832907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  <w:r>
        <w:rPr>
          <w:b/>
          <w:bCs/>
          <w:sz w:val="24"/>
          <w:szCs w:val="24"/>
          <w:lang w:eastAsia="zh-CN"/>
        </w:rPr>
        <w:t xml:space="preserve"> 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被举高的石块具有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，可以将松软地面砸出一个坑，被拉长的弓弦具有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，可以将箭射出去很远．</w:t>
      </w:r>
      <w:r>
        <w:rPr>
          <w:color w:val="000000"/>
          <w:lang w:eastAsia="zh-CN"/>
        </w:rPr>
        <w:t xml:space="preserve">  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如图所示，假期小明和爸妈一起去旅游，在将较重的摄像机和较轻的衣物装进旅行箱时，你觉得他应该把重的摄像机放在箱的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（上部／下部）较合理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这样放的理由是</w:t>
      </w:r>
      <w:r>
        <w:rPr>
          <w:color w:val="000000"/>
          <w:lang w:eastAsia="zh-CN"/>
        </w:rPr>
        <w:t>________.</w:t>
      </w:r>
    </w:p>
    <w:p w:rsidR="007D09DC" w:rsidRDefault="00832907">
      <w:pPr>
        <w:spacing w:after="0"/>
      </w:pPr>
      <w:r w:rsidRPr="00805884">
        <w:rPr>
          <w:noProof/>
          <w:lang w:eastAsia="zh-CN"/>
        </w:rPr>
        <w:pict>
          <v:shape id="图片 36" o:spid="_x0000_i1064" type="#_x0000_t75" style="width:90pt;height:39pt;visibility:visible;mso-wrap-style:square">
            <v:imagedata r:id="rId27" o:title=""/>
          </v:shape>
        </w:pic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如图所示，斜面长</w:t>
      </w:r>
      <w:r>
        <w:rPr>
          <w:color w:val="000000"/>
          <w:lang w:eastAsia="zh-CN"/>
        </w:rPr>
        <w:t>1m</w:t>
      </w:r>
      <w:r>
        <w:rPr>
          <w:color w:val="000000"/>
          <w:lang w:eastAsia="zh-CN"/>
        </w:rPr>
        <w:t>，高</w:t>
      </w:r>
      <w:r>
        <w:rPr>
          <w:color w:val="000000"/>
          <w:lang w:eastAsia="zh-CN"/>
        </w:rPr>
        <w:t>0.3m</w:t>
      </w:r>
      <w:r>
        <w:rPr>
          <w:color w:val="000000"/>
          <w:lang w:eastAsia="zh-CN"/>
        </w:rPr>
        <w:t>，用大小为</w:t>
      </w:r>
      <w:r>
        <w:rPr>
          <w:color w:val="000000"/>
          <w:lang w:eastAsia="zh-CN"/>
        </w:rPr>
        <w:t>4N</w:t>
      </w:r>
      <w:r>
        <w:rPr>
          <w:color w:val="000000"/>
          <w:lang w:eastAsia="zh-CN"/>
        </w:rPr>
        <w:t>沿斜面向上的拉力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，将重</w:t>
      </w:r>
      <w:r>
        <w:rPr>
          <w:color w:val="000000"/>
          <w:lang w:eastAsia="zh-CN"/>
        </w:rPr>
        <w:t>10N</w:t>
      </w:r>
      <w:r>
        <w:rPr>
          <w:color w:val="000000"/>
          <w:lang w:eastAsia="zh-CN"/>
        </w:rPr>
        <w:t>的铁块从底端匀速拉到顶端，斜面的机械效率为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，斜面的摩擦力为</w:t>
      </w:r>
      <w:r>
        <w:rPr>
          <w:color w:val="000000"/>
          <w:lang w:eastAsia="zh-CN"/>
        </w:rPr>
        <w:t>________N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7D09DC" w:rsidRDefault="00832907">
      <w:pPr>
        <w:spacing w:after="0"/>
      </w:pPr>
      <w:r w:rsidRPr="00805884">
        <w:rPr>
          <w:noProof/>
          <w:lang w:eastAsia="zh-CN"/>
        </w:rPr>
        <w:pict>
          <v:shape id="图片 37" o:spid="_x0000_i1063" type="#_x0000_t75" style="width:66pt;height:51.75pt;visibility:visible;mso-wrap-style:square">
            <v:imagedata r:id="rId28" o:title=""/>
          </v:shape>
        </w:pict>
      </w:r>
    </w:p>
    <w:p w:rsidR="007D09DC" w:rsidRDefault="00832907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lastRenderedPageBreak/>
        <w:t>三、解答题</w:t>
      </w:r>
      <w:r>
        <w:rPr>
          <w:b/>
          <w:bCs/>
          <w:sz w:val="24"/>
          <w:szCs w:val="24"/>
          <w:lang w:eastAsia="zh-CN"/>
        </w:rPr>
        <w:t xml:space="preserve"> </w:t>
      </w:r>
    </w:p>
    <w:p w:rsidR="009F749B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家住农村的小李同学想测家中一头肥猪的重。家里只有一个量程较小的弹簧测力计，他利用杠杆平衡的原理，称出了猪所受的重力</w:t>
      </w:r>
      <w:r>
        <w:rPr>
          <w:color w:val="000000"/>
          <w:lang w:eastAsia="zh-CN"/>
        </w:rPr>
        <w:t>。小李将猪用绳绑住挂在木棒上的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点，将棒的一端（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点）放在石坎上。人用力通过挂在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端的测力计拉起木棒的另一端使木棒刚好达到水平位置，如图所示。图中弹簧测力计读数</w:t>
      </w:r>
      <w:r>
        <w:rPr>
          <w:color w:val="000000"/>
          <w:lang w:eastAsia="zh-CN"/>
        </w:rPr>
        <w:t>F=320N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OB =0.4m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AB =1.2m</w:t>
      </w:r>
      <w:r>
        <w:rPr>
          <w:color w:val="000000"/>
          <w:lang w:eastAsia="zh-CN"/>
        </w:rPr>
        <w:t>。求：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）根据杠杆平衡条件，小李同学测出的猪重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是多少？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）如果猪的实际重力为</w:t>
      </w:r>
      <w:r>
        <w:rPr>
          <w:color w:val="000000"/>
          <w:lang w:eastAsia="zh-CN"/>
        </w:rPr>
        <w:t>1200N</w:t>
      </w:r>
      <w:r>
        <w:rPr>
          <w:color w:val="000000"/>
          <w:lang w:eastAsia="zh-CN"/>
        </w:rPr>
        <w:t>，猪被拉离地面升高了</w:t>
      </w:r>
      <w:r>
        <w:rPr>
          <w:color w:val="000000"/>
          <w:lang w:eastAsia="zh-CN"/>
        </w:rPr>
        <w:t>0.1m</w:t>
      </w:r>
      <w:r>
        <w:rPr>
          <w:color w:val="000000"/>
          <w:lang w:eastAsia="zh-CN"/>
        </w:rPr>
        <w:t>，小李做的有用功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有用</w:t>
      </w:r>
      <w:r>
        <w:rPr>
          <w:color w:val="000000"/>
          <w:lang w:eastAsia="zh-CN"/>
        </w:rPr>
        <w:t>是多少？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）小李同学测猪重使用的杠杆装置的机械效率</w:t>
      </w:r>
      <w:r>
        <w:rPr>
          <w:color w:val="000000"/>
        </w:rPr>
        <w:t>η</w:t>
      </w:r>
      <w:r>
        <w:rPr>
          <w:color w:val="000000"/>
          <w:lang w:eastAsia="zh-CN"/>
        </w:rPr>
        <w:t>是多少？（保留整数）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）若忽略在操作过程中的摩擦力，则木棒质量为多大？</w:t>
      </w:r>
    </w:p>
    <w:p w:rsidR="007D09DC" w:rsidRDefault="00832907">
      <w:pPr>
        <w:spacing w:after="0"/>
      </w:pPr>
      <w:r w:rsidRPr="00805884">
        <w:rPr>
          <w:noProof/>
          <w:lang w:eastAsia="zh-CN"/>
        </w:rPr>
        <w:pict>
          <v:shape id="图片 38" o:spid="_x0000_i1062" type="#_x0000_t75" style="width:153pt;height:99pt;visibility:visible;mso-wrap-style:square">
            <v:imagedata r:id="rId29" o:title=""/>
          </v:shape>
        </w:pict>
      </w:r>
    </w:p>
    <w:p w:rsidR="007D09DC" w:rsidRDefault="00832907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  <w:r>
        <w:rPr>
          <w:b/>
          <w:bCs/>
          <w:sz w:val="24"/>
          <w:szCs w:val="24"/>
          <w:lang w:eastAsia="zh-CN"/>
        </w:rPr>
        <w:t xml:space="preserve"> 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某同学用如图所示的实验装置测量滑轮组的机械效率，相关数据如下表．</w:t>
      </w:r>
      <w:r>
        <w:rPr>
          <w:color w:val="000000"/>
          <w:lang w:eastAsia="zh-CN"/>
        </w:rPr>
        <w:t xml:space="preserve">  </w:t>
      </w:r>
    </w:p>
    <w:p w:rsidR="007D09DC" w:rsidRDefault="00832907">
      <w:pPr>
        <w:spacing w:after="0"/>
      </w:pPr>
      <w:r w:rsidRPr="00805884">
        <w:rPr>
          <w:noProof/>
          <w:lang w:eastAsia="zh-CN"/>
        </w:rPr>
        <w:pict>
          <v:shape id="图片 39" o:spid="_x0000_i1061" type="#_x0000_t75" style="width:29.25pt;height:83.25pt;visibility:visible;mso-wrap-style:square">
            <v:imagedata r:id="rId30" o:title=""/>
          </v:shape>
        </w:pic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70"/>
        <w:gridCol w:w="1062"/>
        <w:gridCol w:w="1702"/>
        <w:gridCol w:w="1446"/>
        <w:gridCol w:w="1884"/>
        <w:gridCol w:w="1036"/>
      </w:tblGrid>
      <w:tr w:rsidR="008C2B3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实验序号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钩码重</w:t>
            </w:r>
            <w:r>
              <w:rPr>
                <w:color w:val="000000"/>
              </w:rPr>
              <w:t>G/N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钩码上升高度</w:t>
            </w:r>
            <w:r>
              <w:rPr>
                <w:color w:val="000000"/>
              </w:rPr>
              <w:t>h/m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绳端的拉力</w:t>
            </w:r>
            <w:r>
              <w:rPr>
                <w:color w:val="000000"/>
              </w:rPr>
              <w:t>F/N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绳端移动的距离</w:t>
            </w:r>
            <w:r>
              <w:rPr>
                <w:color w:val="000000"/>
              </w:rPr>
              <w:t>s/m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机械效率</w:t>
            </w:r>
            <w:r>
              <w:rPr>
                <w:color w:val="000000"/>
              </w:rPr>
              <w:t>η</w:t>
            </w:r>
          </w:p>
        </w:tc>
      </w:tr>
      <w:tr w:rsidR="008C2B3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1.8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0.3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74.1%</w:t>
            </w:r>
          </w:p>
        </w:tc>
      </w:tr>
      <w:tr w:rsidR="008C2B3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2.5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0.3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80.0%</w:t>
            </w:r>
          </w:p>
        </w:tc>
      </w:tr>
      <w:tr w:rsidR="008C2B3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0.15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2.5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</w:p>
        </w:tc>
      </w:tr>
      <w:tr w:rsidR="008C2B3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3.1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0.60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DC" w:rsidRDefault="00832907">
            <w:pPr>
              <w:spacing w:after="0"/>
            </w:pPr>
            <w:r>
              <w:rPr>
                <w:color w:val="000000"/>
              </w:rPr>
              <w:t>86.0%</w:t>
            </w:r>
          </w:p>
        </w:tc>
      </w:tr>
    </w:tbl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）实验中，使用滑轮组提升重物时，应竖直向上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拉动弹簧测力计．</w:t>
      </w:r>
      <w:r>
        <w:rPr>
          <w:color w:val="000000"/>
          <w:lang w:eastAsia="zh-CN"/>
        </w:rPr>
        <w:t xml:space="preserve">  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）第三次实验中，绳端移动的距离为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，滑轮组的机械效率为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）分析实验数据发现，同一滑轮组提升物体，物体的重力越大，滑轮组的机械效率越</w:t>
      </w:r>
      <w:r>
        <w:rPr>
          <w:color w:val="000000"/>
          <w:lang w:eastAsia="zh-CN"/>
        </w:rPr>
        <w:t xml:space="preserve">________  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学习了功率的知识后，小明和几位同学准备开展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比一比谁在爬楼过程中的功率大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的活动。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）测量所需要的器材有：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）他们设计了三套方案：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测量出各自的体重、爬楼用的时间和爬楼的高度，算出爬楼的功率并进行比较；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控制爬楼的时间相同，测量出各自的体重、爬楼的高度，算出爬楼做的功并进行比较；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控制爬楼的高度相同，测量出各自的体重、爬楼的时间，算出体重和时间的比值并进行比较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可行的是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_________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D09DC" w:rsidRDefault="0083290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只有</w:t>
      </w:r>
      <w:r>
        <w:rPr>
          <w:color w:val="000000"/>
        </w:rPr>
        <w:t>①                          </w:t>
      </w:r>
      <w:r w:rsidRPr="00805884">
        <w:rPr>
          <w:noProof/>
          <w:lang w:eastAsia="zh-CN"/>
        </w:rPr>
        <w:pict>
          <v:shape id="图片 40" o:spid="_x0000_i1060" type="#_x0000_t75" style="width:1.5pt;height:3pt;visibility:visible;mso-wrap-style:square">
            <v:imagedata r:id="rId20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只有</w:t>
      </w:r>
      <w:r>
        <w:rPr>
          <w:color w:val="000000"/>
        </w:rPr>
        <w:t>①②                          </w:t>
      </w:r>
      <w:r w:rsidRPr="00805884">
        <w:rPr>
          <w:noProof/>
          <w:lang w:eastAsia="zh-CN"/>
        </w:rPr>
        <w:pict>
          <v:shape id="图片 41" o:spid="_x0000_i1059" type="#_x0000_t75" style="width:1.5pt;height:3pt;visibility:visible;mso-wrap-style:square">
            <v:imagedata r:id="rId20" o:title=""/>
          </v:shape>
        </w:pict>
      </w:r>
      <w:r>
        <w:rPr>
          <w:color w:val="000000"/>
        </w:rPr>
        <w:t>C. </w:t>
      </w:r>
      <w:r>
        <w:rPr>
          <w:color w:val="000000"/>
        </w:rPr>
        <w:t>只有</w:t>
      </w:r>
      <w:r>
        <w:rPr>
          <w:color w:val="000000"/>
        </w:rPr>
        <w:t>②③                          </w:t>
      </w:r>
      <w:r w:rsidRPr="00805884">
        <w:rPr>
          <w:noProof/>
          <w:lang w:eastAsia="zh-CN"/>
        </w:rPr>
        <w:pict>
          <v:shape id="图片 42" o:spid="_x0000_i1058" type="#_x0000_t75" style="width:1.5pt;height:3pt;visibility:visible;mso-wrap-style:square">
            <v:imagedata r:id="rId20" o:title=""/>
          </v:shape>
        </w:pict>
      </w:r>
      <w:r>
        <w:rPr>
          <w:color w:val="000000"/>
        </w:rPr>
        <w:t>D. ①②③</w:t>
      </w:r>
      <w:r>
        <w:rPr>
          <w:color w:val="000000"/>
        </w:rPr>
        <w:t>都可以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）登楼梯比赛时，某同学从底楼匀速登上五楼，共用了</w:t>
      </w:r>
      <w:r>
        <w:rPr>
          <w:color w:val="000000"/>
          <w:lang w:eastAsia="zh-CN"/>
        </w:rPr>
        <w:t>20s</w:t>
      </w:r>
      <w:r>
        <w:rPr>
          <w:color w:val="000000"/>
          <w:lang w:eastAsia="zh-CN"/>
        </w:rPr>
        <w:t>，该同学登楼时克服重力做功的功率最接近于（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D09DC" w:rsidRDefault="00832907">
      <w:pPr>
        <w:spacing w:after="0"/>
        <w:ind w:left="150"/>
      </w:pPr>
      <w:r>
        <w:rPr>
          <w:color w:val="000000"/>
        </w:rPr>
        <w:t>A. 3000W</w:t>
      </w:r>
      <w:r>
        <w:rPr>
          <w:color w:val="000000"/>
        </w:rPr>
        <w:t>                                   B. 300W                                   C. 30W                                   D. 3W.</w:t>
      </w:r>
    </w:p>
    <w:p w:rsidR="007D09DC" w:rsidRDefault="00832907">
      <w:r>
        <w:br w:type="page"/>
      </w:r>
    </w:p>
    <w:p w:rsidR="007D09DC" w:rsidRDefault="00832907">
      <w:pPr>
        <w:jc w:val="center"/>
      </w:pPr>
      <w:r>
        <w:rPr>
          <w:b/>
          <w:bCs/>
          <w:sz w:val="28"/>
          <w:szCs w:val="28"/>
        </w:rPr>
        <w:t>答案解析部分</w:t>
      </w:r>
    </w:p>
    <w:p w:rsidR="007D09DC" w:rsidRDefault="00832907">
      <w:pPr>
        <w:rPr>
          <w:lang w:eastAsia="zh-CN"/>
        </w:rPr>
      </w:pPr>
      <w:r>
        <w:rPr>
          <w:lang w:eastAsia="zh-CN"/>
        </w:rPr>
        <w:t>一、单选题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A   </w:t>
      </w:r>
    </w:p>
    <w:p w:rsidR="009F749B" w:rsidRDefault="0083290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）杆秤、台秤、托盘天平都可以简化成在力的作用下，能绕某一固定点转动的硬棒，符合杠杆的定义，利用了杠杆原理；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）弹簧测力计是根据弹簧受到的拉力越大，弹簧的伸长就越长的原理制成的．</w:t>
      </w:r>
      <w:r>
        <w:rPr>
          <w:lang w:eastAsia="zh-CN"/>
        </w:rPr>
        <w:br/>
      </w:r>
      <w:r>
        <w:rPr>
          <w:color w:val="000000"/>
          <w:lang w:eastAsia="zh-CN"/>
        </w:rPr>
        <w:t>所以选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【点评】本题考查了学生对生活和实验中常见工具、器材原理的掌握和了解．在力的作用下，能绕某一固定点转动的硬棒，物理学中叫做杠杆，杠杆不一定是直棒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A 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【解答】力做功需要两个必要因素：作用在物体上的力；物体在力的方向上通过一段距离。某人挑</w:t>
      </w:r>
      <w:r>
        <w:rPr>
          <w:color w:val="000000"/>
          <w:lang w:eastAsia="zh-CN"/>
        </w:rPr>
        <w:t>600</w:t>
      </w:r>
      <w:r>
        <w:rPr>
          <w:color w:val="000000"/>
          <w:lang w:eastAsia="zh-CN"/>
        </w:rPr>
        <w:t>牛重物沿长直水平路面匀速前进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米，此时给重物一个向上的力，由于重物向上没有移动距离，所以该人对重物没有做功，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。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【分析】功的两个必要因素：一是作用在物体上的力；二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是物体在力的方向上通过的距离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三种情况不做功：一是有力无距离</w:t>
      </w:r>
      <w:r>
        <w:rPr>
          <w:color w:val="000000"/>
          <w:lang w:eastAsia="zh-CN"/>
        </w:rPr>
        <w:t>（例如：推而未动），二是有距离无力（靠惯性运动），三是力的方向与运动方向垂直</w:t>
      </w:r>
      <w:r>
        <w:rPr>
          <w:color w:val="000000"/>
          <w:lang w:eastAsia="zh-CN"/>
        </w:rPr>
        <w:t>.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【解答】解：推力做功为：</w:t>
      </w:r>
      <w:r>
        <w:rPr>
          <w:color w:val="000000"/>
          <w:lang w:eastAsia="zh-CN"/>
        </w:rPr>
        <w:t>W=Fs=20N×10m=200J</w:t>
      </w:r>
      <w:r>
        <w:rPr>
          <w:color w:val="000000"/>
          <w:lang w:eastAsia="zh-CN"/>
        </w:rPr>
        <w:t>；由于小车在重力方向上没有通过距离；故重力不做功；故</w:t>
      </w:r>
      <w:r>
        <w:rPr>
          <w:color w:val="000000"/>
          <w:lang w:eastAsia="zh-CN"/>
        </w:rPr>
        <w:t>ABD</w:t>
      </w:r>
      <w:r>
        <w:rPr>
          <w:color w:val="000000"/>
          <w:lang w:eastAsia="zh-CN"/>
        </w:rPr>
        <w:t>错误，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正确；</w:t>
      </w:r>
      <w:r>
        <w:rPr>
          <w:color w:val="000000"/>
          <w:lang w:eastAsia="zh-CN"/>
        </w:rPr>
        <w:t xml:space="preserve">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【分析】功包含两个必要因素：作用在物体上的力和力的方向上通过的距离；功的大小等于力乘以距离，即</w:t>
      </w:r>
      <w:r>
        <w:rPr>
          <w:color w:val="000000"/>
          <w:lang w:eastAsia="zh-CN"/>
        </w:rPr>
        <w:t>W=Fs</w:t>
      </w:r>
      <w:r>
        <w:rPr>
          <w:color w:val="000000"/>
          <w:lang w:eastAsia="zh-CN"/>
        </w:rPr>
        <w:t>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B 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从高处下落的篮球具有重力势能，高度越高，重力势能越大，当篮球与地面接触时，篮球发生形变，具有弹性势能，这样篮球的重力势能转化为篮球的弹性势能，高度越高，篮球的形变量越大，即痕迹面积越大，由图可知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图的篮球痕迹较大，所以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球的起始重力势能较大，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</w:p>
    <w:p w:rsidR="007D09DC" w:rsidRDefault="00832907">
      <w:pPr>
        <w:spacing w:after="0"/>
        <w:rPr>
          <w:lang w:eastAsia="zh-CN"/>
        </w:rPr>
      </w:pPr>
      <w:r>
        <w:rPr>
          <w:i/>
          <w:color w:val="000000"/>
          <w:lang w:eastAsia="zh-CN"/>
        </w:rPr>
        <w:t>【分析】</w:t>
      </w:r>
      <w:r>
        <w:rPr>
          <w:color w:val="000000"/>
          <w:lang w:eastAsia="zh-CN"/>
        </w:rPr>
        <w:t>对于重力势能，其大小由地球和地面上物体的相对位置决定，物体质量越大、位置越高、物体具有的重力势能就越大；物体由于发生弹性形变而具有的势能叫弹性势能，弹性物体在一定范围内形变越大，具有的弹性势能就越多；本题是重力势能转化为弹性势能的例子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FF"/>
          <w:lang w:eastAsia="zh-CN"/>
        </w:rPr>
        <w:t>【答案</w:t>
      </w:r>
      <w:r>
        <w:rPr>
          <w:color w:val="0000FF"/>
          <w:lang w:eastAsia="zh-CN"/>
        </w:rPr>
        <w:t>】</w:t>
      </w:r>
      <w:r>
        <w:rPr>
          <w:color w:val="000000"/>
          <w:lang w:eastAsia="zh-CN"/>
        </w:rPr>
        <w:t xml:space="preserve">B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【解答】解：重力对它所做的功：</w:t>
      </w:r>
      <w:r>
        <w:rPr>
          <w:color w:val="000000"/>
          <w:lang w:eastAsia="zh-CN"/>
        </w:rPr>
        <w:t xml:space="preserve">  </w:t>
      </w:r>
    </w:p>
    <w:p w:rsidR="007D09DC" w:rsidRDefault="00832907">
      <w:pPr>
        <w:spacing w:after="0"/>
      </w:pPr>
      <w:r>
        <w:rPr>
          <w:color w:val="000000"/>
        </w:rPr>
        <w:t>W=Gh=2N×3m=6J</w:t>
      </w:r>
      <w:r>
        <w:rPr>
          <w:color w:val="000000"/>
        </w:rPr>
        <w:t>．</w:t>
      </w:r>
    </w:p>
    <w:p w:rsidR="007D09DC" w:rsidRDefault="00832907">
      <w:pPr>
        <w:spacing w:after="0"/>
      </w:pPr>
      <w:r>
        <w:rPr>
          <w:color w:val="000000"/>
        </w:rPr>
        <w:t>故选</w:t>
      </w:r>
      <w:r>
        <w:rPr>
          <w:color w:val="000000"/>
        </w:rPr>
        <w:t>B</w:t>
      </w:r>
      <w:r>
        <w:rPr>
          <w:color w:val="000000"/>
        </w:rPr>
        <w:t>．</w:t>
      </w:r>
    </w:p>
    <w:p w:rsidR="007D09DC" w:rsidRDefault="00832907">
      <w:pPr>
        <w:spacing w:after="0"/>
      </w:pPr>
      <w:r>
        <w:rPr>
          <w:color w:val="000000"/>
        </w:rPr>
        <w:t>【分析】根据</w:t>
      </w:r>
      <w:r>
        <w:rPr>
          <w:color w:val="000000"/>
        </w:rPr>
        <w:t>W=Gh</w:t>
      </w:r>
      <w:r>
        <w:rPr>
          <w:color w:val="000000"/>
        </w:rPr>
        <w:t>求出重力做的功．</w:t>
      </w:r>
    </w:p>
    <w:p w:rsidR="007D09DC" w:rsidRDefault="00832907">
      <w:pPr>
        <w:spacing w:after="0"/>
      </w:pPr>
      <w:r>
        <w:rPr>
          <w:color w:val="000000"/>
        </w:rPr>
        <w:lastRenderedPageBreak/>
        <w:t>6.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【解答】解：由图可知左边的滑轮是动滑轮，右边的滑轮是定滑轮．</w:t>
      </w:r>
      <w:r>
        <w:rPr>
          <w:color w:val="000000"/>
          <w:lang w:eastAsia="zh-CN"/>
        </w:rPr>
        <w:t xml:space="preserve">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如果在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上加挂一个小钩码，则需要一个等于钩码重力一半大小的拉力向上拉动滑轮．在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上加挂一个等质量的钩码后，通过定滑轮的拉力大于所需要的拉力，所以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要上升．即选项</w:t>
      </w:r>
      <w:r>
        <w:rPr>
          <w:color w:val="000000"/>
          <w:lang w:eastAsia="zh-CN"/>
        </w:rPr>
        <w:t>ACD</w:t>
      </w:r>
      <w:r>
        <w:rPr>
          <w:color w:val="000000"/>
          <w:lang w:eastAsia="zh-CN"/>
        </w:rPr>
        <w:t>都不符合题意．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【分析】本题主要考查对动滑轮和定滑轮特点的理解．在不计滑轮重和摩擦的情况下，定滑轮不能省力，但能改变动力的方向；动滑轮则能省一半的力（竖直向上匀速拉动）．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A   </w:t>
      </w:r>
    </w:p>
    <w:p w:rsidR="009F749B" w:rsidRDefault="0083290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i/>
          <w:color w:val="000000"/>
          <w:lang w:eastAsia="zh-CN"/>
        </w:rPr>
        <w:t>【分析】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1)</w:t>
      </w:r>
      <w:r>
        <w:rPr>
          <w:color w:val="000000"/>
          <w:lang w:eastAsia="zh-CN"/>
        </w:rPr>
        <w:t>动能大小的影响因素：质量和速度．质量越大，速度越大，动能越大．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2)</w:t>
      </w:r>
      <w:r>
        <w:rPr>
          <w:color w:val="000000"/>
          <w:lang w:eastAsia="zh-CN"/>
        </w:rPr>
        <w:t>重力势能大小的影响因素：质量和高度．质量越大，高度越高，重力势能越大．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3)</w:t>
      </w:r>
      <w:r>
        <w:rPr>
          <w:color w:val="000000"/>
          <w:lang w:eastAsia="zh-CN"/>
        </w:rPr>
        <w:t>物体上升过程中动能转化为重力势能；物体下落时重力势能转化为动能；不计摩擦时，机械能的总量是不变的．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、铁锁下降过程中，重力势能转化为动能，故该选项符合题</w:t>
      </w:r>
      <w:r>
        <w:rPr>
          <w:color w:val="000000"/>
          <w:lang w:eastAsia="zh-CN"/>
        </w:rPr>
        <w:t>意；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、铁锁上升到最高点，重力势能最大，动能为零，故该选项不符合题意；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、铁锁下降到最低点，质量不变，高度最小，重力势能最小．质量不变，速度最大，动能最大，故该选项不符合题意；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、铁锁在摆动过程中机械能逐渐减小，因为有小部分机械能转化成内能，故该选项不符合题意．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【解答】小明从滑梯上下滑的过程中要做加速运动，小明的质量不变，高度减小，所以重力势能减少，速度增加，所以动能增大，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符合题意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A.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）动能大小的影响因素：质量、速度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质量越大，速度</w:t>
      </w:r>
      <w:r>
        <w:rPr>
          <w:color w:val="000000"/>
          <w:lang w:eastAsia="zh-CN"/>
        </w:rPr>
        <w:t>越大，动能越大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）重力势能大小的影响因素：质量、被举得高度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质量越大，高度越高，重力势能越大</w:t>
      </w:r>
      <w:r>
        <w:rPr>
          <w:color w:val="000000"/>
          <w:lang w:eastAsia="zh-CN"/>
        </w:rPr>
        <w:t>.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、由图知，此滑轮组由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段绳子承担物重，所以绳子自由端被拉下</w:t>
      </w:r>
      <w:r>
        <w:rPr>
          <w:color w:val="000000"/>
          <w:lang w:eastAsia="zh-CN"/>
        </w:rPr>
        <w:t>s=2h=2×1m=2m</w:t>
      </w:r>
      <w:r>
        <w:rPr>
          <w:color w:val="000000"/>
          <w:lang w:eastAsia="zh-CN"/>
        </w:rPr>
        <w:t>；则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项计算错误；</w:t>
      </w:r>
      <w:r>
        <w:rPr>
          <w:color w:val="000000"/>
          <w:lang w:eastAsia="zh-CN"/>
        </w:rPr>
        <w:t xml:space="preserve">  </w:t>
      </w:r>
    </w:p>
    <w:p w:rsidR="007D09DC" w:rsidRDefault="00832907">
      <w:pPr>
        <w:spacing w:after="0"/>
      </w:pPr>
      <w:r>
        <w:rPr>
          <w:color w:val="000000"/>
        </w:rPr>
        <w:t>B</w:t>
      </w:r>
      <w:r>
        <w:rPr>
          <w:color w:val="000000"/>
        </w:rPr>
        <w:t>、由题知：</w:t>
      </w:r>
      <w:r>
        <w:rPr>
          <w:color w:val="000000"/>
        </w:rPr>
        <w:t>G=800N</w:t>
      </w:r>
      <w:r>
        <w:rPr>
          <w:color w:val="000000"/>
        </w:rPr>
        <w:t>；</w:t>
      </w:r>
      <w:r>
        <w:rPr>
          <w:color w:val="000000"/>
        </w:rPr>
        <w:t>h=1m</w:t>
      </w:r>
      <w:r>
        <w:rPr>
          <w:color w:val="000000"/>
        </w:rPr>
        <w:t>；</w:t>
      </w:r>
      <w:r>
        <w:rPr>
          <w:color w:val="000000"/>
        </w:rPr>
        <w:t>F=500N</w:t>
      </w:r>
      <w:r>
        <w:rPr>
          <w:color w:val="000000"/>
        </w:rPr>
        <w:t>；</w:t>
      </w:r>
      <w:r>
        <w:rPr>
          <w:color w:val="000000"/>
        </w:rPr>
        <w:t>W</w:t>
      </w:r>
      <w:r>
        <w:rPr>
          <w:color w:val="000000"/>
          <w:vertAlign w:val="subscript"/>
        </w:rPr>
        <w:t>有</w:t>
      </w:r>
      <w:r>
        <w:rPr>
          <w:color w:val="000000"/>
        </w:rPr>
        <w:t>=Gh=800N×1m=800J</w:t>
      </w:r>
      <w:r>
        <w:rPr>
          <w:color w:val="000000"/>
        </w:rPr>
        <w:t>；则</w:t>
      </w:r>
      <w:r>
        <w:rPr>
          <w:color w:val="000000"/>
        </w:rPr>
        <w:t>B</w:t>
      </w:r>
      <w:r>
        <w:rPr>
          <w:color w:val="000000"/>
        </w:rPr>
        <w:t>项计算正确；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、总功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总</w:t>
      </w:r>
      <w:r>
        <w:rPr>
          <w:color w:val="000000"/>
          <w:lang w:eastAsia="zh-CN"/>
        </w:rPr>
        <w:t>=Fs=500N×2m=1000J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的功率</w:t>
      </w:r>
      <w:r>
        <w:rPr>
          <w:color w:val="000000"/>
          <w:lang w:eastAsia="zh-CN"/>
        </w:rPr>
        <w:t xml:space="preserve">P=  </w:t>
      </w:r>
      <w:r w:rsidRPr="00805884">
        <w:rPr>
          <w:noProof/>
          <w:lang w:eastAsia="zh-CN"/>
        </w:rPr>
        <w:pict>
          <v:shape id="图片 43" o:spid="_x0000_i1057" type="#_x0000_t75" style="width:24pt;height:23.25pt;visibility:visible;mso-wrap-style:square">
            <v:imagedata r:id="rId31" o:title=""/>
          </v:shape>
        </w:pict>
      </w:r>
      <w:r>
        <w:rPr>
          <w:color w:val="000000"/>
          <w:lang w:eastAsia="zh-CN"/>
        </w:rPr>
        <w:t xml:space="preserve"> =  </w:t>
      </w:r>
      <w:r w:rsidRPr="00805884">
        <w:rPr>
          <w:noProof/>
          <w:lang w:eastAsia="zh-CN"/>
        </w:rPr>
        <w:pict>
          <v:shape id="图片 44" o:spid="_x0000_i1056" type="#_x0000_t75" style="width:34.5pt;height:21pt;visibility:visible;mso-wrap-style:square">
            <v:imagedata r:id="rId32" o:title=""/>
          </v:shape>
        </w:pict>
      </w:r>
      <w:r>
        <w:rPr>
          <w:color w:val="000000"/>
          <w:lang w:eastAsia="zh-CN"/>
        </w:rPr>
        <w:t> =100W</w:t>
      </w:r>
      <w:r>
        <w:rPr>
          <w:color w:val="000000"/>
          <w:lang w:eastAsia="zh-CN"/>
        </w:rPr>
        <w:t>；则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项计算错误；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、则：</w:t>
      </w:r>
      <w:r>
        <w:rPr>
          <w:color w:val="000000"/>
        </w:rPr>
        <w:t>η</w:t>
      </w:r>
      <w:r>
        <w:rPr>
          <w:color w:val="000000"/>
          <w:lang w:eastAsia="zh-CN"/>
        </w:rPr>
        <w:t xml:space="preserve">=  </w:t>
      </w:r>
      <w:r w:rsidRPr="00805884">
        <w:rPr>
          <w:noProof/>
          <w:lang w:eastAsia="zh-CN"/>
        </w:rPr>
        <w:pict>
          <v:shape id="图片 45" o:spid="_x0000_i1055" type="#_x0000_t75" style="width:24.75pt;height:28.5pt;visibility:visible;mso-wrap-style:square">
            <v:imagedata r:id="rId33" o:title=""/>
          </v:shape>
        </w:pict>
      </w:r>
      <w:r>
        <w:rPr>
          <w:color w:val="000000"/>
          <w:lang w:eastAsia="zh-CN"/>
        </w:rPr>
        <w:t xml:space="preserve"> =  </w:t>
      </w:r>
      <w:r w:rsidRPr="00805884">
        <w:rPr>
          <w:noProof/>
          <w:lang w:eastAsia="zh-CN"/>
        </w:rPr>
        <w:pict>
          <v:shape id="图片 46" o:spid="_x0000_i1054" type="#_x0000_t75" style="width:34.5pt;height:21pt;visibility:visible;mso-wrap-style:square">
            <v:imagedata r:id="rId34" o:title=""/>
          </v:shape>
        </w:pict>
      </w:r>
      <w:r>
        <w:rPr>
          <w:color w:val="000000"/>
          <w:lang w:eastAsia="zh-CN"/>
        </w:rPr>
        <w:t> =80%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项计算错误；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）滑轮组由几段绳子承担物重，绳端移动的距离就是物体上升高度的几倍；（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）克服重物的重力做功是有用功；拉力做的功是总功；（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）机械效率等于有用功与总功的比值．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、钳子在使用过程中，动力臂大于阻力臂，是省力杠杆，不符合题意．</w:t>
      </w:r>
      <w:r>
        <w:rPr>
          <w:color w:val="000000"/>
          <w:lang w:eastAsia="zh-CN"/>
        </w:rPr>
        <w:t xml:space="preserve">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、瓶起子在使用过程中，动力臂大于阻力臂，是省力杠杆，不符合题意．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、用羊角锤起钉子时，羊角锤在使用过程中，动力臂大于阻力臂，是省力杠杆，不符合题意．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D</w:t>
      </w:r>
      <w:r>
        <w:rPr>
          <w:color w:val="000000"/>
          <w:lang w:eastAsia="zh-CN"/>
        </w:rPr>
        <w:t>、用镊子夹砝码时，镊子在使用过程中，动力臂小于阻力</w:t>
      </w:r>
      <w:r>
        <w:rPr>
          <w:color w:val="000000"/>
          <w:lang w:eastAsia="zh-CN"/>
        </w:rPr>
        <w:t>臂，是费力杠杆，符合题意．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【分析】此题考查的是杠杆的分类，主要包括以下几种：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省力杠杆，动力臂大于阻力臂；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费力杠杆，动力臂小于阻力臂；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等臂杠杆，动力臂等于阻力臂．</w:t>
      </w:r>
    </w:p>
    <w:p w:rsidR="007D09DC" w:rsidRDefault="00832907">
      <w:pPr>
        <w:spacing w:after="0"/>
      </w:pPr>
      <w:r>
        <w:rPr>
          <w:color w:val="000000"/>
        </w:rPr>
        <w:t>11.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9F749B" w:rsidRDefault="00832907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【解答】解：拉力</w:t>
      </w:r>
      <w:r>
        <w:rPr>
          <w:color w:val="000000"/>
        </w:rPr>
        <w:t>F</w:t>
      </w:r>
      <w:r>
        <w:rPr>
          <w:color w:val="000000"/>
          <w:vertAlign w:val="subscript"/>
        </w:rPr>
        <w:t>1</w:t>
      </w:r>
      <w:r>
        <w:rPr>
          <w:color w:val="000000"/>
        </w:rPr>
        <w:t>=</w:t>
      </w:r>
      <w:r w:rsidRPr="00805884">
        <w:rPr>
          <w:noProof/>
          <w:lang w:eastAsia="zh-CN"/>
        </w:rPr>
        <w:pict>
          <v:shape id="图片 47" o:spid="_x0000_i1053" type="#_x0000_t75" style="width:33pt;height:30.75pt;visibility:visible;mso-wrap-style:square">
            <v:imagedata r:id="rId35" o:title=""/>
          </v:shape>
        </w:pic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拉力</w:t>
      </w:r>
      <w:r w:rsidRPr="00805884">
        <w:rPr>
          <w:noProof/>
          <w:lang w:eastAsia="zh-CN"/>
        </w:rPr>
        <w:pict>
          <v:shape id="图片 48" o:spid="_x0000_i1052" type="#_x0000_t75" style="width:13.5pt;height:12.75pt;visibility:visible;mso-wrap-style:square">
            <v:imagedata r:id="rId36" o:title=""/>
          </v:shape>
        </w:pict>
      </w:r>
      <w:r>
        <w:rPr>
          <w:color w:val="000000"/>
        </w:rPr>
        <w:t>=</w:t>
      </w:r>
      <w:r w:rsidRPr="00805884">
        <w:rPr>
          <w:noProof/>
          <w:lang w:eastAsia="zh-CN"/>
        </w:rPr>
        <w:pict>
          <v:shape id="图片 49" o:spid="_x0000_i1051" type="#_x0000_t75" style="width:39pt;height:30pt;visibility:visible;mso-wrap-style:square">
            <v:imagedata r:id="rId37" o:title=""/>
          </v:shape>
        </w:pic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所以</w:t>
      </w:r>
      <w:r>
        <w:rPr>
          <w:color w:val="000000"/>
        </w:rPr>
        <w:t>F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F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根据公式</w:t>
      </w:r>
      <w:r>
        <w:rPr>
          <w:color w:val="000000"/>
        </w:rPr>
        <w:t>η</w:t>
      </w:r>
      <w:r>
        <w:rPr>
          <w:color w:val="000000"/>
          <w:lang w:eastAsia="zh-CN"/>
        </w:rPr>
        <w:t>=</w:t>
      </w:r>
      <w:r w:rsidRPr="00805884">
        <w:rPr>
          <w:noProof/>
          <w:lang w:eastAsia="zh-CN"/>
        </w:rPr>
        <w:pict>
          <v:shape id="图片 50" o:spid="_x0000_i1050" type="#_x0000_t75" style="width:32.25pt;height:31.5pt;visibility:visible;mso-wrap-style:square">
            <v:imagedata r:id="rId38" o:title=""/>
          </v:shape>
        </w:pict>
      </w:r>
      <w:r>
        <w:rPr>
          <w:color w:val="000000"/>
          <w:lang w:eastAsia="zh-CN"/>
        </w:rPr>
        <w:t>可知，提升的物体越重，做的有用功越多，额外功不变，所以机械效率越高．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滑轮组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提升的物体重力大，所以</w:t>
      </w:r>
      <w:r>
        <w:rPr>
          <w:color w:val="000000"/>
        </w:rPr>
        <w:t>η</w:t>
      </w:r>
      <w:r>
        <w:rPr>
          <w:color w:val="000000"/>
          <w:vertAlign w:val="subscript"/>
          <w:lang w:eastAsia="zh-CN"/>
        </w:rPr>
        <w:t>A</w:t>
      </w:r>
      <w:r>
        <w:rPr>
          <w:color w:val="000000"/>
          <w:lang w:eastAsia="zh-CN"/>
        </w:rPr>
        <w:t>＜</w:t>
      </w:r>
      <w:r>
        <w:rPr>
          <w:color w:val="000000"/>
        </w:rPr>
        <w:t>η</w:t>
      </w:r>
      <w:r>
        <w:rPr>
          <w:color w:val="000000"/>
          <w:vertAlign w:val="subscript"/>
          <w:lang w:eastAsia="zh-CN"/>
        </w:rPr>
        <w:t>B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【分析】已知动滑轮上有三段绳子，拉力是钩码和动滑轮重的</w:t>
      </w:r>
      <w:r w:rsidRPr="00805884">
        <w:rPr>
          <w:noProof/>
          <w:lang w:eastAsia="zh-CN"/>
        </w:rPr>
        <w:pict>
          <v:shape id="图片 51" o:spid="_x0000_i1049" type="#_x0000_t75" style="width:9pt;height:21pt;visibility:visible;mso-wrap-style:square">
            <v:imagedata r:id="rId39" o:title=""/>
          </v:shape>
        </w:pic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提升物体的重力增加后，根据机械效率公式</w:t>
      </w:r>
      <w:r w:rsidRPr="00805884">
        <w:rPr>
          <w:noProof/>
          <w:lang w:eastAsia="zh-CN"/>
        </w:rPr>
        <w:pict>
          <v:shape id="图片 52" o:spid="_x0000_i1048" type="#_x0000_t75" style="width:82.5pt;height:35.25pt;visibility:visible;mso-wrap-style:square">
            <v:imagedata r:id="rId40" o:title=""/>
          </v:shape>
        </w:pic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可知机械效率的大小变化情况．</w:t>
      </w:r>
    </w:p>
    <w:p w:rsidR="007D09DC" w:rsidRDefault="00832907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7D09DC" w:rsidRDefault="00832907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rPr>
          <w:color w:val="000000"/>
        </w:rPr>
        <w:t xml:space="preserve">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、从</w:t>
      </w:r>
      <w:r>
        <w:rPr>
          <w:color w:val="000000"/>
          <w:lang w:eastAsia="zh-CN"/>
        </w:rPr>
        <w:t>A→O′→B</w:t>
      </w:r>
      <w:r>
        <w:rPr>
          <w:color w:val="000000"/>
          <w:lang w:eastAsia="zh-CN"/>
        </w:rPr>
        <w:t>的过程中，摆球的质量不变，高度先减小后增加、速度先增大后减小，所以重力势能先减小后增加，动能先增大后减小，在此过程中重力势能与动能相互转化，不计空气阻力，机械能守恒，故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错误；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位置摆动到</w:t>
      </w:r>
      <w:r>
        <w:rPr>
          <w:color w:val="000000"/>
          <w:lang w:eastAsia="zh-CN"/>
        </w:rPr>
        <w:t>O′</w:t>
      </w:r>
      <w:r>
        <w:rPr>
          <w:color w:val="000000"/>
          <w:lang w:eastAsia="zh-CN"/>
        </w:rPr>
        <w:t>位置的过程中，摆球的质量不变，高度减小、速度增大，所以重力势能减小，动能增大，摆球的重力对摆球做功，摆球的重力势能转化为动能，故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正确；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、细绳的拉力方向与小球的运动方</w:t>
      </w:r>
      <w:r>
        <w:rPr>
          <w:color w:val="000000"/>
          <w:lang w:eastAsia="zh-CN"/>
        </w:rPr>
        <w:t>向垂直，摆球沿拉力的方向没有移动距离，故拉力不做功，故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错误．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）影响动能大小的因素：质量和速度，质量越大，速度越大，动能越大．（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）影响重力势能大小的因素：质量和高度，质量越大，高度越高，重力势能越大．（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）机械能是动能和重力势能的和，在球运动的过程中，空气阻力忽略不计，所以机械能守恒．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B 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</w:p>
    <w:p w:rsidR="007D09DC" w:rsidRDefault="00832907">
      <w:pPr>
        <w:spacing w:after="0"/>
        <w:rPr>
          <w:lang w:eastAsia="zh-CN"/>
        </w:rPr>
      </w:pPr>
      <w:r>
        <w:rPr>
          <w:i/>
          <w:color w:val="000000"/>
          <w:lang w:eastAsia="zh-CN"/>
        </w:rPr>
        <w:t>【分析】</w:t>
      </w:r>
      <w:r>
        <w:rPr>
          <w:color w:val="000000"/>
          <w:lang w:eastAsia="zh-CN"/>
        </w:rPr>
        <w:t>分析滑轮可知，有绳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和重物两个力在向下拉滑轮，向上的只有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处施加的拉力，故有</w:t>
      </w:r>
      <w:r>
        <w:rPr>
          <w:color w:val="000000"/>
          <w:lang w:eastAsia="zh-CN"/>
        </w:rPr>
        <w:t>G=F</w:t>
      </w:r>
      <w:r>
        <w:rPr>
          <w:color w:val="000000"/>
          <w:vertAlign w:val="subscript"/>
          <w:lang w:eastAsia="zh-CN"/>
        </w:rPr>
        <w:t>A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F</w:t>
      </w:r>
      <w:r>
        <w:rPr>
          <w:color w:val="000000"/>
          <w:vertAlign w:val="subscript"/>
          <w:lang w:eastAsia="zh-CN"/>
        </w:rPr>
        <w:t>B</w:t>
      </w:r>
      <w:r>
        <w:rPr>
          <w:color w:val="000000"/>
          <w:lang w:eastAsia="zh-CN"/>
        </w:rPr>
        <w:t>=2F</w:t>
      </w:r>
      <w:r>
        <w:rPr>
          <w:color w:val="000000"/>
          <w:vertAlign w:val="subscript"/>
          <w:lang w:eastAsia="zh-CN"/>
        </w:rPr>
        <w:t>A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【解答】不论是在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处拉绳，还是在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处拉绳，滑轮和绳都没有变，故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处的拉力关系是不变的，即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B</w:t>
      </w:r>
      <w:r>
        <w:rPr>
          <w:color w:val="000000"/>
          <w:lang w:eastAsia="zh-CN"/>
        </w:rPr>
        <w:t>=2F</w:t>
      </w:r>
      <w:r>
        <w:rPr>
          <w:color w:val="000000"/>
          <w:vertAlign w:val="subscript"/>
          <w:lang w:eastAsia="zh-CN"/>
        </w:rPr>
        <w:t>A</w:t>
      </w:r>
      <w:r>
        <w:rPr>
          <w:color w:val="000000"/>
          <w:lang w:eastAsia="zh-CN"/>
        </w:rPr>
        <w:t>=2G</w:t>
      </w:r>
      <w:r>
        <w:rPr>
          <w:color w:val="000000"/>
          <w:lang w:eastAsia="zh-CN"/>
        </w:rPr>
        <w:t>，所以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A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B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</w:p>
    <w:p w:rsidR="007D09DC" w:rsidRDefault="00832907">
      <w:pPr>
        <w:spacing w:after="0"/>
        <w:rPr>
          <w:lang w:eastAsia="zh-CN"/>
        </w:rPr>
      </w:pPr>
      <w:r>
        <w:rPr>
          <w:i/>
          <w:color w:val="000000"/>
          <w:lang w:eastAsia="zh-CN"/>
        </w:rPr>
        <w:t>【点评】</w:t>
      </w:r>
      <w:r>
        <w:rPr>
          <w:color w:val="000000"/>
          <w:lang w:eastAsia="zh-CN"/>
        </w:rPr>
        <w:t>本题是考查滑轮的实质，在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处拉绳子，在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处拉绳子，使用的是相同的滑轮，故它们的大小关系是固定的．</w:t>
      </w:r>
    </w:p>
    <w:p w:rsidR="007D09DC" w:rsidRDefault="00832907">
      <w:pPr>
        <w:rPr>
          <w:lang w:eastAsia="zh-CN"/>
        </w:rPr>
      </w:pPr>
      <w:r>
        <w:rPr>
          <w:lang w:eastAsia="zh-CN"/>
        </w:rPr>
        <w:t>二、填空题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14.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重力势能；弹性势能</w:t>
      </w:r>
      <w:r>
        <w:rPr>
          <w:color w:val="000000"/>
          <w:lang w:eastAsia="zh-CN"/>
        </w:rPr>
        <w:t xml:space="preserve">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【解答】解：物体由于被举高而具有的能量，叫做重力势能，所以被举高的石块具有重力势能，可以将松软地面砸出一个坑；</w:t>
      </w:r>
      <w:r>
        <w:rPr>
          <w:lang w:eastAsia="zh-CN"/>
        </w:rPr>
        <w:br/>
      </w:r>
      <w:r>
        <w:rPr>
          <w:color w:val="000000"/>
          <w:lang w:eastAsia="zh-CN"/>
        </w:rPr>
        <w:t>物体由于发生弹性形变而具有的能，叫做弹性势能，所以被拉长的弓弦具有弹性势能，可以将箭射出去很远．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故答案为：重力势能；弹性势能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【分析】物体由于被举高而具有的能量，叫做重力势能；物体由于发生弹性形变而具有的能，叫做弹性势能．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下部；阻力臂变小</w:t>
      </w:r>
      <w:r>
        <w:rPr>
          <w:color w:val="000000"/>
          <w:lang w:eastAsia="zh-CN"/>
        </w:rPr>
        <w:t xml:space="preserve"> 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【解答】根据杠杆的平衡条件，阻力臂越小越省力，所以较重物品放在旅行箱的下部时，阻力臂较小，更省力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故答案为：下部；阻力臂变小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【分析】利用杠杆的平衡条件进行分析，阻力臂越小越省力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如图所示，支点、动力的作用点及方向是确定的，所以动力臂的大小是一定的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又因为阻力一定，结合题目所给条件进行分析</w:t>
      </w:r>
      <w:r>
        <w:rPr>
          <w:color w:val="000000"/>
          <w:lang w:eastAsia="zh-CN"/>
        </w:rPr>
        <w:t>.</w:t>
      </w:r>
    </w:p>
    <w:p w:rsidR="007D09DC" w:rsidRDefault="00832907">
      <w:pPr>
        <w:spacing w:after="0"/>
      </w:pPr>
      <w:r>
        <w:rPr>
          <w:color w:val="000000"/>
        </w:rPr>
        <w:t>16.</w:t>
      </w:r>
      <w:r>
        <w:rPr>
          <w:color w:val="0000FF"/>
        </w:rPr>
        <w:t>【答案】</w:t>
      </w:r>
      <w:r>
        <w:rPr>
          <w:color w:val="000000"/>
        </w:rPr>
        <w:t xml:space="preserve"> 75%</w:t>
      </w:r>
      <w:r>
        <w:rPr>
          <w:color w:val="000000"/>
        </w:rPr>
        <w:t>；</w:t>
      </w:r>
      <w:r>
        <w:rPr>
          <w:color w:val="000000"/>
        </w:rPr>
        <w:t xml:space="preserve">1   </w:t>
      </w:r>
    </w:p>
    <w:p w:rsidR="007D09DC" w:rsidRDefault="00832907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【解答】解：（</w:t>
      </w:r>
      <w:r>
        <w:rPr>
          <w:color w:val="000000"/>
        </w:rPr>
        <w:t>1</w:t>
      </w:r>
      <w:r>
        <w:rPr>
          <w:color w:val="000000"/>
        </w:rPr>
        <w:t>）使用</w:t>
      </w:r>
      <w:r>
        <w:rPr>
          <w:color w:val="000000"/>
        </w:rPr>
        <w:t>斜面做的有用功：</w:t>
      </w:r>
      <w:r>
        <w:rPr>
          <w:color w:val="000000"/>
        </w:rPr>
        <w:t>W</w:t>
      </w:r>
      <w:r>
        <w:rPr>
          <w:color w:val="000000"/>
          <w:vertAlign w:val="subscript"/>
        </w:rPr>
        <w:t>有用</w:t>
      </w:r>
      <w:r>
        <w:rPr>
          <w:color w:val="000000"/>
        </w:rPr>
        <w:t>=Gh=10N×0.3m=3J</w:t>
      </w:r>
      <w:r>
        <w:rPr>
          <w:color w:val="000000"/>
        </w:rPr>
        <w:t>，</w:t>
      </w:r>
      <w:r>
        <w:rPr>
          <w:color w:val="000000"/>
        </w:rPr>
        <w:t xml:space="preserve">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总功：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总</w:t>
      </w:r>
      <w:r>
        <w:rPr>
          <w:color w:val="000000"/>
          <w:lang w:eastAsia="zh-CN"/>
        </w:rPr>
        <w:t>=FL=4N×1m=4J</w:t>
      </w:r>
      <w:r>
        <w:rPr>
          <w:color w:val="000000"/>
          <w:lang w:eastAsia="zh-CN"/>
        </w:rPr>
        <w:t>，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斜面的机械效率：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</w:rPr>
        <w:t>η</w:t>
      </w:r>
      <w:r>
        <w:rPr>
          <w:color w:val="000000"/>
          <w:lang w:eastAsia="zh-CN"/>
        </w:rPr>
        <w:t xml:space="preserve">= </w:t>
      </w:r>
      <w:r w:rsidRPr="00805884">
        <w:rPr>
          <w:noProof/>
          <w:lang w:eastAsia="zh-CN"/>
        </w:rPr>
        <w:pict>
          <v:shape id="图片 53" o:spid="_x0000_i1047" type="#_x0000_t75" style="width:33.75pt;height:28.5pt;visibility:visible;mso-wrap-style:square">
            <v:imagedata r:id="rId41" o:title=""/>
          </v:shape>
        </w:pict>
      </w:r>
      <w:r>
        <w:rPr>
          <w:color w:val="000000"/>
          <w:lang w:eastAsia="zh-CN"/>
        </w:rPr>
        <w:t xml:space="preserve">= </w:t>
      </w:r>
      <w:r w:rsidRPr="00805884">
        <w:rPr>
          <w:noProof/>
          <w:lang w:eastAsia="zh-CN"/>
        </w:rPr>
        <w:pict>
          <v:shape id="图片 54" o:spid="_x0000_i1046" type="#_x0000_t75" style="width:16.5pt;height:21pt;visibility:visible;mso-wrap-style:square">
            <v:imagedata r:id="rId42" o:title=""/>
          </v:shape>
        </w:pict>
      </w:r>
      <w:r>
        <w:rPr>
          <w:color w:val="000000"/>
          <w:lang w:eastAsia="zh-CN"/>
        </w:rPr>
        <w:t>×100%=75%</w:t>
      </w:r>
      <w:r>
        <w:rPr>
          <w:color w:val="000000"/>
          <w:lang w:eastAsia="zh-CN"/>
        </w:rPr>
        <w:t>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）额外功为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额</w:t>
      </w:r>
      <w:r>
        <w:rPr>
          <w:color w:val="000000"/>
          <w:lang w:eastAsia="zh-CN"/>
        </w:rPr>
        <w:t>=W</w:t>
      </w:r>
      <w:r>
        <w:rPr>
          <w:color w:val="000000"/>
          <w:vertAlign w:val="subscript"/>
          <w:lang w:eastAsia="zh-CN"/>
        </w:rPr>
        <w:t>总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有用</w:t>
      </w:r>
      <w:r>
        <w:rPr>
          <w:color w:val="000000"/>
          <w:lang w:eastAsia="zh-CN"/>
        </w:rPr>
        <w:t>=4J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3J=1J</w:t>
      </w:r>
      <w:r>
        <w:rPr>
          <w:color w:val="000000"/>
          <w:lang w:eastAsia="zh-CN"/>
        </w:rPr>
        <w:t>，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额</w:t>
      </w:r>
      <w:r>
        <w:rPr>
          <w:color w:val="000000"/>
          <w:lang w:eastAsia="zh-CN"/>
        </w:rPr>
        <w:t>=fL</w:t>
      </w:r>
      <w:r>
        <w:rPr>
          <w:color w:val="000000"/>
          <w:lang w:eastAsia="zh-CN"/>
        </w:rPr>
        <w:t>得摩擦力：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f= </w:t>
      </w:r>
      <w:r w:rsidRPr="00805884">
        <w:rPr>
          <w:noProof/>
          <w:lang w:eastAsia="zh-CN"/>
        </w:rPr>
        <w:pict>
          <v:shape id="图片 55" o:spid="_x0000_i1045" type="#_x0000_t75" style="width:24.75pt;height:24.75pt;visibility:visible;mso-wrap-style:square">
            <v:imagedata r:id="rId43" o:title=""/>
          </v:shape>
        </w:pict>
      </w:r>
      <w:r>
        <w:rPr>
          <w:color w:val="000000"/>
          <w:lang w:eastAsia="zh-CN"/>
        </w:rPr>
        <w:t xml:space="preserve">= </w:t>
      </w:r>
      <w:r w:rsidRPr="00805884">
        <w:rPr>
          <w:noProof/>
          <w:lang w:eastAsia="zh-CN"/>
        </w:rPr>
        <w:pict>
          <v:shape id="图片 56" o:spid="_x0000_i1044" type="#_x0000_t75" style="width:16.5pt;height:21pt;visibility:visible;mso-wrap-style:square">
            <v:imagedata r:id="rId44" o:title=""/>
          </v:shape>
        </w:pict>
      </w:r>
      <w:r>
        <w:rPr>
          <w:color w:val="000000"/>
          <w:lang w:eastAsia="zh-CN"/>
        </w:rPr>
        <w:t>=1N</w:t>
      </w:r>
      <w:r>
        <w:rPr>
          <w:color w:val="000000"/>
          <w:lang w:eastAsia="zh-CN"/>
        </w:rPr>
        <w:t>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75%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）知道铁块重、斜面高，利用</w:t>
      </w:r>
      <w:r>
        <w:rPr>
          <w:color w:val="000000"/>
          <w:lang w:eastAsia="zh-CN"/>
        </w:rPr>
        <w:t>W=Gh</w:t>
      </w:r>
      <w:r>
        <w:rPr>
          <w:color w:val="000000"/>
          <w:lang w:eastAsia="zh-CN"/>
        </w:rPr>
        <w:t>求有用功；知道斜面长、拉力，利用</w:t>
      </w:r>
      <w:r>
        <w:rPr>
          <w:color w:val="000000"/>
          <w:lang w:eastAsia="zh-CN"/>
        </w:rPr>
        <w:t>W=FL</w:t>
      </w:r>
      <w:r>
        <w:rPr>
          <w:color w:val="000000"/>
          <w:lang w:eastAsia="zh-CN"/>
        </w:rPr>
        <w:t>求总功，再利用效率公式求斜面的机械效率；（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）已知有用功和总功，可以得到额外功；已知额外功和斜面长度，利用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额</w:t>
      </w:r>
      <w:r>
        <w:rPr>
          <w:color w:val="000000"/>
          <w:lang w:eastAsia="zh-CN"/>
        </w:rPr>
        <w:t>=fL</w:t>
      </w:r>
      <w:r>
        <w:rPr>
          <w:color w:val="000000"/>
          <w:lang w:eastAsia="zh-CN"/>
        </w:rPr>
        <w:t>求摩擦力．</w:t>
      </w:r>
    </w:p>
    <w:p w:rsidR="007D09DC" w:rsidRDefault="00832907">
      <w:pPr>
        <w:rPr>
          <w:lang w:eastAsia="zh-CN"/>
        </w:rPr>
      </w:pPr>
      <w:r>
        <w:rPr>
          <w:lang w:eastAsia="zh-CN"/>
        </w:rPr>
        <w:t>三、解答题</w:t>
      </w:r>
    </w:p>
    <w:p w:rsidR="009F749B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解：（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）由图知，</w:t>
      </w:r>
      <w:r>
        <w:rPr>
          <w:color w:val="000000"/>
          <w:lang w:eastAsia="zh-CN"/>
        </w:rPr>
        <w:t>F×OA=G×OB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即：</w:t>
      </w:r>
      <w:r>
        <w:rPr>
          <w:color w:val="000000"/>
          <w:lang w:eastAsia="zh-CN"/>
        </w:rPr>
        <w:t>320N×1.6m=G×0.4m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解得：</w:t>
      </w:r>
      <w:r>
        <w:rPr>
          <w:color w:val="000000"/>
          <w:lang w:eastAsia="zh-CN"/>
        </w:rPr>
        <w:t>G=1280N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有用</w:t>
      </w:r>
      <w:r>
        <w:rPr>
          <w:color w:val="000000"/>
          <w:lang w:eastAsia="zh-CN"/>
        </w:rPr>
        <w:t>=G</w:t>
      </w:r>
      <w:r>
        <w:rPr>
          <w:color w:val="000000"/>
          <w:vertAlign w:val="subscript"/>
          <w:lang w:eastAsia="zh-CN"/>
        </w:rPr>
        <w:t>实际</w:t>
      </w:r>
      <w:r>
        <w:rPr>
          <w:color w:val="000000"/>
          <w:lang w:eastAsia="zh-CN"/>
        </w:rPr>
        <w:t>h=1200N×0.1m=120J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）杠杆的动力臂和阻力臂的关系为</w:t>
      </w:r>
      <w:r>
        <w:rPr>
          <w:color w:val="000000"/>
          <w:lang w:eastAsia="zh-CN"/>
        </w:rPr>
        <w:t>OA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OB=1.6m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0.4m=4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∵</w:t>
      </w:r>
      <w:r>
        <w:rPr>
          <w:color w:val="000000"/>
          <w:lang w:eastAsia="zh-CN"/>
        </w:rPr>
        <w:t>猪被拉离地面升高了</w:t>
      </w:r>
      <w:r>
        <w:rPr>
          <w:color w:val="000000"/>
          <w:lang w:eastAsia="zh-CN"/>
        </w:rPr>
        <w:t>0.1m</w:t>
      </w:r>
      <w:r>
        <w:rPr>
          <w:lang w:eastAsia="zh-CN"/>
        </w:rPr>
        <w:br/>
      </w:r>
      <w:r>
        <w:rPr>
          <w:color w:val="000000"/>
          <w:lang w:eastAsia="zh-CN"/>
        </w:rPr>
        <w:t>∴</w:t>
      </w:r>
      <w:r>
        <w:rPr>
          <w:color w:val="000000"/>
          <w:lang w:eastAsia="zh-CN"/>
        </w:rPr>
        <w:t>弹簧测力计提高的高度</w:t>
      </w:r>
      <w:r>
        <w:rPr>
          <w:color w:val="000000"/>
          <w:lang w:eastAsia="zh-CN"/>
        </w:rPr>
        <w:t>S=nh=4×0.1m=0.4m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总</w:t>
      </w:r>
      <w:r>
        <w:rPr>
          <w:color w:val="000000"/>
          <w:lang w:eastAsia="zh-CN"/>
        </w:rPr>
        <w:t>=Fs=320N×0.4m=128J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∴</w:t>
      </w:r>
      <w:r>
        <w:rPr>
          <w:color w:val="000000"/>
        </w:rPr>
        <w:t>η</w:t>
      </w:r>
      <w:r>
        <w:rPr>
          <w:color w:val="000000"/>
          <w:lang w:eastAsia="zh-CN"/>
        </w:rPr>
        <w:t>=</w:t>
      </w:r>
      <w:r w:rsidRPr="00805884">
        <w:rPr>
          <w:noProof/>
          <w:lang w:eastAsia="zh-CN"/>
        </w:rPr>
        <w:pict>
          <v:shape id="图片 57" o:spid="_x0000_i1043" type="#_x0000_t75" style="width:28.5pt;height:35.25pt;visibility:visible;mso-wrap-style:square">
            <v:imagedata r:id="rId45" o:title=""/>
          </v:shape>
        </w:pict>
      </w:r>
      <w:r>
        <w:rPr>
          <w:color w:val="000000"/>
          <w:lang w:eastAsia="zh-CN"/>
        </w:rPr>
        <w:t>=</w:t>
      </w:r>
      <w:r w:rsidRPr="00805884">
        <w:rPr>
          <w:noProof/>
          <w:lang w:eastAsia="zh-CN"/>
        </w:rPr>
        <w:pict>
          <v:shape id="图片 58" o:spid="_x0000_i1042" type="#_x0000_t75" style="width:25.5pt;height:26.25pt;visibility:visible;mso-wrap-style:square">
            <v:imagedata r:id="rId46" o:title=""/>
          </v:shape>
        </w:pict>
      </w:r>
      <w:r>
        <w:rPr>
          <w:color w:val="000000"/>
          <w:lang w:eastAsia="zh-CN"/>
        </w:rPr>
        <w:t>×100%≈94%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lastRenderedPageBreak/>
        <w:t>答：（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）小李同学测出的猪重是</w:t>
      </w:r>
      <w:r>
        <w:rPr>
          <w:color w:val="000000"/>
          <w:lang w:eastAsia="zh-CN"/>
        </w:rPr>
        <w:t>1280N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）小李做的有用功</w:t>
      </w:r>
      <w:r>
        <w:rPr>
          <w:color w:val="000000"/>
          <w:lang w:eastAsia="zh-CN"/>
        </w:rPr>
        <w:t>120J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）小李同学测猪重使用</w:t>
      </w:r>
      <w:r>
        <w:rPr>
          <w:color w:val="000000"/>
          <w:lang w:eastAsia="zh-CN"/>
        </w:rPr>
        <w:t>的杠杆装置的机械效率是</w:t>
      </w:r>
      <w:r>
        <w:rPr>
          <w:color w:val="000000"/>
          <w:lang w:eastAsia="zh-CN"/>
        </w:rPr>
        <w:t>94%</w:t>
      </w:r>
      <w:r>
        <w:rPr>
          <w:color w:val="000000"/>
          <w:lang w:eastAsia="zh-CN"/>
        </w:rPr>
        <w:t>。</w:t>
      </w:r>
    </w:p>
    <w:p w:rsidR="009F749B" w:rsidRDefault="0083290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）由图知，</w:t>
      </w:r>
      <w:r>
        <w:rPr>
          <w:color w:val="000000"/>
          <w:lang w:eastAsia="zh-CN"/>
        </w:rPr>
        <w:t>F×OA=G×OB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即：</w:t>
      </w:r>
      <w:r>
        <w:rPr>
          <w:color w:val="000000"/>
          <w:lang w:eastAsia="zh-CN"/>
        </w:rPr>
        <w:t>320N×1.6m=G×0.4m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解得：</w:t>
      </w:r>
      <w:r>
        <w:rPr>
          <w:color w:val="000000"/>
          <w:lang w:eastAsia="zh-CN"/>
        </w:rPr>
        <w:t>G=1280N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有用</w:t>
      </w:r>
      <w:r>
        <w:rPr>
          <w:color w:val="000000"/>
          <w:lang w:eastAsia="zh-CN"/>
        </w:rPr>
        <w:t>=G</w:t>
      </w:r>
      <w:r>
        <w:rPr>
          <w:color w:val="000000"/>
          <w:vertAlign w:val="subscript"/>
          <w:lang w:eastAsia="zh-CN"/>
        </w:rPr>
        <w:t>实际</w:t>
      </w:r>
      <w:r>
        <w:rPr>
          <w:color w:val="000000"/>
          <w:lang w:eastAsia="zh-CN"/>
        </w:rPr>
        <w:t>h=1200N×0.1m=120J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）杠杆的动力臂和阻力臂的关系为</w:t>
      </w:r>
      <w:r>
        <w:rPr>
          <w:color w:val="000000"/>
          <w:lang w:eastAsia="zh-CN"/>
        </w:rPr>
        <w:t>OA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OB=1.6m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0.4m=4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∵</w:t>
      </w:r>
      <w:r>
        <w:rPr>
          <w:color w:val="000000"/>
          <w:lang w:eastAsia="zh-CN"/>
        </w:rPr>
        <w:t>猪被拉离地面升高了</w:t>
      </w:r>
      <w:r>
        <w:rPr>
          <w:color w:val="000000"/>
          <w:lang w:eastAsia="zh-CN"/>
        </w:rPr>
        <w:t>0.1m</w:t>
      </w:r>
      <w:r>
        <w:rPr>
          <w:lang w:eastAsia="zh-CN"/>
        </w:rPr>
        <w:br/>
      </w:r>
      <w:r>
        <w:rPr>
          <w:color w:val="000000"/>
          <w:lang w:eastAsia="zh-CN"/>
        </w:rPr>
        <w:t>∴</w:t>
      </w:r>
      <w:r>
        <w:rPr>
          <w:color w:val="000000"/>
          <w:lang w:eastAsia="zh-CN"/>
        </w:rPr>
        <w:t>弹簧测力计提高的高度</w:t>
      </w:r>
      <w:r>
        <w:rPr>
          <w:color w:val="000000"/>
          <w:lang w:eastAsia="zh-CN"/>
        </w:rPr>
        <w:t>S=nh=4×0.1m=0.4m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总</w:t>
      </w:r>
      <w:r>
        <w:rPr>
          <w:color w:val="000000"/>
          <w:lang w:eastAsia="zh-CN"/>
        </w:rPr>
        <w:t>=Fs=320N×0.4m=128J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∴</w:t>
      </w:r>
      <w:r>
        <w:rPr>
          <w:color w:val="000000"/>
        </w:rPr>
        <w:t>η</w:t>
      </w:r>
      <w:r>
        <w:rPr>
          <w:color w:val="000000"/>
          <w:lang w:eastAsia="zh-CN"/>
        </w:rPr>
        <w:t>=</w:t>
      </w:r>
      <w:r w:rsidRPr="00805884">
        <w:rPr>
          <w:noProof/>
          <w:lang w:eastAsia="zh-CN"/>
        </w:rPr>
        <w:pict>
          <v:shape id="图片 59" o:spid="_x0000_i1041" type="#_x0000_t75" style="width:28.5pt;height:35.25pt;visibility:visible;mso-wrap-style:square">
            <v:imagedata r:id="rId45" o:title=""/>
          </v:shape>
        </w:pict>
      </w:r>
      <w:r>
        <w:rPr>
          <w:color w:val="000000"/>
          <w:lang w:eastAsia="zh-CN"/>
        </w:rPr>
        <w:t>=</w:t>
      </w:r>
      <w:r w:rsidRPr="00805884">
        <w:rPr>
          <w:noProof/>
          <w:lang w:eastAsia="zh-CN"/>
        </w:rPr>
        <w:pict>
          <v:shape id="图片 60" o:spid="_x0000_i1040" type="#_x0000_t75" style="width:25.5pt;height:26.25pt;visibility:visible;mso-wrap-style:square">
            <v:imagedata r:id="rId46" o:title=""/>
          </v:shape>
        </w:pict>
      </w:r>
      <w:r>
        <w:rPr>
          <w:color w:val="000000"/>
          <w:lang w:eastAsia="zh-CN"/>
        </w:rPr>
        <w:t>×100%≈94%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答：（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）小李同学测出的猪重是</w:t>
      </w:r>
      <w:r>
        <w:rPr>
          <w:color w:val="000000"/>
          <w:lang w:eastAsia="zh-CN"/>
        </w:rPr>
        <w:t>1280N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）小李做的有用功</w:t>
      </w:r>
      <w:r>
        <w:rPr>
          <w:color w:val="000000"/>
          <w:lang w:eastAsia="zh-CN"/>
        </w:rPr>
        <w:t>120J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）小李同学测猪重使用的杠杆装置的机械效率是</w:t>
      </w:r>
      <w:r>
        <w:rPr>
          <w:color w:val="000000"/>
          <w:lang w:eastAsia="zh-CN"/>
        </w:rPr>
        <w:t>94%</w:t>
      </w:r>
      <w:r>
        <w:rPr>
          <w:color w:val="000000"/>
          <w:lang w:eastAsia="zh-CN"/>
        </w:rPr>
        <w:t>。</w:t>
      </w:r>
    </w:p>
    <w:p w:rsidR="007D09DC" w:rsidRDefault="00832907">
      <w:pPr>
        <w:rPr>
          <w:lang w:eastAsia="zh-CN"/>
        </w:rPr>
      </w:pPr>
      <w:r>
        <w:rPr>
          <w:lang w:eastAsia="zh-CN"/>
        </w:rPr>
        <w:t>四、实验探究题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）匀速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0.45m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80%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）大</w:t>
      </w:r>
      <w:r>
        <w:rPr>
          <w:color w:val="000000"/>
          <w:lang w:eastAsia="zh-CN"/>
        </w:rPr>
        <w:t xml:space="preserve"> 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）实验中应该匀速竖直向上拉动弹簧测力计，以保证拉力大小恒定．（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）由图示可知，滑轮组承重绳子有效股数</w:t>
      </w:r>
      <w:r>
        <w:rPr>
          <w:color w:val="000000"/>
          <w:lang w:eastAsia="zh-CN"/>
        </w:rPr>
        <w:t>n=3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第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次测量中，弹簧测力计移动的距离</w:t>
      </w:r>
      <w:r>
        <w:rPr>
          <w:color w:val="000000"/>
          <w:lang w:eastAsia="zh-CN"/>
        </w:rPr>
        <w:t>s=nh=3×0.15m=0.45m</w:t>
      </w:r>
      <w:r>
        <w:rPr>
          <w:color w:val="000000"/>
          <w:lang w:eastAsia="zh-CN"/>
        </w:rPr>
        <w:t>；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滑轮组的机械效率</w:t>
      </w:r>
      <w:r>
        <w:rPr>
          <w:color w:val="000000"/>
        </w:rPr>
        <w:t>η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= </w:t>
      </w:r>
      <w:r w:rsidRPr="00805884">
        <w:rPr>
          <w:noProof/>
          <w:lang w:eastAsia="zh-CN"/>
        </w:rPr>
        <w:pict>
          <v:shape id="图片 61" o:spid="_x0000_i1039" type="#_x0000_t75" style="width:24.75pt;height:28.5pt;visibility:visible;mso-wrap-style:square">
            <v:imagedata r:id="rId33" o:title=""/>
          </v:shape>
        </w:pict>
      </w:r>
      <w:r>
        <w:rPr>
          <w:color w:val="000000"/>
          <w:lang w:eastAsia="zh-CN"/>
        </w:rPr>
        <w:t xml:space="preserve"> = </w:t>
      </w:r>
      <w:r w:rsidRPr="00805884">
        <w:rPr>
          <w:noProof/>
          <w:lang w:eastAsia="zh-CN"/>
        </w:rPr>
        <w:pict>
          <v:shape id="图片 62" o:spid="_x0000_i1038" type="#_x0000_t75" style="width:18pt;height:20.25pt;visibility:visible;mso-wrap-style:square">
            <v:imagedata r:id="rId47" o:title=""/>
          </v:shape>
        </w:pict>
      </w:r>
      <w:r>
        <w:rPr>
          <w:color w:val="000000"/>
          <w:lang w:eastAsia="zh-CN"/>
        </w:rPr>
        <w:t xml:space="preserve"> = </w:t>
      </w:r>
      <w:r w:rsidRPr="00805884">
        <w:rPr>
          <w:noProof/>
          <w:lang w:eastAsia="zh-CN"/>
        </w:rPr>
        <w:pict>
          <v:shape id="图片 63" o:spid="_x0000_i1037" type="#_x0000_t75" style="width:61.5pt;height:21pt;visibility:visible;mso-wrap-style:square">
            <v:imagedata r:id="rId48" o:title=""/>
          </v:shape>
        </w:pict>
      </w:r>
      <w:r>
        <w:rPr>
          <w:color w:val="000000"/>
          <w:lang w:eastAsia="zh-CN"/>
        </w:rPr>
        <w:t>×100%=80%</w:t>
      </w:r>
      <w:r>
        <w:rPr>
          <w:color w:val="000000"/>
          <w:lang w:eastAsia="zh-CN"/>
        </w:rPr>
        <w:t>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）根据第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次、第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次和第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次数据可知，三次实验所用滑轮组相同，但</w:t>
      </w:r>
      <w:r>
        <w:rPr>
          <w:color w:val="000000"/>
          <w:lang w:eastAsia="zh-CN"/>
        </w:rPr>
        <w:t>第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次物重最大，机械效率最高，所以可得使用同一滑轮组，提高物重可以提高滑轮组的机械效率．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）匀速；（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0.45m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80%</w:t>
      </w:r>
      <w:r>
        <w:rPr>
          <w:color w:val="000000"/>
          <w:lang w:eastAsia="zh-CN"/>
        </w:rPr>
        <w:t>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）大．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）只有匀速竖直向上拉动弹簧测力计，拉力大小不变，弹簧测力计的示数稳定；（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）重物和动滑轮有三段绳子承担，绳子移动的距离物体升高距离的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倍；根据公式</w:t>
      </w:r>
      <w:r>
        <w:rPr>
          <w:color w:val="000000"/>
        </w:rPr>
        <w:t>η</w:t>
      </w:r>
      <w:r>
        <w:rPr>
          <w:color w:val="000000"/>
          <w:lang w:eastAsia="zh-CN"/>
        </w:rPr>
        <w:t xml:space="preserve">= </w:t>
      </w:r>
      <w:r w:rsidRPr="00805884">
        <w:rPr>
          <w:noProof/>
          <w:lang w:eastAsia="zh-CN"/>
        </w:rPr>
        <w:pict>
          <v:shape id="图片 64" o:spid="_x0000_i1036" type="#_x0000_t75" style="width:24.75pt;height:28.5pt;visibility:visible;mso-wrap-style:square">
            <v:imagedata r:id="rId33" o:title=""/>
          </v:shape>
        </w:pict>
      </w:r>
      <w:r>
        <w:rPr>
          <w:color w:val="000000"/>
          <w:lang w:eastAsia="zh-CN"/>
        </w:rPr>
        <w:t xml:space="preserve"> = </w:t>
      </w:r>
      <w:r w:rsidRPr="00805884">
        <w:rPr>
          <w:noProof/>
          <w:lang w:eastAsia="zh-CN"/>
        </w:rPr>
        <w:pict>
          <v:shape id="图片 65" o:spid="_x0000_i1035" type="#_x0000_t75" style="width:18pt;height:20.25pt;visibility:visible;mso-wrap-style:square">
            <v:imagedata r:id="rId47" o:title=""/>
          </v:shape>
        </w:pict>
      </w:r>
      <w:r>
        <w:rPr>
          <w:color w:val="000000"/>
          <w:lang w:eastAsia="zh-CN"/>
        </w:rPr>
        <w:t>可计算出机械效率；（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）根据表中的机械效率，运用控制的变量进行分析，然得出结论．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）体重计；秒表；刻度尺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D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B  </w:t>
      </w:r>
    </w:p>
    <w:p w:rsidR="007D09DC" w:rsidRDefault="0083290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）爬楼要克服自身</w:t>
      </w:r>
      <w:r>
        <w:rPr>
          <w:color w:val="000000"/>
          <w:lang w:eastAsia="zh-CN"/>
        </w:rPr>
        <w:t>重力做功，功率</w:t>
      </w:r>
      <w:r>
        <w:rPr>
          <w:color w:val="000000"/>
          <w:lang w:eastAsia="zh-CN"/>
        </w:rPr>
        <w:t xml:space="preserve">P= </w:t>
      </w:r>
      <w:r w:rsidRPr="00805884">
        <w:rPr>
          <w:noProof/>
          <w:lang w:eastAsia="zh-CN"/>
        </w:rPr>
        <w:pict>
          <v:shape id="图片 66" o:spid="_x0000_i1034" type="#_x0000_t75" style="width:15pt;height:19.5pt;visibility:visible;mso-wrap-style:square">
            <v:imagedata r:id="rId49" o:title=""/>
          </v:shape>
        </w:pict>
      </w:r>
      <w:r>
        <w:rPr>
          <w:color w:val="000000"/>
          <w:lang w:eastAsia="zh-CN"/>
        </w:rPr>
        <w:t xml:space="preserve">= </w:t>
      </w:r>
      <w:r w:rsidRPr="00805884">
        <w:rPr>
          <w:noProof/>
          <w:lang w:eastAsia="zh-CN"/>
        </w:rPr>
        <w:pict>
          <v:shape id="图片 67" o:spid="_x0000_i1033" type="#_x0000_t75" style="width:18pt;height:19.5pt;visibility:visible;mso-wrap-style:square">
            <v:imagedata r:id="rId50" o:title=""/>
          </v:shape>
        </w:pict>
      </w:r>
      <w:r>
        <w:rPr>
          <w:color w:val="000000"/>
          <w:lang w:eastAsia="zh-CN"/>
        </w:rPr>
        <w:t xml:space="preserve">= </w:t>
      </w:r>
      <w:r w:rsidRPr="00805884">
        <w:rPr>
          <w:noProof/>
          <w:lang w:eastAsia="zh-CN"/>
        </w:rPr>
        <w:pict>
          <v:shape id="图片 68" o:spid="_x0000_i1032" type="#_x0000_t75" style="width:24pt;height:21.75pt;visibility:visible;mso-wrap-style:square">
            <v:imagedata r:id="rId51" o:title=""/>
          </v:shape>
        </w:pict>
      </w:r>
      <w:r>
        <w:rPr>
          <w:color w:val="000000"/>
          <w:lang w:eastAsia="zh-CN"/>
        </w:rPr>
        <w:t>，由</w:t>
      </w:r>
      <w:r>
        <w:rPr>
          <w:color w:val="000000"/>
          <w:lang w:eastAsia="zh-CN"/>
        </w:rPr>
        <w:t xml:space="preserve">P= </w:t>
      </w:r>
      <w:r w:rsidRPr="00805884">
        <w:rPr>
          <w:noProof/>
          <w:lang w:eastAsia="zh-CN"/>
        </w:rPr>
        <w:pict>
          <v:shape id="图片 69" o:spid="_x0000_i1031" type="#_x0000_t75" style="width:24pt;height:21.75pt;visibility:visible;mso-wrap-style:square">
            <v:imagedata r:id="rId51" o:title=""/>
          </v:shape>
        </w:pict>
      </w:r>
      <w:r>
        <w:rPr>
          <w:color w:val="000000"/>
          <w:lang w:eastAsia="zh-CN"/>
        </w:rPr>
        <w:t>可知，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实验时需要测量：体重（质量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）、楼高</w:t>
      </w:r>
      <w:r>
        <w:rPr>
          <w:color w:val="000000"/>
          <w:lang w:eastAsia="zh-CN"/>
        </w:rPr>
        <w:t>h</w:t>
      </w:r>
      <w:r>
        <w:rPr>
          <w:color w:val="000000"/>
          <w:lang w:eastAsia="zh-CN"/>
        </w:rPr>
        <w:t>、爬楼所用时间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，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因此需要的实验器材为：体重计、秒表、刻度尺；（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）爬楼是克服自身的重力做功，爬楼功率</w:t>
      </w:r>
      <w:r>
        <w:rPr>
          <w:color w:val="000000"/>
          <w:lang w:eastAsia="zh-CN"/>
        </w:rPr>
        <w:t xml:space="preserve">P= </w:t>
      </w:r>
      <w:r w:rsidRPr="00805884">
        <w:rPr>
          <w:noProof/>
          <w:lang w:eastAsia="zh-CN"/>
        </w:rPr>
        <w:pict>
          <v:shape id="图片 70" o:spid="_x0000_i1030" type="#_x0000_t75" style="width:24pt;height:21.75pt;visibility:visible;mso-wrap-style:square">
            <v:imagedata r:id="rId51" o:title=""/>
          </v:shape>
        </w:pict>
      </w:r>
      <w:r>
        <w:rPr>
          <w:color w:val="000000"/>
          <w:lang w:eastAsia="zh-CN"/>
        </w:rPr>
        <w:t>；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测出各自的体重、爬楼时间和爬楼的高度，由</w:t>
      </w:r>
      <w:r>
        <w:rPr>
          <w:color w:val="000000"/>
          <w:lang w:eastAsia="zh-CN"/>
        </w:rPr>
        <w:t xml:space="preserve">P= </w:t>
      </w:r>
      <w:r w:rsidRPr="00805884">
        <w:rPr>
          <w:noProof/>
          <w:lang w:eastAsia="zh-CN"/>
        </w:rPr>
        <w:pict>
          <v:shape id="图片 71" o:spid="_x0000_i1029" type="#_x0000_t75" style="width:24pt;height:21.75pt;visibility:visible;mso-wrap-style:square">
            <v:imagedata r:id="rId51" o:title=""/>
          </v:shape>
        </w:pict>
      </w:r>
      <w:r>
        <w:rPr>
          <w:color w:val="000000"/>
          <w:lang w:eastAsia="zh-CN"/>
        </w:rPr>
        <w:t>求出功率，直接比较功率的大小；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控制爬楼的时间相同，测出各自的体重，爬楼的高度，若</w:t>
      </w:r>
      <w:r>
        <w:rPr>
          <w:color w:val="000000"/>
          <w:lang w:eastAsia="zh-CN"/>
        </w:rPr>
        <w:t>mgh</w:t>
      </w:r>
      <w:r>
        <w:rPr>
          <w:color w:val="000000"/>
          <w:lang w:eastAsia="zh-CN"/>
        </w:rPr>
        <w:t>越大，功率就越大；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控制爬楼高度相同，测出各自的体重，爬楼时间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，若</w:t>
      </w:r>
      <w:r>
        <w:rPr>
          <w:color w:val="000000"/>
          <w:lang w:eastAsia="zh-CN"/>
        </w:rPr>
        <w:t xml:space="preserve"> </w:t>
      </w:r>
      <w:r w:rsidRPr="00805884">
        <w:rPr>
          <w:noProof/>
          <w:lang w:eastAsia="zh-CN"/>
        </w:rPr>
        <w:pict>
          <v:shape id="图片 72" o:spid="_x0000_i1028" type="#_x0000_t75" style="width:18.75pt;height:18.75pt;visibility:visible;mso-wrap-style:square">
            <v:imagedata r:id="rId52" o:title=""/>
          </v:shape>
        </w:pict>
      </w:r>
      <w:r>
        <w:rPr>
          <w:color w:val="000000"/>
          <w:lang w:eastAsia="zh-CN"/>
        </w:rPr>
        <w:t>的比值越大，功率就越大；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所以三种方法都是可以的，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符合题意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）同学的质量约为</w:t>
      </w:r>
      <w:r>
        <w:rPr>
          <w:color w:val="000000"/>
          <w:lang w:eastAsia="zh-CN"/>
        </w:rPr>
        <w:t>50kg</w:t>
      </w:r>
      <w:r>
        <w:rPr>
          <w:color w:val="000000"/>
          <w:lang w:eastAsia="zh-CN"/>
        </w:rPr>
        <w:t>，每层楼的高度约为</w:t>
      </w:r>
      <w:r>
        <w:rPr>
          <w:color w:val="000000"/>
          <w:lang w:eastAsia="zh-CN"/>
        </w:rPr>
        <w:t>3m</w:t>
      </w:r>
      <w:r>
        <w:rPr>
          <w:color w:val="000000"/>
          <w:lang w:eastAsia="zh-CN"/>
        </w:rPr>
        <w:t>，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上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楼所做的功约为</w:t>
      </w:r>
      <w:r>
        <w:rPr>
          <w:color w:val="000000"/>
          <w:lang w:eastAsia="zh-CN"/>
        </w:rPr>
        <w:t>W=mgh=50kg×10N/kg×4×3m=6000J</w:t>
      </w:r>
      <w:r>
        <w:rPr>
          <w:color w:val="000000"/>
          <w:lang w:eastAsia="zh-CN"/>
        </w:rPr>
        <w:t>，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功率约为</w:t>
      </w:r>
      <w:r>
        <w:rPr>
          <w:color w:val="000000"/>
          <w:lang w:eastAsia="zh-CN"/>
        </w:rPr>
        <w:t xml:space="preserve">P= </w:t>
      </w:r>
      <w:r w:rsidRPr="00805884">
        <w:rPr>
          <w:noProof/>
          <w:lang w:eastAsia="zh-CN"/>
        </w:rPr>
        <w:pict>
          <v:shape id="图片 73" o:spid="_x0000_i1027" type="#_x0000_t75" style="width:15pt;height:19.5pt;visibility:visible;mso-wrap-style:square">
            <v:imagedata r:id="rId49" o:title=""/>
          </v:shape>
        </w:pict>
      </w:r>
      <w:r>
        <w:rPr>
          <w:color w:val="000000"/>
          <w:lang w:eastAsia="zh-CN"/>
        </w:rPr>
        <w:t xml:space="preserve">= </w:t>
      </w:r>
      <w:r w:rsidRPr="00805884">
        <w:rPr>
          <w:noProof/>
          <w:lang w:eastAsia="zh-CN"/>
        </w:rPr>
        <w:pict>
          <v:shape id="图片 74" o:spid="_x0000_i1026" type="#_x0000_t75" style="width:34.5pt;height:21pt;visibility:visible;mso-wrap-style:square">
            <v:imagedata r:id="rId53" o:title=""/>
          </v:shape>
        </w:pict>
      </w:r>
      <w:r>
        <w:rPr>
          <w:color w:val="000000"/>
          <w:lang w:eastAsia="zh-CN"/>
        </w:rPr>
        <w:t>=300W</w:t>
      </w:r>
      <w:r>
        <w:rPr>
          <w:color w:val="000000"/>
          <w:lang w:eastAsia="zh-CN"/>
        </w:rPr>
        <w:t>，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；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）体重计；秒表；刻度尺；（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B.</w:t>
      </w:r>
    </w:p>
    <w:p w:rsidR="007D09DC" w:rsidRDefault="00832907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【分析】爬楼是克服自身的重力做功，然后根据比较功率的方法（</w:t>
      </w:r>
      <w:r>
        <w:rPr>
          <w:color w:val="000000"/>
          <w:lang w:eastAsia="zh-CN"/>
        </w:rPr>
        <w:t>P=</w:t>
      </w:r>
      <w:r w:rsidRPr="00805884">
        <w:rPr>
          <w:noProof/>
          <w:lang w:eastAsia="zh-CN"/>
        </w:rPr>
        <w:pict>
          <v:shape id="图片 75" o:spid="_x0000_i1025" type="#_x0000_t75" style="width:15.75pt;height:19.5pt;visibility:visible;mso-wrap-style:square">
            <v:imagedata r:id="rId54" o:title=""/>
          </v:shape>
        </w:pict>
      </w:r>
      <w:r>
        <w:rPr>
          <w:color w:val="000000"/>
          <w:lang w:eastAsia="zh-CN"/>
        </w:rPr>
        <w:t>）来解答</w:t>
      </w:r>
      <w:r>
        <w:rPr>
          <w:color w:val="000000"/>
          <w:lang w:eastAsia="zh-CN"/>
        </w:rPr>
        <w:t>.</w:t>
      </w:r>
    </w:p>
    <w:sectPr w:rsidR="007D09DC" w:rsidSect="007D09DC">
      <w:headerReference w:type="even" r:id="rId55"/>
      <w:footerReference w:type="default" r:id="rId56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07" w:rsidRDefault="00832907">
      <w:pPr>
        <w:spacing w:after="0" w:line="240" w:lineRule="auto"/>
      </w:pPr>
      <w:r>
        <w:separator/>
      </w:r>
    </w:p>
  </w:endnote>
  <w:endnote w:type="continuationSeparator" w:id="0">
    <w:p w:rsidR="00832907" w:rsidRDefault="0083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DC" w:rsidRPr="009F749B" w:rsidRDefault="00832907" w:rsidP="009F749B">
    <w:pPr>
      <w:pStyle w:val="a4"/>
    </w:pPr>
    <w:r w:rsidRPr="009F749B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07" w:rsidRDefault="00832907">
      <w:pPr>
        <w:spacing w:after="0" w:line="240" w:lineRule="auto"/>
      </w:pPr>
      <w:r>
        <w:separator/>
      </w:r>
    </w:p>
  </w:footnote>
  <w:footnote w:type="continuationSeparator" w:id="0">
    <w:p w:rsidR="00832907" w:rsidRDefault="0083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DC" w:rsidRDefault="00832907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1;mso-width-relative:page;mso-height-relative:page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;mso-width-relative:page;mso-height-relative:page;v-text-anchor:middle" o:preferrelative="t">
          <v:textbox style="layout-flow:vertical;mso-layout-flow-alt:bottom-to-top">
            <w:txbxContent>
              <w:p w:rsidR="007D09DC" w:rsidRDefault="00832907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3;mso-width-relative:page;mso-height-relative:page;v-text-anchor:middle" o:preferrelative="t" fillcolor="#d8d8d8">
          <v:textbox style="layout-flow:vertical;mso-layout-flow-alt:bottom-to-top">
            <w:txbxContent>
              <w:p w:rsidR="007D09DC" w:rsidRDefault="00832907" w:rsidP="00B80008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4;mso-width-relative:page;mso-height-relative:page;v-text-anchor:middle" o:preferrelative="t">
          <v:textbox style="layout-flow:vertical;mso-layout-flow-alt:bottom-to-top">
            <w:txbxContent>
              <w:p w:rsidR="007D09DC" w:rsidRDefault="00832907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189"/>
    <w:multiLevelType w:val="hybridMultilevel"/>
    <w:tmpl w:val="CE9014BC"/>
    <w:lvl w:ilvl="0" w:tplc="47141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C2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A4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68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61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4D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8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A0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E00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DE48E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CE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C0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84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A3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9A0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0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8A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FCA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C2AAA858">
      <w:start w:val="1"/>
      <w:numFmt w:val="decimal"/>
      <w:lvlText w:val="%1."/>
      <w:lvlJc w:val="left"/>
      <w:pPr>
        <w:ind w:left="720" w:hanging="360"/>
      </w:pPr>
    </w:lvl>
    <w:lvl w:ilvl="1" w:tplc="B50075EA" w:tentative="1">
      <w:start w:val="1"/>
      <w:numFmt w:val="lowerLetter"/>
      <w:lvlText w:val="%2."/>
      <w:lvlJc w:val="left"/>
      <w:pPr>
        <w:ind w:left="1440" w:hanging="360"/>
      </w:pPr>
    </w:lvl>
    <w:lvl w:ilvl="2" w:tplc="F41C80A6" w:tentative="1">
      <w:start w:val="1"/>
      <w:numFmt w:val="lowerRoman"/>
      <w:lvlText w:val="%3."/>
      <w:lvlJc w:val="right"/>
      <w:pPr>
        <w:ind w:left="2160" w:hanging="180"/>
      </w:pPr>
    </w:lvl>
    <w:lvl w:ilvl="3" w:tplc="E80CB20C" w:tentative="1">
      <w:start w:val="1"/>
      <w:numFmt w:val="decimal"/>
      <w:lvlText w:val="%4."/>
      <w:lvlJc w:val="left"/>
      <w:pPr>
        <w:ind w:left="2880" w:hanging="360"/>
      </w:pPr>
    </w:lvl>
    <w:lvl w:ilvl="4" w:tplc="0344BC3A" w:tentative="1">
      <w:start w:val="1"/>
      <w:numFmt w:val="lowerLetter"/>
      <w:lvlText w:val="%5."/>
      <w:lvlJc w:val="left"/>
      <w:pPr>
        <w:ind w:left="3600" w:hanging="360"/>
      </w:pPr>
    </w:lvl>
    <w:lvl w:ilvl="5" w:tplc="B3A20230" w:tentative="1">
      <w:start w:val="1"/>
      <w:numFmt w:val="lowerRoman"/>
      <w:lvlText w:val="%6."/>
      <w:lvlJc w:val="right"/>
      <w:pPr>
        <w:ind w:left="4320" w:hanging="180"/>
      </w:pPr>
    </w:lvl>
    <w:lvl w:ilvl="6" w:tplc="239C5BE2" w:tentative="1">
      <w:start w:val="1"/>
      <w:numFmt w:val="decimal"/>
      <w:lvlText w:val="%7."/>
      <w:lvlJc w:val="left"/>
      <w:pPr>
        <w:ind w:left="5040" w:hanging="360"/>
      </w:pPr>
    </w:lvl>
    <w:lvl w:ilvl="7" w:tplc="5F2A5D74" w:tentative="1">
      <w:start w:val="1"/>
      <w:numFmt w:val="lowerLetter"/>
      <w:lvlText w:val="%8."/>
      <w:lvlJc w:val="left"/>
      <w:pPr>
        <w:ind w:left="5760" w:hanging="360"/>
      </w:pPr>
    </w:lvl>
    <w:lvl w:ilvl="8" w:tplc="8A0ED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EBF436E"/>
    <w:multiLevelType w:val="hybridMultilevel"/>
    <w:tmpl w:val="1250ECC2"/>
    <w:lvl w:ilvl="0" w:tplc="66EABC90">
      <w:start w:val="1"/>
      <w:numFmt w:val="decimal"/>
      <w:lvlText w:val="%1."/>
      <w:lvlJc w:val="left"/>
      <w:pPr>
        <w:ind w:left="720" w:hanging="360"/>
      </w:pPr>
    </w:lvl>
    <w:lvl w:ilvl="1" w:tplc="6ACC93D2" w:tentative="1">
      <w:start w:val="1"/>
      <w:numFmt w:val="lowerLetter"/>
      <w:lvlText w:val="%2."/>
      <w:lvlJc w:val="left"/>
      <w:pPr>
        <w:ind w:left="1440" w:hanging="360"/>
      </w:pPr>
    </w:lvl>
    <w:lvl w:ilvl="2" w:tplc="870A288E" w:tentative="1">
      <w:start w:val="1"/>
      <w:numFmt w:val="lowerRoman"/>
      <w:lvlText w:val="%3."/>
      <w:lvlJc w:val="right"/>
      <w:pPr>
        <w:ind w:left="2160" w:hanging="180"/>
      </w:pPr>
    </w:lvl>
    <w:lvl w:ilvl="3" w:tplc="505E86E8" w:tentative="1">
      <w:start w:val="1"/>
      <w:numFmt w:val="decimal"/>
      <w:lvlText w:val="%4."/>
      <w:lvlJc w:val="left"/>
      <w:pPr>
        <w:ind w:left="2880" w:hanging="360"/>
      </w:pPr>
    </w:lvl>
    <w:lvl w:ilvl="4" w:tplc="11066BC2" w:tentative="1">
      <w:start w:val="1"/>
      <w:numFmt w:val="lowerLetter"/>
      <w:lvlText w:val="%5."/>
      <w:lvlJc w:val="left"/>
      <w:pPr>
        <w:ind w:left="3600" w:hanging="360"/>
      </w:pPr>
    </w:lvl>
    <w:lvl w:ilvl="5" w:tplc="7C6CABC8" w:tentative="1">
      <w:start w:val="1"/>
      <w:numFmt w:val="lowerRoman"/>
      <w:lvlText w:val="%6."/>
      <w:lvlJc w:val="right"/>
      <w:pPr>
        <w:ind w:left="4320" w:hanging="180"/>
      </w:pPr>
    </w:lvl>
    <w:lvl w:ilvl="6" w:tplc="999EE0DA" w:tentative="1">
      <w:start w:val="1"/>
      <w:numFmt w:val="decimal"/>
      <w:lvlText w:val="%7."/>
      <w:lvlJc w:val="left"/>
      <w:pPr>
        <w:ind w:left="5040" w:hanging="360"/>
      </w:pPr>
    </w:lvl>
    <w:lvl w:ilvl="7" w:tplc="BC1ABC60" w:tentative="1">
      <w:start w:val="1"/>
      <w:numFmt w:val="lowerLetter"/>
      <w:lvlText w:val="%8."/>
      <w:lvlJc w:val="left"/>
      <w:pPr>
        <w:ind w:left="5760" w:hanging="360"/>
      </w:pPr>
    </w:lvl>
    <w:lvl w:ilvl="8" w:tplc="4784F2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B32"/>
    <w:rsid w:val="00832907"/>
    <w:rsid w:val="008C2B32"/>
    <w:rsid w:val="00B8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D09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D09D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7D09D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7D09DC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7D09DC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7D09DC"/>
    <w:rPr>
      <w:sz w:val="18"/>
      <w:szCs w:val="18"/>
    </w:rPr>
  </w:style>
  <w:style w:type="paragraph" w:customStyle="1" w:styleId="1">
    <w:name w:val="正文1"/>
    <w:qFormat/>
    <w:rsid w:val="007D09DC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7D09DC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7D09DC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7D09DC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7D09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image" Target="media/image42.png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062100-EB20-406F-A9CC-BA53B0AA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2013-12-09T06:44:00Z</dcterms:created>
  <dcterms:modified xsi:type="dcterms:W3CDTF">2020-02-25T03:04:00Z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