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874DFA">
      <w:pPr>
        <w:jc w:val="center"/>
        <w:rPr>
          <w:lang w:eastAsia="zh-CN"/>
        </w:rPr>
      </w:pPr>
      <w:r>
        <w:rPr>
          <w:rFonts w:hint="eastAsia"/>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8pt;margin-left:890pt;margin-top:981pt;mso-position-horizontal-relative:page;mso-position-vertical-relative:top-margin-area;position:absolute;width:29pt;z-index:251658240">
            <v:imagedata r:id="rId6" o:title=""/>
          </v:shape>
        </w:pict>
      </w:r>
      <w:r w:rsidRPr="0082700D">
        <w:rPr>
          <w:rFonts w:hint="eastAsia"/>
          <w:b/>
          <w:bCs/>
          <w:sz w:val="28"/>
          <w:szCs w:val="28"/>
          <w:lang w:eastAsia="zh-CN"/>
        </w:rPr>
        <w:t>2018-2019</w:t>
      </w:r>
      <w:r w:rsidRPr="0082700D">
        <w:rPr>
          <w:rFonts w:hint="eastAsia"/>
          <w:b/>
          <w:bCs/>
          <w:sz w:val="28"/>
          <w:szCs w:val="28"/>
          <w:lang w:eastAsia="zh-CN"/>
        </w:rPr>
        <w:t>学年沪科版八年级物理</w:t>
      </w:r>
      <w:r w:rsidRPr="0082700D">
        <w:rPr>
          <w:rFonts w:hint="eastAsia"/>
          <w:b/>
          <w:bCs/>
          <w:sz w:val="28"/>
          <w:szCs w:val="28"/>
          <w:lang w:eastAsia="zh-CN"/>
        </w:rPr>
        <w:t xml:space="preserve"> </w:t>
      </w:r>
      <w:r w:rsidRPr="0082700D">
        <w:rPr>
          <w:rFonts w:hint="eastAsia"/>
          <w:b/>
          <w:bCs/>
          <w:sz w:val="28"/>
          <w:szCs w:val="28"/>
          <w:lang w:eastAsia="zh-CN"/>
        </w:rPr>
        <w:t>信息传递模块</w:t>
      </w:r>
      <w:r w:rsidRPr="0082700D">
        <w:rPr>
          <w:rFonts w:hint="eastAsia"/>
          <w:b/>
          <w:bCs/>
          <w:sz w:val="28"/>
          <w:szCs w:val="28"/>
          <w:lang w:eastAsia="zh-CN"/>
        </w:rPr>
        <w:t>-</w:t>
      </w:r>
      <w:r w:rsidRPr="0082700D">
        <w:rPr>
          <w:rFonts w:hint="eastAsia"/>
          <w:b/>
          <w:bCs/>
          <w:sz w:val="28"/>
          <w:szCs w:val="28"/>
          <w:lang w:eastAsia="zh-CN"/>
        </w:rPr>
        <w:t>电磁波在通信领域的应用训练</w:t>
      </w:r>
    </w:p>
    <w:p w:rsidR="00874DFA">
      <w:r>
        <w:rPr>
          <w:b/>
          <w:bCs/>
          <w:sz w:val="24"/>
          <w:szCs w:val="24"/>
        </w:rPr>
        <w:t>一、单选题</w:t>
      </w:r>
    </w:p>
    <w:p w:rsidR="00874DFA">
      <w:pPr>
        <w:spacing w:after="0"/>
      </w:pPr>
      <w:r>
        <w:rPr>
          <w:color w:val="000000"/>
        </w:rPr>
        <w:t>1.</w:t>
      </w:r>
      <w:r>
        <w:rPr>
          <w:color w:val="000000"/>
        </w:rPr>
        <w:t>小王的电子邮箱是</w:t>
      </w:r>
      <w:r>
        <w:rPr>
          <w:color w:val="000000"/>
        </w:rPr>
        <w:t>XiaoWang@server</w:t>
      </w:r>
      <w:r>
        <w:rPr>
          <w:color w:val="000000"/>
        </w:rPr>
        <w:t>．</w:t>
      </w:r>
      <w:r>
        <w:rPr>
          <w:color w:val="000000"/>
        </w:rPr>
        <w:t>com</w:t>
      </w:r>
      <w:r>
        <w:rPr>
          <w:color w:val="000000"/>
        </w:rPr>
        <w:t>．</w:t>
      </w:r>
      <w:r>
        <w:rPr>
          <w:color w:val="000000"/>
        </w:rPr>
        <w:t>cn</w:t>
      </w:r>
      <w:r>
        <w:rPr>
          <w:color w:val="000000"/>
        </w:rPr>
        <w:t>，下列说法中错误的是（</w:t>
      </w:r>
      <w:r>
        <w:rPr>
          <w:color w:val="000000"/>
        </w:rPr>
        <w:t xml:space="preserve">   </w:t>
      </w:r>
      <w:r>
        <w:rPr>
          <w:color w:val="000000"/>
        </w:rPr>
        <w:t>）</w:t>
      </w:r>
      <w:r>
        <w:rPr>
          <w:color w:val="000000"/>
        </w:rPr>
        <w:t xml:space="preserve">            </w:t>
      </w:r>
    </w:p>
    <w:p w:rsidR="00874DFA">
      <w:pPr>
        <w:spacing w:after="0"/>
        <w:ind w:left="150"/>
        <w:rPr>
          <w:lang w:eastAsia="zh-CN"/>
        </w:rPr>
      </w:pPr>
      <w:r>
        <w:rPr>
          <w:color w:val="000000"/>
          <w:lang w:eastAsia="zh-CN"/>
        </w:rPr>
        <w:t>A. XiaoWang</w:t>
      </w:r>
      <w:r>
        <w:rPr>
          <w:color w:val="000000"/>
          <w:lang w:eastAsia="zh-CN"/>
        </w:rPr>
        <w:t>是邮箱使用者的代号</w:t>
      </w:r>
      <w:r>
        <w:rPr>
          <w:color w:val="000000"/>
          <w:lang w:eastAsia="zh-CN"/>
        </w:rPr>
        <w:t>                          B. server</w:t>
      </w:r>
      <w:r>
        <w:rPr>
          <w:color w:val="000000"/>
          <w:lang w:eastAsia="zh-CN"/>
        </w:rPr>
        <w:t>是服务器名称</w:t>
      </w:r>
      <w:r>
        <w:rPr>
          <w:lang w:eastAsia="zh-CN"/>
        </w:rPr>
        <w:br/>
      </w:r>
      <w:r>
        <w:rPr>
          <w:color w:val="000000"/>
          <w:lang w:eastAsia="zh-CN"/>
        </w:rPr>
        <w:t>C. </w:t>
      </w:r>
      <w:r>
        <w:rPr>
          <w:color w:val="000000"/>
          <w:lang w:eastAsia="zh-CN"/>
        </w:rPr>
        <w:t>电子邮件只能传递文本文件</w:t>
      </w:r>
      <w:r>
        <w:rPr>
          <w:color w:val="000000"/>
          <w:lang w:eastAsia="zh-CN"/>
        </w:rPr>
        <w:t>                                </w:t>
      </w:r>
      <w:r>
        <w:rPr>
          <w:noProof/>
          <w:lang w:eastAsia="zh-CN"/>
        </w:rPr>
        <w:pict>
          <v:shape id="图片 1" o:spid="_x0000_i1026" type="#_x0000_t75" style="height:3pt;mso-wrap-style:square;visibility:visible;width:2.25pt">
            <v:imagedata r:id="rId7" o:title=""/>
          </v:shape>
        </w:pict>
      </w:r>
      <w:r>
        <w:rPr>
          <w:color w:val="000000"/>
          <w:lang w:eastAsia="zh-CN"/>
        </w:rPr>
        <w:t>D. “cn”</w:t>
      </w:r>
      <w:r>
        <w:rPr>
          <w:color w:val="000000"/>
          <w:lang w:eastAsia="zh-CN"/>
        </w:rPr>
        <w:t>是</w:t>
      </w:r>
      <w:r>
        <w:rPr>
          <w:color w:val="000000"/>
          <w:lang w:eastAsia="zh-CN"/>
        </w:rPr>
        <w:t>“China”</w:t>
      </w:r>
      <w:r>
        <w:rPr>
          <w:color w:val="000000"/>
          <w:lang w:eastAsia="zh-CN"/>
        </w:rPr>
        <w:t>的简写</w:t>
      </w:r>
    </w:p>
    <w:p w:rsidR="00874DFA">
      <w:pPr>
        <w:spacing w:after="0"/>
        <w:rPr>
          <w:lang w:eastAsia="zh-CN"/>
        </w:rPr>
      </w:pPr>
      <w:r>
        <w:rPr>
          <w:color w:val="000000"/>
          <w:lang w:eastAsia="zh-CN"/>
        </w:rPr>
        <w:t>2.</w:t>
      </w:r>
      <w:r>
        <w:rPr>
          <w:color w:val="000000"/>
          <w:lang w:eastAsia="zh-CN"/>
        </w:rPr>
        <w:t>手机是现代人们最常用的通信工具之一，手机间通话和收发信息是利用（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光纤传送</w:t>
      </w:r>
      <w:r>
        <w:rPr>
          <w:color w:val="000000"/>
          <w:lang w:eastAsia="zh-CN"/>
        </w:rPr>
        <w:t>                         </w:t>
      </w:r>
      <w:r>
        <w:rPr>
          <w:noProof/>
          <w:lang w:eastAsia="zh-CN"/>
        </w:rPr>
        <w:pict>
          <v:shape id="图片 2" o:spid="_x0000_i1027" type="#_x0000_t75" style="height:3pt;mso-wrap-style:square;visibility:visible;width:1.5pt">
            <v:imagedata r:id="rId8" o:title=""/>
          </v:shape>
        </w:pict>
      </w:r>
      <w:r>
        <w:rPr>
          <w:color w:val="000000"/>
          <w:lang w:eastAsia="zh-CN"/>
        </w:rPr>
        <w:t>B. </w:t>
      </w:r>
      <w:r>
        <w:rPr>
          <w:color w:val="000000"/>
          <w:lang w:eastAsia="zh-CN"/>
        </w:rPr>
        <w:t>超声波传送</w:t>
      </w:r>
      <w:r>
        <w:rPr>
          <w:color w:val="000000"/>
          <w:lang w:eastAsia="zh-CN"/>
        </w:rPr>
        <w:t>                         </w:t>
      </w:r>
      <w:r>
        <w:rPr>
          <w:noProof/>
          <w:lang w:eastAsia="zh-CN"/>
        </w:rPr>
        <w:pict>
          <v:shape id="图片 3" o:spid="_x0000_i1028" type="#_x0000_t75" style="height:3pt;mso-wrap-style:square;visibility:visible;width:1.5pt">
            <v:imagedata r:id="rId8" o:title=""/>
          </v:shape>
        </w:pict>
      </w:r>
      <w:r>
        <w:rPr>
          <w:color w:val="000000"/>
          <w:lang w:eastAsia="zh-CN"/>
        </w:rPr>
        <w:t>C. </w:t>
      </w:r>
      <w:r>
        <w:rPr>
          <w:color w:val="000000"/>
          <w:lang w:eastAsia="zh-CN"/>
        </w:rPr>
        <w:t>电磁波传送</w:t>
      </w:r>
      <w:r>
        <w:rPr>
          <w:color w:val="000000"/>
          <w:lang w:eastAsia="zh-CN"/>
        </w:rPr>
        <w:t>                         </w:t>
      </w:r>
      <w:r>
        <w:rPr>
          <w:noProof/>
          <w:lang w:eastAsia="zh-CN"/>
        </w:rPr>
        <w:pict>
          <v:shape id="图片 4" o:spid="_x0000_i1029" type="#_x0000_t75" style="height:3pt;mso-wrap-style:square;visibility:visible;width:1.5pt">
            <v:imagedata r:id="rId8" o:title=""/>
          </v:shape>
        </w:pict>
      </w:r>
      <w:r>
        <w:rPr>
          <w:color w:val="000000"/>
          <w:lang w:eastAsia="zh-CN"/>
        </w:rPr>
        <w:t>D. </w:t>
      </w:r>
      <w:r>
        <w:rPr>
          <w:color w:val="000000"/>
          <w:lang w:eastAsia="zh-CN"/>
        </w:rPr>
        <w:t>空气传送</w:t>
      </w:r>
    </w:p>
    <w:p w:rsidR="00874DFA">
      <w:pPr>
        <w:spacing w:after="0"/>
        <w:rPr>
          <w:lang w:eastAsia="zh-CN"/>
        </w:rPr>
      </w:pPr>
      <w:r>
        <w:rPr>
          <w:color w:val="000000"/>
          <w:lang w:eastAsia="zh-CN"/>
        </w:rPr>
        <w:t>3.</w:t>
      </w:r>
      <w:r>
        <w:rPr>
          <w:color w:val="000000"/>
          <w:lang w:eastAsia="zh-CN"/>
        </w:rPr>
        <w:t>下列功能互联网不能实现的是（</w:t>
      </w:r>
      <w:r>
        <w:rPr>
          <w:color w:val="000000"/>
          <w:lang w:eastAsia="zh-CN"/>
        </w:rPr>
        <w:t xml:space="preserve">  </w:t>
      </w:r>
      <w:r>
        <w:rPr>
          <w:color w:val="000000"/>
          <w:lang w:eastAsia="zh-CN"/>
        </w:rPr>
        <w:t>）</w:t>
      </w:r>
      <w:r>
        <w:rPr>
          <w:color w:val="000000"/>
          <w:lang w:eastAsia="zh-CN"/>
        </w:rPr>
        <w:t xml:space="preserve">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查阅资料，看新闻</w:t>
      </w:r>
      <w:r>
        <w:rPr>
          <w:color w:val="000000"/>
          <w:lang w:eastAsia="zh-CN"/>
        </w:rPr>
        <w:t>            </w:t>
      </w:r>
      <w:r>
        <w:rPr>
          <w:noProof/>
          <w:lang w:eastAsia="zh-CN"/>
        </w:rPr>
        <w:pict>
          <v:shape id="图片 5" o:spid="_x0000_i1030" type="#_x0000_t75" style="height:3pt;mso-wrap-style:square;visibility:visible;width:1.5pt">
            <v:imagedata r:id="rId8" o:title=""/>
          </v:shape>
        </w:pict>
      </w:r>
      <w:r>
        <w:rPr>
          <w:color w:val="000000"/>
          <w:lang w:eastAsia="zh-CN"/>
        </w:rPr>
        <w:t>B. </w:t>
      </w:r>
      <w:r>
        <w:rPr>
          <w:color w:val="000000"/>
          <w:lang w:eastAsia="zh-CN"/>
        </w:rPr>
        <w:t>现金交易</w:t>
      </w:r>
      <w:r>
        <w:rPr>
          <w:color w:val="000000"/>
          <w:lang w:eastAsia="zh-CN"/>
        </w:rPr>
        <w:t>            </w:t>
      </w:r>
      <w:r>
        <w:rPr>
          <w:noProof/>
          <w:lang w:eastAsia="zh-CN"/>
        </w:rPr>
        <w:pict>
          <v:shape id="图片 6" o:spid="_x0000_i1031" type="#_x0000_t75" style="height:3pt;mso-wrap-style:square;visibility:visible;width:1.5pt">
            <v:imagedata r:id="rId8" o:title=""/>
          </v:shape>
        </w:pict>
      </w:r>
      <w:r>
        <w:rPr>
          <w:color w:val="000000"/>
          <w:lang w:eastAsia="zh-CN"/>
        </w:rPr>
        <w:t>C. </w:t>
      </w:r>
      <w:r>
        <w:rPr>
          <w:color w:val="000000"/>
          <w:lang w:eastAsia="zh-CN"/>
        </w:rPr>
        <w:t>远程教育，远程医疗</w:t>
      </w:r>
      <w:r>
        <w:rPr>
          <w:color w:val="000000"/>
          <w:lang w:eastAsia="zh-CN"/>
        </w:rPr>
        <w:t>            </w:t>
      </w:r>
      <w:r>
        <w:rPr>
          <w:noProof/>
          <w:lang w:eastAsia="zh-CN"/>
        </w:rPr>
        <w:pict>
          <v:shape id="图片 7" o:spid="_x0000_i1032" type="#_x0000_t75" style="height:3pt;mso-wrap-style:square;visibility:visible;width:1.5pt">
            <v:imagedata r:id="rId8" o:title=""/>
          </v:shape>
        </w:pict>
      </w:r>
      <w:r>
        <w:rPr>
          <w:color w:val="000000"/>
          <w:lang w:eastAsia="zh-CN"/>
        </w:rPr>
        <w:t>D. </w:t>
      </w:r>
      <w:r>
        <w:rPr>
          <w:color w:val="000000"/>
          <w:lang w:eastAsia="zh-CN"/>
        </w:rPr>
        <w:t>购物，视频，聊天</w:t>
      </w:r>
    </w:p>
    <w:p w:rsidR="00874DFA">
      <w:pPr>
        <w:spacing w:after="0"/>
        <w:rPr>
          <w:lang w:eastAsia="zh-CN"/>
        </w:rPr>
      </w:pPr>
      <w:r>
        <w:rPr>
          <w:color w:val="000000"/>
          <w:lang w:eastAsia="zh-CN"/>
        </w:rPr>
        <w:t>4.</w:t>
      </w:r>
      <w:r>
        <w:rPr>
          <w:color w:val="000000"/>
          <w:lang w:eastAsia="zh-CN"/>
        </w:rPr>
        <w:t>在无线电广播信号的发射过程中，调制器的作用是（</w:t>
      </w:r>
      <w:r>
        <w:rPr>
          <w:color w:val="000000"/>
          <w:lang w:eastAsia="zh-CN"/>
        </w:rPr>
        <w:t xml:space="preserve">  </w:t>
      </w:r>
      <w:r>
        <w:rPr>
          <w:color w:val="000000"/>
          <w:lang w:eastAsia="zh-CN"/>
        </w:rPr>
        <w:t>）</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把声音转换成电流</w:t>
      </w:r>
      <w:r>
        <w:rPr>
          <w:color w:val="000000"/>
          <w:lang w:eastAsia="zh-CN"/>
        </w:rPr>
        <w:t>                                              </w:t>
      </w:r>
      <w:r>
        <w:rPr>
          <w:noProof/>
          <w:lang w:eastAsia="zh-CN"/>
        </w:rPr>
        <w:pict>
          <v:shape id="图片 8" o:spid="_x0000_i1033" type="#_x0000_t75" style="height:3pt;mso-wrap-style:square;visibility:visible;width:2.25pt">
            <v:imagedata r:id="rId7" o:title=""/>
          </v:shape>
        </w:pict>
      </w:r>
      <w:r>
        <w:rPr>
          <w:color w:val="000000"/>
          <w:lang w:eastAsia="zh-CN"/>
        </w:rPr>
        <w:t>B. </w:t>
      </w:r>
      <w:r>
        <w:rPr>
          <w:color w:val="000000"/>
          <w:lang w:eastAsia="zh-CN"/>
        </w:rPr>
        <w:t>把高频电流滤出去</w:t>
      </w:r>
      <w:r>
        <w:rPr>
          <w:lang w:eastAsia="zh-CN"/>
        </w:rPr>
        <w:br/>
      </w:r>
      <w:r>
        <w:rPr>
          <w:color w:val="000000"/>
          <w:lang w:eastAsia="zh-CN"/>
        </w:rPr>
        <w:t>C. </w:t>
      </w:r>
      <w:r>
        <w:rPr>
          <w:color w:val="000000"/>
          <w:lang w:eastAsia="zh-CN"/>
        </w:rPr>
        <w:t>把音频电信号加载到高频电流上</w:t>
      </w:r>
      <w:r>
        <w:rPr>
          <w:color w:val="000000"/>
          <w:lang w:eastAsia="zh-CN"/>
        </w:rPr>
        <w:t>                         </w:t>
      </w:r>
      <w:r>
        <w:rPr>
          <w:noProof/>
          <w:lang w:eastAsia="zh-CN"/>
        </w:rPr>
        <w:pict>
          <v:shape id="图片 9" o:spid="_x0000_i1034" type="#_x0000_t75" style="height:3pt;mso-wrap-style:square;visibility:visible;width:2.25pt">
            <v:imagedata r:id="rId7" o:title=""/>
          </v:shape>
        </w:pict>
      </w:r>
      <w:r>
        <w:rPr>
          <w:color w:val="000000"/>
          <w:lang w:eastAsia="zh-CN"/>
        </w:rPr>
        <w:t>D. </w:t>
      </w:r>
      <w:r>
        <w:rPr>
          <w:color w:val="000000"/>
          <w:lang w:eastAsia="zh-CN"/>
        </w:rPr>
        <w:t>把电磁波发射出去</w:t>
      </w:r>
    </w:p>
    <w:p w:rsidR="00874DFA">
      <w:pPr>
        <w:spacing w:after="0"/>
        <w:rPr>
          <w:lang w:eastAsia="zh-CN"/>
        </w:rPr>
      </w:pPr>
      <w:r>
        <w:rPr>
          <w:color w:val="000000"/>
          <w:lang w:eastAsia="zh-CN"/>
        </w:rPr>
        <w:t>5.</w:t>
      </w:r>
      <w:r>
        <w:rPr>
          <w:color w:val="000000"/>
          <w:lang w:eastAsia="zh-CN"/>
        </w:rPr>
        <w:t>中央人民广</w:t>
      </w:r>
      <w:r>
        <w:rPr>
          <w:color w:val="000000"/>
          <w:lang w:eastAsia="zh-CN"/>
        </w:rPr>
        <w:t>播电台第二套节目的发射频率是</w:t>
      </w:r>
      <w:r>
        <w:rPr>
          <w:color w:val="000000"/>
          <w:lang w:eastAsia="zh-CN"/>
        </w:rPr>
        <w:t>720kHz</w:t>
      </w:r>
      <w:r>
        <w:rPr>
          <w:color w:val="000000"/>
          <w:lang w:eastAsia="zh-CN"/>
        </w:rPr>
        <w:t>，女播音员发声的频率约为</w:t>
      </w:r>
      <w:r>
        <w:rPr>
          <w:color w:val="000000"/>
          <w:lang w:eastAsia="zh-CN"/>
        </w:rPr>
        <w:t>1kHz</w:t>
      </w:r>
      <w:r>
        <w:rPr>
          <w:color w:val="000000"/>
          <w:lang w:eastAsia="zh-CN"/>
        </w:rPr>
        <w:t>，那么收音机接收时，调谐器选择的频率应为（</w:t>
      </w:r>
      <w:r>
        <w:rPr>
          <w:color w:val="000000"/>
          <w:lang w:eastAsia="zh-CN"/>
        </w:rPr>
        <w:t xml:space="preserve">   </w:t>
      </w:r>
      <w:r>
        <w:rPr>
          <w:color w:val="000000"/>
          <w:lang w:eastAsia="zh-CN"/>
        </w:rPr>
        <w:t>）</w:t>
      </w:r>
      <w:r>
        <w:rPr>
          <w:color w:val="000000"/>
          <w:lang w:eastAsia="zh-CN"/>
        </w:rPr>
        <w:t xml:space="preserve">            </w:t>
      </w:r>
    </w:p>
    <w:p w:rsidR="00874DFA">
      <w:pPr>
        <w:spacing w:after="0"/>
        <w:ind w:left="150"/>
      </w:pPr>
      <w:r>
        <w:rPr>
          <w:color w:val="000000"/>
        </w:rPr>
        <w:t>A. 721kHz                               B. 720kHz                               C. 719kHz                               D. 1kHz</w:t>
      </w:r>
    </w:p>
    <w:p w:rsidR="00874DFA">
      <w:pPr>
        <w:spacing w:after="0"/>
        <w:rPr>
          <w:lang w:eastAsia="zh-CN"/>
        </w:rPr>
      </w:pPr>
      <w:r>
        <w:rPr>
          <w:color w:val="000000"/>
          <w:lang w:eastAsia="zh-CN"/>
        </w:rPr>
        <w:t>6.4G</w:t>
      </w:r>
      <w:r>
        <w:rPr>
          <w:color w:val="000000"/>
          <w:lang w:eastAsia="zh-CN"/>
        </w:rPr>
        <w:t>（第</w:t>
      </w:r>
      <w:r>
        <w:rPr>
          <w:color w:val="000000"/>
          <w:lang w:eastAsia="zh-CN"/>
        </w:rPr>
        <w:t>4</w:t>
      </w:r>
      <w:r>
        <w:rPr>
          <w:color w:val="000000"/>
          <w:lang w:eastAsia="zh-CN"/>
        </w:rPr>
        <w:t>代数字通信技术）手机不仅能传递声音还能快速传递图象等，</w:t>
      </w:r>
      <w:r>
        <w:rPr>
          <w:color w:val="000000"/>
          <w:lang w:eastAsia="zh-CN"/>
        </w:rPr>
        <w:t>4G</w:t>
      </w:r>
      <w:r>
        <w:rPr>
          <w:color w:val="000000"/>
          <w:lang w:eastAsia="zh-CN"/>
        </w:rPr>
        <w:t>手机是通过什么传递信息的（　　）</w:t>
      </w:r>
      <w:r>
        <w:rPr>
          <w:color w:val="000000"/>
          <w:lang w:eastAsia="zh-CN"/>
        </w:rPr>
        <w:t xml:space="preserve">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超声波</w:t>
      </w:r>
      <w:r>
        <w:rPr>
          <w:color w:val="000000"/>
          <w:lang w:eastAsia="zh-CN"/>
        </w:rPr>
        <w:t>                                </w:t>
      </w:r>
      <w:r>
        <w:rPr>
          <w:noProof/>
          <w:lang w:eastAsia="zh-CN"/>
        </w:rPr>
        <w:pict>
          <v:shape id="图片 10" o:spid="_x0000_i1035" type="#_x0000_t75" style="height:3pt;mso-wrap-style:square;visibility:visible;width:1.5pt">
            <v:imagedata r:id="rId8" o:title=""/>
          </v:shape>
        </w:pict>
      </w:r>
      <w:r>
        <w:rPr>
          <w:color w:val="000000"/>
          <w:lang w:eastAsia="zh-CN"/>
        </w:rPr>
        <w:t>B. </w:t>
      </w:r>
      <w:r>
        <w:rPr>
          <w:color w:val="000000"/>
          <w:lang w:eastAsia="zh-CN"/>
        </w:rPr>
        <w:t>次声波</w:t>
      </w:r>
      <w:r>
        <w:rPr>
          <w:color w:val="000000"/>
          <w:lang w:eastAsia="zh-CN"/>
        </w:rPr>
        <w:t>                                </w:t>
      </w:r>
      <w:r>
        <w:rPr>
          <w:noProof/>
          <w:lang w:eastAsia="zh-CN"/>
        </w:rPr>
        <w:pict>
          <v:shape id="图片 11" o:spid="_x0000_i1036" type="#_x0000_t75" style="height:3pt;mso-wrap-style:square;visibility:visible;width:1.5pt">
            <v:imagedata r:id="rId8" o:title=""/>
          </v:shape>
        </w:pict>
      </w:r>
      <w:r>
        <w:rPr>
          <w:color w:val="000000"/>
          <w:lang w:eastAsia="zh-CN"/>
        </w:rPr>
        <w:t>C. </w:t>
      </w:r>
      <w:r>
        <w:rPr>
          <w:color w:val="000000"/>
          <w:lang w:eastAsia="zh-CN"/>
        </w:rPr>
        <w:t>红外线</w:t>
      </w:r>
      <w:r>
        <w:rPr>
          <w:color w:val="000000"/>
          <w:lang w:eastAsia="zh-CN"/>
        </w:rPr>
        <w:t>                                </w:t>
      </w:r>
      <w:r>
        <w:rPr>
          <w:noProof/>
          <w:lang w:eastAsia="zh-CN"/>
        </w:rPr>
        <w:pict>
          <v:shape id="图片 12" o:spid="_x0000_i1037" type="#_x0000_t75" style="height:3pt;mso-wrap-style:square;visibility:visible;width:1.5pt">
            <v:imagedata r:id="rId8" o:title=""/>
          </v:shape>
        </w:pict>
      </w:r>
      <w:r>
        <w:rPr>
          <w:color w:val="000000"/>
          <w:lang w:eastAsia="zh-CN"/>
        </w:rPr>
        <w:t>D. </w:t>
      </w:r>
      <w:r>
        <w:rPr>
          <w:color w:val="000000"/>
          <w:lang w:eastAsia="zh-CN"/>
        </w:rPr>
        <w:t>电磁波</w:t>
      </w:r>
    </w:p>
    <w:p w:rsidR="00874DFA">
      <w:pPr>
        <w:spacing w:after="0"/>
        <w:rPr>
          <w:lang w:eastAsia="zh-CN"/>
        </w:rPr>
      </w:pPr>
      <w:r>
        <w:rPr>
          <w:color w:val="000000"/>
          <w:lang w:eastAsia="zh-CN"/>
        </w:rPr>
        <w:t>7.</w:t>
      </w:r>
      <w:r>
        <w:rPr>
          <w:color w:val="000000"/>
          <w:lang w:eastAsia="zh-CN"/>
        </w:rPr>
        <w:t>现代</w:t>
      </w:r>
      <w:r>
        <w:rPr>
          <w:color w:val="000000"/>
          <w:lang w:eastAsia="zh-CN"/>
        </w:rPr>
        <w:t>“</w:t>
      </w:r>
      <w:r>
        <w:rPr>
          <w:color w:val="000000"/>
          <w:lang w:eastAsia="zh-CN"/>
        </w:rPr>
        <w:t>信息高速公路</w:t>
      </w:r>
      <w:r>
        <w:rPr>
          <w:color w:val="000000"/>
          <w:lang w:eastAsia="zh-CN"/>
        </w:rPr>
        <w:t>”</w:t>
      </w:r>
      <w:r>
        <w:rPr>
          <w:color w:val="000000"/>
          <w:lang w:eastAsia="zh-CN"/>
        </w:rPr>
        <w:t>是卫星通信和光纤通信等高速、大容量信息传输通道的俗称．光纤通信是利用下面的哪一种载体来传输信息的（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微波</w:t>
      </w:r>
      <w:r>
        <w:rPr>
          <w:color w:val="000000"/>
          <w:lang w:eastAsia="zh-CN"/>
        </w:rPr>
        <w:t>                                       </w:t>
      </w:r>
      <w:r>
        <w:rPr>
          <w:noProof/>
          <w:lang w:eastAsia="zh-CN"/>
        </w:rPr>
        <w:pict>
          <v:shape id="图片 13" o:spid="_x0000_i1038" type="#_x0000_t75" style="height:3pt;mso-wrap-style:square;visibility:visible;width:1.5pt">
            <v:imagedata r:id="rId8" o:title=""/>
          </v:shape>
        </w:pict>
      </w:r>
      <w:r>
        <w:rPr>
          <w:color w:val="000000"/>
          <w:lang w:eastAsia="zh-CN"/>
        </w:rPr>
        <w:t>B. </w:t>
      </w:r>
      <w:r>
        <w:rPr>
          <w:color w:val="000000"/>
          <w:lang w:eastAsia="zh-CN"/>
        </w:rPr>
        <w:t>光波</w:t>
      </w:r>
      <w:r>
        <w:rPr>
          <w:color w:val="000000"/>
          <w:lang w:eastAsia="zh-CN"/>
        </w:rPr>
        <w:t>                              </w:t>
      </w:r>
      <w:r>
        <w:rPr>
          <w:noProof/>
          <w:lang w:eastAsia="zh-CN"/>
        </w:rPr>
        <w:pict>
          <v:shape id="图片 14" o:spid="_x0000_i1039" type="#_x0000_t75" style="height:3pt;mso-wrap-style:square;visibility:visible;width:1.5pt">
            <v:imagedata r:id="rId8" o:title=""/>
          </v:shape>
        </w:pict>
      </w:r>
      <w:r>
        <w:rPr>
          <w:color w:val="000000"/>
          <w:lang w:eastAsia="zh-CN"/>
        </w:rPr>
        <w:t>C. </w:t>
      </w:r>
      <w:r>
        <w:rPr>
          <w:color w:val="000000"/>
          <w:lang w:eastAsia="zh-CN"/>
        </w:rPr>
        <w:t>无线电波</w:t>
      </w:r>
      <w:r>
        <w:rPr>
          <w:color w:val="000000"/>
          <w:lang w:eastAsia="zh-CN"/>
        </w:rPr>
        <w:t>                              </w:t>
      </w:r>
      <w:r>
        <w:rPr>
          <w:noProof/>
          <w:lang w:eastAsia="zh-CN"/>
        </w:rPr>
        <w:pict>
          <v:shape id="图片 15" o:spid="_x0000_i1040" type="#_x0000_t75" style="height:3pt;mso-wrap-style:square;visibility:visible;width:1.5pt">
            <v:imagedata r:id="rId8" o:title=""/>
          </v:shape>
        </w:pict>
      </w:r>
      <w:r>
        <w:rPr>
          <w:color w:val="000000"/>
          <w:lang w:eastAsia="zh-CN"/>
        </w:rPr>
        <w:t>D. </w:t>
      </w:r>
      <w:r>
        <w:rPr>
          <w:color w:val="000000"/>
          <w:lang w:eastAsia="zh-CN"/>
        </w:rPr>
        <w:t>超声波</w:t>
      </w:r>
    </w:p>
    <w:p w:rsidR="00874DFA">
      <w:pPr>
        <w:spacing w:after="0"/>
        <w:rPr>
          <w:lang w:eastAsia="zh-CN"/>
        </w:rPr>
      </w:pPr>
      <w:r>
        <w:rPr>
          <w:color w:val="000000"/>
          <w:lang w:eastAsia="zh-CN"/>
        </w:rPr>
        <w:t>8.</w:t>
      </w:r>
      <w:r>
        <w:rPr>
          <w:color w:val="000000"/>
          <w:lang w:eastAsia="zh-CN"/>
        </w:rPr>
        <w:t>下列常用电器中，既能接收又能发射电磁波的是（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半导体收音机</w:t>
      </w:r>
      <w:r>
        <w:rPr>
          <w:color w:val="000000"/>
          <w:lang w:eastAsia="zh-CN"/>
        </w:rPr>
        <w:t>                          </w:t>
      </w:r>
      <w:r>
        <w:rPr>
          <w:noProof/>
          <w:lang w:eastAsia="zh-CN"/>
        </w:rPr>
        <w:pict>
          <v:shape id="图片 16" o:spid="_x0000_i1041" type="#_x0000_t75" style="height:3pt;mso-wrap-style:square;visibility:visible;width:1.5pt">
            <v:imagedata r:id="rId8" o:title=""/>
          </v:shape>
        </w:pict>
      </w:r>
      <w:r>
        <w:rPr>
          <w:color w:val="000000"/>
          <w:lang w:eastAsia="zh-CN"/>
        </w:rPr>
        <w:t>B. </w:t>
      </w:r>
      <w:r>
        <w:rPr>
          <w:color w:val="000000"/>
          <w:lang w:eastAsia="zh-CN"/>
        </w:rPr>
        <w:t>电视机</w:t>
      </w:r>
      <w:r>
        <w:rPr>
          <w:color w:val="000000"/>
          <w:lang w:eastAsia="zh-CN"/>
        </w:rPr>
        <w:t>                          </w:t>
      </w:r>
      <w:r>
        <w:rPr>
          <w:noProof/>
          <w:lang w:eastAsia="zh-CN"/>
        </w:rPr>
        <w:pict>
          <v:shape id="图片 17" o:spid="_x0000_i1042" type="#_x0000_t75" style="height:3pt;mso-wrap-style:square;visibility:visible;width:1.5pt">
            <v:imagedata r:id="rId8" o:title=""/>
          </v:shape>
        </w:pict>
      </w:r>
      <w:r>
        <w:rPr>
          <w:color w:val="000000"/>
          <w:lang w:eastAsia="zh-CN"/>
        </w:rPr>
        <w:t>C. </w:t>
      </w:r>
      <w:r>
        <w:rPr>
          <w:color w:val="000000"/>
          <w:lang w:eastAsia="zh-CN"/>
        </w:rPr>
        <w:t>手持移动电话</w:t>
      </w:r>
      <w:r>
        <w:rPr>
          <w:color w:val="000000"/>
          <w:lang w:eastAsia="zh-CN"/>
        </w:rPr>
        <w:t>                          </w:t>
      </w:r>
      <w:r>
        <w:rPr>
          <w:noProof/>
          <w:lang w:eastAsia="zh-CN"/>
        </w:rPr>
        <w:pict>
          <v:shape id="图片 18" o:spid="_x0000_i1043" type="#_x0000_t75" style="height:3pt;mso-wrap-style:square;visibility:visible;width:1.5pt">
            <v:imagedata r:id="rId8" o:title=""/>
          </v:shape>
        </w:pict>
      </w:r>
      <w:r>
        <w:rPr>
          <w:color w:val="000000"/>
          <w:lang w:eastAsia="zh-CN"/>
        </w:rPr>
        <w:t>D. MP4</w:t>
      </w:r>
    </w:p>
    <w:p w:rsidR="00874DFA">
      <w:pPr>
        <w:spacing w:after="0"/>
        <w:rPr>
          <w:lang w:eastAsia="zh-CN"/>
        </w:rPr>
      </w:pPr>
      <w:r>
        <w:rPr>
          <w:color w:val="000000"/>
          <w:lang w:eastAsia="zh-CN"/>
        </w:rPr>
        <w:t>9.</w:t>
      </w:r>
      <w:r>
        <w:rPr>
          <w:color w:val="000000"/>
          <w:lang w:eastAsia="zh-CN"/>
        </w:rPr>
        <w:t>电视显象管的作用是（</w:t>
      </w:r>
      <w:r>
        <w:rPr>
          <w:color w:val="000000"/>
          <w:lang w:eastAsia="zh-CN"/>
        </w:rPr>
        <w:t xml:space="preserve">   </w:t>
      </w:r>
      <w:r>
        <w:rPr>
          <w:color w:val="000000"/>
          <w:lang w:eastAsia="zh-CN"/>
        </w:rPr>
        <w:t>）</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只把电信号还原为声信号</w:t>
      </w:r>
      <w:r>
        <w:rPr>
          <w:color w:val="000000"/>
          <w:lang w:eastAsia="zh-CN"/>
        </w:rPr>
        <w:t>                                    </w:t>
      </w:r>
      <w:r>
        <w:rPr>
          <w:noProof/>
          <w:lang w:eastAsia="zh-CN"/>
        </w:rPr>
        <w:pict>
          <v:shape id="图片 19" o:spid="_x0000_i1044" type="#_x0000_t75" style="height:3pt;mso-wrap-style:square;visibility:visible;width:0.75pt">
            <v:imagedata r:id="rId9" o:title=""/>
          </v:shape>
        </w:pict>
      </w:r>
      <w:r>
        <w:rPr>
          <w:color w:val="000000"/>
          <w:lang w:eastAsia="zh-CN"/>
        </w:rPr>
        <w:t>B. </w:t>
      </w:r>
      <w:r>
        <w:rPr>
          <w:color w:val="000000"/>
          <w:lang w:eastAsia="zh-CN"/>
        </w:rPr>
        <w:t>只把电信号还原为图像信号</w:t>
      </w:r>
      <w:r>
        <w:rPr>
          <w:lang w:eastAsia="zh-CN"/>
        </w:rPr>
        <w:br/>
      </w:r>
      <w:r>
        <w:rPr>
          <w:color w:val="000000"/>
          <w:lang w:eastAsia="zh-CN"/>
        </w:rPr>
        <w:t>C. </w:t>
      </w:r>
      <w:r>
        <w:rPr>
          <w:color w:val="000000"/>
          <w:lang w:eastAsia="zh-CN"/>
        </w:rPr>
        <w:t>同时把电信号还原为声信号和图像信号</w:t>
      </w:r>
      <w:r>
        <w:rPr>
          <w:color w:val="000000"/>
          <w:lang w:eastAsia="zh-CN"/>
        </w:rPr>
        <w:t>               </w:t>
      </w:r>
      <w:r>
        <w:rPr>
          <w:noProof/>
          <w:lang w:eastAsia="zh-CN"/>
        </w:rPr>
        <w:pict>
          <v:shape id="图片 20" o:spid="_x0000_i1045" type="#_x0000_t75" style="height:3pt;mso-wrap-style:square;visibility:visible;width:0.75pt">
            <v:imagedata r:id="rId9" o:title=""/>
          </v:shape>
        </w:pict>
      </w:r>
      <w:r>
        <w:rPr>
          <w:color w:val="000000"/>
          <w:lang w:eastAsia="zh-CN"/>
        </w:rPr>
        <w:t>D. </w:t>
      </w:r>
      <w:r>
        <w:rPr>
          <w:color w:val="000000"/>
          <w:lang w:eastAsia="zh-CN"/>
        </w:rPr>
        <w:t>向外发射电磁波</w:t>
      </w:r>
    </w:p>
    <w:p w:rsidR="00874DFA">
      <w:pPr>
        <w:spacing w:after="0"/>
        <w:rPr>
          <w:lang w:eastAsia="zh-CN"/>
        </w:rPr>
      </w:pPr>
      <w:r>
        <w:rPr>
          <w:color w:val="000000"/>
          <w:lang w:eastAsia="zh-CN"/>
        </w:rPr>
        <w:t>10.</w:t>
      </w:r>
      <w:r>
        <w:rPr>
          <w:color w:val="000000"/>
          <w:lang w:eastAsia="zh-CN"/>
        </w:rPr>
        <w:t>以下说法中，正确的是（</w:t>
      </w:r>
      <w:r>
        <w:rPr>
          <w:color w:val="000000"/>
          <w:lang w:eastAsia="zh-CN"/>
        </w:rPr>
        <w:t xml:space="preserve">   </w:t>
      </w:r>
      <w:r>
        <w:rPr>
          <w:color w:val="000000"/>
          <w:lang w:eastAsia="zh-CN"/>
        </w:rPr>
        <w:t>）</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电视和录音机都能接收电磁波</w:t>
      </w:r>
      <w:r>
        <w:rPr>
          <w:color w:val="000000"/>
          <w:lang w:eastAsia="zh-CN"/>
        </w:rPr>
        <w:t>                             </w:t>
      </w:r>
      <w:r>
        <w:rPr>
          <w:noProof/>
          <w:lang w:eastAsia="zh-CN"/>
        </w:rPr>
        <w:pict>
          <v:shape id="图片 21" o:spid="_x0000_i1046" type="#_x0000_t75" style="height:3pt;mso-wrap-style:square;visibility:visible;width:0.75pt">
            <v:imagedata r:id="rId9" o:title=""/>
          </v:shape>
        </w:pict>
      </w:r>
      <w:r>
        <w:rPr>
          <w:color w:val="000000"/>
          <w:lang w:eastAsia="zh-CN"/>
        </w:rPr>
        <w:t>B. </w:t>
      </w:r>
      <w:r>
        <w:rPr>
          <w:color w:val="000000"/>
          <w:lang w:eastAsia="zh-CN"/>
        </w:rPr>
        <w:t>无线电广播用长波</w:t>
      </w:r>
      <w:r>
        <w:rPr>
          <w:lang w:eastAsia="zh-CN"/>
        </w:rPr>
        <w:br/>
      </w:r>
      <w:r>
        <w:rPr>
          <w:color w:val="000000"/>
          <w:lang w:eastAsia="zh-CN"/>
        </w:rPr>
        <w:t>C. </w:t>
      </w:r>
      <w:r>
        <w:rPr>
          <w:color w:val="000000"/>
          <w:lang w:eastAsia="zh-CN"/>
        </w:rPr>
        <w:t>电视使用短波</w:t>
      </w:r>
      <w:r>
        <w:rPr>
          <w:color w:val="000000"/>
          <w:lang w:eastAsia="zh-CN"/>
        </w:rPr>
        <w:t>               </w:t>
      </w:r>
      <w:r>
        <w:rPr>
          <w:color w:val="000000"/>
          <w:lang w:eastAsia="zh-CN"/>
        </w:rPr>
        <w:t>                                      </w:t>
      </w:r>
      <w:r>
        <w:rPr>
          <w:noProof/>
          <w:lang w:eastAsia="zh-CN"/>
        </w:rPr>
        <w:pict>
          <v:shape id="图片 22" o:spid="_x0000_i1047" type="#_x0000_t75" style="height:3pt;mso-wrap-style:square;visibility:visible;width:2.25pt">
            <v:imagedata r:id="rId7" o:title=""/>
          </v:shape>
        </w:pict>
      </w:r>
      <w:r>
        <w:rPr>
          <w:color w:val="000000"/>
          <w:lang w:eastAsia="zh-CN"/>
        </w:rPr>
        <w:t>D. kHz</w:t>
      </w:r>
      <w:r>
        <w:rPr>
          <w:color w:val="000000"/>
          <w:lang w:eastAsia="zh-CN"/>
        </w:rPr>
        <w:t>表示千赫，</w:t>
      </w:r>
      <w:r>
        <w:rPr>
          <w:color w:val="000000"/>
          <w:lang w:eastAsia="zh-CN"/>
        </w:rPr>
        <w:t>MHz</w:t>
      </w:r>
      <w:r>
        <w:rPr>
          <w:color w:val="000000"/>
          <w:lang w:eastAsia="zh-CN"/>
        </w:rPr>
        <w:t>表示兆赫</w:t>
      </w:r>
    </w:p>
    <w:p w:rsidR="00874DFA">
      <w:pPr>
        <w:spacing w:after="0"/>
        <w:rPr>
          <w:lang w:eastAsia="zh-CN"/>
        </w:rPr>
      </w:pPr>
      <w:r>
        <w:rPr>
          <w:color w:val="000000"/>
          <w:lang w:eastAsia="zh-CN"/>
        </w:rPr>
        <w:t>11.</w:t>
      </w:r>
      <w:r>
        <w:rPr>
          <w:color w:val="000000"/>
          <w:lang w:eastAsia="zh-CN"/>
        </w:rPr>
        <w:t>家居广安市的小丽给在成都市的姨妈家里打电话，出现</w:t>
      </w:r>
      <w:r>
        <w:rPr>
          <w:color w:val="000000"/>
          <w:lang w:eastAsia="zh-CN"/>
        </w:rPr>
        <w:t>“</w:t>
      </w:r>
      <w:r>
        <w:rPr>
          <w:color w:val="000000"/>
          <w:lang w:eastAsia="zh-CN"/>
        </w:rPr>
        <w:t>占线</w:t>
      </w:r>
      <w:r>
        <w:rPr>
          <w:color w:val="000000"/>
          <w:lang w:eastAsia="zh-CN"/>
        </w:rPr>
        <w:t>”</w:t>
      </w:r>
      <w:r>
        <w:rPr>
          <w:color w:val="000000"/>
          <w:lang w:eastAsia="zh-CN"/>
        </w:rPr>
        <w:t>情况，则下列判断中错误的是（　　）</w:t>
      </w:r>
      <w:r>
        <w:rPr>
          <w:color w:val="000000"/>
          <w:lang w:eastAsia="zh-CN"/>
        </w:rPr>
        <w:t xml:space="preserve">            </w:t>
      </w:r>
    </w:p>
    <w:p w:rsidR="00874DFA">
      <w:pPr>
        <w:spacing w:after="0"/>
        <w:ind w:left="150"/>
        <w:rPr>
          <w:lang w:eastAsia="zh-CN"/>
        </w:rPr>
      </w:pPr>
      <w:r>
        <w:rPr>
          <w:color w:val="000000"/>
          <w:lang w:eastAsia="zh-CN"/>
        </w:rPr>
        <w:t>A. </w:t>
      </w:r>
      <w:r>
        <w:rPr>
          <w:color w:val="000000"/>
          <w:lang w:eastAsia="zh-CN"/>
        </w:rPr>
        <w:t>姨妈正在给别人打电话</w:t>
      </w:r>
      <w:r>
        <w:rPr>
          <w:color w:val="000000"/>
          <w:lang w:eastAsia="zh-CN"/>
        </w:rPr>
        <w:t>                                       </w:t>
      </w:r>
      <w:r>
        <w:rPr>
          <w:noProof/>
          <w:lang w:eastAsia="zh-CN"/>
        </w:rPr>
        <w:pict>
          <v:shape id="图片 23" o:spid="_x0000_i1048" type="#_x0000_t75" style="height:3pt;mso-wrap-style:square;visibility:visible;width:2.25pt">
            <v:imagedata r:id="rId7" o:title=""/>
          </v:shape>
        </w:pict>
      </w:r>
      <w:r>
        <w:rPr>
          <w:color w:val="000000"/>
          <w:lang w:eastAsia="zh-CN"/>
        </w:rPr>
        <w:t>B. </w:t>
      </w:r>
      <w:r>
        <w:rPr>
          <w:color w:val="000000"/>
          <w:lang w:eastAsia="zh-CN"/>
        </w:rPr>
        <w:t>姨妈正在接听别人打来的电话</w:t>
      </w:r>
      <w:r>
        <w:rPr>
          <w:lang w:eastAsia="zh-CN"/>
        </w:rPr>
        <w:br/>
      </w:r>
      <w:r>
        <w:rPr>
          <w:color w:val="000000"/>
          <w:lang w:eastAsia="zh-CN"/>
        </w:rPr>
        <w:t>C. </w:t>
      </w:r>
      <w:r>
        <w:rPr>
          <w:color w:val="000000"/>
          <w:lang w:eastAsia="zh-CN"/>
        </w:rPr>
        <w:t>恰好有人正在给小丽打电话</w:t>
      </w:r>
      <w:r>
        <w:rPr>
          <w:color w:val="000000"/>
          <w:lang w:eastAsia="zh-CN"/>
        </w:rPr>
        <w:t>                                </w:t>
      </w:r>
      <w:r>
        <w:rPr>
          <w:noProof/>
          <w:lang w:eastAsia="zh-CN"/>
        </w:rPr>
        <w:pict>
          <v:shape id="图片 24" o:spid="_x0000_i1049" type="#_x0000_t75" style="height:3pt;mso-wrap-style:square;visibility:visible;width:2.25pt">
            <v:imagedata r:id="rId7" o:title=""/>
          </v:shape>
        </w:pict>
      </w:r>
      <w:r>
        <w:rPr>
          <w:color w:val="000000"/>
          <w:lang w:eastAsia="zh-CN"/>
        </w:rPr>
        <w:t>D. </w:t>
      </w:r>
      <w:r>
        <w:rPr>
          <w:color w:val="000000"/>
          <w:lang w:eastAsia="zh-CN"/>
        </w:rPr>
        <w:t>广安与成都之间有太多的人正在通话</w:t>
      </w:r>
    </w:p>
    <w:p w:rsidR="00874DFA">
      <w:pPr>
        <w:rPr>
          <w:lang w:eastAsia="zh-CN"/>
        </w:rPr>
      </w:pPr>
      <w:r>
        <w:rPr>
          <w:b/>
          <w:bCs/>
          <w:sz w:val="24"/>
          <w:szCs w:val="24"/>
          <w:lang w:eastAsia="zh-CN"/>
        </w:rPr>
        <w:t>二、填空题</w:t>
      </w:r>
    </w:p>
    <w:p w:rsidR="00874DFA">
      <w:pPr>
        <w:spacing w:after="0"/>
        <w:rPr>
          <w:lang w:eastAsia="zh-CN"/>
        </w:rPr>
      </w:pPr>
      <w:r>
        <w:rPr>
          <w:color w:val="000000"/>
          <w:lang w:eastAsia="zh-CN"/>
        </w:rPr>
        <w:t>12.</w:t>
      </w:r>
      <w:r>
        <w:rPr>
          <w:color w:val="000000"/>
          <w:lang w:eastAsia="zh-CN"/>
        </w:rPr>
        <w:t>手机已经成为人们交流信息的一种必不可少的工具，人们之所以能够利用手机通话，是因为手机能通过</w:t>
      </w:r>
      <w:r>
        <w:rPr>
          <w:color w:val="000000"/>
          <w:u w:val="single"/>
          <w:lang w:eastAsia="zh-CN"/>
        </w:rPr>
        <w:t>________ </w:t>
      </w:r>
      <w:r>
        <w:rPr>
          <w:color w:val="000000"/>
          <w:lang w:eastAsia="zh-CN"/>
        </w:rPr>
        <w:t>传递信息；手机通话时，其发出的信号传播速度是</w:t>
      </w:r>
      <w:r>
        <w:rPr>
          <w:color w:val="000000"/>
          <w:lang w:eastAsia="zh-CN"/>
        </w:rPr>
        <w:t>________ m/s</w:t>
      </w:r>
      <w:r>
        <w:rPr>
          <w:color w:val="000000"/>
          <w:lang w:eastAsia="zh-CN"/>
        </w:rPr>
        <w:t>．</w:t>
      </w:r>
      <w:r>
        <w:rPr>
          <w:color w:val="000000"/>
          <w:lang w:eastAsia="zh-CN"/>
        </w:rPr>
        <w:t xml:space="preserve">    </w:t>
      </w:r>
    </w:p>
    <w:p w:rsidR="00874DFA">
      <w:pPr>
        <w:spacing w:after="0"/>
        <w:rPr>
          <w:lang w:eastAsia="zh-CN"/>
        </w:rPr>
      </w:pPr>
      <w:r>
        <w:rPr>
          <w:color w:val="000000"/>
          <w:lang w:eastAsia="zh-CN"/>
        </w:rPr>
        <w:t>13.</w:t>
      </w:r>
      <w:r>
        <w:rPr>
          <w:color w:val="000000"/>
          <w:lang w:eastAsia="zh-CN"/>
        </w:rPr>
        <w:t>光导纤维简称光纤，如图所示．从图中可看出，光可从任意弯曲的光纤一端传向另一端，似乎光在其中能随意</w:t>
      </w:r>
      <w:r>
        <w:rPr>
          <w:color w:val="000000"/>
          <w:lang w:eastAsia="zh-CN"/>
        </w:rPr>
        <w:t>“</w:t>
      </w:r>
      <w:r>
        <w:rPr>
          <w:color w:val="000000"/>
          <w:lang w:eastAsia="zh-CN"/>
        </w:rPr>
        <w:t>转弯</w:t>
      </w:r>
      <w:r>
        <w:rPr>
          <w:color w:val="000000"/>
          <w:lang w:eastAsia="zh-CN"/>
        </w:rPr>
        <w:t>”</w:t>
      </w:r>
      <w:r>
        <w:rPr>
          <w:color w:val="000000"/>
          <w:lang w:eastAsia="zh-CN"/>
        </w:rPr>
        <w:t>，其实这是光在光纤内不断</w:t>
      </w:r>
      <w:r>
        <w:rPr>
          <w:color w:val="000000"/>
          <w:lang w:eastAsia="zh-CN"/>
        </w:rPr>
        <w:t>________ </w:t>
      </w:r>
      <w:r>
        <w:rPr>
          <w:color w:val="000000"/>
          <w:lang w:eastAsia="zh-CN"/>
        </w:rPr>
        <w:t>而实现的，利用光纤来传递电磁波信号，使人类迈上信</w:t>
      </w:r>
      <w:r>
        <w:rPr>
          <w:color w:val="000000"/>
          <w:lang w:eastAsia="zh-CN"/>
        </w:rPr>
        <w:t>息高速公路，是华裔科学家高锟的重大贡献．人们能将光和电磁波联系起来，是因为光也是</w:t>
      </w:r>
      <w:r>
        <w:rPr>
          <w:color w:val="000000"/>
          <w:lang w:eastAsia="zh-CN"/>
        </w:rPr>
        <w:t>__</w:t>
      </w:r>
      <w:r>
        <w:rPr>
          <w:color w:val="000000"/>
          <w:lang w:eastAsia="zh-CN"/>
        </w:rPr>
        <w:t>______ </w:t>
      </w:r>
      <w:r>
        <w:rPr>
          <w:color w:val="000000"/>
          <w:lang w:eastAsia="zh-CN"/>
        </w:rPr>
        <w:t>．</w:t>
      </w:r>
      <w:r>
        <w:rPr>
          <w:lang w:eastAsia="zh-CN"/>
        </w:rPr>
        <w:br/>
      </w:r>
      <w:r>
        <w:rPr>
          <w:noProof/>
          <w:lang w:eastAsia="zh-CN"/>
        </w:rPr>
        <w:pict>
          <v:shape id="图片 25" o:spid="_x0000_i1050" type="#_x0000_t75" style="height:93.75pt;mso-wrap-style:square;visibility:visible;width:150.75pt">
            <v:imagedata r:id="rId10" o:title=""/>
          </v:shape>
        </w:pict>
      </w:r>
    </w:p>
    <w:p w:rsidR="00874DFA">
      <w:pPr>
        <w:spacing w:after="0"/>
        <w:rPr>
          <w:lang w:eastAsia="zh-CN"/>
        </w:rPr>
      </w:pPr>
      <w:r>
        <w:rPr>
          <w:color w:val="000000"/>
          <w:lang w:eastAsia="zh-CN"/>
        </w:rPr>
        <w:t>14.</w:t>
      </w:r>
      <w:r>
        <w:rPr>
          <w:color w:val="000000"/>
          <w:lang w:eastAsia="zh-CN"/>
        </w:rPr>
        <w:t>今年</w:t>
      </w:r>
      <w:r>
        <w:rPr>
          <w:color w:val="000000"/>
          <w:lang w:eastAsia="zh-CN"/>
        </w:rPr>
        <w:t>5</w:t>
      </w:r>
      <w:r>
        <w:rPr>
          <w:color w:val="000000"/>
          <w:lang w:eastAsia="zh-CN"/>
        </w:rPr>
        <w:t>月</w:t>
      </w:r>
      <w:r>
        <w:rPr>
          <w:color w:val="000000"/>
          <w:lang w:eastAsia="zh-CN"/>
        </w:rPr>
        <w:t>12</w:t>
      </w:r>
      <w:r>
        <w:rPr>
          <w:color w:val="000000"/>
          <w:lang w:eastAsia="zh-CN"/>
        </w:rPr>
        <w:t>日汶川发生强烈地震，党和政府十分关怀灾区人民的生命安危，使用了很多最新科技设备进行救援．</w:t>
      </w:r>
      <w:r>
        <w:rPr>
          <w:lang w:eastAsia="zh-CN"/>
        </w:rPr>
        <w:br/>
      </w:r>
      <w:r>
        <w:rPr>
          <w:color w:val="000000"/>
          <w:lang w:eastAsia="zh-CN"/>
        </w:rPr>
        <w:t>（</w:t>
      </w:r>
      <w:r>
        <w:rPr>
          <w:color w:val="000000"/>
          <w:lang w:eastAsia="zh-CN"/>
        </w:rPr>
        <w:t>1</w:t>
      </w:r>
      <w:r>
        <w:rPr>
          <w:color w:val="000000"/>
          <w:lang w:eastAsia="zh-CN"/>
        </w:rPr>
        <w:t>）生命探测仪：光学生命探测仪将一根柔软细长的光纤管伸进瓦砾堆中扭动前行，搜救人员利用观察器可以看清瓦砾深处的情况，光沿弯曲的光纤传播是利用了光的</w:t>
      </w:r>
      <w:r>
        <w:rPr>
          <w:color w:val="000000"/>
          <w:lang w:eastAsia="zh-CN"/>
        </w:rPr>
        <w:t>________ </w:t>
      </w:r>
      <w:r>
        <w:rPr>
          <w:color w:val="000000"/>
          <w:lang w:eastAsia="zh-CN"/>
        </w:rPr>
        <w:t>原理；</w:t>
      </w:r>
      <w:r>
        <w:rPr>
          <w:lang w:eastAsia="zh-CN"/>
        </w:rPr>
        <w:br/>
      </w:r>
      <w:r>
        <w:rPr>
          <w:color w:val="000000"/>
          <w:lang w:eastAsia="zh-CN"/>
        </w:rPr>
        <w:t>（</w:t>
      </w:r>
      <w:r>
        <w:rPr>
          <w:color w:val="000000"/>
          <w:lang w:eastAsia="zh-CN"/>
        </w:rPr>
        <w:t>2</w:t>
      </w:r>
      <w:r>
        <w:rPr>
          <w:color w:val="000000"/>
          <w:lang w:eastAsia="zh-CN"/>
        </w:rPr>
        <w:t>）热红外生命探测仪利用感知</w:t>
      </w:r>
      <w:r>
        <w:rPr>
          <w:color w:val="000000"/>
          <w:u w:val="single"/>
          <w:lang w:eastAsia="zh-CN"/>
        </w:rPr>
        <w:t>________ </w:t>
      </w:r>
      <w:r>
        <w:rPr>
          <w:color w:val="000000"/>
          <w:lang w:eastAsia="zh-CN"/>
        </w:rPr>
        <w:t>差异来判断不同的目标，因此在黑暗中也能确定生命体的位置；声波生命探测仪有</w:t>
      </w:r>
      <w:r>
        <w:rPr>
          <w:color w:val="000000"/>
          <w:lang w:eastAsia="zh-CN"/>
        </w:rPr>
        <w:t>3</w:t>
      </w:r>
      <w:r>
        <w:rPr>
          <w:color w:val="000000"/>
          <w:lang w:eastAsia="zh-CN"/>
        </w:rPr>
        <w:t>～</w:t>
      </w:r>
      <w:r>
        <w:rPr>
          <w:color w:val="000000"/>
          <w:lang w:eastAsia="zh-CN"/>
        </w:rPr>
        <w:t>6</w:t>
      </w:r>
      <w:r>
        <w:rPr>
          <w:color w:val="000000"/>
          <w:lang w:eastAsia="zh-CN"/>
        </w:rPr>
        <w:t>个</w:t>
      </w:r>
      <w:r>
        <w:rPr>
          <w:color w:val="000000"/>
          <w:lang w:eastAsia="zh-CN"/>
        </w:rPr>
        <w:t>“</w:t>
      </w:r>
      <w:r>
        <w:rPr>
          <w:color w:val="000000"/>
          <w:lang w:eastAsia="zh-CN"/>
        </w:rPr>
        <w:t>耳朵</w:t>
      </w:r>
      <w:r>
        <w:rPr>
          <w:color w:val="000000"/>
          <w:lang w:eastAsia="zh-CN"/>
        </w:rPr>
        <w:t>”</w:t>
      </w:r>
      <w:r>
        <w:rPr>
          <w:color w:val="000000"/>
          <w:lang w:eastAsia="zh-CN"/>
        </w:rPr>
        <w:t>﹣﹣声探头，即使幸存者不能说话，只要轻轻敲击使周围物体</w:t>
      </w:r>
      <w:r>
        <w:rPr>
          <w:color w:val="000000"/>
          <w:lang w:eastAsia="zh-CN"/>
        </w:rPr>
        <w:t>________ </w:t>
      </w:r>
      <w:r>
        <w:rPr>
          <w:color w:val="000000"/>
          <w:lang w:eastAsia="zh-CN"/>
        </w:rPr>
        <w:t>发出微小声响，就能够被它</w:t>
      </w:r>
      <w:r>
        <w:rPr>
          <w:color w:val="000000"/>
          <w:lang w:eastAsia="zh-CN"/>
        </w:rPr>
        <w:t>“</w:t>
      </w:r>
      <w:r>
        <w:rPr>
          <w:color w:val="000000"/>
          <w:lang w:eastAsia="zh-CN"/>
        </w:rPr>
        <w:t>听</w:t>
      </w:r>
      <w:r>
        <w:rPr>
          <w:color w:val="000000"/>
          <w:lang w:eastAsia="zh-CN"/>
        </w:rPr>
        <w:t>”</w:t>
      </w:r>
      <w:r>
        <w:rPr>
          <w:color w:val="000000"/>
          <w:lang w:eastAsia="zh-CN"/>
        </w:rPr>
        <w:t>到，甚至心脏微弱的颤动，它也能探测到．</w:t>
      </w:r>
      <w:r>
        <w:rPr>
          <w:color w:val="000000"/>
          <w:lang w:eastAsia="zh-CN"/>
        </w:rPr>
        <w:t xml:space="preserve">    </w:t>
      </w:r>
    </w:p>
    <w:p w:rsidR="00874DFA">
      <w:pPr>
        <w:spacing w:after="0"/>
        <w:rPr>
          <w:lang w:eastAsia="zh-CN"/>
        </w:rPr>
      </w:pPr>
      <w:r>
        <w:rPr>
          <w:color w:val="000000"/>
          <w:lang w:eastAsia="zh-CN"/>
        </w:rPr>
        <w:t>15.</w:t>
      </w:r>
      <w:r>
        <w:rPr>
          <w:color w:val="000000"/>
          <w:lang w:eastAsia="zh-CN"/>
        </w:rPr>
        <w:t>互联网作为一种信息交流平台，给我们的生活带来很多便利，得益于光导纤维的发明和使用，利用光导纤维传输信息时实际上是光的一种</w:t>
      </w:r>
      <w:r>
        <w:rPr>
          <w:color w:val="000000"/>
          <w:lang w:eastAsia="zh-CN"/>
        </w:rPr>
        <w:t>________ </w:t>
      </w:r>
      <w:r>
        <w:rPr>
          <w:color w:val="000000"/>
          <w:lang w:eastAsia="zh-CN"/>
        </w:rPr>
        <w:t>现象（选填</w:t>
      </w:r>
      <w:r>
        <w:rPr>
          <w:color w:val="000000"/>
          <w:lang w:eastAsia="zh-CN"/>
        </w:rPr>
        <w:t>“</w:t>
      </w:r>
      <w:r>
        <w:rPr>
          <w:color w:val="000000"/>
          <w:lang w:eastAsia="zh-CN"/>
        </w:rPr>
        <w:t>反射</w:t>
      </w:r>
      <w:r>
        <w:rPr>
          <w:color w:val="000000"/>
          <w:lang w:eastAsia="zh-CN"/>
        </w:rPr>
        <w:t>”</w:t>
      </w:r>
      <w:r>
        <w:rPr>
          <w:color w:val="000000"/>
          <w:lang w:eastAsia="zh-CN"/>
        </w:rPr>
        <w:t>或</w:t>
      </w:r>
      <w:r>
        <w:rPr>
          <w:color w:val="000000"/>
          <w:lang w:eastAsia="zh-CN"/>
        </w:rPr>
        <w:t>“</w:t>
      </w:r>
      <w:r>
        <w:rPr>
          <w:color w:val="000000"/>
          <w:lang w:eastAsia="zh-CN"/>
        </w:rPr>
        <w:t>折射</w:t>
      </w:r>
      <w:r>
        <w:rPr>
          <w:color w:val="000000"/>
          <w:lang w:eastAsia="zh-CN"/>
        </w:rPr>
        <w:t>”</w:t>
      </w:r>
      <w:r>
        <w:rPr>
          <w:color w:val="000000"/>
          <w:lang w:eastAsia="zh-CN"/>
        </w:rPr>
        <w:t>）；为了确保中、高招考试严格有序进行，按要求各考场内都安装了电子监控装置，如图所示是该装置的光学系统，图中摄像头的工作原理与生活中的</w:t>
      </w:r>
      <w:r>
        <w:rPr>
          <w:color w:val="000000"/>
          <w:lang w:eastAsia="zh-CN"/>
        </w:rPr>
        <w:t>________ </w:t>
      </w:r>
      <w:r>
        <w:rPr>
          <w:color w:val="000000"/>
          <w:lang w:eastAsia="zh-CN"/>
        </w:rPr>
        <w:t>工作原理相同．</w:t>
      </w:r>
      <w:r>
        <w:rPr>
          <w:lang w:eastAsia="zh-CN"/>
        </w:rPr>
        <w:br/>
      </w:r>
      <w:r>
        <w:rPr>
          <w:noProof/>
          <w:lang w:eastAsia="zh-CN"/>
        </w:rPr>
        <w:pict>
          <v:shape id="图片 26" o:spid="_x0000_i1051" type="#_x0000_t75" style="height:67.5pt;mso-wrap-style:square;visibility:visible;width:87.75pt">
            <v:imagedata r:id="rId11" o:title=""/>
          </v:shape>
        </w:pict>
      </w:r>
    </w:p>
    <w:p w:rsidR="00874DFA">
      <w:pPr>
        <w:spacing w:after="0"/>
        <w:rPr>
          <w:lang w:eastAsia="zh-CN"/>
        </w:rPr>
      </w:pPr>
      <w:r>
        <w:rPr>
          <w:color w:val="000000"/>
          <w:lang w:eastAsia="zh-CN"/>
        </w:rPr>
        <w:t>16.</w:t>
      </w:r>
      <w:r>
        <w:rPr>
          <w:color w:val="000000"/>
          <w:lang w:eastAsia="zh-CN"/>
        </w:rPr>
        <w:t>光缆利用的是</w:t>
      </w:r>
      <w:r>
        <w:rPr>
          <w:color w:val="000000"/>
          <w:lang w:eastAsia="zh-CN"/>
        </w:rPr>
        <w:t> ________</w:t>
      </w:r>
      <w:r>
        <w:rPr>
          <w:color w:val="000000"/>
          <w:lang w:eastAsia="zh-CN"/>
        </w:rPr>
        <w:t>（选填太阳光、激光、红外线、紫外线）在光纤内的</w:t>
      </w:r>
      <w:r>
        <w:rPr>
          <w:color w:val="000000"/>
          <w:lang w:eastAsia="zh-CN"/>
        </w:rPr>
        <w:t> ____</w:t>
      </w:r>
      <w:r>
        <w:rPr>
          <w:color w:val="000000"/>
          <w:lang w:eastAsia="zh-CN"/>
        </w:rPr>
        <w:t>____</w:t>
      </w:r>
      <w:r>
        <w:rPr>
          <w:color w:val="000000"/>
          <w:lang w:eastAsia="zh-CN"/>
        </w:rPr>
        <w:t>（选填反射或</w:t>
      </w:r>
      <w:r>
        <w:rPr>
          <w:color w:val="000000"/>
          <w:lang w:eastAsia="zh-CN"/>
        </w:rPr>
        <w:t xml:space="preserve"> </w:t>
      </w:r>
      <w:r>
        <w:rPr>
          <w:color w:val="000000"/>
          <w:lang w:eastAsia="zh-CN"/>
        </w:rPr>
        <w:t>折射）来工作的．</w:t>
      </w:r>
      <w:r>
        <w:rPr>
          <w:color w:val="000000"/>
          <w:lang w:eastAsia="zh-CN"/>
        </w:rPr>
        <w:t xml:space="preserve">    </w:t>
      </w:r>
    </w:p>
    <w:p w:rsidR="00874DFA">
      <w:pPr>
        <w:spacing w:after="0"/>
        <w:rPr>
          <w:lang w:eastAsia="zh-CN"/>
        </w:rPr>
      </w:pPr>
      <w:r>
        <w:rPr>
          <w:color w:val="000000"/>
          <w:lang w:eastAsia="zh-CN"/>
        </w:rPr>
        <w:t>17.</w:t>
      </w:r>
      <w:r>
        <w:rPr>
          <w:color w:val="000000"/>
          <w:lang w:eastAsia="zh-CN"/>
        </w:rPr>
        <w:t>收音机通过</w:t>
      </w:r>
      <w:r>
        <w:rPr>
          <w:color w:val="000000"/>
          <w:lang w:eastAsia="zh-CN"/>
        </w:rPr>
        <w:t>________</w:t>
      </w:r>
      <w:r>
        <w:rPr>
          <w:color w:val="000000"/>
          <w:lang w:eastAsia="zh-CN"/>
        </w:rPr>
        <w:t>接收电磁波，再通过</w:t>
      </w:r>
      <w:r>
        <w:rPr>
          <w:color w:val="000000"/>
          <w:lang w:eastAsia="zh-CN"/>
        </w:rPr>
        <w:t>________</w:t>
      </w:r>
      <w:r>
        <w:rPr>
          <w:color w:val="000000"/>
          <w:lang w:eastAsia="zh-CN"/>
        </w:rPr>
        <w:t>选出我们需要的信号．</w:t>
      </w:r>
      <w:r>
        <w:rPr>
          <w:color w:val="000000"/>
          <w:lang w:eastAsia="zh-CN"/>
        </w:rPr>
        <w:t xml:space="preserve">    </w:t>
      </w:r>
    </w:p>
    <w:p w:rsidR="00874DFA">
      <w:pPr>
        <w:rPr>
          <w:lang w:eastAsia="zh-CN"/>
        </w:rPr>
      </w:pPr>
      <w:r>
        <w:rPr>
          <w:b/>
          <w:bCs/>
          <w:sz w:val="24"/>
          <w:szCs w:val="24"/>
          <w:lang w:eastAsia="zh-CN"/>
        </w:rPr>
        <w:t>三、解答题</w:t>
      </w:r>
    </w:p>
    <w:p w:rsidR="00874DFA">
      <w:pPr>
        <w:spacing w:after="0"/>
        <w:rPr>
          <w:lang w:eastAsia="zh-CN"/>
        </w:rPr>
      </w:pPr>
      <w:r>
        <w:rPr>
          <w:color w:val="000000"/>
          <w:lang w:eastAsia="zh-CN"/>
        </w:rPr>
        <w:t>18.</w:t>
      </w:r>
      <w:r>
        <w:rPr>
          <w:color w:val="000000"/>
          <w:lang w:eastAsia="zh-CN"/>
        </w:rPr>
        <w:t>如图所示，请在图中无线电广播的接收过程图的空格中填入恰当的器材和元件名称．</w:t>
      </w:r>
      <w:r>
        <w:rPr>
          <w:lang w:eastAsia="zh-CN"/>
        </w:rPr>
        <w:br/>
      </w:r>
      <w:r>
        <w:rPr>
          <w:noProof/>
          <w:lang w:eastAsia="zh-CN"/>
        </w:rPr>
        <w:pict>
          <v:shape id="图片 27" o:spid="_x0000_i1052" type="#_x0000_t75" style="height:86.25pt;mso-wrap-style:square;visibility:visible;width:188.25pt">
            <v:imagedata r:id="rId12" o:title=""/>
          </v:shape>
        </w:pict>
      </w:r>
    </w:p>
    <w:p w:rsidR="00874DFA">
      <w:pPr>
        <w:spacing w:after="0"/>
        <w:rPr>
          <w:lang w:eastAsia="zh-CN"/>
        </w:rPr>
      </w:pPr>
      <w:r>
        <w:rPr>
          <w:color w:val="000000"/>
          <w:lang w:eastAsia="zh-CN"/>
        </w:rPr>
        <w:t>19.</w:t>
      </w:r>
      <w:r>
        <w:rPr>
          <w:color w:val="000000"/>
          <w:lang w:eastAsia="zh-CN"/>
        </w:rPr>
        <w:t>如图所示，请在图中无线电广播的发射过程图的空格中填入恰当的器材和元件名称．</w:t>
      </w:r>
      <w:r>
        <w:rPr>
          <w:lang w:eastAsia="zh-CN"/>
        </w:rPr>
        <w:br/>
      </w:r>
      <w:r>
        <w:rPr>
          <w:noProof/>
          <w:lang w:eastAsia="zh-CN"/>
        </w:rPr>
        <w:pict>
          <v:shape id="图片 28" o:spid="_x0000_i1053" type="#_x0000_t75" style="height:97.5pt;mso-wrap-style:square;visibility:visible;width:270pt">
            <v:imagedata r:id="rId13" o:title=""/>
          </v:shape>
        </w:pict>
      </w:r>
    </w:p>
    <w:p w:rsidR="00874DFA">
      <w:pPr>
        <w:rPr>
          <w:lang w:eastAsia="zh-CN"/>
        </w:rPr>
      </w:pPr>
      <w:r>
        <w:rPr>
          <w:b/>
          <w:bCs/>
          <w:sz w:val="24"/>
          <w:szCs w:val="24"/>
          <w:lang w:eastAsia="zh-CN"/>
        </w:rPr>
        <w:t>四、综合题</w:t>
      </w:r>
      <w:bookmarkStart w:id="0" w:name="_GoBack"/>
      <w:bookmarkEnd w:id="0"/>
    </w:p>
    <w:p w:rsidR="00874DFA">
      <w:pPr>
        <w:spacing w:after="0"/>
        <w:rPr>
          <w:lang w:eastAsia="zh-CN"/>
        </w:rPr>
      </w:pPr>
      <w:r>
        <w:rPr>
          <w:color w:val="000000"/>
          <w:lang w:eastAsia="zh-CN"/>
        </w:rPr>
        <w:t>20.</w:t>
      </w:r>
      <w:r>
        <w:rPr>
          <w:color w:val="000000"/>
          <w:lang w:eastAsia="zh-CN"/>
        </w:rPr>
        <w:t>阅读短文，回答问题．</w:t>
      </w:r>
      <w:r>
        <w:rPr>
          <w:lang w:eastAsia="zh-CN"/>
        </w:rPr>
        <w:br/>
      </w:r>
      <w:r>
        <w:rPr>
          <w:color w:val="000000"/>
          <w:lang w:eastAsia="zh-CN"/>
        </w:rPr>
        <w:t xml:space="preserve">                                         </w:t>
      </w:r>
      <w:r>
        <w:rPr>
          <w:color w:val="000000"/>
          <w:lang w:eastAsia="zh-CN"/>
        </w:rPr>
        <w:t>光纤的奥秘</w:t>
      </w:r>
      <w:r>
        <w:rPr>
          <w:lang w:eastAsia="zh-CN"/>
        </w:rPr>
        <w:br/>
      </w:r>
      <w:r>
        <w:rPr>
          <w:color w:val="000000"/>
          <w:lang w:eastAsia="zh-CN"/>
        </w:rPr>
        <w:t xml:space="preserve">    </w:t>
      </w:r>
      <w:r>
        <w:rPr>
          <w:color w:val="000000"/>
          <w:lang w:eastAsia="zh-CN"/>
        </w:rPr>
        <w:t>光纤</w:t>
      </w:r>
      <w:r>
        <w:rPr>
          <w:color w:val="000000"/>
          <w:lang w:eastAsia="zh-CN"/>
        </w:rPr>
        <w:t>电缆是本世纪最重要的发明之一．发明光纤电缆的，就是被誉为</w:t>
      </w:r>
      <w:r>
        <w:rPr>
          <w:color w:val="000000"/>
          <w:lang w:eastAsia="zh-CN"/>
        </w:rPr>
        <w:t>“</w:t>
      </w:r>
      <w:r>
        <w:rPr>
          <w:color w:val="000000"/>
          <w:lang w:eastAsia="zh-CN"/>
        </w:rPr>
        <w:t>光纤之父</w:t>
      </w:r>
      <w:r>
        <w:rPr>
          <w:color w:val="000000"/>
          <w:lang w:eastAsia="zh-CN"/>
        </w:rPr>
        <w:t>”</w:t>
      </w:r>
      <w:r>
        <w:rPr>
          <w:color w:val="000000"/>
          <w:lang w:eastAsia="zh-CN"/>
        </w:rPr>
        <w:t>的华人科学家、诺贝尔奖获得者﹣﹣高锟．光纤电缆利用玻璃清澈、透明的性质，使用光来传送信号．光可以从弯曲的玻璃光纤的一端传到另一端，而不会</w:t>
      </w:r>
      <w:r>
        <w:rPr>
          <w:color w:val="000000"/>
          <w:lang w:eastAsia="zh-CN"/>
        </w:rPr>
        <w:t>“</w:t>
      </w:r>
      <w:r>
        <w:rPr>
          <w:color w:val="000000"/>
          <w:lang w:eastAsia="zh-CN"/>
        </w:rPr>
        <w:t>溜</w:t>
      </w:r>
      <w:r>
        <w:rPr>
          <w:color w:val="000000"/>
          <w:lang w:eastAsia="zh-CN"/>
        </w:rPr>
        <w:t>”</w:t>
      </w:r>
      <w:r>
        <w:rPr>
          <w:color w:val="000000"/>
          <w:lang w:eastAsia="zh-CN"/>
        </w:rPr>
        <w:t>出玻璃光纤，这是为什么呢？</w:t>
      </w:r>
      <w:r>
        <w:rPr>
          <w:lang w:eastAsia="zh-CN"/>
        </w:rPr>
        <w:br/>
      </w:r>
      <w:r>
        <w:rPr>
          <w:noProof/>
          <w:lang w:eastAsia="zh-CN"/>
        </w:rPr>
        <w:pict>
          <v:shape id="图片 29" o:spid="_x0000_i1054" type="#_x0000_t75" style="height:105.75pt;mso-wrap-style:square;visibility:visible;width:388.5pt">
            <v:imagedata r:id="rId14" o:title=""/>
          </v:shape>
        </w:pict>
      </w:r>
      <w:r>
        <w:rPr>
          <w:lang w:eastAsia="zh-CN"/>
        </w:rPr>
        <w:br/>
      </w:r>
      <w:r>
        <w:rPr>
          <w:color w:val="000000"/>
          <w:lang w:eastAsia="zh-CN"/>
        </w:rPr>
        <w:t>原来，光从玻璃射入空气时，折射角　大于　入射角（如图甲）．当入射角增大时，折射角也　增大　（如图乙），到某一角度，使折射角达到</w:t>
      </w:r>
      <w:r>
        <w:rPr>
          <w:color w:val="000000"/>
          <w:lang w:eastAsia="zh-CN"/>
        </w:rPr>
        <w:t>90°</w:t>
      </w:r>
      <w:r>
        <w:rPr>
          <w:color w:val="000000"/>
          <w:lang w:eastAsia="zh-CN"/>
        </w:rPr>
        <w:t>，入射角再增大时，折射光完全消失，只剩下反射光（如图丙），这样光就在玻璃中传播，而不会</w:t>
      </w:r>
      <w:r>
        <w:rPr>
          <w:color w:val="000000"/>
          <w:lang w:eastAsia="zh-CN"/>
        </w:rPr>
        <w:t>“</w:t>
      </w:r>
      <w:r>
        <w:rPr>
          <w:color w:val="000000"/>
          <w:lang w:eastAsia="zh-CN"/>
        </w:rPr>
        <w:t>溜</w:t>
      </w:r>
      <w:r>
        <w:rPr>
          <w:color w:val="000000"/>
          <w:lang w:eastAsia="zh-CN"/>
        </w:rPr>
        <w:t>”</w:t>
      </w:r>
      <w:r>
        <w:rPr>
          <w:color w:val="000000"/>
          <w:lang w:eastAsia="zh-CN"/>
        </w:rPr>
        <w:t>出玻璃光纤（如图丁），这种现象叫做全反射，它只</w:t>
      </w:r>
      <w:r>
        <w:rPr>
          <w:color w:val="000000"/>
          <w:lang w:eastAsia="zh-CN"/>
        </w:rPr>
        <w:t>有在折射时折射角是大于入射角的现象中才可能发生．如图</w:t>
      </w:r>
      <w:r>
        <w:rPr>
          <w:color w:val="000000"/>
          <w:lang w:eastAsia="zh-CN"/>
        </w:rPr>
        <w:t>1</w:t>
      </w:r>
      <w:r>
        <w:rPr>
          <w:color w:val="000000"/>
          <w:lang w:eastAsia="zh-CN"/>
        </w:rPr>
        <w:t>是光从玻璃射入空气时，折射角随入射角变化而变化的图象．</w:t>
      </w:r>
      <w:r>
        <w:rPr>
          <w:lang w:eastAsia="zh-CN"/>
        </w:rPr>
        <w:br/>
      </w:r>
      <w:r>
        <w:rPr>
          <w:noProof/>
          <w:lang w:eastAsia="zh-CN"/>
        </w:rPr>
        <w:pict>
          <v:shape id="图片 30" o:spid="_x0000_i1055" type="#_x0000_t75" style="height:80.25pt;mso-wrap-style:square;visibility:visible;width:336pt">
            <v:imagedata r:id="rId15" o:title=""/>
          </v:shape>
        </w:pict>
      </w:r>
      <w:r>
        <w:rPr>
          <w:lang w:eastAsia="zh-CN"/>
        </w:rPr>
        <w:br/>
      </w:r>
      <w:r>
        <w:rPr>
          <w:color w:val="000000"/>
          <w:lang w:eastAsia="zh-CN"/>
        </w:rPr>
        <w:t>所以，一般弯曲的光学纤维（简称光纤），只要它的玻璃芯的透明度高、均匀，并且芯与外皮层之间的分界面光滑，就是一根好的光导管．一根头发般细小的光纤，其传输的信息量相等于一条饭桌般粗大的铜</w:t>
      </w:r>
      <w:r>
        <w:rPr>
          <w:color w:val="000000"/>
          <w:lang w:eastAsia="zh-CN"/>
        </w:rPr>
        <w:t>“</w:t>
      </w:r>
      <w:r>
        <w:rPr>
          <w:color w:val="000000"/>
          <w:lang w:eastAsia="zh-CN"/>
        </w:rPr>
        <w:t>线</w:t>
      </w:r>
      <w:r>
        <w:rPr>
          <w:color w:val="000000"/>
          <w:lang w:eastAsia="zh-CN"/>
        </w:rPr>
        <w:t>”</w:t>
      </w:r>
      <w:r>
        <w:rPr>
          <w:color w:val="000000"/>
          <w:lang w:eastAsia="zh-CN"/>
        </w:rPr>
        <w:t>，为目前的信息高速公路奠定了基础，数以万计的光学纤维构成的光学纤维束（如图</w:t>
      </w:r>
      <w:r>
        <w:rPr>
          <w:color w:val="000000"/>
          <w:lang w:eastAsia="zh-CN"/>
        </w:rPr>
        <w:t>2</w:t>
      </w:r>
      <w:r>
        <w:rPr>
          <w:color w:val="000000"/>
          <w:lang w:eastAsia="zh-CN"/>
        </w:rPr>
        <w:t>），它不仅能传导光能，也能将图象从一端传到另一端．传光能的纤维束称传光束，同时能传图象的纤维束称传像束．</w:t>
      </w:r>
      <w:r>
        <w:rPr>
          <w:color w:val="000000"/>
          <w:lang w:eastAsia="zh-CN"/>
        </w:rPr>
        <w:t xml:space="preserve">    </w:t>
      </w:r>
    </w:p>
    <w:p w:rsidR="00874DFA">
      <w:pPr>
        <w:spacing w:after="0"/>
        <w:rPr>
          <w:lang w:eastAsia="zh-CN"/>
        </w:rPr>
      </w:pPr>
      <w:r>
        <w:rPr>
          <w:color w:val="000000"/>
          <w:lang w:eastAsia="zh-CN"/>
        </w:rPr>
        <w:t>（</w:t>
      </w:r>
      <w:r>
        <w:rPr>
          <w:color w:val="000000"/>
          <w:lang w:eastAsia="zh-CN"/>
        </w:rPr>
        <w:t>1</w:t>
      </w:r>
      <w:r>
        <w:rPr>
          <w:color w:val="000000"/>
          <w:lang w:eastAsia="zh-CN"/>
        </w:rPr>
        <w:t>）完成上文中的空格</w:t>
      </w:r>
      <w:r>
        <w:rPr>
          <w:color w:val="000000"/>
          <w:lang w:eastAsia="zh-CN"/>
        </w:rPr>
        <w:t xml:space="preserve">    </w:t>
      </w:r>
    </w:p>
    <w:p w:rsidR="00874DFA">
      <w:pPr>
        <w:spacing w:after="0"/>
        <w:rPr>
          <w:lang w:eastAsia="zh-CN"/>
        </w:rPr>
      </w:pPr>
      <w:r>
        <w:rPr>
          <w:color w:val="000000"/>
          <w:lang w:eastAsia="zh-CN"/>
        </w:rPr>
        <w:t>（</w:t>
      </w:r>
      <w:r>
        <w:rPr>
          <w:color w:val="000000"/>
          <w:lang w:eastAsia="zh-CN"/>
        </w:rPr>
        <w:t>2</w:t>
      </w:r>
      <w:r>
        <w:rPr>
          <w:color w:val="000000"/>
          <w:lang w:eastAsia="zh-CN"/>
        </w:rPr>
        <w:t>）光从空气进入玻璃时</w:t>
      </w:r>
      <w:r>
        <w:rPr>
          <w:color w:val="000000"/>
          <w:lang w:eastAsia="zh-CN"/>
        </w:rPr>
        <w:t>________ </w:t>
      </w:r>
      <w:r>
        <w:rPr>
          <w:color w:val="000000"/>
          <w:lang w:eastAsia="zh-CN"/>
        </w:rPr>
        <w:t>（填</w:t>
      </w:r>
      <w:r>
        <w:rPr>
          <w:color w:val="000000"/>
          <w:lang w:eastAsia="zh-CN"/>
        </w:rPr>
        <w:t>“</w:t>
      </w:r>
      <w:r>
        <w:rPr>
          <w:color w:val="000000"/>
          <w:lang w:eastAsia="zh-CN"/>
        </w:rPr>
        <w:t>有可能</w:t>
      </w:r>
      <w:r>
        <w:rPr>
          <w:color w:val="000000"/>
          <w:lang w:eastAsia="zh-CN"/>
        </w:rPr>
        <w:t>”</w:t>
      </w:r>
      <w:r>
        <w:rPr>
          <w:color w:val="000000"/>
          <w:lang w:eastAsia="zh-CN"/>
        </w:rPr>
        <w:t>或</w:t>
      </w:r>
      <w:r>
        <w:rPr>
          <w:color w:val="000000"/>
          <w:lang w:eastAsia="zh-CN"/>
        </w:rPr>
        <w:t>“</w:t>
      </w:r>
      <w:r>
        <w:rPr>
          <w:color w:val="000000"/>
          <w:lang w:eastAsia="zh-CN"/>
        </w:rPr>
        <w:t>不可能</w:t>
      </w:r>
      <w:r>
        <w:rPr>
          <w:color w:val="000000"/>
          <w:lang w:eastAsia="zh-CN"/>
        </w:rPr>
        <w:t>”</w:t>
      </w:r>
      <w:r>
        <w:rPr>
          <w:color w:val="000000"/>
          <w:lang w:eastAsia="zh-CN"/>
        </w:rPr>
        <w:t>）发生全反射．</w:t>
      </w:r>
      <w:r>
        <w:rPr>
          <w:color w:val="000000"/>
          <w:lang w:eastAsia="zh-CN"/>
        </w:rPr>
        <w:t xml:space="preserve">    </w:t>
      </w:r>
    </w:p>
    <w:p w:rsidR="00874DFA">
      <w:pPr>
        <w:spacing w:after="0"/>
      </w:pPr>
      <w:r>
        <w:rPr>
          <w:color w:val="000000"/>
          <w:lang w:eastAsia="zh-CN"/>
        </w:rPr>
        <w:t>（</w:t>
      </w:r>
      <w:r>
        <w:rPr>
          <w:color w:val="000000"/>
          <w:lang w:eastAsia="zh-CN"/>
        </w:rPr>
        <w:t>3</w:t>
      </w:r>
      <w:r>
        <w:rPr>
          <w:color w:val="000000"/>
          <w:lang w:eastAsia="zh-CN"/>
        </w:rPr>
        <w:t>）光从玻璃进入空气时入射角必须</w:t>
      </w:r>
      <w:r>
        <w:rPr>
          <w:color w:val="000000"/>
          <w:lang w:eastAsia="zh-CN"/>
        </w:rPr>
        <w:t>________ </w:t>
      </w:r>
      <w:r>
        <w:rPr>
          <w:color w:val="000000"/>
          <w:lang w:eastAsia="zh-CN"/>
        </w:rPr>
        <w:t>　才会发生全反射．</w:t>
      </w:r>
      <w:r>
        <w:rPr>
          <w:lang w:eastAsia="zh-CN"/>
        </w:rPr>
        <w:br/>
      </w:r>
      <w:r>
        <w:rPr>
          <w:color w:val="000000"/>
        </w:rPr>
        <w:t>A</w:t>
      </w:r>
      <w:r>
        <w:rPr>
          <w:color w:val="000000"/>
        </w:rPr>
        <w:t>．大于</w:t>
      </w:r>
      <w:r>
        <w:rPr>
          <w:color w:val="000000"/>
        </w:rPr>
        <w:t>42°   B</w:t>
      </w:r>
      <w:r>
        <w:rPr>
          <w:color w:val="000000"/>
        </w:rPr>
        <w:t>．小于</w:t>
      </w:r>
      <w:r>
        <w:rPr>
          <w:color w:val="000000"/>
        </w:rPr>
        <w:t>42°   C</w:t>
      </w:r>
      <w:r>
        <w:rPr>
          <w:color w:val="000000"/>
        </w:rPr>
        <w:t>．大于</w:t>
      </w:r>
      <w:r>
        <w:rPr>
          <w:color w:val="000000"/>
        </w:rPr>
        <w:t>45°   D</w:t>
      </w:r>
      <w:r>
        <w:rPr>
          <w:color w:val="000000"/>
        </w:rPr>
        <w:t>．小于</w:t>
      </w:r>
      <w:r>
        <w:rPr>
          <w:color w:val="000000"/>
        </w:rPr>
        <w:t xml:space="preserve">45°    </w:t>
      </w:r>
    </w:p>
    <w:p w:rsidR="00874DFA">
      <w:pPr>
        <w:spacing w:after="0"/>
        <w:rPr>
          <w:lang w:eastAsia="zh-CN"/>
        </w:rPr>
      </w:pPr>
      <w:r>
        <w:rPr>
          <w:color w:val="000000"/>
          <w:lang w:eastAsia="zh-CN"/>
        </w:rPr>
        <w:t>（</w:t>
      </w:r>
      <w:r>
        <w:rPr>
          <w:color w:val="000000"/>
          <w:lang w:eastAsia="zh-CN"/>
        </w:rPr>
        <w:t>4</w:t>
      </w:r>
      <w:r>
        <w:rPr>
          <w:color w:val="000000"/>
          <w:lang w:eastAsia="zh-CN"/>
        </w:rPr>
        <w:t>）下列关于传光束与传像束的说法正确的是</w:t>
      </w:r>
      <w:r>
        <w:rPr>
          <w:color w:val="000000"/>
          <w:lang w:eastAsia="zh-CN"/>
        </w:rPr>
        <w:t>________ </w:t>
      </w:r>
      <w:r>
        <w:rPr>
          <w:lang w:eastAsia="zh-CN"/>
        </w:rPr>
        <w:br/>
      </w:r>
      <w:r>
        <w:rPr>
          <w:color w:val="000000"/>
          <w:lang w:eastAsia="zh-CN"/>
        </w:rPr>
        <w:t>A</w:t>
      </w:r>
      <w:r>
        <w:rPr>
          <w:color w:val="000000"/>
          <w:lang w:eastAsia="zh-CN"/>
        </w:rPr>
        <w:t>．传光束中的光学纤维在两端端面上的位置必须严格对应，传像束中的光学纤维在两端端面上的位置不需严格对应．</w:t>
      </w:r>
      <w:r>
        <w:rPr>
          <w:lang w:eastAsia="zh-CN"/>
        </w:rPr>
        <w:br/>
      </w:r>
      <w:r>
        <w:rPr>
          <w:color w:val="000000"/>
          <w:lang w:eastAsia="zh-CN"/>
        </w:rPr>
        <w:t>B</w:t>
      </w:r>
      <w:r>
        <w:rPr>
          <w:color w:val="000000"/>
          <w:lang w:eastAsia="zh-CN"/>
        </w:rPr>
        <w:t>．传光束中的光学纤维在两端端面上的位置不需严格对应，传像束中的</w:t>
      </w:r>
      <w:r>
        <w:rPr>
          <w:color w:val="000000"/>
          <w:lang w:eastAsia="zh-CN"/>
        </w:rPr>
        <w:t>光学纤维在两端端面上的位置必须严格对应．</w:t>
      </w:r>
      <w:r>
        <w:rPr>
          <w:lang w:eastAsia="zh-CN"/>
        </w:rPr>
        <w:br/>
      </w:r>
      <w:r>
        <w:rPr>
          <w:color w:val="000000"/>
          <w:lang w:eastAsia="zh-CN"/>
        </w:rPr>
        <w:t>C</w:t>
      </w:r>
      <w:r>
        <w:rPr>
          <w:color w:val="000000"/>
          <w:lang w:eastAsia="zh-CN"/>
        </w:rPr>
        <w:t>．传光束与传像束中的光学纤维在两端端面上的位置都必须严格对应．</w:t>
      </w:r>
      <w:r>
        <w:rPr>
          <w:lang w:eastAsia="zh-CN"/>
        </w:rPr>
        <w:br/>
      </w:r>
      <w:r>
        <w:rPr>
          <w:color w:val="000000"/>
          <w:lang w:eastAsia="zh-CN"/>
        </w:rPr>
        <w:t>D</w:t>
      </w:r>
      <w:r>
        <w:rPr>
          <w:color w:val="000000"/>
          <w:lang w:eastAsia="zh-CN"/>
        </w:rPr>
        <w:t>．传光束与传像束中的光学纤维在两端端面上的位置都不需严格对应．</w:t>
      </w:r>
      <w:r>
        <w:rPr>
          <w:color w:val="000000"/>
          <w:lang w:eastAsia="zh-CN"/>
        </w:rPr>
        <w:t xml:space="preserve">    </w:t>
      </w:r>
    </w:p>
    <w:p w:rsidR="00874DFA">
      <w:pPr>
        <w:rPr>
          <w:lang w:eastAsia="zh-CN"/>
        </w:rPr>
      </w:pPr>
      <w:r>
        <w:rPr>
          <w:lang w:eastAsia="zh-CN"/>
        </w:rPr>
        <w:br w:type="page"/>
      </w:r>
    </w:p>
    <w:p w:rsidR="00874DFA">
      <w:pPr>
        <w:jc w:val="center"/>
        <w:rPr>
          <w:lang w:eastAsia="zh-CN"/>
        </w:rPr>
      </w:pPr>
      <w:r>
        <w:rPr>
          <w:b/>
          <w:bCs/>
          <w:sz w:val="28"/>
          <w:szCs w:val="28"/>
          <w:lang w:eastAsia="zh-CN"/>
        </w:rPr>
        <w:t>答案解析部分</w:t>
      </w:r>
    </w:p>
    <w:p w:rsidR="00874DFA">
      <w:pPr>
        <w:rPr>
          <w:lang w:eastAsia="zh-CN"/>
        </w:rPr>
      </w:pPr>
      <w:r>
        <w:rPr>
          <w:lang w:eastAsia="zh-CN"/>
        </w:rPr>
        <w:t>一、单选题</w:t>
      </w:r>
    </w:p>
    <w:p w:rsidR="00874DFA">
      <w:pPr>
        <w:spacing w:after="0"/>
      </w:pPr>
      <w:r>
        <w:rPr>
          <w:color w:val="000000"/>
        </w:rPr>
        <w:t>1.</w:t>
      </w:r>
      <w:r>
        <w:rPr>
          <w:color w:val="0000FF"/>
        </w:rPr>
        <w:t>【答案】</w:t>
      </w:r>
      <w:r>
        <w:rPr>
          <w:color w:val="000000"/>
        </w:rPr>
        <w:t xml:space="preserve">C  </w:t>
      </w:r>
    </w:p>
    <w:p w:rsidR="00874DFA">
      <w:pPr>
        <w:spacing w:after="0"/>
        <w:rPr>
          <w:lang w:eastAsia="zh-CN"/>
        </w:rPr>
      </w:pPr>
      <w:r>
        <w:rPr>
          <w:color w:val="0000FF"/>
        </w:rPr>
        <w:t>【解析】</w:t>
      </w:r>
      <w:r>
        <w:rPr>
          <w:color w:val="000000"/>
        </w:rPr>
        <w:t>【解答】解：</w:t>
      </w:r>
      <w:r>
        <w:rPr>
          <w:color w:val="000000"/>
        </w:rPr>
        <w:t>A</w:t>
      </w:r>
      <w:r>
        <w:rPr>
          <w:color w:val="000000"/>
        </w:rPr>
        <w:t>、</w:t>
      </w:r>
      <w:r>
        <w:rPr>
          <w:color w:val="000000"/>
        </w:rPr>
        <w:t>XiaoWang</w:t>
      </w:r>
      <w:r>
        <w:rPr>
          <w:color w:val="000000"/>
        </w:rPr>
        <w:t>是邮箱使用者的代号，正确．</w:t>
      </w:r>
      <w:r>
        <w:rPr>
          <w:color w:val="000000"/>
        </w:rPr>
        <w:t xml:space="preserve">  B</w:t>
      </w:r>
      <w:r>
        <w:rPr>
          <w:color w:val="000000"/>
        </w:rPr>
        <w:t>、</w:t>
      </w:r>
      <w:r>
        <w:rPr>
          <w:color w:val="000000"/>
        </w:rPr>
        <w:t>server</w:t>
      </w:r>
      <w:r>
        <w:rPr>
          <w:color w:val="000000"/>
        </w:rPr>
        <w:t>是服务器名称，正确．</w:t>
      </w:r>
      <w:r>
        <w:br/>
      </w:r>
      <w:r>
        <w:rPr>
          <w:color w:val="000000"/>
          <w:lang w:eastAsia="zh-CN"/>
        </w:rPr>
        <w:t>C</w:t>
      </w:r>
      <w:r>
        <w:rPr>
          <w:color w:val="000000"/>
          <w:lang w:eastAsia="zh-CN"/>
        </w:rPr>
        <w:t>、电子邮件可传递文本、数据、图像及多媒体信息等，错误．</w:t>
      </w:r>
      <w:r>
        <w:rPr>
          <w:lang w:eastAsia="zh-CN"/>
        </w:rPr>
        <w:br/>
      </w:r>
      <w:r>
        <w:rPr>
          <w:color w:val="000000"/>
        </w:rPr>
        <w:t>D</w:t>
      </w:r>
      <w:r>
        <w:rPr>
          <w:color w:val="000000"/>
        </w:rPr>
        <w:t>、</w:t>
      </w:r>
      <w:r>
        <w:rPr>
          <w:color w:val="000000"/>
        </w:rPr>
        <w:t>XiaoWang@server</w:t>
      </w:r>
      <w:r>
        <w:rPr>
          <w:color w:val="000000"/>
        </w:rPr>
        <w:t>．</w:t>
      </w:r>
      <w:r>
        <w:rPr>
          <w:color w:val="000000"/>
        </w:rPr>
        <w:t>com</w:t>
      </w:r>
      <w:r>
        <w:rPr>
          <w:color w:val="000000"/>
        </w:rPr>
        <w:t>．</w:t>
      </w:r>
      <w:r>
        <w:rPr>
          <w:color w:val="000000"/>
        </w:rPr>
        <w:t>cn</w:t>
      </w:r>
      <w:r>
        <w:rPr>
          <w:color w:val="000000"/>
        </w:rPr>
        <w:t>表示该电子邮箱属于</w:t>
      </w:r>
      <w:r>
        <w:rPr>
          <w:color w:val="000000"/>
        </w:rPr>
        <w:t>XiaoWang</w:t>
      </w:r>
      <w:r>
        <w:rPr>
          <w:color w:val="000000"/>
        </w:rPr>
        <w:t>，邮箱服务叫</w:t>
      </w:r>
      <w:r>
        <w:rPr>
          <w:color w:val="000000"/>
        </w:rPr>
        <w:t>server</w:t>
      </w:r>
      <w:r>
        <w:rPr>
          <w:color w:val="000000"/>
        </w:rPr>
        <w:t>，其中</w:t>
      </w:r>
      <w:r>
        <w:rPr>
          <w:color w:val="000000"/>
        </w:rPr>
        <w:t>“cn”</w:t>
      </w:r>
      <w:r>
        <w:rPr>
          <w:color w:val="000000"/>
        </w:rPr>
        <w:t>是</w:t>
      </w:r>
      <w:r>
        <w:rPr>
          <w:color w:val="000000"/>
        </w:rPr>
        <w:t>China</w:t>
      </w:r>
      <w:r>
        <w:rPr>
          <w:color w:val="000000"/>
        </w:rPr>
        <w:t>的简写，服务器在中国注册，正确．</w:t>
      </w:r>
      <w:r>
        <w:br/>
      </w:r>
      <w:r>
        <w:rPr>
          <w:color w:val="000000"/>
        </w:rPr>
        <w:t>故选</w:t>
      </w:r>
      <w:r>
        <w:rPr>
          <w:color w:val="000000"/>
        </w:rPr>
        <w:t>C</w:t>
      </w:r>
      <w:r>
        <w:rPr>
          <w:color w:val="000000"/>
        </w:rPr>
        <w:t>．</w:t>
      </w:r>
      <w:r>
        <w:br/>
      </w:r>
      <w:r>
        <w:rPr>
          <w:color w:val="000000"/>
          <w:lang w:eastAsia="zh-CN"/>
        </w:rPr>
        <w:t>【分析】电子邮件是目前人们经常使用的网络通信形式，电子邮箱的地址包括：用户名和服务器名两部分；服务器名的最后一部分表示的是服务器注册的国家名称．</w:t>
      </w:r>
    </w:p>
    <w:p w:rsidR="00874DFA">
      <w:pPr>
        <w:spacing w:after="0"/>
        <w:rPr>
          <w:lang w:eastAsia="zh-CN"/>
        </w:rPr>
      </w:pPr>
      <w:r>
        <w:rPr>
          <w:color w:val="000000"/>
          <w:lang w:eastAsia="zh-CN"/>
        </w:rPr>
        <w:t>2.</w:t>
      </w:r>
      <w:r>
        <w:rPr>
          <w:color w:val="0000FF"/>
          <w:lang w:eastAsia="zh-CN"/>
        </w:rPr>
        <w:t>【答案】</w:t>
      </w:r>
      <w:r>
        <w:rPr>
          <w:color w:val="000000"/>
          <w:lang w:eastAsia="zh-CN"/>
        </w:rPr>
        <w:t xml:space="preserve">C  </w:t>
      </w:r>
    </w:p>
    <w:p w:rsidR="00874DFA">
      <w:pPr>
        <w:spacing w:after="0"/>
        <w:rPr>
          <w:lang w:eastAsia="zh-CN"/>
        </w:rPr>
      </w:pPr>
      <w:r>
        <w:rPr>
          <w:color w:val="0000FF"/>
          <w:lang w:eastAsia="zh-CN"/>
        </w:rPr>
        <w:t>【解析】</w:t>
      </w:r>
      <w:r>
        <w:rPr>
          <w:color w:val="000000"/>
          <w:lang w:eastAsia="zh-CN"/>
        </w:rPr>
        <w:t>【解答】解：手机是现代人们最常用的通信工具之一，手机间通话和收发信息是利用电磁波，手机既是电磁波的发射台也是电磁波的接收台．</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【分析】要解答本题需掌握：</w:t>
      </w:r>
      <w:r>
        <w:rPr>
          <w:color w:val="000000"/>
          <w:lang w:eastAsia="zh-CN"/>
        </w:rPr>
        <w:t>手机既是电磁波的发射台也是电磁波的接收台．</w:t>
      </w:r>
    </w:p>
    <w:p w:rsidR="00874DFA">
      <w:pPr>
        <w:spacing w:after="0"/>
        <w:rPr>
          <w:lang w:eastAsia="zh-CN"/>
        </w:rPr>
      </w:pPr>
      <w:r>
        <w:rPr>
          <w:color w:val="000000"/>
          <w:lang w:eastAsia="zh-CN"/>
        </w:rPr>
        <w:t>3.</w:t>
      </w:r>
      <w:r>
        <w:rPr>
          <w:color w:val="0000FF"/>
          <w:lang w:eastAsia="zh-CN"/>
        </w:rPr>
        <w:t>【答案】</w:t>
      </w:r>
      <w:r>
        <w:rPr>
          <w:color w:val="000000"/>
          <w:lang w:eastAsia="zh-CN"/>
        </w:rPr>
        <w:t xml:space="preserve">B  </w:t>
      </w:r>
    </w:p>
    <w:p w:rsidR="00874DFA">
      <w:pPr>
        <w:spacing w:after="0"/>
        <w:rPr>
          <w:lang w:eastAsia="zh-CN"/>
        </w:rPr>
      </w:pPr>
      <w:r>
        <w:rPr>
          <w:color w:val="0000FF"/>
          <w:lang w:eastAsia="zh-CN"/>
        </w:rPr>
        <w:t>【解析】</w:t>
      </w:r>
      <w:r>
        <w:rPr>
          <w:color w:val="000000"/>
          <w:lang w:eastAsia="zh-CN"/>
        </w:rPr>
        <w:t>【解答】人们可以通过互联网查阅资料、看新闻、进行远程教育、远程医疗会诊、打</w:t>
      </w:r>
      <w:r>
        <w:rPr>
          <w:color w:val="000000"/>
          <w:lang w:eastAsia="zh-CN"/>
        </w:rPr>
        <w:t>IP</w:t>
      </w:r>
      <w:r>
        <w:rPr>
          <w:color w:val="000000"/>
          <w:lang w:eastAsia="zh-CN"/>
        </w:rPr>
        <w:t>电话、购物、视频点播、聊天、发送电子邮件等，但不能进行现金交易．</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【分析】通过互联网可以：发送电子邮件、下载文件、浏览网页、看视频、聊天等．</w:t>
      </w:r>
    </w:p>
    <w:p w:rsidR="00874DFA">
      <w:pPr>
        <w:spacing w:after="0"/>
        <w:rPr>
          <w:lang w:eastAsia="zh-CN"/>
        </w:rPr>
      </w:pPr>
      <w:r>
        <w:rPr>
          <w:color w:val="000000"/>
          <w:lang w:eastAsia="zh-CN"/>
        </w:rPr>
        <w:t>4.</w:t>
      </w:r>
      <w:r>
        <w:rPr>
          <w:color w:val="0000FF"/>
          <w:lang w:eastAsia="zh-CN"/>
        </w:rPr>
        <w:t>【答案】</w:t>
      </w:r>
      <w:r>
        <w:rPr>
          <w:color w:val="000000"/>
          <w:lang w:eastAsia="zh-CN"/>
        </w:rPr>
        <w:t xml:space="preserve">C  </w:t>
      </w:r>
    </w:p>
    <w:p w:rsidR="00874DFA">
      <w:pPr>
        <w:spacing w:after="0"/>
        <w:rPr>
          <w:lang w:eastAsia="zh-CN"/>
        </w:rPr>
      </w:pPr>
      <w:r>
        <w:rPr>
          <w:color w:val="0000FF"/>
          <w:lang w:eastAsia="zh-CN"/>
        </w:rPr>
        <w:t>【解析】</w:t>
      </w:r>
      <w:r>
        <w:rPr>
          <w:color w:val="000000"/>
          <w:lang w:eastAsia="zh-CN"/>
        </w:rPr>
        <w:t>【解答】无线电广播和电视都是将要传递的信息</w:t>
      </w:r>
      <w:r>
        <w:rPr>
          <w:color w:val="000000"/>
          <w:lang w:eastAsia="zh-CN"/>
        </w:rPr>
        <w:t>(</w:t>
      </w:r>
      <w:r>
        <w:rPr>
          <w:color w:val="000000"/>
          <w:lang w:eastAsia="zh-CN"/>
        </w:rPr>
        <w:t>声音、图像</w:t>
      </w:r>
      <w:r>
        <w:rPr>
          <w:color w:val="000000"/>
          <w:lang w:eastAsia="zh-CN"/>
        </w:rPr>
        <w:t>)</w:t>
      </w:r>
      <w:r>
        <w:rPr>
          <w:color w:val="000000"/>
          <w:lang w:eastAsia="zh-CN"/>
        </w:rPr>
        <w:t>转变为电信号，加载到高频电流上，然后利用天线发射到空中，人们再利用收音机、电视机的天线将这样的高频信号接收下来，再经过专门的装</w:t>
      </w:r>
      <w:r>
        <w:rPr>
          <w:color w:val="000000"/>
          <w:lang w:eastAsia="zh-CN"/>
        </w:rPr>
        <w:t>置将电信号还原成声音信号和图像信号．在这个过程中调制器的作用：将低频的声音信号与高频的电磁波叠加在一起增大频率利于信号的传播．</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【分析】声音信号调制的过程：首先要将声音信号转换成音频电信号，然后再通过调制器将音频信号加载到高频电流上，利用天线发射到空中．</w:t>
      </w:r>
    </w:p>
    <w:p w:rsidR="00874DFA">
      <w:pPr>
        <w:spacing w:after="0"/>
        <w:rPr>
          <w:lang w:eastAsia="zh-CN"/>
        </w:rPr>
      </w:pPr>
      <w:r>
        <w:rPr>
          <w:color w:val="000000"/>
          <w:lang w:eastAsia="zh-CN"/>
        </w:rPr>
        <w:t>5.</w:t>
      </w:r>
      <w:r>
        <w:rPr>
          <w:color w:val="0000FF"/>
          <w:lang w:eastAsia="zh-CN"/>
        </w:rPr>
        <w:t>【答案】</w:t>
      </w:r>
      <w:r>
        <w:rPr>
          <w:color w:val="000000"/>
          <w:lang w:eastAsia="zh-CN"/>
        </w:rPr>
        <w:t xml:space="preserve">B  </w:t>
      </w:r>
    </w:p>
    <w:p w:rsidR="00874DFA">
      <w:pPr>
        <w:spacing w:after="0"/>
        <w:rPr>
          <w:lang w:eastAsia="zh-CN"/>
        </w:rPr>
      </w:pPr>
      <w:r>
        <w:rPr>
          <w:color w:val="0000FF"/>
          <w:lang w:eastAsia="zh-CN"/>
        </w:rPr>
        <w:t>【解析】</w:t>
      </w:r>
      <w:r>
        <w:rPr>
          <w:color w:val="000000"/>
          <w:lang w:eastAsia="zh-CN"/>
        </w:rPr>
        <w:t>【解答】解：</w:t>
      </w:r>
      <w:r>
        <w:rPr>
          <w:color w:val="000000"/>
          <w:lang w:eastAsia="zh-CN"/>
        </w:rPr>
        <w:t>720KHz</w:t>
      </w:r>
      <w:r>
        <w:rPr>
          <w:color w:val="000000"/>
          <w:lang w:eastAsia="zh-CN"/>
        </w:rPr>
        <w:t>指的是电磁波频率，</w:t>
      </w:r>
      <w:r>
        <w:rPr>
          <w:color w:val="000000"/>
          <w:lang w:eastAsia="zh-CN"/>
        </w:rPr>
        <w:t>1KHz</w:t>
      </w:r>
      <w:r>
        <w:rPr>
          <w:color w:val="000000"/>
          <w:lang w:eastAsia="zh-CN"/>
        </w:rPr>
        <w:t>是声音频率．在广播电台，调制器把音频电信号加载到高频电磁波上，之所以要把音频信号加载到高频电磁波上，是因为音频信号不能在空中传播，加载后的电磁波只是变成携带了声音信息的</w:t>
      </w:r>
      <w:r>
        <w:rPr>
          <w:color w:val="000000"/>
          <w:lang w:eastAsia="zh-CN"/>
        </w:rPr>
        <w:t>电磁波，然后通过天线把载有音频电信号的电磁波发射出去；收音机是信号接收设备，它里面的调谐器可以从众多频率的电磁波中选出我们所需的某一频率的电磁波．</w:t>
      </w:r>
      <w:r>
        <w:rPr>
          <w:color w:val="000000"/>
          <w:lang w:eastAsia="zh-CN"/>
        </w:rPr>
        <w:t xml:space="preserve">  </w:t>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【分析】收音机接收的是电磁波，只有调谐器与电台的发射频率一致时才能收到清晰的信号．这里和人的发声频率无关．</w:t>
      </w:r>
    </w:p>
    <w:p w:rsidR="00874DFA">
      <w:pPr>
        <w:spacing w:after="0"/>
        <w:rPr>
          <w:lang w:eastAsia="zh-CN"/>
        </w:rPr>
      </w:pPr>
      <w:r>
        <w:rPr>
          <w:color w:val="000000"/>
          <w:lang w:eastAsia="zh-CN"/>
        </w:rPr>
        <w:t>6.</w:t>
      </w:r>
      <w:r>
        <w:rPr>
          <w:color w:val="0000FF"/>
          <w:lang w:eastAsia="zh-CN"/>
        </w:rPr>
        <w:t>【答案】</w:t>
      </w:r>
      <w:r>
        <w:rPr>
          <w:color w:val="000000"/>
          <w:lang w:eastAsia="zh-CN"/>
        </w:rPr>
        <w:t xml:space="preserve">D  </w:t>
      </w:r>
    </w:p>
    <w:p w:rsidR="00874DFA">
      <w:pPr>
        <w:spacing w:after="0"/>
        <w:rPr>
          <w:lang w:eastAsia="zh-CN"/>
        </w:rPr>
      </w:pPr>
      <w:r>
        <w:rPr>
          <w:color w:val="0000FF"/>
          <w:lang w:eastAsia="zh-CN"/>
        </w:rPr>
        <w:t>【解析】</w:t>
      </w:r>
      <w:r>
        <w:rPr>
          <w:color w:val="000000"/>
          <w:lang w:eastAsia="zh-CN"/>
        </w:rPr>
        <w:t>【解答】</w:t>
      </w:r>
      <w:r>
        <w:rPr>
          <w:color w:val="000000"/>
          <w:lang w:eastAsia="zh-CN"/>
        </w:rPr>
        <w:t>4G</w:t>
      </w:r>
      <w:r>
        <w:rPr>
          <w:color w:val="000000"/>
          <w:lang w:eastAsia="zh-CN"/>
        </w:rPr>
        <w:t>手机也属于移动电话，所以它传递信息是通过电磁波来实现的．</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【分析】电磁波可以在真空中传播，但是超声波或次声波，其都不能在真空中传播，且其传播速度远小于电磁波的传播速度，故现代的移动电话都是利用电磁波来传递信息的．</w:t>
      </w:r>
    </w:p>
    <w:p w:rsidR="00874DFA">
      <w:pPr>
        <w:spacing w:after="0"/>
        <w:rPr>
          <w:lang w:eastAsia="zh-CN"/>
        </w:rPr>
      </w:pPr>
      <w:r>
        <w:rPr>
          <w:color w:val="000000"/>
          <w:lang w:eastAsia="zh-CN"/>
        </w:rPr>
        <w:t>7.</w:t>
      </w:r>
      <w:r>
        <w:rPr>
          <w:color w:val="0000FF"/>
          <w:lang w:eastAsia="zh-CN"/>
        </w:rPr>
        <w:t>【答案】</w:t>
      </w:r>
      <w:r>
        <w:rPr>
          <w:color w:val="000000"/>
          <w:lang w:eastAsia="zh-CN"/>
        </w:rPr>
        <w:t xml:space="preserve">B  </w:t>
      </w:r>
    </w:p>
    <w:p w:rsidR="00874DFA">
      <w:pPr>
        <w:spacing w:after="0"/>
        <w:rPr>
          <w:lang w:eastAsia="zh-CN"/>
        </w:rPr>
      </w:pPr>
      <w:r>
        <w:rPr>
          <w:color w:val="0000FF"/>
          <w:lang w:eastAsia="zh-CN"/>
        </w:rPr>
        <w:t>【解析】</w:t>
      </w:r>
      <w:r>
        <w:rPr>
          <w:color w:val="000000"/>
          <w:lang w:eastAsia="zh-CN"/>
        </w:rPr>
        <w:t>【解答】如图所示，光从光导纤维的一端射入，在内壁上多次反射，从另一端射出，这样就把它携带的信息传到了远方．</w:t>
      </w:r>
      <w:r>
        <w:rPr>
          <w:lang w:eastAsia="zh-CN"/>
        </w:rPr>
        <w:br/>
      </w:r>
      <w:r>
        <w:rPr>
          <w:color w:val="000000"/>
          <w:lang w:eastAsia="zh-CN"/>
        </w:rPr>
        <w:t>所以说光纤通信是利用光波来传输信息的．</w:t>
      </w:r>
      <w:r>
        <w:rPr>
          <w:lang w:eastAsia="zh-CN"/>
        </w:rPr>
        <w:br/>
      </w:r>
      <w:r>
        <w:rPr>
          <w:noProof/>
          <w:lang w:eastAsia="zh-CN"/>
        </w:rPr>
        <w:pict>
          <v:shape id="图片 31" o:spid="_x0000_i1056" type="#_x0000_t75" style="height:94.5pt;mso-wrap-style:square;visibility:visible;width:134.25pt">
            <v:imagedata r:id="rId16" o:title=""/>
          </v:shape>
        </w:pict>
      </w:r>
      <w:r>
        <w:rPr>
          <w:color w:val="000000"/>
          <w:lang w:eastAsia="zh-CN"/>
        </w:rPr>
        <w:t>​</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【分析】光纤通信是利用光波来传输信息的．</w:t>
      </w:r>
    </w:p>
    <w:p w:rsidR="00874DFA">
      <w:pPr>
        <w:spacing w:after="0"/>
        <w:rPr>
          <w:lang w:eastAsia="zh-CN"/>
        </w:rPr>
      </w:pPr>
      <w:r>
        <w:rPr>
          <w:color w:val="000000"/>
          <w:lang w:eastAsia="zh-CN"/>
        </w:rPr>
        <w:t>8.</w:t>
      </w:r>
      <w:r>
        <w:rPr>
          <w:color w:val="0000FF"/>
          <w:lang w:eastAsia="zh-CN"/>
        </w:rPr>
        <w:t>【答案】</w:t>
      </w:r>
      <w:r>
        <w:rPr>
          <w:color w:val="000000"/>
          <w:lang w:eastAsia="zh-CN"/>
        </w:rPr>
        <w:t xml:space="preserve">C  </w:t>
      </w:r>
    </w:p>
    <w:p w:rsidR="00874DFA">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、收音机只能接收电磁波，不能发射电磁波，该选项说法错误；</w:t>
      </w:r>
      <w:r>
        <w:rPr>
          <w:lang w:eastAsia="zh-CN"/>
        </w:rPr>
        <w:br/>
      </w:r>
      <w:r>
        <w:rPr>
          <w:color w:val="000000"/>
          <w:lang w:eastAsia="zh-CN"/>
        </w:rPr>
        <w:t>B</w:t>
      </w:r>
      <w:r>
        <w:rPr>
          <w:color w:val="000000"/>
          <w:lang w:eastAsia="zh-CN"/>
        </w:rPr>
        <w:t>、电视机只能接收电磁</w:t>
      </w:r>
      <w:r>
        <w:rPr>
          <w:color w:val="000000"/>
          <w:lang w:eastAsia="zh-CN"/>
        </w:rPr>
        <w:t>波，不能发射电磁波，该选项说法错误；</w:t>
      </w:r>
      <w:r>
        <w:rPr>
          <w:lang w:eastAsia="zh-CN"/>
        </w:rPr>
        <w:br/>
      </w:r>
      <w:r>
        <w:rPr>
          <w:color w:val="000000"/>
          <w:lang w:eastAsia="zh-CN"/>
        </w:rPr>
        <w:t>C</w:t>
      </w:r>
      <w:r>
        <w:rPr>
          <w:color w:val="000000"/>
          <w:lang w:eastAsia="zh-CN"/>
        </w:rPr>
        <w:t>、手持移动电话既能接收电磁波，也可以发射电磁波，该选项说法正确；</w:t>
      </w:r>
      <w:r>
        <w:rPr>
          <w:lang w:eastAsia="zh-CN"/>
        </w:rPr>
        <w:br/>
      </w:r>
      <w:r>
        <w:rPr>
          <w:color w:val="000000"/>
          <w:lang w:eastAsia="zh-CN"/>
        </w:rPr>
        <w:t>D</w:t>
      </w:r>
      <w:r>
        <w:rPr>
          <w:color w:val="000000"/>
          <w:lang w:eastAsia="zh-CN"/>
        </w:rPr>
        <w:t>、</w:t>
      </w:r>
      <w:r>
        <w:rPr>
          <w:color w:val="000000"/>
          <w:lang w:eastAsia="zh-CN"/>
        </w:rPr>
        <w:t>MP4</w:t>
      </w:r>
      <w:r>
        <w:rPr>
          <w:color w:val="000000"/>
          <w:lang w:eastAsia="zh-CN"/>
        </w:rPr>
        <w:t>能播放音乐、能接收电磁波，不能发射电磁波，该选项说法错误．</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）收音机天线接收到各种各样的电磁波，调谐器从中选出特定频率的电磁波，收音机内的电子电路再把音频信号从中取出来，送到扬声器中，还原成声音；</w:t>
      </w:r>
      <w:r>
        <w:rPr>
          <w:lang w:eastAsia="zh-CN"/>
        </w:rPr>
        <w:br/>
      </w:r>
      <w:r>
        <w:rPr>
          <w:color w:val="000000"/>
          <w:lang w:eastAsia="zh-CN"/>
        </w:rPr>
        <w:t>（</w:t>
      </w:r>
      <w:r>
        <w:rPr>
          <w:color w:val="000000"/>
          <w:lang w:eastAsia="zh-CN"/>
        </w:rPr>
        <w:t>2</w:t>
      </w:r>
      <w:r>
        <w:rPr>
          <w:color w:val="000000"/>
          <w:lang w:eastAsia="zh-CN"/>
        </w:rPr>
        <w:t>）电视、</w:t>
      </w:r>
      <w:r>
        <w:rPr>
          <w:color w:val="000000"/>
          <w:lang w:eastAsia="zh-CN"/>
        </w:rPr>
        <w:t>MP4</w:t>
      </w:r>
      <w:r>
        <w:rPr>
          <w:color w:val="000000"/>
          <w:lang w:eastAsia="zh-CN"/>
        </w:rPr>
        <w:t>用电磁波来传递图象信号和声音信号，声音的产生、传播和接收跟无线电广播的工作过程相似；</w:t>
      </w:r>
      <w:r>
        <w:rPr>
          <w:lang w:eastAsia="zh-CN"/>
        </w:rPr>
        <w:br/>
      </w:r>
      <w:r>
        <w:rPr>
          <w:color w:val="000000"/>
          <w:lang w:eastAsia="zh-CN"/>
        </w:rPr>
        <w:t>（</w:t>
      </w:r>
      <w:r>
        <w:rPr>
          <w:color w:val="000000"/>
          <w:lang w:eastAsia="zh-CN"/>
        </w:rPr>
        <w:t>3</w:t>
      </w:r>
      <w:r>
        <w:rPr>
          <w:color w:val="000000"/>
          <w:lang w:eastAsia="zh-CN"/>
        </w:rPr>
        <w:t>）手机是通过发射和接收电磁波来实现通信的．</w:t>
      </w:r>
    </w:p>
    <w:p w:rsidR="00874DFA">
      <w:pPr>
        <w:spacing w:after="0"/>
        <w:rPr>
          <w:lang w:eastAsia="zh-CN"/>
        </w:rPr>
      </w:pPr>
      <w:r>
        <w:rPr>
          <w:color w:val="000000"/>
          <w:lang w:eastAsia="zh-CN"/>
        </w:rPr>
        <w:t>9.</w:t>
      </w:r>
      <w:r>
        <w:rPr>
          <w:color w:val="0000FF"/>
          <w:lang w:eastAsia="zh-CN"/>
        </w:rPr>
        <w:t>【答案】</w:t>
      </w:r>
      <w:r>
        <w:rPr>
          <w:color w:val="000000"/>
          <w:lang w:eastAsia="zh-CN"/>
        </w:rPr>
        <w:t xml:space="preserve">B  </w:t>
      </w:r>
    </w:p>
    <w:p w:rsidR="00874DFA">
      <w:pPr>
        <w:spacing w:after="0"/>
        <w:rPr>
          <w:lang w:eastAsia="zh-CN"/>
        </w:rPr>
      </w:pPr>
      <w:r>
        <w:rPr>
          <w:color w:val="0000FF"/>
          <w:lang w:eastAsia="zh-CN"/>
        </w:rPr>
        <w:t>【解</w:t>
      </w:r>
      <w:r>
        <w:rPr>
          <w:color w:val="0000FF"/>
          <w:lang w:eastAsia="zh-CN"/>
        </w:rPr>
        <w:t>析】</w:t>
      </w:r>
      <w:r>
        <w:rPr>
          <w:color w:val="000000"/>
          <w:lang w:eastAsia="zh-CN"/>
        </w:rPr>
        <w:t>【解答】解：根据电视机显像管的作来来判断．只是还原图像信号，并不参与声音信号的还原．</w:t>
      </w:r>
      <w:r>
        <w:rPr>
          <w:color w:val="000000"/>
          <w:lang w:eastAsia="zh-CN"/>
        </w:rPr>
        <w:t xml:space="preserve">  </w:t>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【分析】电视机的显像管作用是把记载图像信息的电信号还原成图像．</w:t>
      </w:r>
    </w:p>
    <w:p w:rsidR="00874DFA">
      <w:pPr>
        <w:spacing w:after="0"/>
        <w:rPr>
          <w:lang w:eastAsia="zh-CN"/>
        </w:rPr>
      </w:pPr>
      <w:r>
        <w:rPr>
          <w:color w:val="000000"/>
          <w:lang w:eastAsia="zh-CN"/>
        </w:rPr>
        <w:t>10.</w:t>
      </w:r>
      <w:r>
        <w:rPr>
          <w:color w:val="0000FF"/>
          <w:lang w:eastAsia="zh-CN"/>
        </w:rPr>
        <w:t>【答案】</w:t>
      </w:r>
      <w:r>
        <w:rPr>
          <w:color w:val="000000"/>
          <w:lang w:eastAsia="zh-CN"/>
        </w:rPr>
        <w:t xml:space="preserve">D  </w:t>
      </w:r>
    </w:p>
    <w:p w:rsidR="00874DFA">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、电视能接收电磁波，但是录音机不能接收电磁波．故</w:t>
      </w:r>
      <w:r>
        <w:rPr>
          <w:color w:val="000000"/>
          <w:lang w:eastAsia="zh-CN"/>
        </w:rPr>
        <w:t>A</w:t>
      </w:r>
      <w:r>
        <w:rPr>
          <w:color w:val="000000"/>
          <w:lang w:eastAsia="zh-CN"/>
        </w:rPr>
        <w:t>不正确．</w:t>
      </w:r>
      <w:r>
        <w:rPr>
          <w:color w:val="000000"/>
          <w:lang w:eastAsia="zh-CN"/>
        </w:rPr>
        <w:t xml:space="preserve">  B</w:t>
      </w:r>
      <w:r>
        <w:rPr>
          <w:color w:val="000000"/>
          <w:lang w:eastAsia="zh-CN"/>
        </w:rPr>
        <w:t>、无线电广播用的是短波和米波．故</w:t>
      </w:r>
      <w:r>
        <w:rPr>
          <w:color w:val="000000"/>
          <w:lang w:eastAsia="zh-CN"/>
        </w:rPr>
        <w:t>B</w:t>
      </w:r>
      <w:r>
        <w:rPr>
          <w:color w:val="000000"/>
          <w:lang w:eastAsia="zh-CN"/>
        </w:rPr>
        <w:t>不正确．</w:t>
      </w:r>
      <w:r>
        <w:rPr>
          <w:lang w:eastAsia="zh-CN"/>
        </w:rPr>
        <w:br/>
      </w:r>
      <w:r>
        <w:rPr>
          <w:color w:val="000000"/>
          <w:lang w:eastAsia="zh-CN"/>
        </w:rPr>
        <w:t>C</w:t>
      </w:r>
      <w:r>
        <w:rPr>
          <w:color w:val="000000"/>
          <w:lang w:eastAsia="zh-CN"/>
        </w:rPr>
        <w:t>、电视使用的是微波．故</w:t>
      </w:r>
      <w:r>
        <w:rPr>
          <w:color w:val="000000"/>
          <w:lang w:eastAsia="zh-CN"/>
        </w:rPr>
        <w:t>C</w:t>
      </w:r>
      <w:r>
        <w:rPr>
          <w:color w:val="000000"/>
          <w:lang w:eastAsia="zh-CN"/>
        </w:rPr>
        <w:t>不正确．</w:t>
      </w:r>
      <w:r>
        <w:rPr>
          <w:lang w:eastAsia="zh-CN"/>
        </w:rPr>
        <w:br/>
      </w:r>
      <w:r>
        <w:rPr>
          <w:color w:val="000000"/>
          <w:lang w:eastAsia="zh-CN"/>
        </w:rPr>
        <w:t>D</w:t>
      </w:r>
      <w:r>
        <w:rPr>
          <w:color w:val="000000"/>
          <w:lang w:eastAsia="zh-CN"/>
        </w:rPr>
        <w:t>、</w:t>
      </w:r>
      <w:r>
        <w:rPr>
          <w:color w:val="000000"/>
          <w:lang w:eastAsia="zh-CN"/>
        </w:rPr>
        <w:t>kHz</w:t>
      </w:r>
      <w:r>
        <w:rPr>
          <w:color w:val="000000"/>
          <w:lang w:eastAsia="zh-CN"/>
        </w:rPr>
        <w:t>表示千赫，</w:t>
      </w:r>
      <w:r>
        <w:rPr>
          <w:color w:val="000000"/>
          <w:lang w:eastAsia="zh-CN"/>
        </w:rPr>
        <w:t>MHz</w:t>
      </w:r>
      <w:r>
        <w:rPr>
          <w:color w:val="000000"/>
          <w:lang w:eastAsia="zh-CN"/>
        </w:rPr>
        <w:t>表示兆赫．故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【分析】要解答本题需掌握：电视接收的电磁波的种类，以及频率的常用单位．</w:t>
      </w:r>
    </w:p>
    <w:p w:rsidR="00874DFA">
      <w:pPr>
        <w:spacing w:after="0"/>
        <w:rPr>
          <w:lang w:eastAsia="zh-CN"/>
        </w:rPr>
      </w:pPr>
      <w:r>
        <w:rPr>
          <w:color w:val="000000"/>
          <w:lang w:eastAsia="zh-CN"/>
        </w:rPr>
        <w:t>11.</w:t>
      </w:r>
      <w:r>
        <w:rPr>
          <w:color w:val="0000FF"/>
          <w:lang w:eastAsia="zh-CN"/>
        </w:rPr>
        <w:t>【答案】</w:t>
      </w:r>
      <w:r>
        <w:rPr>
          <w:color w:val="000000"/>
          <w:lang w:eastAsia="zh-CN"/>
        </w:rPr>
        <w:t xml:space="preserve">C  </w:t>
      </w:r>
    </w:p>
    <w:p w:rsidR="00874DFA">
      <w:pPr>
        <w:spacing w:after="0"/>
        <w:rPr>
          <w:lang w:eastAsia="zh-CN"/>
        </w:rPr>
      </w:pPr>
      <w:r>
        <w:rPr>
          <w:color w:val="0000FF"/>
          <w:lang w:eastAsia="zh-CN"/>
        </w:rPr>
        <w:t>【解析</w:t>
      </w:r>
      <w:r>
        <w:rPr>
          <w:color w:val="0000FF"/>
          <w:lang w:eastAsia="zh-CN"/>
        </w:rPr>
        <w:t>】</w:t>
      </w:r>
      <w:r>
        <w:rPr>
          <w:color w:val="000000"/>
          <w:lang w:eastAsia="zh-CN"/>
        </w:rPr>
        <w:t>【解答】解：</w:t>
      </w:r>
      <w:r>
        <w:rPr>
          <w:color w:val="000000"/>
          <w:lang w:eastAsia="zh-CN"/>
        </w:rPr>
        <w:t>A</w:t>
      </w:r>
      <w:r>
        <w:rPr>
          <w:color w:val="000000"/>
          <w:lang w:eastAsia="zh-CN"/>
        </w:rPr>
        <w:t>、姨妈正在给别人打电话，说明此电话正在使用，出现忙音，故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、姨妈正在接听另人的电话，也说明此电知正在使用，出现忙音，故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、正有人给小丽打电话，则这个打电话的人听到占线的声音，故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、电话之间的通话都是通过电话交换机来实现的，若通话用户比较多时，电话交换机不能将这两部电话接通，就会显示忙音，故</w:t>
      </w:r>
      <w:r>
        <w:rPr>
          <w:color w:val="000000"/>
          <w:lang w:eastAsia="zh-CN"/>
        </w:rPr>
        <w:t>D</w:t>
      </w:r>
      <w:r>
        <w:rPr>
          <w:color w:val="000000"/>
          <w:lang w:eastAsia="zh-CN"/>
        </w:rPr>
        <w:t>正确；故选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）最常见的电话占线的原因有两个：其一是两地电话交换机间的线路太少，不够用的；其二是对方正在通话中．故据此分析判断即可解决．</w:t>
      </w:r>
      <w:r>
        <w:rPr>
          <w:lang w:eastAsia="zh-CN"/>
        </w:rPr>
        <w:br/>
      </w:r>
      <w:r>
        <w:rPr>
          <w:color w:val="000000"/>
          <w:lang w:eastAsia="zh-CN"/>
        </w:rPr>
        <w:t>（</w:t>
      </w:r>
      <w:r>
        <w:rPr>
          <w:color w:val="000000"/>
          <w:lang w:eastAsia="zh-CN"/>
        </w:rPr>
        <w:t>2</w:t>
      </w:r>
      <w:r>
        <w:rPr>
          <w:color w:val="000000"/>
          <w:lang w:eastAsia="zh-CN"/>
        </w:rPr>
        <w:t>）电话之间线路的接</w:t>
      </w:r>
      <w:r>
        <w:rPr>
          <w:color w:val="000000"/>
          <w:lang w:eastAsia="zh-CN"/>
        </w:rPr>
        <w:t>通就是通过电话交换机来实现的，若通话人较多时，电话交换机不能及时的将需要通话的两个电话连接起来，就会出现忙音．</w:t>
      </w:r>
    </w:p>
    <w:p w:rsidR="00874DFA">
      <w:pPr>
        <w:rPr>
          <w:lang w:eastAsia="zh-CN"/>
        </w:rPr>
      </w:pPr>
      <w:r>
        <w:rPr>
          <w:lang w:eastAsia="zh-CN"/>
        </w:rPr>
        <w:t>二、填空题</w:t>
      </w:r>
    </w:p>
    <w:p w:rsidR="00874DFA">
      <w:pPr>
        <w:spacing w:after="0"/>
        <w:rPr>
          <w:lang w:eastAsia="zh-CN"/>
        </w:rPr>
      </w:pPr>
      <w:r>
        <w:rPr>
          <w:color w:val="000000"/>
          <w:lang w:eastAsia="zh-CN"/>
        </w:rPr>
        <w:t>12.</w:t>
      </w:r>
      <w:r>
        <w:rPr>
          <w:color w:val="0000FF"/>
          <w:lang w:eastAsia="zh-CN"/>
        </w:rPr>
        <w:t>【答案】</w:t>
      </w:r>
      <w:r>
        <w:rPr>
          <w:color w:val="000000"/>
          <w:lang w:eastAsia="zh-CN"/>
        </w:rPr>
        <w:t>电磁波；</w:t>
      </w:r>
      <w:r>
        <w:rPr>
          <w:color w:val="000000"/>
          <w:lang w:eastAsia="zh-CN"/>
        </w:rPr>
        <w:t>3×10</w:t>
      </w:r>
      <w:r>
        <w:rPr>
          <w:color w:val="000000"/>
          <w:vertAlign w:val="superscript"/>
          <w:lang w:eastAsia="zh-CN"/>
        </w:rPr>
        <w:t>8</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【解答】手机是利用电磁波传递信息的，其信号传播速度与光速相同，光在真空中的传播速度是</w:t>
      </w:r>
      <w:r>
        <w:rPr>
          <w:color w:val="000000"/>
          <w:lang w:eastAsia="zh-CN"/>
        </w:rPr>
        <w:t>3×10</w:t>
      </w:r>
      <w:r>
        <w:rPr>
          <w:color w:val="000000"/>
          <w:vertAlign w:val="superscript"/>
          <w:lang w:eastAsia="zh-CN"/>
        </w:rPr>
        <w:t>8</w:t>
      </w:r>
      <w:r>
        <w:rPr>
          <w:color w:val="000000"/>
          <w:lang w:eastAsia="zh-CN"/>
        </w:rPr>
        <w:t>m/s</w:t>
      </w:r>
      <w:r>
        <w:rPr>
          <w:color w:val="000000"/>
          <w:lang w:eastAsia="zh-CN"/>
        </w:rPr>
        <w:t>．</w:t>
      </w:r>
      <w:r>
        <w:rPr>
          <w:lang w:eastAsia="zh-CN"/>
        </w:rPr>
        <w:br/>
      </w:r>
      <w:r>
        <w:rPr>
          <w:color w:val="000000"/>
          <w:lang w:eastAsia="zh-CN"/>
        </w:rPr>
        <w:t>故答案为：电磁波；</w:t>
      </w:r>
      <w:r>
        <w:rPr>
          <w:color w:val="000000"/>
          <w:lang w:eastAsia="zh-CN"/>
        </w:rPr>
        <w:t>3×10</w:t>
      </w:r>
      <w:r>
        <w:rPr>
          <w:color w:val="000000"/>
          <w:vertAlign w:val="superscript"/>
          <w:lang w:eastAsia="zh-CN"/>
        </w:rPr>
        <w:t>8</w:t>
      </w:r>
      <w:r>
        <w:rPr>
          <w:color w:val="000000"/>
          <w:lang w:eastAsia="zh-CN"/>
        </w:rPr>
        <w:t xml:space="preserve"> </w:t>
      </w:r>
      <w:r>
        <w:rPr>
          <w:color w:val="000000"/>
          <w:lang w:eastAsia="zh-CN"/>
        </w:rPr>
        <w:t>．</w:t>
      </w:r>
      <w:r>
        <w:rPr>
          <w:color w:val="000000"/>
          <w:lang w:eastAsia="zh-CN"/>
        </w:rPr>
        <w:t xml:space="preserve"> </w:t>
      </w:r>
      <w:r>
        <w:rPr>
          <w:lang w:eastAsia="zh-CN"/>
        </w:rPr>
        <w:br/>
      </w:r>
      <w:r>
        <w:rPr>
          <w:color w:val="000000"/>
          <w:lang w:eastAsia="zh-CN"/>
        </w:rPr>
        <w:t>【分析】电磁波可以传递信息，根据对真空中光速的掌握分析答题．</w:t>
      </w:r>
    </w:p>
    <w:p w:rsidR="00874DFA">
      <w:pPr>
        <w:spacing w:after="0"/>
        <w:rPr>
          <w:lang w:eastAsia="zh-CN"/>
        </w:rPr>
      </w:pPr>
      <w:r>
        <w:rPr>
          <w:color w:val="000000"/>
          <w:lang w:eastAsia="zh-CN"/>
        </w:rPr>
        <w:t>13.</w:t>
      </w:r>
      <w:r>
        <w:rPr>
          <w:color w:val="0000FF"/>
          <w:lang w:eastAsia="zh-CN"/>
        </w:rPr>
        <w:t>【答案】</w:t>
      </w:r>
      <w:r>
        <w:rPr>
          <w:color w:val="000000"/>
          <w:lang w:eastAsia="zh-CN"/>
        </w:rPr>
        <w:t>反射；电磁波</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）光纤通信利用的就是全反射的道理，光纤在结构上有中心和外皮两种不同介质，光从中心传播时遇到光纤弯曲处，会发生全反射现象，而保证光线不会泄漏到光纤外；</w:t>
      </w:r>
      <w:r>
        <w:rPr>
          <w:lang w:eastAsia="zh-CN"/>
        </w:rPr>
        <w:br/>
      </w:r>
      <w:r>
        <w:rPr>
          <w:color w:val="000000"/>
          <w:lang w:eastAsia="zh-CN"/>
        </w:rPr>
        <w:t>（</w:t>
      </w:r>
      <w:r>
        <w:rPr>
          <w:color w:val="000000"/>
          <w:lang w:eastAsia="zh-CN"/>
        </w:rPr>
        <w:t>2</w:t>
      </w:r>
      <w:r>
        <w:rPr>
          <w:color w:val="000000"/>
          <w:lang w:eastAsia="zh-CN"/>
        </w:rPr>
        <w:t>）华裔科学家高锟的重大贡献就是将光和电磁波联系起来，是因为光也是电磁波．</w:t>
      </w:r>
      <w:r>
        <w:rPr>
          <w:lang w:eastAsia="zh-CN"/>
        </w:rPr>
        <w:br/>
      </w:r>
      <w:r>
        <w:rPr>
          <w:color w:val="000000"/>
          <w:lang w:eastAsia="zh-CN"/>
        </w:rPr>
        <w:t>故答案为：反射；电磁波．</w:t>
      </w:r>
      <w:r>
        <w:rPr>
          <w:lang w:eastAsia="zh-CN"/>
        </w:rPr>
        <w:br/>
      </w:r>
      <w:r>
        <w:rPr>
          <w:color w:val="000000"/>
          <w:lang w:eastAsia="zh-CN"/>
        </w:rPr>
        <w:t>【分析】（</w:t>
      </w:r>
      <w:r>
        <w:rPr>
          <w:color w:val="000000"/>
          <w:lang w:eastAsia="zh-CN"/>
        </w:rPr>
        <w:t>1</w:t>
      </w:r>
      <w:r>
        <w:rPr>
          <w:color w:val="000000"/>
          <w:lang w:eastAsia="zh-CN"/>
        </w:rPr>
        <w:t>）光纤通信是利用激光从光导纤维的一端射入，在内壁上多次反射，从另一端射出，这样就把它携带的信息传到远方；</w:t>
      </w:r>
      <w:r>
        <w:rPr>
          <w:lang w:eastAsia="zh-CN"/>
        </w:rPr>
        <w:br/>
      </w:r>
      <w:r>
        <w:rPr>
          <w:color w:val="000000"/>
          <w:lang w:eastAsia="zh-CN"/>
        </w:rPr>
        <w:t>（</w:t>
      </w:r>
      <w:r>
        <w:rPr>
          <w:color w:val="000000"/>
          <w:lang w:eastAsia="zh-CN"/>
        </w:rPr>
        <w:t>2</w:t>
      </w:r>
      <w:r>
        <w:rPr>
          <w:color w:val="000000"/>
          <w:lang w:eastAsia="zh-CN"/>
        </w:rPr>
        <w:t>）光也属于电磁波，它有非常重要的作用，电磁波可以在真空中传播．</w:t>
      </w:r>
    </w:p>
    <w:p w:rsidR="00874DFA">
      <w:pPr>
        <w:spacing w:after="0"/>
        <w:rPr>
          <w:lang w:eastAsia="zh-CN"/>
        </w:rPr>
      </w:pPr>
      <w:r>
        <w:rPr>
          <w:color w:val="000000"/>
          <w:lang w:eastAsia="zh-CN"/>
        </w:rPr>
        <w:t>14.</w:t>
      </w:r>
      <w:r>
        <w:rPr>
          <w:color w:val="0000FF"/>
          <w:lang w:eastAsia="zh-CN"/>
        </w:rPr>
        <w:t>【答案】</w:t>
      </w:r>
      <w:r>
        <w:rPr>
          <w:color w:val="000000"/>
          <w:lang w:eastAsia="zh-CN"/>
        </w:rPr>
        <w:t>反射；温度；振动</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【解答】解：</w:t>
      </w:r>
      <w:r>
        <w:rPr>
          <w:color w:val="000000"/>
          <w:lang w:eastAsia="zh-CN"/>
        </w:rPr>
        <w:t>（</w:t>
      </w:r>
      <w:r>
        <w:rPr>
          <w:color w:val="000000"/>
          <w:lang w:eastAsia="zh-CN"/>
        </w:rPr>
        <w:t>1</w:t>
      </w:r>
      <w:r>
        <w:rPr>
          <w:color w:val="000000"/>
          <w:lang w:eastAsia="zh-CN"/>
        </w:rPr>
        <w:t>）光学生命探测仪将一根柔软细长的光纤管伸进瓦砾堆中扭动前行，搜救人员利用观察器可以看清瓦砾深处的情况，光沿弯曲的光纤传播是利用了光的反射的原理；</w:t>
      </w:r>
      <w:r>
        <w:rPr>
          <w:lang w:eastAsia="zh-CN"/>
        </w:rPr>
        <w:br/>
      </w:r>
      <w:r>
        <w:rPr>
          <w:color w:val="000000"/>
          <w:lang w:eastAsia="zh-CN"/>
        </w:rPr>
        <w:t>（</w:t>
      </w:r>
      <w:r>
        <w:rPr>
          <w:color w:val="000000"/>
          <w:lang w:eastAsia="zh-CN"/>
        </w:rPr>
        <w:t>2</w:t>
      </w:r>
      <w:r>
        <w:rPr>
          <w:color w:val="000000"/>
          <w:lang w:eastAsia="zh-CN"/>
        </w:rPr>
        <w:t>）因为只要有温度的物体就都能发出红外线，温度越高，红外线越强；热红外生命探测仪利用感知温度差异来判断不同的目标，因此在黑暗中也能确定生命体的位置；声波生命探测仪有</w:t>
      </w:r>
      <w:r>
        <w:rPr>
          <w:color w:val="000000"/>
          <w:lang w:eastAsia="zh-CN"/>
        </w:rPr>
        <w:t>3</w:t>
      </w:r>
      <w:r>
        <w:rPr>
          <w:color w:val="000000"/>
          <w:lang w:eastAsia="zh-CN"/>
        </w:rPr>
        <w:t>～</w:t>
      </w:r>
      <w:r>
        <w:rPr>
          <w:color w:val="000000"/>
          <w:lang w:eastAsia="zh-CN"/>
        </w:rPr>
        <w:t>6</w:t>
      </w:r>
      <w:r>
        <w:rPr>
          <w:color w:val="000000"/>
          <w:lang w:eastAsia="zh-CN"/>
        </w:rPr>
        <w:t>个</w:t>
      </w:r>
      <w:r>
        <w:rPr>
          <w:color w:val="000000"/>
          <w:lang w:eastAsia="zh-CN"/>
        </w:rPr>
        <w:t>“</w:t>
      </w:r>
      <w:r>
        <w:rPr>
          <w:color w:val="000000"/>
          <w:lang w:eastAsia="zh-CN"/>
        </w:rPr>
        <w:t>耳朵</w:t>
      </w:r>
      <w:r>
        <w:rPr>
          <w:color w:val="000000"/>
          <w:lang w:eastAsia="zh-CN"/>
        </w:rPr>
        <w:t>”</w:t>
      </w:r>
      <w:r>
        <w:rPr>
          <w:color w:val="000000"/>
          <w:lang w:eastAsia="zh-CN"/>
        </w:rPr>
        <w:t>﹣﹣声探头，即使幸存者不能说活，只要轻轻敲击使周围物体，物体振动能发出微小声响，就能够被它</w:t>
      </w:r>
      <w:r>
        <w:rPr>
          <w:color w:val="000000"/>
          <w:lang w:eastAsia="zh-CN"/>
        </w:rPr>
        <w:t>“</w:t>
      </w:r>
      <w:r>
        <w:rPr>
          <w:color w:val="000000"/>
          <w:lang w:eastAsia="zh-CN"/>
        </w:rPr>
        <w:t>听</w:t>
      </w:r>
      <w:r>
        <w:rPr>
          <w:color w:val="000000"/>
          <w:lang w:eastAsia="zh-CN"/>
        </w:rPr>
        <w:t>”</w:t>
      </w:r>
      <w:r>
        <w:rPr>
          <w:color w:val="000000"/>
          <w:lang w:eastAsia="zh-CN"/>
        </w:rPr>
        <w:t>到，从而获救．</w:t>
      </w:r>
      <w:r>
        <w:rPr>
          <w:lang w:eastAsia="zh-CN"/>
        </w:rPr>
        <w:br/>
      </w:r>
      <w:r>
        <w:rPr>
          <w:color w:val="000000"/>
          <w:lang w:eastAsia="zh-CN"/>
        </w:rPr>
        <w:t>故答案为：（</w:t>
      </w:r>
      <w:r>
        <w:rPr>
          <w:color w:val="000000"/>
          <w:lang w:eastAsia="zh-CN"/>
        </w:rPr>
        <w:t>1</w:t>
      </w:r>
      <w:r>
        <w:rPr>
          <w:color w:val="000000"/>
          <w:lang w:eastAsia="zh-CN"/>
        </w:rPr>
        <w:t>）反射；（</w:t>
      </w:r>
      <w:r>
        <w:rPr>
          <w:color w:val="000000"/>
          <w:lang w:eastAsia="zh-CN"/>
        </w:rPr>
        <w:t>2</w:t>
      </w:r>
      <w:r>
        <w:rPr>
          <w:color w:val="000000"/>
          <w:lang w:eastAsia="zh-CN"/>
        </w:rPr>
        <w:t>）温度；振动．</w:t>
      </w:r>
      <w:r>
        <w:rPr>
          <w:lang w:eastAsia="zh-CN"/>
        </w:rPr>
        <w:br/>
      </w:r>
      <w:r>
        <w:rPr>
          <w:color w:val="000000"/>
          <w:lang w:eastAsia="zh-CN"/>
        </w:rPr>
        <w:t>【分析】（</w:t>
      </w:r>
      <w:r>
        <w:rPr>
          <w:color w:val="000000"/>
          <w:lang w:eastAsia="zh-CN"/>
        </w:rPr>
        <w:t>1</w:t>
      </w:r>
      <w:r>
        <w:rPr>
          <w:color w:val="000000"/>
          <w:lang w:eastAsia="zh-CN"/>
        </w:rPr>
        <w:t>）光在光导纤维</w:t>
      </w:r>
      <w:r>
        <w:rPr>
          <w:color w:val="000000"/>
          <w:lang w:eastAsia="zh-CN"/>
        </w:rPr>
        <w:t>中传播时要发生反射；</w:t>
      </w:r>
      <w:r>
        <w:rPr>
          <w:lang w:eastAsia="zh-CN"/>
        </w:rPr>
        <w:br/>
      </w:r>
      <w:r>
        <w:rPr>
          <w:color w:val="000000"/>
          <w:lang w:eastAsia="zh-CN"/>
        </w:rPr>
        <w:t>（</w:t>
      </w:r>
      <w:r>
        <w:rPr>
          <w:color w:val="000000"/>
          <w:lang w:eastAsia="zh-CN"/>
        </w:rPr>
        <w:t>2</w:t>
      </w:r>
      <w:r>
        <w:rPr>
          <w:color w:val="000000"/>
          <w:lang w:eastAsia="zh-CN"/>
        </w:rPr>
        <w:t>）红外生命探测仪的原理﹣﹣利用感知温度的差异来判断不同的目标．</w:t>
      </w:r>
      <w:r>
        <w:rPr>
          <w:lang w:eastAsia="zh-CN"/>
        </w:rPr>
        <w:br/>
      </w:r>
      <w:r>
        <w:rPr>
          <w:color w:val="000000"/>
          <w:lang w:eastAsia="zh-CN"/>
        </w:rPr>
        <w:t>（</w:t>
      </w:r>
      <w:r>
        <w:rPr>
          <w:color w:val="000000"/>
          <w:lang w:eastAsia="zh-CN"/>
        </w:rPr>
        <w:t>3</w:t>
      </w:r>
      <w:r>
        <w:rPr>
          <w:color w:val="000000"/>
          <w:lang w:eastAsia="zh-CN"/>
        </w:rPr>
        <w:t>）声音是由物体振动产生的．</w:t>
      </w:r>
    </w:p>
    <w:p w:rsidR="00874DFA">
      <w:pPr>
        <w:spacing w:after="0"/>
        <w:rPr>
          <w:lang w:eastAsia="zh-CN"/>
        </w:rPr>
      </w:pPr>
      <w:r>
        <w:rPr>
          <w:color w:val="000000"/>
          <w:lang w:eastAsia="zh-CN"/>
        </w:rPr>
        <w:t>15.</w:t>
      </w:r>
      <w:r>
        <w:rPr>
          <w:color w:val="0000FF"/>
          <w:lang w:eastAsia="zh-CN"/>
        </w:rPr>
        <w:t>【答案】</w:t>
      </w:r>
      <w:r>
        <w:rPr>
          <w:color w:val="000000"/>
          <w:lang w:eastAsia="zh-CN"/>
        </w:rPr>
        <w:t>反射；照相机</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）光纤通信利用的就是全反射的道理，光纤在结构上有中心和外皮两种不同介质，光从中心传播时遇到光纤弯曲处，会发生全反射现象，而保证光线不会泄漏到光纤外．</w:t>
      </w:r>
      <w:r>
        <w:rPr>
          <w:lang w:eastAsia="zh-CN"/>
        </w:rPr>
        <w:br/>
      </w:r>
      <w:r>
        <w:rPr>
          <w:color w:val="000000"/>
          <w:lang w:eastAsia="zh-CN"/>
        </w:rPr>
        <w:t>（</w:t>
      </w:r>
      <w:r>
        <w:rPr>
          <w:color w:val="000000"/>
          <w:lang w:eastAsia="zh-CN"/>
        </w:rPr>
        <w:t>2</w:t>
      </w:r>
      <w:r>
        <w:rPr>
          <w:color w:val="000000"/>
          <w:lang w:eastAsia="zh-CN"/>
        </w:rPr>
        <w:t>）监控摄像头镜头相当于一个凸透镜，当物体位于其二倍焦距以外时，物体在凸透镜中成倒立缩小的实像，因此其成像情况与照相机相似．</w:t>
      </w:r>
      <w:r>
        <w:rPr>
          <w:lang w:eastAsia="zh-CN"/>
        </w:rPr>
        <w:br/>
      </w:r>
      <w:r>
        <w:rPr>
          <w:color w:val="000000"/>
          <w:lang w:eastAsia="zh-CN"/>
        </w:rPr>
        <w:t>故答案为：反射；照相机．</w:t>
      </w:r>
      <w:r>
        <w:rPr>
          <w:lang w:eastAsia="zh-CN"/>
        </w:rPr>
        <w:br/>
      </w:r>
      <w:r>
        <w:rPr>
          <w:color w:val="000000"/>
          <w:lang w:eastAsia="zh-CN"/>
        </w:rPr>
        <w:t>【分析】（</w:t>
      </w:r>
      <w:r>
        <w:rPr>
          <w:color w:val="000000"/>
          <w:lang w:eastAsia="zh-CN"/>
        </w:rPr>
        <w:t>1</w:t>
      </w:r>
      <w:r>
        <w:rPr>
          <w:color w:val="000000"/>
          <w:lang w:eastAsia="zh-CN"/>
        </w:rPr>
        <w:t>）光纤通信是利用激光从光导纤维的一端射入，在内壁上多次反射，从另一端射出，这样就把它携带的信息传到远方．</w:t>
      </w:r>
      <w:r>
        <w:rPr>
          <w:lang w:eastAsia="zh-CN"/>
        </w:rPr>
        <w:br/>
      </w:r>
      <w:r>
        <w:rPr>
          <w:color w:val="000000"/>
          <w:lang w:eastAsia="zh-CN"/>
        </w:rPr>
        <w:t>（</w:t>
      </w:r>
      <w:r>
        <w:rPr>
          <w:color w:val="000000"/>
          <w:lang w:eastAsia="zh-CN"/>
        </w:rPr>
        <w:t>2</w:t>
      </w:r>
      <w:r>
        <w:rPr>
          <w:color w:val="000000"/>
          <w:lang w:eastAsia="zh-CN"/>
        </w:rPr>
        <w:t>）透镜成像时，</w:t>
      </w:r>
      <w:r>
        <w:rPr>
          <w:color w:val="000000"/>
          <w:lang w:eastAsia="zh-CN"/>
        </w:rPr>
        <w:t>u</w:t>
      </w:r>
      <w:r>
        <w:rPr>
          <w:color w:val="000000"/>
          <w:lang w:eastAsia="zh-CN"/>
        </w:rPr>
        <w:t>＞</w:t>
      </w:r>
      <w:r>
        <w:rPr>
          <w:color w:val="000000"/>
          <w:lang w:eastAsia="zh-CN"/>
        </w:rPr>
        <w:t>2f</w:t>
      </w:r>
      <w:r>
        <w:rPr>
          <w:color w:val="000000"/>
          <w:lang w:eastAsia="zh-CN"/>
        </w:rPr>
        <w:t>，成倒立、缩小的实像，应用于照相机和摄像头．</w:t>
      </w:r>
    </w:p>
    <w:p w:rsidR="00874DFA">
      <w:pPr>
        <w:spacing w:after="0"/>
        <w:rPr>
          <w:lang w:eastAsia="zh-CN"/>
        </w:rPr>
      </w:pPr>
      <w:r>
        <w:rPr>
          <w:color w:val="000000"/>
          <w:lang w:eastAsia="zh-CN"/>
        </w:rPr>
        <w:t>16.</w:t>
      </w:r>
      <w:r>
        <w:rPr>
          <w:color w:val="0000FF"/>
          <w:lang w:eastAsia="zh-CN"/>
        </w:rPr>
        <w:t>【答案】</w:t>
      </w:r>
      <w:r>
        <w:rPr>
          <w:color w:val="000000"/>
          <w:lang w:eastAsia="zh-CN"/>
        </w:rPr>
        <w:t>激光；反射</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【解答】解：在光纤通信中光信号是靠光纤壁不断地反射向前传播的．</w:t>
      </w:r>
      <w:r>
        <w:rPr>
          <w:lang w:eastAsia="zh-CN"/>
        </w:rPr>
        <w:br/>
      </w:r>
      <w:r>
        <w:rPr>
          <w:color w:val="000000"/>
          <w:lang w:eastAsia="zh-CN"/>
        </w:rPr>
        <w:t>故答案为：激光；反射．</w:t>
      </w:r>
      <w:r>
        <w:rPr>
          <w:lang w:eastAsia="zh-CN"/>
        </w:rPr>
        <w:br/>
      </w:r>
      <w:r>
        <w:rPr>
          <w:color w:val="000000"/>
          <w:lang w:eastAsia="zh-CN"/>
        </w:rPr>
        <w:t>【分析】光纤通信是通过激光在光纤内不断反射向前传播，从而传递信息的．</w:t>
      </w:r>
    </w:p>
    <w:p w:rsidR="00874DFA">
      <w:pPr>
        <w:spacing w:after="0"/>
        <w:rPr>
          <w:lang w:eastAsia="zh-CN"/>
        </w:rPr>
      </w:pPr>
      <w:r>
        <w:rPr>
          <w:color w:val="000000"/>
          <w:lang w:eastAsia="zh-CN"/>
        </w:rPr>
        <w:t>17.</w:t>
      </w:r>
      <w:r>
        <w:rPr>
          <w:color w:val="0000FF"/>
          <w:lang w:eastAsia="zh-CN"/>
        </w:rPr>
        <w:t>【答案】</w:t>
      </w:r>
      <w:r>
        <w:rPr>
          <w:color w:val="000000"/>
          <w:lang w:eastAsia="zh-CN"/>
        </w:rPr>
        <w:t>天线；调谐（或转动收音机调谐器的旋钮）</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【解答】解：收音机是无线电广播信号的接收装置，用电线接收电磁</w:t>
      </w:r>
      <w:r>
        <w:rPr>
          <w:color w:val="000000"/>
          <w:lang w:eastAsia="zh-CN"/>
        </w:rPr>
        <w:t>波，用调谐器选出需要的信号，即选台，检波器把需要的信号取出来，扬声器把信号转成声音．根据这样的理解填空．</w:t>
      </w:r>
      <w:r>
        <w:rPr>
          <w:color w:val="000000"/>
          <w:lang w:eastAsia="zh-CN"/>
        </w:rPr>
        <w:t xml:space="preserve">  </w:t>
      </w:r>
      <w:r>
        <w:rPr>
          <w:color w:val="000000"/>
          <w:lang w:eastAsia="zh-CN"/>
        </w:rPr>
        <w:t>故答案为：天线；调谐（或转动收音机调谐器的旋钮）．</w:t>
      </w:r>
      <w:r>
        <w:rPr>
          <w:lang w:eastAsia="zh-CN"/>
        </w:rPr>
        <w:br/>
      </w:r>
      <w:r>
        <w:rPr>
          <w:color w:val="000000"/>
          <w:lang w:eastAsia="zh-CN"/>
        </w:rPr>
        <w:t>【分析】收音机的天线接收到各种各样的电磁波，转动收音机调谐器的旋钮，可以从中选出特定频率的信号．</w:t>
      </w:r>
    </w:p>
    <w:p w:rsidR="00874DFA">
      <w:pPr>
        <w:rPr>
          <w:lang w:eastAsia="zh-CN"/>
        </w:rPr>
      </w:pPr>
      <w:r>
        <w:rPr>
          <w:lang w:eastAsia="zh-CN"/>
        </w:rPr>
        <w:t>三、解答题</w:t>
      </w:r>
    </w:p>
    <w:p w:rsidR="00874DFA">
      <w:pPr>
        <w:spacing w:after="0"/>
        <w:rPr>
          <w:lang w:eastAsia="zh-CN"/>
        </w:rPr>
      </w:pPr>
      <w:r>
        <w:rPr>
          <w:color w:val="000000"/>
          <w:lang w:eastAsia="zh-CN"/>
        </w:rPr>
        <w:t>18.</w:t>
      </w:r>
      <w:r>
        <w:rPr>
          <w:color w:val="0000FF"/>
          <w:lang w:eastAsia="zh-CN"/>
        </w:rPr>
        <w:t>【答案】</w:t>
      </w:r>
      <w:r>
        <w:rPr>
          <w:color w:val="000000"/>
          <w:lang w:eastAsia="zh-CN"/>
        </w:rPr>
        <w:t>解：发射：话筒把声音信号转换成音频电信号；通过调制器把音频电信号加载到高频电磁波上；通过天线把载有音频电信号的电磁波发射出去．</w:t>
      </w:r>
      <w:r>
        <w:rPr>
          <w:lang w:eastAsia="zh-CN"/>
        </w:rPr>
        <w:br/>
      </w:r>
      <w:r>
        <w:rPr>
          <w:color w:val="000000"/>
          <w:lang w:eastAsia="zh-CN"/>
        </w:rPr>
        <w:t>接收：天线接收电磁波；调谐器选出某一频率的电磁波；从高频电磁波通过检波器取出音频电信号，放大后送到扬声器；扬声器把音频电信号转换成声音．故答案为：</w:t>
      </w:r>
      <w:r>
        <w:rPr>
          <w:lang w:eastAsia="zh-CN"/>
        </w:rPr>
        <w:br/>
      </w:r>
      <w:r>
        <w:rPr>
          <w:noProof/>
          <w:lang w:eastAsia="zh-CN"/>
        </w:rPr>
        <w:pict>
          <v:shape id="图片 32" o:spid="_x0000_i1057" type="#_x0000_t75" style="height:81pt;mso-wrap-style:square;visibility:visible;width:198.75pt">
            <v:imagedata r:id="rId17" o:title=""/>
          </v:shape>
        </w:pict>
      </w:r>
      <w:r>
        <w:rPr>
          <w:color w:val="000000"/>
          <w:lang w:eastAsia="zh-CN"/>
        </w:rPr>
        <w:t>​</w:t>
      </w:r>
      <w:r>
        <w:rPr>
          <w:color w:val="000000"/>
          <w:lang w:eastAsia="zh-CN"/>
        </w:rPr>
        <w:t xml:space="preserve">  </w:t>
      </w:r>
    </w:p>
    <w:p w:rsidR="00874DFA">
      <w:pPr>
        <w:spacing w:after="0"/>
        <w:rPr>
          <w:lang w:eastAsia="zh-CN"/>
        </w:rPr>
      </w:pPr>
      <w:r>
        <w:rPr>
          <w:color w:val="0000FF"/>
          <w:lang w:eastAsia="zh-CN"/>
        </w:rPr>
        <w:t>【解析】</w:t>
      </w:r>
      <w:r>
        <w:rPr>
          <w:color w:val="000000"/>
          <w:lang w:eastAsia="zh-CN"/>
        </w:rPr>
        <w:t>【分析】无线电广播是以无线电波为传输广播节目载体的广播方式．世界公认的首次电台播音是</w:t>
      </w:r>
      <w:r>
        <w:rPr>
          <w:color w:val="000000"/>
          <w:lang w:eastAsia="zh-CN"/>
        </w:rPr>
        <w:t>1920</w:t>
      </w:r>
      <w:r>
        <w:rPr>
          <w:color w:val="000000"/>
          <w:lang w:eastAsia="zh-CN"/>
        </w:rPr>
        <w:t>年</w:t>
      </w:r>
      <w:r>
        <w:rPr>
          <w:color w:val="000000"/>
          <w:lang w:eastAsia="zh-CN"/>
        </w:rPr>
        <w:t>11</w:t>
      </w:r>
      <w:r>
        <w:rPr>
          <w:color w:val="000000"/>
          <w:lang w:eastAsia="zh-CN"/>
        </w:rPr>
        <w:t>月</w:t>
      </w:r>
      <w:r>
        <w:rPr>
          <w:color w:val="000000"/>
          <w:lang w:eastAsia="zh-CN"/>
        </w:rPr>
        <w:t>2</w:t>
      </w:r>
      <w:r>
        <w:rPr>
          <w:color w:val="000000"/>
          <w:lang w:eastAsia="zh-CN"/>
        </w:rPr>
        <w:t>日美国威斯汀豪斯公司在匹茨堡的</w:t>
      </w:r>
      <w:r>
        <w:rPr>
          <w:color w:val="000000"/>
          <w:lang w:eastAsia="zh-CN"/>
        </w:rPr>
        <w:t>KDKA</w:t>
      </w:r>
      <w:r>
        <w:rPr>
          <w:color w:val="000000"/>
          <w:lang w:eastAsia="zh-CN"/>
        </w:rPr>
        <w:t>电台播出哈定当选总统．此后，苏联、英国以及中国等许多国家纷纷建立了广播电台．至今无线电广播的技术已臻完善．</w:t>
      </w:r>
    </w:p>
    <w:p w:rsidR="00874DFA">
      <w:pPr>
        <w:spacing w:after="0"/>
        <w:rPr>
          <w:lang w:eastAsia="zh-CN"/>
        </w:rPr>
      </w:pPr>
      <w:r>
        <w:rPr>
          <w:color w:val="000000"/>
          <w:lang w:eastAsia="zh-CN"/>
        </w:rPr>
        <w:t>19.</w:t>
      </w:r>
      <w:r>
        <w:rPr>
          <w:color w:val="0000FF"/>
          <w:lang w:eastAsia="zh-CN"/>
        </w:rPr>
        <w:t>【答案】</w:t>
      </w:r>
      <w:r>
        <w:rPr>
          <w:color w:val="000000"/>
          <w:lang w:eastAsia="zh-CN"/>
        </w:rPr>
        <w:t>解：发射：话筒把声音信号转换成音频电信号；通过调制器把音频电信号加载到高频电磁波上；</w:t>
      </w:r>
      <w:r>
        <w:rPr>
          <w:color w:val="000000"/>
          <w:lang w:eastAsia="zh-CN"/>
        </w:rPr>
        <w:t>通过天线把载有音频电信号的电磁波发射出去．</w:t>
      </w:r>
      <w:r>
        <w:rPr>
          <w:lang w:eastAsia="zh-CN"/>
        </w:rPr>
        <w:br/>
      </w:r>
      <w:r>
        <w:rPr>
          <w:color w:val="000000"/>
          <w:lang w:eastAsia="zh-CN"/>
        </w:rPr>
        <w:t>接收：天线接收电磁波；调谐器选出某一频率的电磁波；从高频电磁波中取出音频电信号，放大后送到扬声器；扬声器把音频电信号转换成声音．</w:t>
      </w:r>
      <w:r>
        <w:rPr>
          <w:lang w:eastAsia="zh-CN"/>
        </w:rPr>
        <w:br/>
      </w:r>
      <w:r>
        <w:rPr>
          <w:noProof/>
          <w:lang w:eastAsia="zh-CN"/>
        </w:rPr>
        <w:pict>
          <v:shape id="图片 33" o:spid="_x0000_i1058" type="#_x0000_t75" style="height:91.5pt;mso-wrap-style:square;visibility:visible;width:244.5pt">
            <v:imagedata r:id="rId18" o:title=""/>
          </v:shape>
        </w:pict>
      </w:r>
    </w:p>
    <w:p w:rsidR="00874DFA">
      <w:pPr>
        <w:spacing w:after="0"/>
        <w:rPr>
          <w:lang w:eastAsia="zh-CN"/>
        </w:rPr>
      </w:pPr>
      <w:r>
        <w:rPr>
          <w:color w:val="0000FF"/>
          <w:lang w:eastAsia="zh-CN"/>
        </w:rPr>
        <w:t>【解析】</w:t>
      </w:r>
      <w:r>
        <w:rPr>
          <w:color w:val="000000"/>
          <w:lang w:eastAsia="zh-CN"/>
        </w:rPr>
        <w:t>【分析】无线电广播是以无线电波为传输广播节目载体的广播方式．世界公认的首次电台播音是</w:t>
      </w:r>
      <w:r>
        <w:rPr>
          <w:color w:val="000000"/>
          <w:lang w:eastAsia="zh-CN"/>
        </w:rPr>
        <w:t>1920</w:t>
      </w:r>
      <w:r>
        <w:rPr>
          <w:color w:val="000000"/>
          <w:lang w:eastAsia="zh-CN"/>
        </w:rPr>
        <w:t>年</w:t>
      </w:r>
      <w:r>
        <w:rPr>
          <w:color w:val="000000"/>
          <w:lang w:eastAsia="zh-CN"/>
        </w:rPr>
        <w:t>11</w:t>
      </w:r>
      <w:r>
        <w:rPr>
          <w:color w:val="000000"/>
          <w:lang w:eastAsia="zh-CN"/>
        </w:rPr>
        <w:t>月</w:t>
      </w:r>
      <w:r>
        <w:rPr>
          <w:color w:val="000000"/>
          <w:lang w:eastAsia="zh-CN"/>
        </w:rPr>
        <w:t>2</w:t>
      </w:r>
      <w:r>
        <w:rPr>
          <w:color w:val="000000"/>
          <w:lang w:eastAsia="zh-CN"/>
        </w:rPr>
        <w:t>日美国威斯汀豪斯公司在匹茨堡的</w:t>
      </w:r>
      <w:r>
        <w:rPr>
          <w:color w:val="000000"/>
          <w:lang w:eastAsia="zh-CN"/>
        </w:rPr>
        <w:t>KDKA</w:t>
      </w:r>
      <w:r>
        <w:rPr>
          <w:color w:val="000000"/>
          <w:lang w:eastAsia="zh-CN"/>
        </w:rPr>
        <w:t>电台播出哈定当选总统．此后，苏联、英国以及中国等许多国家纷纷建立了广播电台．至今无线电广播的技术已臻完善．</w:t>
      </w:r>
    </w:p>
    <w:p w:rsidR="00874DFA">
      <w:pPr>
        <w:rPr>
          <w:lang w:eastAsia="zh-CN"/>
        </w:rPr>
      </w:pPr>
      <w:r>
        <w:rPr>
          <w:lang w:eastAsia="zh-CN"/>
        </w:rPr>
        <w:t>四、综合题</w:t>
      </w:r>
    </w:p>
    <w:p w:rsidR="00874DFA">
      <w:pPr>
        <w:spacing w:after="0"/>
        <w:rPr>
          <w:lang w:eastAsia="zh-CN"/>
        </w:rPr>
      </w:pPr>
      <w:r>
        <w:rPr>
          <w:color w:val="000000"/>
          <w:lang w:eastAsia="zh-CN"/>
        </w:rPr>
        <w:t>20.</w:t>
      </w:r>
      <w:r>
        <w:rPr>
          <w:color w:val="0000FF"/>
          <w:lang w:eastAsia="zh-CN"/>
        </w:rPr>
        <w:t>【答案】</w:t>
      </w:r>
      <w:r>
        <w:rPr>
          <w:color w:val="000000"/>
          <w:lang w:eastAsia="zh-CN"/>
        </w:rPr>
        <w:t>（</w:t>
      </w:r>
      <w:r>
        <w:rPr>
          <w:color w:val="000000"/>
          <w:lang w:eastAsia="zh-CN"/>
        </w:rPr>
        <w:t>1</w:t>
      </w:r>
      <w:r>
        <w:rPr>
          <w:color w:val="000000"/>
          <w:lang w:eastAsia="zh-CN"/>
        </w:rPr>
        <w:t>）大于；增大</w:t>
      </w:r>
      <w:r>
        <w:rPr>
          <w:lang w:eastAsia="zh-CN"/>
        </w:rPr>
        <w:br/>
      </w:r>
      <w:r>
        <w:rPr>
          <w:color w:val="000000"/>
          <w:lang w:eastAsia="zh-CN"/>
        </w:rPr>
        <w:t>（</w:t>
      </w:r>
      <w:r>
        <w:rPr>
          <w:color w:val="000000"/>
          <w:lang w:eastAsia="zh-CN"/>
        </w:rPr>
        <w:t>2</w:t>
      </w:r>
      <w:r>
        <w:rPr>
          <w:color w:val="000000"/>
          <w:lang w:eastAsia="zh-CN"/>
        </w:rPr>
        <w:t>）不可能</w:t>
      </w:r>
      <w:r>
        <w:rPr>
          <w:lang w:eastAsia="zh-CN"/>
        </w:rPr>
        <w:br/>
      </w:r>
      <w:r>
        <w:rPr>
          <w:color w:val="000000"/>
          <w:lang w:eastAsia="zh-CN"/>
        </w:rPr>
        <w:t>（</w:t>
      </w:r>
      <w:r>
        <w:rPr>
          <w:color w:val="000000"/>
          <w:lang w:eastAsia="zh-CN"/>
        </w:rPr>
        <w:t>3</w:t>
      </w:r>
      <w:r>
        <w:rPr>
          <w:color w:val="000000"/>
          <w:lang w:eastAsia="zh-CN"/>
        </w:rPr>
        <w:t>）</w:t>
      </w:r>
      <w:r>
        <w:rPr>
          <w:color w:val="000000"/>
          <w:lang w:eastAsia="zh-CN"/>
        </w:rPr>
        <w:t>A</w:t>
      </w:r>
      <w:r>
        <w:rPr>
          <w:lang w:eastAsia="zh-CN"/>
        </w:rPr>
        <w:br/>
      </w:r>
      <w:r>
        <w:rPr>
          <w:color w:val="000000"/>
          <w:lang w:eastAsia="zh-CN"/>
        </w:rPr>
        <w:t>（</w:t>
      </w:r>
      <w:r>
        <w:rPr>
          <w:color w:val="000000"/>
          <w:lang w:eastAsia="zh-CN"/>
        </w:rPr>
        <w:t>4</w:t>
      </w:r>
      <w:r>
        <w:rPr>
          <w:color w:val="000000"/>
          <w:lang w:eastAsia="zh-CN"/>
        </w:rPr>
        <w:t>）</w:t>
      </w:r>
      <w:r>
        <w:rPr>
          <w:color w:val="000000"/>
          <w:lang w:eastAsia="zh-CN"/>
        </w:rPr>
        <w:t xml:space="preserve">B </w:t>
      </w:r>
      <w:r>
        <w:rPr>
          <w:color w:val="000000"/>
          <w:lang w:eastAsia="zh-CN"/>
        </w:rPr>
        <w:t xml:space="preserve"> </w:t>
      </w:r>
    </w:p>
    <w:p w:rsidR="00874DFA">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）光从玻璃射入空气时，折射角大于入射角．当入射角增大时，折射角也随着增大；</w:t>
      </w:r>
      <w:r>
        <w:rPr>
          <w:lang w:eastAsia="zh-CN"/>
        </w:rPr>
        <w:br/>
      </w:r>
      <w:r>
        <w:rPr>
          <w:color w:val="000000"/>
          <w:lang w:eastAsia="zh-CN"/>
        </w:rPr>
        <w:t>（</w:t>
      </w:r>
      <w:r>
        <w:rPr>
          <w:color w:val="000000"/>
          <w:lang w:eastAsia="zh-CN"/>
        </w:rPr>
        <w:t>2</w:t>
      </w:r>
      <w:r>
        <w:rPr>
          <w:color w:val="000000"/>
          <w:lang w:eastAsia="zh-CN"/>
        </w:rPr>
        <w:t>）空气是光疏介质，玻璃是光密介质，所以光从空气进入玻璃时不可能发生全反射；</w:t>
      </w:r>
      <w:r>
        <w:rPr>
          <w:lang w:eastAsia="zh-CN"/>
        </w:rPr>
        <w:br/>
      </w:r>
      <w:r>
        <w:rPr>
          <w:color w:val="000000"/>
          <w:lang w:eastAsia="zh-CN"/>
        </w:rPr>
        <w:t>（</w:t>
      </w:r>
      <w:r>
        <w:rPr>
          <w:color w:val="000000"/>
          <w:lang w:eastAsia="zh-CN"/>
        </w:rPr>
        <w:t>3</w:t>
      </w:r>
      <w:r>
        <w:rPr>
          <w:color w:val="000000"/>
          <w:lang w:eastAsia="zh-CN"/>
        </w:rPr>
        <w:t>）根据光发生全反射时临界角与折射率的关系</w:t>
      </w:r>
      <w:r>
        <w:rPr>
          <w:color w:val="000000"/>
          <w:lang w:eastAsia="zh-CN"/>
        </w:rPr>
        <w:t>sin</w:t>
      </w:r>
      <w:r>
        <w:rPr>
          <w:color w:val="000000"/>
        </w:rPr>
        <w:t>θ</w:t>
      </w:r>
      <w:r>
        <w:rPr>
          <w:color w:val="000000"/>
          <w:lang w:eastAsia="zh-CN"/>
        </w:rPr>
        <w:t>=</w:t>
      </w:r>
      <w:r>
        <w:rPr>
          <w:noProof/>
          <w:lang w:eastAsia="zh-CN"/>
        </w:rPr>
        <w:pict>
          <v:shape id="图片 34" o:spid="_x0000_i1059" type="#_x0000_t75" style="height:18pt;mso-wrap-style:square;visibility:visible;width:9.75pt">
            <v:imagedata r:id="rId19" o:title=""/>
          </v:shape>
        </w:pict>
      </w:r>
      <w:r>
        <w:rPr>
          <w:color w:val="000000"/>
          <w:lang w:eastAsia="zh-CN"/>
        </w:rPr>
        <w:t>及光速与折射率的关系</w:t>
      </w:r>
      <w:r>
        <w:rPr>
          <w:color w:val="000000"/>
          <w:lang w:eastAsia="zh-CN"/>
        </w:rPr>
        <w:t>n=</w:t>
      </w:r>
      <w:r>
        <w:rPr>
          <w:noProof/>
          <w:lang w:eastAsia="zh-CN"/>
        </w:rPr>
        <w:pict>
          <v:shape id="图片 35" o:spid="_x0000_i1060" type="#_x0000_t75" style="height:15pt;mso-wrap-style:square;visibility:visible;width:9.75pt">
            <v:imagedata r:id="rId20" o:title=""/>
          </v:shape>
        </w:pict>
      </w:r>
      <w:r>
        <w:rPr>
          <w:color w:val="000000"/>
          <w:lang w:eastAsia="zh-CN"/>
        </w:rPr>
        <w:t>可得；光从玻璃进入空气所以</w:t>
      </w:r>
      <w:r>
        <w:rPr>
          <w:color w:val="000000"/>
          <w:lang w:eastAsia="zh-CN"/>
        </w:rPr>
        <w:t>n=</w:t>
      </w:r>
      <w:r>
        <w:rPr>
          <w:noProof/>
          <w:lang w:eastAsia="zh-CN"/>
        </w:rPr>
        <w:pict>
          <v:shape id="图片 36" o:spid="_x0000_i1061" type="#_x0000_t75" style="height:21pt;mso-wrap-style:square;visibility:visible;width:9.75pt">
            <v:imagedata r:id="rId21" o:title=""/>
          </v:shape>
        </w:pict>
      </w:r>
      <w:r>
        <w:rPr>
          <w:color w:val="000000"/>
          <w:lang w:eastAsia="zh-CN"/>
        </w:rPr>
        <w:t>；所以</w:t>
      </w:r>
      <w:r>
        <w:rPr>
          <w:color w:val="000000"/>
          <w:lang w:eastAsia="zh-CN"/>
        </w:rPr>
        <w:t>sin</w:t>
      </w:r>
      <w:r>
        <w:rPr>
          <w:color w:val="000000"/>
        </w:rPr>
        <w:t>θ</w:t>
      </w:r>
      <w:r>
        <w:rPr>
          <w:color w:val="000000"/>
          <w:lang w:eastAsia="zh-CN"/>
        </w:rPr>
        <w:t>=</w:t>
      </w:r>
      <w:r>
        <w:rPr>
          <w:noProof/>
          <w:lang w:eastAsia="zh-CN"/>
        </w:rPr>
        <w:pict>
          <v:shape id="图片 37" o:spid="_x0000_i1062" type="#_x0000_t75" style="height:21pt;mso-wrap-style:square;visibility:visible;width:9.75pt">
            <v:imagedata r:id="rId21" o:title=""/>
          </v:shape>
        </w:pict>
      </w:r>
      <w:r>
        <w:rPr>
          <w:color w:val="000000"/>
          <w:lang w:eastAsia="zh-CN"/>
        </w:rPr>
        <w:t>，</w:t>
      </w:r>
      <w:r>
        <w:rPr>
          <w:color w:val="000000"/>
          <w:lang w:eastAsia="zh-CN"/>
        </w:rPr>
        <w:t xml:space="preserve"> </w:t>
      </w:r>
      <w:r>
        <w:rPr>
          <w:color w:val="000000"/>
          <w:lang w:eastAsia="zh-CN"/>
        </w:rPr>
        <w:t>所以</w:t>
      </w:r>
      <w:r>
        <w:rPr>
          <w:color w:val="000000"/>
        </w:rPr>
        <w:t>θ</w:t>
      </w:r>
      <w:r>
        <w:rPr>
          <w:color w:val="000000"/>
          <w:lang w:eastAsia="zh-CN"/>
        </w:rPr>
        <w:t>=41.8°</w:t>
      </w:r>
      <w:r>
        <w:rPr>
          <w:color w:val="000000"/>
          <w:lang w:eastAsia="zh-CN"/>
        </w:rPr>
        <w:t>；</w:t>
      </w:r>
      <w:r>
        <w:rPr>
          <w:lang w:eastAsia="zh-CN"/>
        </w:rPr>
        <w:br/>
      </w:r>
      <w:r>
        <w:rPr>
          <w:color w:val="000000"/>
          <w:lang w:eastAsia="zh-CN"/>
        </w:rPr>
        <w:t>（</w:t>
      </w:r>
      <w:r>
        <w:rPr>
          <w:color w:val="000000"/>
          <w:lang w:eastAsia="zh-CN"/>
        </w:rPr>
        <w:t>4</w:t>
      </w:r>
      <w:r>
        <w:rPr>
          <w:color w:val="000000"/>
          <w:lang w:eastAsia="zh-CN"/>
        </w:rPr>
        <w:t>）传光束中的光学纤维在两端端面上的位置不需严格对应，传像束中的光学纤维在两端端面上的位置必须严格对应．</w:t>
      </w:r>
      <w:r>
        <w:rPr>
          <w:lang w:eastAsia="zh-CN"/>
        </w:rPr>
        <w:br/>
      </w:r>
      <w:r>
        <w:rPr>
          <w:color w:val="000000"/>
          <w:lang w:eastAsia="zh-CN"/>
        </w:rPr>
        <w:t>故答案为：（</w:t>
      </w:r>
      <w:r>
        <w:rPr>
          <w:color w:val="000000"/>
          <w:lang w:eastAsia="zh-CN"/>
        </w:rPr>
        <w:t>1</w:t>
      </w:r>
      <w:r>
        <w:rPr>
          <w:color w:val="000000"/>
          <w:lang w:eastAsia="zh-CN"/>
        </w:rPr>
        <w:t>）大于；增大；（</w:t>
      </w:r>
      <w:r>
        <w:rPr>
          <w:color w:val="000000"/>
          <w:lang w:eastAsia="zh-CN"/>
        </w:rPr>
        <w:t>2</w:t>
      </w:r>
      <w:r>
        <w:rPr>
          <w:color w:val="000000"/>
          <w:lang w:eastAsia="zh-CN"/>
        </w:rPr>
        <w:t>）不可能；（</w:t>
      </w:r>
      <w:r>
        <w:rPr>
          <w:color w:val="000000"/>
          <w:lang w:eastAsia="zh-CN"/>
        </w:rPr>
        <w:t>3</w:t>
      </w:r>
      <w:r>
        <w:rPr>
          <w:color w:val="000000"/>
          <w:lang w:eastAsia="zh-CN"/>
        </w:rPr>
        <w:t>）</w:t>
      </w:r>
      <w:r>
        <w:rPr>
          <w:color w:val="000000"/>
          <w:lang w:eastAsia="zh-CN"/>
        </w:rPr>
        <w:t>A</w:t>
      </w:r>
      <w:r>
        <w:rPr>
          <w:color w:val="000000"/>
          <w:lang w:eastAsia="zh-CN"/>
        </w:rPr>
        <w:t>；（</w:t>
      </w:r>
      <w:r>
        <w:rPr>
          <w:color w:val="000000"/>
          <w:lang w:eastAsia="zh-CN"/>
        </w:rPr>
        <w:t>4</w:t>
      </w:r>
      <w:r>
        <w:rPr>
          <w:color w:val="000000"/>
          <w:lang w:eastAsia="zh-CN"/>
        </w:rPr>
        <w:t>）</w:t>
      </w:r>
      <w:r>
        <w:rPr>
          <w:color w:val="000000"/>
          <w:lang w:eastAsia="zh-CN"/>
        </w:rPr>
        <w:t>B</w:t>
      </w:r>
      <w:r>
        <w:rPr>
          <w:color w:val="000000"/>
          <w:lang w:eastAsia="zh-CN"/>
        </w:rPr>
        <w:t>．</w:t>
      </w:r>
      <w:r>
        <w:rPr>
          <w:lang w:eastAsia="zh-CN"/>
        </w:rPr>
        <w:br/>
      </w:r>
      <w:r>
        <w:rPr>
          <w:color w:val="000000"/>
          <w:lang w:eastAsia="zh-CN"/>
        </w:rPr>
        <w:t>【</w:t>
      </w:r>
      <w:r>
        <w:rPr>
          <w:color w:val="000000"/>
          <w:lang w:eastAsia="zh-CN"/>
        </w:rPr>
        <w:t>分析】（</w:t>
      </w:r>
      <w:r>
        <w:rPr>
          <w:color w:val="000000"/>
          <w:lang w:eastAsia="zh-CN"/>
        </w:rPr>
        <w:t>1</w:t>
      </w:r>
      <w:r>
        <w:rPr>
          <w:color w:val="000000"/>
          <w:lang w:eastAsia="zh-CN"/>
        </w:rPr>
        <w:t>）根据光的折射规律可知：光从玻璃射入空气时，折射角大于入射角．当入射角增大时，折射角也随着增大；</w:t>
      </w:r>
      <w:r>
        <w:rPr>
          <w:lang w:eastAsia="zh-CN"/>
        </w:rPr>
        <w:br/>
      </w:r>
      <w:r>
        <w:rPr>
          <w:color w:val="000000"/>
          <w:lang w:eastAsia="zh-CN"/>
        </w:rPr>
        <w:t>（</w:t>
      </w:r>
      <w:r>
        <w:rPr>
          <w:color w:val="000000"/>
          <w:lang w:eastAsia="zh-CN"/>
        </w:rPr>
        <w:t>2</w:t>
      </w:r>
      <w:r>
        <w:rPr>
          <w:color w:val="000000"/>
          <w:lang w:eastAsia="zh-CN"/>
        </w:rPr>
        <w:t>）光从光密介质射入光疏介质，当入射角增大到某一角度，使折射角达到</w:t>
      </w:r>
      <w:r>
        <w:rPr>
          <w:color w:val="000000"/>
          <w:lang w:eastAsia="zh-CN"/>
        </w:rPr>
        <w:t>90°</w:t>
      </w:r>
      <w:r>
        <w:rPr>
          <w:color w:val="000000"/>
          <w:lang w:eastAsia="zh-CN"/>
        </w:rPr>
        <w:t>时，折射光完全消失，只剩下反射光，这种现象叫做全反射全反射；空气是光疏介质，玻璃是光密介质，所以光从空气进入玻璃时不可能发生全反射；</w:t>
      </w:r>
      <w:r>
        <w:rPr>
          <w:lang w:eastAsia="zh-CN"/>
        </w:rPr>
        <w:br/>
      </w:r>
      <w:r>
        <w:rPr>
          <w:color w:val="000000"/>
          <w:lang w:eastAsia="zh-CN"/>
        </w:rPr>
        <w:t>（</w:t>
      </w:r>
      <w:r>
        <w:rPr>
          <w:color w:val="000000"/>
          <w:lang w:eastAsia="zh-CN"/>
        </w:rPr>
        <w:t>3</w:t>
      </w:r>
      <w:r>
        <w:rPr>
          <w:color w:val="000000"/>
          <w:lang w:eastAsia="zh-CN"/>
        </w:rPr>
        <w:t>）根据光发生全反射时临界角与折射率的关系</w:t>
      </w:r>
      <w:r>
        <w:rPr>
          <w:color w:val="000000"/>
          <w:lang w:eastAsia="zh-CN"/>
        </w:rPr>
        <w:t>sin</w:t>
      </w:r>
      <w:r>
        <w:rPr>
          <w:color w:val="000000"/>
        </w:rPr>
        <w:t>θ</w:t>
      </w:r>
      <w:r>
        <w:rPr>
          <w:color w:val="000000"/>
          <w:lang w:eastAsia="zh-CN"/>
        </w:rPr>
        <w:t>=</w:t>
      </w:r>
      <w:r>
        <w:rPr>
          <w:noProof/>
          <w:lang w:eastAsia="zh-CN"/>
        </w:rPr>
        <w:pict>
          <v:shape id="图片 38" o:spid="_x0000_i1063" type="#_x0000_t75" style="height:18pt;mso-wrap-style:square;visibility:visible;width:9.75pt">
            <v:imagedata r:id="rId19" o:title=""/>
          </v:shape>
        </w:pict>
      </w:r>
      <w:r>
        <w:rPr>
          <w:color w:val="000000"/>
          <w:lang w:eastAsia="zh-CN"/>
        </w:rPr>
        <w:t>及光速与折射率的关系</w:t>
      </w:r>
      <w:r>
        <w:rPr>
          <w:color w:val="000000"/>
          <w:lang w:eastAsia="zh-CN"/>
        </w:rPr>
        <w:t>n=</w:t>
      </w:r>
      <w:r>
        <w:rPr>
          <w:noProof/>
          <w:lang w:eastAsia="zh-CN"/>
        </w:rPr>
        <w:pict>
          <v:shape id="图片 39" o:spid="_x0000_i1064" type="#_x0000_t75" style="height:15pt;mso-wrap-style:square;visibility:visible;width:9.75pt">
            <v:imagedata r:id="rId20" o:title=""/>
          </v:shape>
        </w:pict>
      </w:r>
      <w:r>
        <w:rPr>
          <w:color w:val="000000"/>
          <w:lang w:eastAsia="zh-CN"/>
        </w:rPr>
        <w:t>​</w:t>
      </w:r>
      <w:r>
        <w:rPr>
          <w:color w:val="000000"/>
          <w:lang w:eastAsia="zh-CN"/>
        </w:rPr>
        <w:t>可得出结果；</w:t>
      </w:r>
      <w:r>
        <w:rPr>
          <w:lang w:eastAsia="zh-CN"/>
        </w:rPr>
        <w:br/>
      </w:r>
      <w:r>
        <w:rPr>
          <w:color w:val="000000"/>
          <w:lang w:eastAsia="zh-CN"/>
        </w:rPr>
        <w:t>（</w:t>
      </w:r>
      <w:r>
        <w:rPr>
          <w:color w:val="000000"/>
          <w:lang w:eastAsia="zh-CN"/>
        </w:rPr>
        <w:t>4</w:t>
      </w:r>
      <w:r>
        <w:rPr>
          <w:color w:val="000000"/>
          <w:lang w:eastAsia="zh-CN"/>
        </w:rPr>
        <w:t>）传光束中的光学纤维在两端端面上的位置不需严格对应，传像束中的光学纤维在两端端面上的位置必须严</w:t>
      </w:r>
      <w:r>
        <w:rPr>
          <w:color w:val="000000"/>
          <w:lang w:eastAsia="zh-CN"/>
        </w:rPr>
        <w:t>格对应．</w:t>
      </w:r>
    </w:p>
    <w:sectPr>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DFA">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DFA">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874DFA">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874DFA">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874DFA">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DFA">
    <w:pPr>
      <w:pStyle w:val="Header"/>
      <w:jc w:val="left"/>
      <w:rPr>
        <w:rFonts w:ascii="华文新魏" w:eastAsia="华文新魏"/>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9A1AF1"/>
    <w:multiLevelType w:val="hybridMultilevel"/>
    <w:tmpl w:val="9FE215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3A30C93"/>
    <w:multiLevelType w:val="hybridMultilevel"/>
    <w:tmpl w:val="262854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Pr>
      <w:sz w:val="18"/>
      <w:szCs w:val="18"/>
    </w:rPr>
  </w:style>
  <w:style w:type="paragraph" w:styleId="Footer">
    <w:name w:val="footer"/>
    <w:basedOn w:val="Normal"/>
    <w:link w:val="Char0"/>
    <w:uiPriority w:val="99"/>
    <w:unhideWhenUsed/>
    <w:qFormat/>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Pr>
      <w:sz w:val="18"/>
      <w:szCs w:val="18"/>
    </w:rPr>
  </w:style>
  <w:style w:type="character" w:customStyle="1" w:styleId="Char0">
    <w:name w:val="页脚 Char"/>
    <w:link w:val="Footer"/>
    <w:uiPriority w:val="99"/>
    <w:qFormat/>
    <w:rPr>
      <w:sz w:val="18"/>
      <w:szCs w:val="18"/>
    </w:rPr>
  </w:style>
  <w:style w:type="character" w:customStyle="1" w:styleId="Char1">
    <w:name w:val="批注框文本 Char"/>
    <w:link w:val="BalloonText"/>
    <w:uiPriority w:val="99"/>
    <w:semiHidden/>
    <w:qFormat/>
    <w:rPr>
      <w:sz w:val="18"/>
      <w:szCs w:val="18"/>
    </w:rPr>
  </w:style>
  <w:style w:type="paragraph" w:customStyle="1" w:styleId="1">
    <w:name w:val="正文1"/>
    <w:qFormat/>
    <w:pPr>
      <w:jc w:val="both"/>
    </w:pPr>
    <w:rPr>
      <w:kern w:val="2"/>
      <w:sz w:val="21"/>
      <w:szCs w:val="21"/>
    </w:rPr>
  </w:style>
  <w:style w:type="character" w:customStyle="1" w:styleId="15">
    <w:name w:val="15"/>
    <w:qFormat/>
    <w:rPr>
      <w:rFonts w:ascii="Times New Roman" w:hAnsi="Times New Roman" w:cs="Times New Roman" w:hint="default"/>
      <w:color w:val="0000FF"/>
      <w:u w:val="single"/>
    </w:rPr>
  </w:style>
  <w:style w:type="paragraph" w:customStyle="1" w:styleId="2">
    <w:name w:val="正文2"/>
    <w:qFormat/>
    <w:pPr>
      <w:jc w:val="both"/>
    </w:pPr>
    <w:rPr>
      <w:kern w:val="2"/>
      <w:sz w:val="21"/>
      <w:szCs w:val="21"/>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9BA60-E13C-4DFC-BFE2-DB6E493D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7080</Characters>
  <Application>Microsoft Office Word</Application>
  <DocSecurity>0</DocSecurity>
  <Lines>59</Lines>
  <Paragraphs>16</Paragraphs>
  <ScaleCrop>false</ScaleCrop>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dell</cp:lastModifiedBy>
  <cp:revision>8</cp:revision>
  <dcterms:created xsi:type="dcterms:W3CDTF">2013-12-09T06:44:00Z</dcterms:created>
  <dcterms:modified xsi:type="dcterms:W3CDTF">2018-09-15T07:47:00Z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