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 w:rsidR="009B4B6A">
      <w:pPr>
        <w:jc w:val="center"/>
        <w:rPr>
          <w:lang w:eastAsia="zh-CN"/>
        </w:rPr>
      </w:pPr>
      <w:r w:rsidRPr="00E83620">
        <w:rPr>
          <w:rFonts w:hint="eastAsia"/>
          <w:b/>
          <w:bCs/>
          <w:sz w:val="28"/>
          <w:szCs w:val="28"/>
          <w:lang w:eastAsia="zh-CN"/>
        </w:rPr>
        <w:t>2018-2019</w:t>
      </w:r>
      <w:r w:rsidRPr="00E83620">
        <w:rPr>
          <w:rFonts w:hint="eastAsia"/>
          <w:b/>
          <w:bCs/>
          <w:sz w:val="28"/>
          <w:szCs w:val="28"/>
          <w:lang w:eastAsia="zh-CN"/>
        </w:rPr>
        <w:t>学年沪科版八年级物理</w:t>
      </w:r>
      <w:r w:rsidRPr="00E83620">
        <w:rPr>
          <w:rFonts w:hint="eastAsia"/>
          <w:b/>
          <w:bCs/>
          <w:sz w:val="28"/>
          <w:szCs w:val="28"/>
          <w:lang w:eastAsia="zh-CN"/>
        </w:rPr>
        <w:t xml:space="preserve"> </w:t>
      </w:r>
      <w:r w:rsidRPr="00E83620">
        <w:rPr>
          <w:rFonts w:hint="eastAsia"/>
          <w:b/>
          <w:bCs/>
          <w:sz w:val="28"/>
          <w:szCs w:val="28"/>
          <w:lang w:eastAsia="zh-CN"/>
        </w:rPr>
        <w:t>信息传递模块</w:t>
      </w:r>
      <w:r w:rsidRPr="00E83620">
        <w:rPr>
          <w:rFonts w:hint="eastAsia"/>
          <w:b/>
          <w:bCs/>
          <w:sz w:val="28"/>
          <w:szCs w:val="28"/>
          <w:lang w:eastAsia="zh-CN"/>
        </w:rPr>
        <w:t>-</w:t>
      </w:r>
      <w:r w:rsidRPr="00E83620">
        <w:rPr>
          <w:rFonts w:hint="eastAsia"/>
          <w:b/>
          <w:bCs/>
          <w:sz w:val="28"/>
          <w:szCs w:val="28"/>
          <w:lang w:eastAsia="zh-CN"/>
        </w:rPr>
        <w:t>描述电磁波的参量训练</w:t>
      </w:r>
    </w:p>
    <w:p w:rsidR="009B4B6A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如图所示是各类电流的波形示意图，由图可知频率最高的是（　　）</w:t>
      </w:r>
      <w:r>
        <w:rPr>
          <w:lang w:eastAsia="zh-CN"/>
        </w:rPr>
        <w:br/>
      </w: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height:96.75pt;mso-wrap-style:square;visibility:visible;width:174.75pt">
            <v:imagedata r:id="rId6" o:title=""/>
          </v:shape>
        </w:pict>
      </w:r>
    </w:p>
    <w:p w:rsidR="009B4B6A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音频电流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pict>
          <v:shape id="图片 2" o:spid="_x0000_i1026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视频电流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pict>
          <v:shape id="图片 3" o:spid="_x0000_i1027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射频电流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pict>
          <v:shape id="图片 4" o:spid="_x0000_i1028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无法确定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关于电磁波的波长，下列说法正确的是（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9B4B6A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波长等于电磁波</w:t>
      </w:r>
      <w:r>
        <w:rPr>
          <w:color w:val="000000"/>
          <w:lang w:eastAsia="zh-CN"/>
        </w:rPr>
        <w:t>1s</w:t>
      </w:r>
      <w:r>
        <w:rPr>
          <w:color w:val="000000"/>
          <w:lang w:eastAsia="zh-CN"/>
        </w:rPr>
        <w:t>内出现的波峰数或波谷数</w:t>
      </w:r>
      <w:r>
        <w:rPr>
          <w:color w:val="000000"/>
          <w:lang w:eastAsia="zh-CN"/>
        </w:rPr>
        <w:t>        B. </w:t>
      </w:r>
      <w:r>
        <w:rPr>
          <w:color w:val="000000"/>
          <w:lang w:eastAsia="zh-CN"/>
        </w:rPr>
        <w:t>波长等于两个波峰（或波谷）之间的距离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波长等于相邻两个波峰（或波谷）之间的距离</w:t>
      </w:r>
      <w:r>
        <w:rPr>
          <w:color w:val="000000"/>
          <w:lang w:eastAsia="zh-CN"/>
        </w:rPr>
        <w:t>    </w:t>
      </w:r>
      <w:r>
        <w:rPr>
          <w:noProof/>
          <w:lang w:eastAsia="zh-CN"/>
        </w:rPr>
        <w:pict>
          <v:shape id="图片 5" o:spid="_x0000_i1029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波长等于</w:t>
      </w:r>
      <w:r>
        <w:rPr>
          <w:color w:val="000000"/>
          <w:lang w:eastAsia="zh-CN"/>
        </w:rPr>
        <w:t>1s</w:t>
      </w:r>
      <w:r>
        <w:rPr>
          <w:color w:val="000000"/>
          <w:lang w:eastAsia="zh-CN"/>
        </w:rPr>
        <w:t>内波长传播的距离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可见光、</w:t>
      </w:r>
      <w:r>
        <w:rPr>
          <w:color w:val="000000"/>
          <w:lang w:eastAsia="zh-CN"/>
        </w:rPr>
        <w:t>X</w:t>
      </w:r>
      <w:r>
        <w:rPr>
          <w:color w:val="000000"/>
          <w:lang w:eastAsia="zh-CN"/>
        </w:rPr>
        <w:t>射线和无线电波都是电磁波，它们当中频率最高的是（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9B4B6A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可见光</w:t>
      </w:r>
      <w:r>
        <w:rPr>
          <w:color w:val="000000"/>
          <w:lang w:eastAsia="zh-CN"/>
        </w:rPr>
        <w:t>                               </w:t>
      </w:r>
      <w:r>
        <w:rPr>
          <w:noProof/>
          <w:lang w:eastAsia="zh-CN"/>
        </w:rPr>
        <w:pict>
          <v:shape id="图片 6" o:spid="_x0000_i1030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B. X</w:t>
      </w:r>
      <w:r>
        <w:rPr>
          <w:color w:val="000000"/>
          <w:lang w:eastAsia="zh-CN"/>
        </w:rPr>
        <w:t>射线</w:t>
      </w:r>
      <w:r>
        <w:rPr>
          <w:color w:val="000000"/>
          <w:lang w:eastAsia="zh-CN"/>
        </w:rPr>
        <w:t>                            </w:t>
      </w:r>
      <w:r>
        <w:rPr>
          <w:color w:val="000000"/>
          <w:lang w:eastAsia="zh-CN"/>
        </w:rPr>
        <w:t>   </w:t>
      </w:r>
      <w:r>
        <w:rPr>
          <w:noProof/>
          <w:lang w:eastAsia="zh-CN"/>
        </w:rPr>
        <w:pict>
          <v:shape id="图片 7" o:spid="_x0000_i1031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无线电波</w:t>
      </w:r>
      <w:r>
        <w:rPr>
          <w:color w:val="000000"/>
          <w:lang w:eastAsia="zh-CN"/>
        </w:rPr>
        <w:t>                               </w:t>
      </w:r>
      <w:r>
        <w:rPr>
          <w:noProof/>
          <w:lang w:eastAsia="zh-CN"/>
        </w:rPr>
        <w:pict>
          <v:shape id="图片 8" o:spid="_x0000_i1032" type="#_x0000_t75" style="height:3pt;mso-wrap-style:square;visibility:visible;width:2.25pt">
            <v:imagedata r:id="rId7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一样大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下列物品中，利用电磁波工作的是（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9B4B6A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移动电话（手机）</w:t>
      </w:r>
      <w:r>
        <w:rPr>
          <w:color w:val="000000"/>
          <w:lang w:eastAsia="zh-CN"/>
        </w:rPr>
        <w:t>                     </w:t>
      </w:r>
      <w:r>
        <w:rPr>
          <w:noProof/>
          <w:lang w:eastAsia="zh-CN"/>
        </w:rPr>
        <w:pict>
          <v:shape id="图片 9" o:spid="_x0000_i1033" type="#_x0000_t75" style="height:3pt;mso-wrap-style:square;visibility:visible;width:0.75pt">
            <v:imagedata r:id="rId8" o:title=""/>
          </v:shape>
        </w:pict>
      </w:r>
      <w:r>
        <w:rPr>
          <w:color w:val="000000"/>
          <w:lang w:eastAsia="zh-CN"/>
        </w:rPr>
        <w:t>B. “B</w:t>
      </w:r>
      <w:r>
        <w:rPr>
          <w:color w:val="000000"/>
          <w:lang w:eastAsia="zh-CN"/>
        </w:rPr>
        <w:t>超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检测仪</w:t>
      </w:r>
      <w:r>
        <w:rPr>
          <w:color w:val="000000"/>
          <w:lang w:eastAsia="zh-CN"/>
        </w:rPr>
        <w:t>                     </w:t>
      </w:r>
      <w:r>
        <w:rPr>
          <w:noProof/>
          <w:lang w:eastAsia="zh-CN"/>
        </w:rPr>
        <w:pict>
          <v:shape id="图片 10" o:spid="_x0000_i1034" type="#_x0000_t75" style="height:3pt;mso-wrap-style:square;visibility:visible;width:0.75pt">
            <v:imagedata r:id="rId8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电饭锅</w:t>
      </w:r>
      <w:r>
        <w:rPr>
          <w:color w:val="000000"/>
          <w:lang w:eastAsia="zh-CN"/>
        </w:rPr>
        <w:t>                     </w:t>
      </w:r>
      <w:r>
        <w:rPr>
          <w:noProof/>
          <w:lang w:eastAsia="zh-CN"/>
        </w:rPr>
        <w:pict>
          <v:shape id="图片 11" o:spid="_x0000_i1035" type="#_x0000_t75" style="height:3pt;mso-wrap-style:square;visibility:visible;width:0.75pt">
            <v:imagedata r:id="rId8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固定电话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下有关声和电磁波的说法正确的是（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9B4B6A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声控控开关是利用声音的音调来工作的</w:t>
      </w:r>
      <w:r>
        <w:rPr>
          <w:color w:val="000000"/>
          <w:lang w:eastAsia="zh-CN"/>
        </w:rPr>
        <w:t>     </w:t>
      </w:r>
      <w:r>
        <w:rPr>
          <w:color w:val="000000"/>
          <w:lang w:eastAsia="zh-CN"/>
        </w:rPr>
        <w:t>          </w:t>
      </w:r>
      <w:r>
        <w:rPr>
          <w:noProof/>
          <w:lang w:eastAsia="zh-CN"/>
        </w:rPr>
        <w:pict>
          <v:shape id="图片 12" o:spid="_x0000_i1036" type="#_x0000_t75" style="height:3pt;mso-wrap-style:square;visibility:visible;width:0.75pt">
            <v:imagedata r:id="rId8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声呐利用了次声波在水中传播的距离较远的性质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马路旁的房子的窗户使用双层玻璃是为了阻止噪声产生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pict>
          <v:shape id="图片 13" o:spid="_x0000_i1037" type="#_x0000_t75" style="height:3pt;mso-wrap-style:square;visibility:visible;width:1.5pt">
            <v:imagedata r:id="rId9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无人机是靠电磁波进行控制的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下列生活用品没有使用电磁波的是（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9B4B6A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</w:t>
      </w:r>
      <w:r>
        <w:rPr>
          <w:noProof/>
          <w:lang w:eastAsia="zh-CN"/>
        </w:rPr>
        <w:pict>
          <v:shape id="图片 14" o:spid="_x0000_i1038" type="#_x0000_t75" style="height:56.25pt;mso-wrap-style:square;visibility:visible;width:94.5pt">
            <v:imagedata r:id="rId10" o:title=""/>
          </v:shape>
        </w:pict>
      </w:r>
      <w:r>
        <w:rPr>
          <w:color w:val="000000"/>
          <w:lang w:eastAsia="zh-CN"/>
        </w:rPr>
        <w:t>微波炉</w:t>
      </w:r>
      <w:r>
        <w:rPr>
          <w:lang w:eastAsia="zh-CN"/>
        </w:rPr>
        <w:br/>
      </w:r>
      <w:r>
        <w:rPr>
          <w:color w:val="000000"/>
          <w:lang w:eastAsia="zh-CN"/>
        </w:rPr>
        <w:t>B.</w:t>
      </w:r>
      <w:r>
        <w:rPr>
          <w:noProof/>
          <w:lang w:eastAsia="zh-CN"/>
        </w:rPr>
        <w:pict>
          <v:shape id="图片 15" o:spid="_x0000_i1039" type="#_x0000_t75" style="height:56.25pt;mso-wrap-style:square;visibility:visible;width:53.25pt">
            <v:imagedata r:id="rId11" o:title=""/>
          </v:shape>
        </w:pict>
      </w:r>
      <w:r>
        <w:rPr>
          <w:color w:val="000000"/>
          <w:lang w:eastAsia="zh-CN"/>
        </w:rPr>
        <w:t>电暖器</w:t>
      </w:r>
      <w:r>
        <w:rPr>
          <w:lang w:eastAsia="zh-CN"/>
        </w:rPr>
        <w:br/>
      </w:r>
      <w:r>
        <w:rPr>
          <w:color w:val="000000"/>
          <w:lang w:eastAsia="zh-CN"/>
        </w:rPr>
        <w:t>C.</w:t>
      </w:r>
      <w:r>
        <w:rPr>
          <w:noProof/>
          <w:lang w:eastAsia="zh-CN"/>
        </w:rPr>
        <w:pict>
          <v:shape id="图片 16" o:spid="_x0000_i1040" type="#_x0000_t75" style="height:57pt;mso-wrap-style:square;visibility:visible;width:51.75pt">
            <v:imagedata r:id="rId12" o:title=""/>
          </v:shape>
        </w:pict>
      </w:r>
      <w:r>
        <w:rPr>
          <w:color w:val="000000"/>
          <w:lang w:eastAsia="zh-CN"/>
        </w:rPr>
        <w:t>消毒柜</w:t>
      </w:r>
      <w:r>
        <w:rPr>
          <w:lang w:eastAsia="zh-CN"/>
        </w:rPr>
        <w:br/>
      </w:r>
      <w:r>
        <w:rPr>
          <w:color w:val="000000"/>
          <w:lang w:eastAsia="zh-CN"/>
        </w:rPr>
        <w:t>D.</w:t>
      </w:r>
      <w:r>
        <w:rPr>
          <w:noProof/>
          <w:lang w:eastAsia="zh-CN"/>
        </w:rPr>
        <w:pict>
          <v:shape id="图片 17" o:spid="_x0000_i1041" type="#_x0000_t75" style="height:57pt;mso-wrap-style:square;visibility:visible;width:57pt">
            <v:imagedata r:id="rId13" o:title=""/>
          </v:shape>
        </w:pict>
      </w:r>
      <w:r>
        <w:rPr>
          <w:color w:val="000000"/>
          <w:lang w:eastAsia="zh-CN"/>
        </w:rPr>
        <w:t>电水壶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我国在西昌卫星发射中心成功发射了第二颗北斗导航卫星，它可以提供高精度的定位、测速和授时等服务．它传递信息利用的是（　　）</w:t>
      </w:r>
      <w:r>
        <w:rPr>
          <w:color w:val="000000"/>
          <w:lang w:eastAsia="zh-CN"/>
        </w:rPr>
        <w:t xml:space="preserve">            </w:t>
      </w:r>
    </w:p>
    <w:p w:rsidR="009B4B6A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电磁波</w:t>
      </w:r>
      <w:r>
        <w:rPr>
          <w:color w:val="000000"/>
          <w:lang w:eastAsia="zh-CN"/>
        </w:rPr>
        <w:t>                               </w:t>
      </w:r>
      <w:r>
        <w:rPr>
          <w:noProof/>
          <w:lang w:eastAsia="zh-CN"/>
        </w:rPr>
        <w:pict>
          <v:shape id="图片 18" o:spid="_x0000_i1042" type="#_x0000_t75" style="height:3pt;mso-wrap-style:square;visibility:visible;width:0.75pt">
            <v:imagedata r:id="rId8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超声波</w:t>
      </w:r>
      <w:r>
        <w:rPr>
          <w:color w:val="000000"/>
          <w:lang w:eastAsia="zh-CN"/>
        </w:rPr>
        <w:t>                               </w:t>
      </w:r>
      <w:r>
        <w:rPr>
          <w:noProof/>
          <w:lang w:eastAsia="zh-CN"/>
        </w:rPr>
        <w:pict>
          <v:shape id="图片 19" o:spid="_x0000_i1043" type="#_x0000_t75" style="height:3pt;mso-wrap-style:square;visibility:visible;width:0.75pt">
            <v:imagedata r:id="rId8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次声波</w:t>
      </w:r>
      <w:r>
        <w:rPr>
          <w:color w:val="000000"/>
          <w:lang w:eastAsia="zh-CN"/>
        </w:rPr>
        <w:t>                               </w:t>
      </w:r>
      <w:r>
        <w:rPr>
          <w:noProof/>
          <w:lang w:eastAsia="zh-CN"/>
        </w:rPr>
        <w:pict>
          <v:shape id="图片 20" o:spid="_x0000_i1044" type="#_x0000_t75" style="height:3pt;mso-wrap-style:square;visibility:visible;width:0.75pt">
            <v:imagedata r:id="rId8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各种射线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中国第一颗人造地球卫星采用</w:t>
      </w:r>
      <w:r>
        <w:rPr>
          <w:color w:val="000000"/>
          <w:lang w:eastAsia="zh-CN"/>
        </w:rPr>
        <w:t>20.009MHz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19.995MHz</w:t>
      </w:r>
      <w:r>
        <w:rPr>
          <w:color w:val="000000"/>
          <w:lang w:eastAsia="zh-CN"/>
        </w:rPr>
        <w:t>的频率发送无线电信号，这两个频率的电磁波的波长分别是（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9B4B6A">
      <w:pPr>
        <w:spacing w:after="0"/>
        <w:ind w:left="150"/>
      </w:pPr>
      <w:r>
        <w:rPr>
          <w:color w:val="000000"/>
        </w:rPr>
        <w:t>A. 14.99m</w:t>
      </w:r>
      <w:r>
        <w:rPr>
          <w:color w:val="000000"/>
        </w:rPr>
        <w:t>和</w:t>
      </w:r>
      <w:r>
        <w:rPr>
          <w:color w:val="000000"/>
        </w:rPr>
        <w:t>15.00m       </w:t>
      </w:r>
      <w:r>
        <w:rPr>
          <w:noProof/>
          <w:lang w:eastAsia="zh-CN"/>
        </w:rPr>
        <w:pict>
          <v:shape id="图片 21" o:spid="_x0000_i1045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B. 1 499m</w:t>
      </w:r>
      <w:r>
        <w:rPr>
          <w:color w:val="000000"/>
        </w:rPr>
        <w:t>和</w:t>
      </w:r>
      <w:r>
        <w:rPr>
          <w:color w:val="000000"/>
        </w:rPr>
        <w:t>1 500m       </w:t>
      </w:r>
      <w:r>
        <w:rPr>
          <w:noProof/>
          <w:lang w:eastAsia="zh-CN"/>
        </w:rPr>
        <w:pict>
          <v:shape id="图片 22" o:spid="_x0000_i1046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C. 1.499m</w:t>
      </w:r>
      <w:r>
        <w:rPr>
          <w:color w:val="000000"/>
        </w:rPr>
        <w:t>和</w:t>
      </w:r>
      <w:r>
        <w:rPr>
          <w:color w:val="000000"/>
        </w:rPr>
        <w:t>1.500m       </w:t>
      </w:r>
      <w:r>
        <w:rPr>
          <w:noProof/>
          <w:lang w:eastAsia="zh-CN"/>
        </w:rPr>
        <w:pict>
          <v:shape id="图片 23" o:spid="_x0000_i1047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D. 0.1499m</w:t>
      </w:r>
      <w:r>
        <w:rPr>
          <w:color w:val="000000"/>
        </w:rPr>
        <w:t>和</w:t>
      </w:r>
      <w:r>
        <w:rPr>
          <w:color w:val="000000"/>
        </w:rPr>
        <w:t>0.1500m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如图是一台便携式收音机的屏板，向左调指针（图中黑块）的过程中所接收到的电磁波（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24" o:spid="_x0000_i1048" type="#_x0000_t75" style="height:39.75pt;mso-wrap-style:square;visibility:visible;width:309.75pt">
            <v:imagedata r:id="rId14" o:title=""/>
          </v:shape>
        </w:pict>
      </w:r>
    </w:p>
    <w:p w:rsidR="009B4B6A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频率变大，波长不变</w:t>
      </w:r>
      <w:r>
        <w:rPr>
          <w:color w:val="000000"/>
          <w:lang w:eastAsia="zh-CN"/>
        </w:rPr>
        <w:t>                                           </w:t>
      </w:r>
      <w:r>
        <w:rPr>
          <w:noProof/>
          <w:lang w:eastAsia="zh-CN"/>
        </w:rPr>
        <w:pict>
          <v:shape id="图片 25" o:spid="_x0000_i1049" type="#_x0000_t75" style="height:3pt;mso-wrap-style:square;visibility:visible;width:0.75pt">
            <v:imagedata r:id="rId8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频率变小，波长变小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频率变大，波长变小</w:t>
      </w:r>
      <w:r>
        <w:rPr>
          <w:color w:val="000000"/>
          <w:lang w:eastAsia="zh-CN"/>
        </w:rPr>
        <w:t>                                           </w:t>
      </w:r>
      <w:r>
        <w:rPr>
          <w:noProof/>
          <w:lang w:eastAsia="zh-CN"/>
        </w:rPr>
        <w:pict>
          <v:shape id="图片 26" o:spid="_x0000_i1050" type="#_x0000_t75" style="height:3pt;mso-wrap-style:square;visibility:visible;width:0.75pt">
            <v:imagedata r:id="rId8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频率变小，波长变大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微波的主要用途是（）</w:t>
      </w:r>
      <w:r>
        <w:rPr>
          <w:color w:val="000000"/>
          <w:lang w:eastAsia="zh-CN"/>
        </w:rPr>
        <w:t xml:space="preserve">            </w:t>
      </w:r>
    </w:p>
    <w:p w:rsidR="009B4B6A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. </w:t>
      </w:r>
      <w:r>
        <w:rPr>
          <w:color w:val="000000"/>
          <w:lang w:eastAsia="zh-CN"/>
        </w:rPr>
        <w:t>超远程通信</w:t>
      </w:r>
      <w:r>
        <w:rPr>
          <w:color w:val="000000"/>
          <w:lang w:eastAsia="zh-CN"/>
        </w:rPr>
        <w:t>                   </w:t>
      </w:r>
      <w:r>
        <w:rPr>
          <w:noProof/>
          <w:lang w:eastAsia="zh-CN"/>
        </w:rPr>
        <w:pict>
          <v:shape id="图片 27" o:spid="_x0000_i1051" type="#_x0000_t75" style="height:3pt;mso-wrap-style:square;visibility:visible;width:1.5pt">
            <v:imagedata r:id="rId9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无线电广播</w:t>
      </w:r>
      <w:r>
        <w:rPr>
          <w:color w:val="000000"/>
          <w:lang w:eastAsia="zh-CN"/>
        </w:rPr>
        <w:t>                   </w:t>
      </w:r>
      <w:r>
        <w:rPr>
          <w:noProof/>
          <w:lang w:eastAsia="zh-CN"/>
        </w:rPr>
        <w:pict>
          <v:shape id="图片 28" o:spid="_x0000_i1052" type="#_x0000_t75" style="height:3pt;mso-wrap-style:square;visibility:visible;width:1.5pt">
            <v:imagedata r:id="rId9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电报</w:t>
      </w:r>
      <w:r>
        <w:rPr>
          <w:color w:val="000000"/>
          <w:lang w:eastAsia="zh-CN"/>
        </w:rPr>
        <w:t>                   </w:t>
      </w:r>
      <w:r>
        <w:rPr>
          <w:noProof/>
          <w:lang w:eastAsia="zh-CN"/>
        </w:rPr>
        <w:pict>
          <v:shape id="图片 29" o:spid="_x0000_i1053" type="#_x0000_t75" style="height:3pt;mso-wrap-style:square;visibility:visible;width:1.5pt">
            <v:imagedata r:id="rId9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电视、雷达、无线电导航</w:t>
      </w:r>
    </w:p>
    <w:p w:rsidR="009B4B6A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中央人民广播电台</w:t>
      </w:r>
      <w:r>
        <w:rPr>
          <w:color w:val="000000"/>
          <w:lang w:eastAsia="zh-CN"/>
        </w:rPr>
        <w:t>15.58MHz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19.3m</w:t>
      </w:r>
      <w:r>
        <w:rPr>
          <w:color w:val="000000"/>
          <w:lang w:eastAsia="zh-CN"/>
        </w:rPr>
        <w:t>是指该台发射电磁波的频率是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，波长是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收音机、电视机、手机都是利用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波进行远程信息传递的</w:t>
      </w:r>
      <w:r>
        <w:rPr>
          <w:color w:val="000000"/>
          <w:lang w:eastAsia="zh-CN"/>
        </w:rPr>
        <w:t xml:space="preserve">.    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电磁波的波速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、波长</w:t>
      </w:r>
      <w:r>
        <w:rPr>
          <w:color w:val="000000"/>
        </w:rPr>
        <w:t>λ</w:t>
      </w:r>
      <w:r>
        <w:rPr>
          <w:color w:val="000000"/>
          <w:lang w:eastAsia="zh-CN"/>
        </w:rPr>
        <w:t>和频率</w:t>
      </w:r>
      <w:r>
        <w:rPr>
          <w:color w:val="000000"/>
          <w:lang w:eastAsia="zh-CN"/>
        </w:rPr>
        <w:t>ƒ</w:t>
      </w:r>
      <w:r>
        <w:rPr>
          <w:color w:val="000000"/>
          <w:lang w:eastAsia="zh-CN"/>
        </w:rPr>
        <w:t>的关系是</w:t>
      </w:r>
      <w:r>
        <w:rPr>
          <w:color w:val="000000"/>
          <w:lang w:eastAsia="zh-CN"/>
        </w:rPr>
        <w:t>c=________</w:t>
      </w:r>
      <w:r>
        <w:rPr>
          <w:color w:val="000000"/>
          <w:lang w:eastAsia="zh-CN"/>
        </w:rPr>
        <w:t>．电视机接收到的</w:t>
      </w:r>
      <w:r>
        <w:rPr>
          <w:color w:val="000000"/>
          <w:lang w:eastAsia="zh-CN"/>
        </w:rPr>
        <w:t>电磁波的频率是</w:t>
      </w:r>
      <w:r>
        <w:rPr>
          <w:color w:val="000000"/>
          <w:lang w:eastAsia="zh-CN"/>
        </w:rPr>
        <w:t xml:space="preserve">100MHZ </w:t>
      </w:r>
      <w:r>
        <w:rPr>
          <w:color w:val="000000"/>
          <w:lang w:eastAsia="zh-CN"/>
        </w:rPr>
        <w:t>则它的波长是</w:t>
      </w:r>
      <w:r>
        <w:rPr>
          <w:color w:val="000000"/>
          <w:lang w:eastAsia="zh-CN"/>
        </w:rPr>
        <w:t>________m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14.  ________</w:t>
      </w:r>
      <w:r>
        <w:rPr>
          <w:color w:val="000000"/>
          <w:lang w:eastAsia="zh-CN"/>
        </w:rPr>
        <w:t>反映了波源振动的强弱，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反映了波源振动的快慢，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反映了波传播的快慢．</w:t>
      </w:r>
      <w:r>
        <w:rPr>
          <w:color w:val="000000"/>
          <w:lang w:eastAsia="zh-CN"/>
        </w:rPr>
        <w:t xml:space="preserve">    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据报道，某通信公司在一居民小区楼顶安装电磁波转发器，引起居民的不满．这些居民不满主要是因为电磁波也存在着副作用﹣﹣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电磁波在真空中的传播速度是</w:t>
      </w:r>
      <w:r>
        <w:rPr>
          <w:color w:val="000000"/>
          <w:lang w:eastAsia="zh-CN"/>
        </w:rPr>
        <w:t>________km/s</w:t>
      </w:r>
      <w:r>
        <w:rPr>
          <w:color w:val="000000"/>
          <w:lang w:eastAsia="zh-CN"/>
        </w:rPr>
        <w:t>，如果某调频立体声广播的频率是</w:t>
      </w:r>
      <w:r>
        <w:rPr>
          <w:color w:val="000000"/>
          <w:lang w:eastAsia="zh-CN"/>
        </w:rPr>
        <w:t>102MHz</w:t>
      </w:r>
      <w:r>
        <w:rPr>
          <w:color w:val="000000"/>
          <w:lang w:eastAsia="zh-CN"/>
        </w:rPr>
        <w:t>，则该电台所用电磁波的波长是</w:t>
      </w:r>
      <w:r>
        <w:rPr>
          <w:color w:val="000000"/>
          <w:lang w:eastAsia="zh-CN"/>
        </w:rPr>
        <w:t>________m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无线电广播所用的中波波段的频率是</w:t>
      </w:r>
      <w:r>
        <w:rPr>
          <w:color w:val="000000"/>
          <w:lang w:eastAsia="zh-CN"/>
        </w:rPr>
        <w:t>1.0×10</w:t>
      </w:r>
      <w:r>
        <w:rPr>
          <w:color w:val="000000"/>
          <w:vertAlign w:val="superscript"/>
          <w:lang w:eastAsia="zh-CN"/>
        </w:rPr>
        <w:t>5</w:t>
      </w:r>
      <w:r>
        <w:rPr>
          <w:color w:val="000000"/>
          <w:lang w:eastAsia="zh-CN"/>
        </w:rPr>
        <w:t>HZ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1.5×10</w:t>
      </w:r>
      <w:r>
        <w:rPr>
          <w:color w:val="000000"/>
          <w:vertAlign w:val="superscript"/>
          <w:lang w:eastAsia="zh-CN"/>
        </w:rPr>
        <w:t>6</w:t>
      </w:r>
      <w:r>
        <w:rPr>
          <w:color w:val="000000"/>
          <w:lang w:eastAsia="zh-CN"/>
        </w:rPr>
        <w:t>HZ</w:t>
      </w:r>
      <w:r>
        <w:rPr>
          <w:color w:val="000000"/>
          <w:lang w:eastAsia="zh-CN"/>
        </w:rPr>
        <w:t>，这个波段的波长范围是</w:t>
      </w:r>
      <w:r>
        <w:rPr>
          <w:color w:val="000000"/>
          <w:lang w:eastAsia="zh-CN"/>
        </w:rPr>
        <w:t>________m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________m</w:t>
      </w:r>
      <w:r>
        <w:rPr>
          <w:color w:val="000000"/>
          <w:lang w:eastAsia="zh-CN"/>
        </w:rPr>
        <w:t>的运动形态．</w:t>
      </w:r>
      <w:r>
        <w:rPr>
          <w:color w:val="000000"/>
          <w:lang w:eastAsia="zh-CN"/>
        </w:rPr>
        <w:t xml:space="preserve">    </w:t>
      </w:r>
    </w:p>
    <w:p w:rsidR="009B4B6A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在一次航模比赛中，小明同学看到很多的飞机可以在高空飞翔，但这些飞机都被地面的一些小朋友所控制着，这些飞机是如何受到小朋友的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遥控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的？</w:t>
      </w:r>
      <w:r>
        <w:rPr>
          <w:color w:val="000000"/>
          <w:lang w:eastAsia="zh-CN"/>
        </w:rPr>
        <w:t xml:space="preserve">    </w:t>
      </w:r>
    </w:p>
    <w:p w:rsidR="009B4B6A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四、综合题</w:t>
      </w:r>
      <w:bookmarkStart w:id="0" w:name="_GoBack"/>
      <w:bookmarkEnd w:id="0"/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在二次大战期间，美军科技人员在调试雷达发射天线时，发现装在口袋里的巧克力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融化了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，究其原因后发现，原来是微波作用的结果．由于这一偶然的发现，</w:t>
      </w:r>
      <w:r>
        <w:rPr>
          <w:color w:val="000000"/>
          <w:lang w:eastAsia="zh-CN"/>
        </w:rPr>
        <w:t>人们制造了一种先进的灶具﹣﹣微波炉．请你思考：</w:t>
      </w:r>
      <w:r>
        <w:rPr>
          <w:color w:val="000000"/>
          <w:lang w:eastAsia="zh-CN"/>
        </w:rPr>
        <w:t xml:space="preserve">    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）微波炉与普通灶相比具有哪些优点？使用微波炉是不是只有优点而没有缺点？</w:t>
      </w:r>
      <w:r>
        <w:rPr>
          <w:color w:val="000000"/>
          <w:lang w:eastAsia="zh-CN"/>
        </w:rPr>
        <w:t xml:space="preserve">    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）你从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发现微波能加热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这一科技小故事中得到了什么启发？</w:t>
      </w:r>
      <w:r>
        <w:rPr>
          <w:color w:val="000000"/>
          <w:lang w:eastAsia="zh-CN"/>
        </w:rPr>
        <w:t xml:space="preserve">    </w:t>
      </w:r>
    </w:p>
    <w:p w:rsidR="009B4B6A">
      <w:pPr>
        <w:rPr>
          <w:lang w:eastAsia="zh-CN"/>
        </w:rPr>
      </w:pPr>
      <w:r>
        <w:rPr>
          <w:lang w:eastAsia="zh-CN"/>
        </w:rPr>
        <w:br w:type="page"/>
      </w:r>
    </w:p>
    <w:p w:rsidR="009B4B6A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t>答案解析部分</w:t>
      </w:r>
    </w:p>
    <w:p w:rsidR="009B4B6A">
      <w:pPr>
        <w:rPr>
          <w:lang w:eastAsia="zh-CN"/>
        </w:rPr>
      </w:pPr>
      <w:r>
        <w:rPr>
          <w:lang w:eastAsia="zh-CN"/>
        </w:rPr>
        <w:t>一、单选题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9B4B6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【解答】解：频率指电流在</w:t>
      </w:r>
      <w:r>
        <w:rPr>
          <w:color w:val="000000"/>
          <w:lang w:eastAsia="zh-CN"/>
        </w:rPr>
        <w:t>1s</w:t>
      </w:r>
      <w:r>
        <w:rPr>
          <w:color w:val="000000"/>
          <w:lang w:eastAsia="zh-CN"/>
        </w:rPr>
        <w:t>内振动的次数，从图象上可以看出，射频电流单位时间内振动的次数较多，因此它的频率最高．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）音频，又称声频，是人耳所能听见的频率，通常指</w:t>
      </w:r>
      <w:r>
        <w:rPr>
          <w:color w:val="000000"/>
          <w:lang w:eastAsia="zh-CN"/>
        </w:rPr>
        <w:t>20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20000Hz</w:t>
      </w:r>
      <w:r>
        <w:rPr>
          <w:color w:val="000000"/>
          <w:lang w:eastAsia="zh-CN"/>
        </w:rPr>
        <w:t>间的频率；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）射频，无线电发射机通过天线能有效地发射至空间的电磁波的频率，统称为射频，若频率太低，发射的有效性很低，故习惯上所称的射频系指</w:t>
      </w:r>
      <w:r>
        <w:rPr>
          <w:color w:val="000000"/>
          <w:lang w:eastAsia="zh-CN"/>
        </w:rPr>
        <w:t>100KHz</w:t>
      </w:r>
      <w:r>
        <w:rPr>
          <w:color w:val="000000"/>
          <w:lang w:eastAsia="zh-CN"/>
        </w:rPr>
        <w:t>以上的频率；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）视频，表示可以辐射到空间的电磁频率，频率范围从</w:t>
      </w:r>
      <w:r>
        <w:rPr>
          <w:color w:val="000000"/>
          <w:lang w:eastAsia="zh-CN"/>
        </w:rPr>
        <w:t>300KHz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30MHz</w:t>
      </w:r>
      <w:r>
        <w:rPr>
          <w:color w:val="000000"/>
          <w:lang w:eastAsia="zh-CN"/>
        </w:rPr>
        <w:t>之间，电视信号所包含的频率范围自几十赫至几兆赫，视频是这一频率的统称．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9B4B6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【解答】解：电磁波的波长是指相邻两个波峰（或波谷）之间的距离．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【分析】解决本题的关键就是要明白电磁波波长的定义．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</w:t>
      </w:r>
    </w:p>
    <w:p w:rsidR="009B4B6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【解答】解：电磁波频率是不同的，所以选项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不正确．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由电磁波波谱图可知知道</w:t>
      </w:r>
      <w:r>
        <w:rPr>
          <w:color w:val="000000"/>
          <w:lang w:eastAsia="zh-CN"/>
        </w:rPr>
        <w:t>X</w:t>
      </w:r>
      <w:r>
        <w:rPr>
          <w:color w:val="000000"/>
          <w:lang w:eastAsia="zh-CN"/>
        </w:rPr>
        <w:t>射线的频率比可见光、无线电波高，所以选项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不正确．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【分析】本题主要考查对电磁波波谱图的记忆：</w:t>
      </w:r>
      <w:r>
        <w:rPr>
          <w:color w:val="000000"/>
          <w:lang w:eastAsia="zh-CN"/>
        </w:rPr>
        <w:t>X</w:t>
      </w:r>
      <w:r>
        <w:rPr>
          <w:color w:val="000000"/>
          <w:lang w:eastAsia="zh-CN"/>
        </w:rPr>
        <w:t>射线的频率比可见光、无线电波高．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</w:t>
      </w:r>
    </w:p>
    <w:p w:rsidR="009B4B6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、手机通过发射和接收电磁波而实现了信息的交流，利用了电磁波．正确．</w:t>
      </w:r>
      <w:r>
        <w:rPr>
          <w:color w:val="000000"/>
          <w:lang w:eastAsia="zh-CN"/>
        </w:rPr>
        <w:t xml:space="preserve">  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“B</w:t>
      </w:r>
      <w:r>
        <w:rPr>
          <w:color w:val="000000"/>
          <w:lang w:eastAsia="zh-CN"/>
        </w:rPr>
        <w:t>超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是利用超声波工作的，错误．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、电饭锅是利用电流的热效应工作的，错误．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、电话原理：话筒把声音变成变化中的电流，随声音变化的电流沿着导线传到远方，在另一方听筒把电流</w:t>
      </w:r>
      <w:r>
        <w:rPr>
          <w:color w:val="000000"/>
          <w:lang w:eastAsia="zh-CN"/>
        </w:rPr>
        <w:t>还原成声音．错误．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【分析】电磁波在生活中有着广泛的应用，如：无线电广播、电视、手机都是靠电磁波来传递信息的，微波炉利用微波加热食物等．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9B4B6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</w:t>
      </w:r>
      <w:r>
        <w:rPr>
          <w:color w:val="000000"/>
          <w:lang w:eastAsia="zh-CN"/>
        </w:rPr>
        <w:t>A.</w:t>
      </w:r>
      <w:r>
        <w:rPr>
          <w:color w:val="000000"/>
          <w:lang w:eastAsia="zh-CN"/>
        </w:rPr>
        <w:t>声控开关是利用声音的响度来控制电路通断的，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B.</w:t>
      </w:r>
      <w:r>
        <w:rPr>
          <w:color w:val="000000"/>
          <w:lang w:eastAsia="zh-CN"/>
        </w:rPr>
        <w:t>声呐利用了超声波在水中传播的距离较远的性质，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C.</w:t>
      </w:r>
      <w:r>
        <w:rPr>
          <w:color w:val="000000"/>
          <w:lang w:eastAsia="zh-CN"/>
        </w:rPr>
        <w:t>马路旁的房子的窗户采用双层玻璃是在传播过程中减弱噪声，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不符合题意；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D.</w:t>
      </w:r>
      <w:r>
        <w:rPr>
          <w:color w:val="000000"/>
          <w:lang w:eastAsia="zh-CN"/>
        </w:rPr>
        <w:t>无人机是靠电磁波进行控制的，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符合题意，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。</w:t>
      </w:r>
      <w:r>
        <w:rPr>
          <w:lang w:eastAsia="zh-CN"/>
        </w:rPr>
        <w:br/>
      </w:r>
      <w:r>
        <w:rPr>
          <w:color w:val="000000"/>
          <w:lang w:eastAsia="zh-CN"/>
        </w:rPr>
        <w:t>【分析】声音的传播：声音靠介质传播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真空不能传声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通常我们听到的声</w:t>
      </w:r>
      <w:r>
        <w:rPr>
          <w:color w:val="000000"/>
          <w:lang w:eastAsia="zh-CN"/>
        </w:rPr>
        <w:t>音是靠空气传来的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声速：在空气</w:t>
      </w:r>
      <w:r>
        <w:rPr>
          <w:color w:val="000000"/>
          <w:lang w:eastAsia="zh-CN"/>
        </w:rPr>
        <w:t>中传播速度是：</w:t>
      </w:r>
      <w:r>
        <w:rPr>
          <w:color w:val="000000"/>
          <w:lang w:eastAsia="zh-CN"/>
        </w:rPr>
        <w:t>340</w:t>
      </w:r>
      <w:r>
        <w:rPr>
          <w:color w:val="000000"/>
          <w:lang w:eastAsia="zh-CN"/>
        </w:rPr>
        <w:t>米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秒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电磁波是在空间传播的周期性变化的电磁场，由于电磁场本身具有物质性，因此电磁波传播时不需要介质</w:t>
      </w:r>
      <w:r>
        <w:rPr>
          <w:color w:val="000000"/>
          <w:lang w:eastAsia="zh-CN"/>
        </w:rPr>
        <w:t>.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9B4B6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【解答】电磁波谱包括无线电波、微波、红外线、可见光、紫外线、</w:t>
      </w:r>
      <w:r>
        <w:rPr>
          <w:color w:val="000000"/>
          <w:lang w:eastAsia="zh-CN"/>
        </w:rPr>
        <w:t>X</w:t>
      </w:r>
      <w:r>
        <w:rPr>
          <w:color w:val="000000"/>
          <w:lang w:eastAsia="zh-CN"/>
        </w:rPr>
        <w:t>射线、</w:t>
      </w:r>
      <w:r>
        <w:rPr>
          <w:color w:val="000000"/>
        </w:rPr>
        <w:t>γ</w:t>
      </w:r>
      <w:r>
        <w:rPr>
          <w:color w:val="000000"/>
          <w:lang w:eastAsia="zh-CN"/>
        </w:rPr>
        <w:t>射线，微波炉利用微波使食物中的水分子振荡从而加热食物的；电暖器运用了红外线，消毒柜是利用紫外线消毒的；电水壶是利用电流的热效应来工作的，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符合题意，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D.</w:t>
      </w:r>
      <w:r>
        <w:rPr>
          <w:color w:val="000000"/>
          <w:lang w:eastAsia="zh-CN"/>
        </w:rPr>
        <w:t>【分析】微波炉、电暖气供暖、消毒柜利用了电磁波，电水壶利用了电流的热效应</w:t>
      </w:r>
      <w:r>
        <w:rPr>
          <w:color w:val="000000"/>
          <w:lang w:eastAsia="zh-CN"/>
        </w:rPr>
        <w:t>.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</w:t>
      </w:r>
    </w:p>
    <w:p w:rsidR="009B4B6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【解答】解：卫星和地面的联系靠电磁波，将图片和声音等信号调制到电磁波上，把电磁波当成载体发射回地面．电磁波比超声波、次声波具有更强的穿透力．所以它传递信息利用的是电磁波．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【分析】图片和声音等信号调制到电磁波上，把电磁波当成载体发射出去，电磁波比超声波、次声波具有更强的穿透力，人们日常生活中用的电视信号、手机信号都是利用电磁波传递信号．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</w:t>
      </w:r>
    </w:p>
    <w:p w:rsidR="009B4B6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∵c=</w:t>
      </w:r>
      <w:r>
        <w:rPr>
          <w:color w:val="000000"/>
        </w:rPr>
        <w:t>λ</w:t>
      </w:r>
      <w:r>
        <w:rPr>
          <w:color w:val="000000"/>
          <w:lang w:eastAsia="zh-CN"/>
        </w:rPr>
        <w:t>f  ∴20.009MHz</w:t>
      </w:r>
      <w:r>
        <w:rPr>
          <w:color w:val="000000"/>
          <w:lang w:eastAsia="zh-CN"/>
        </w:rPr>
        <w:t>频率的电磁波的波长：</w:t>
      </w:r>
      <w:r>
        <w:rPr>
          <w:lang w:eastAsia="zh-CN"/>
        </w:rPr>
        <w:br/>
      </w:r>
      <w:r>
        <w:rPr>
          <w:color w:val="000000"/>
        </w:rPr>
        <w:t>λ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30" o:spid="_x0000_i1054" type="#_x0000_t75" style="height:23.25pt;mso-wrap-style:square;visibility:visible;width:15pt">
            <v:imagedata r:id="rId15" o:title=""/>
          </v:shape>
        </w:pic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31" o:spid="_x0000_i1055" type="#_x0000_t75" style="height:27pt;mso-wrap-style:square;visibility:visible;width:71.25pt">
            <v:imagedata r:id="rId16" o:title=""/>
          </v:shape>
        </w:pict>
      </w:r>
      <w:r>
        <w:rPr>
          <w:color w:val="000000"/>
          <w:lang w:eastAsia="zh-CN"/>
        </w:rPr>
        <w:t>≈14.99m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19.995MHz</w:t>
      </w:r>
      <w:r>
        <w:rPr>
          <w:color w:val="000000"/>
          <w:lang w:eastAsia="zh-CN"/>
        </w:rPr>
        <w:t>频率的电磁波的波长：</w:t>
      </w:r>
      <w:r>
        <w:rPr>
          <w:lang w:eastAsia="zh-CN"/>
        </w:rPr>
        <w:br/>
      </w:r>
      <w:r>
        <w:rPr>
          <w:color w:val="000000"/>
        </w:rPr>
        <w:t>λ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32" o:spid="_x0000_i1056" type="#_x0000_t75" style="height:23.25pt;mso-wrap-style:square;visibility:visible;width:15.75pt">
            <v:imagedata r:id="rId17" o:title=""/>
          </v:shape>
        </w:pic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33" o:spid="_x0000_i1057" type="#_x0000_t75" style="height:27pt;mso-wrap-style:square;visibility:visible;width:1in">
            <v:imagedata r:id="rId18" o:title=""/>
          </v:shape>
        </w:pict>
      </w:r>
      <w:r>
        <w:rPr>
          <w:color w:val="000000"/>
          <w:lang w:eastAsia="zh-CN"/>
        </w:rPr>
        <w:t>≈15.00m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【分析】根据</w:t>
      </w:r>
      <w:r>
        <w:rPr>
          <w:color w:val="000000"/>
          <w:lang w:eastAsia="zh-CN"/>
        </w:rPr>
        <w:t>c=</w:t>
      </w:r>
      <w:r>
        <w:rPr>
          <w:color w:val="000000"/>
        </w:rPr>
        <w:t>λ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分别求出两种电磁波的波长．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9B4B6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【解答】解：因电磁波在空气中其波速是保持不变的，等于光速．</w:t>
      </w:r>
      <w:r>
        <w:rPr>
          <w:lang w:eastAsia="zh-CN"/>
        </w:rPr>
        <w:br/>
      </w:r>
      <w:r>
        <w:rPr>
          <w:color w:val="000000"/>
          <w:lang w:eastAsia="zh-CN"/>
        </w:rPr>
        <w:t>由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pict>
          <v:shape id="图片 34" o:spid="_x0000_i1058" type="#_x0000_t75" style="height:20.25pt;mso-wrap-style:square;visibility:visible;width:51.75pt">
            <v:imagedata r:id="rId19" o:title=""/>
          </v:shape>
        </w:pic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得，波长与频率成反比．</w:t>
      </w:r>
      <w:r>
        <w:rPr>
          <w:lang w:eastAsia="zh-CN"/>
        </w:rPr>
        <w:br/>
      </w:r>
      <w:r>
        <w:rPr>
          <w:color w:val="000000"/>
          <w:lang w:eastAsia="zh-CN"/>
        </w:rPr>
        <w:t>由图象可知，向左调指针时，接收到的电磁波频率变小，所以波长变大，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符合题意．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【分析】波长和频率的乘积是固定值，所以波长和频率成反比</w:t>
      </w:r>
      <w:r>
        <w:rPr>
          <w:color w:val="000000"/>
          <w:lang w:eastAsia="zh-CN"/>
        </w:rPr>
        <w:t>.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9B4B6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【解答】微波的波长较短，不能沿着地球绕射，要利用微波通信，必须每隔</w:t>
      </w:r>
      <w:r>
        <w:rPr>
          <w:color w:val="000000"/>
          <w:lang w:eastAsia="zh-CN"/>
        </w:rPr>
        <w:t>50km</w:t>
      </w:r>
      <w:r>
        <w:rPr>
          <w:color w:val="000000"/>
          <w:lang w:eastAsia="zh-CN"/>
        </w:rPr>
        <w:t>建设</w:t>
      </w:r>
      <w:r>
        <w:rPr>
          <w:color w:val="000000"/>
          <w:lang w:eastAsia="zh-CN"/>
        </w:rPr>
        <w:t>一个中继站。作为载体传递信息时，频率越高，相同时间内传输的信息就越多。微波可用在电视、雷达、无线电导航中。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lang w:eastAsia="zh-CN"/>
        </w:rPr>
        <w:br/>
      </w:r>
      <w:r>
        <w:rPr>
          <w:color w:val="000000"/>
          <w:lang w:eastAsia="zh-CN"/>
        </w:rPr>
        <w:t>【分析】对于此类试题，学生应了解微波的主要用途，即用在电视、雷达、无线电导航中。</w:t>
      </w:r>
    </w:p>
    <w:p w:rsidR="009B4B6A">
      <w:pPr>
        <w:rPr>
          <w:lang w:eastAsia="zh-CN"/>
        </w:rPr>
      </w:pPr>
      <w:r>
        <w:rPr>
          <w:lang w:eastAsia="zh-CN"/>
        </w:rPr>
        <w:t>二、填空题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15.58MHz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19.3m  </w:t>
      </w:r>
    </w:p>
    <w:p w:rsidR="009B4B6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【解答】解：频率表示单位时间内振动的次数．在国际单位制中，频率的单位是赫兹，符号是</w:t>
      </w:r>
      <w:r>
        <w:rPr>
          <w:color w:val="000000"/>
          <w:lang w:eastAsia="zh-CN"/>
        </w:rPr>
        <w:t>“Hz”</w:t>
      </w:r>
      <w:r>
        <w:rPr>
          <w:color w:val="000000"/>
          <w:lang w:eastAsia="zh-CN"/>
        </w:rPr>
        <w:t>．常用的单位还有千赫兹（</w:t>
      </w:r>
      <w:r>
        <w:rPr>
          <w:color w:val="000000"/>
          <w:lang w:eastAsia="zh-CN"/>
        </w:rPr>
        <w:t>kHz</w:t>
      </w:r>
      <w:r>
        <w:rPr>
          <w:color w:val="000000"/>
          <w:lang w:eastAsia="zh-CN"/>
        </w:rPr>
        <w:t>）和兆赫兹（</w:t>
      </w:r>
      <w:r>
        <w:rPr>
          <w:color w:val="000000"/>
          <w:lang w:eastAsia="zh-CN"/>
        </w:rPr>
        <w:t>MHz</w:t>
      </w:r>
      <w:r>
        <w:rPr>
          <w:color w:val="000000"/>
          <w:lang w:eastAsia="zh-CN"/>
        </w:rPr>
        <w:t>）．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波长是相邻两个波峰（或波谷）间的距离．在国际单位</w:t>
      </w:r>
      <w:r>
        <w:rPr>
          <w:color w:val="000000"/>
          <w:lang w:eastAsia="zh-CN"/>
        </w:rPr>
        <w:t>制中，波长的单位是米（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）．</w:t>
      </w:r>
      <w:r>
        <w:rPr>
          <w:lang w:eastAsia="zh-CN"/>
        </w:rPr>
        <w:br/>
      </w:r>
      <w:r>
        <w:rPr>
          <w:color w:val="000000"/>
          <w:lang w:eastAsia="zh-CN"/>
        </w:rPr>
        <w:t>所以，</w:t>
      </w:r>
      <w:r>
        <w:rPr>
          <w:color w:val="000000"/>
          <w:lang w:eastAsia="zh-CN"/>
        </w:rPr>
        <w:t>15.58MHz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19.3m</w:t>
      </w:r>
      <w:r>
        <w:rPr>
          <w:color w:val="000000"/>
          <w:lang w:eastAsia="zh-CN"/>
        </w:rPr>
        <w:t>是指该台发射电磁波的频率是</w:t>
      </w:r>
      <w:r>
        <w:rPr>
          <w:color w:val="000000"/>
          <w:lang w:eastAsia="zh-CN"/>
        </w:rPr>
        <w:t>15.58MHz</w:t>
      </w:r>
      <w:r>
        <w:rPr>
          <w:color w:val="000000"/>
          <w:lang w:eastAsia="zh-CN"/>
        </w:rPr>
        <w:t>，波长是</w:t>
      </w:r>
      <w:r>
        <w:rPr>
          <w:color w:val="000000"/>
          <w:lang w:eastAsia="zh-CN"/>
        </w:rPr>
        <w:t>19.3m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15.58MHz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19.3m</w:t>
      </w:r>
      <w:r>
        <w:rPr>
          <w:lang w:eastAsia="zh-CN"/>
        </w:rPr>
        <w:br/>
      </w:r>
      <w:r>
        <w:rPr>
          <w:color w:val="000000"/>
          <w:lang w:eastAsia="zh-CN"/>
        </w:rPr>
        <w:t>【分析】所有的波都具有波速、波长和频率，电磁波也一样．本题可根据频率和波长的单位来确定答案．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电磁</w:t>
      </w:r>
      <w:r>
        <w:rPr>
          <w:color w:val="000000"/>
          <w:lang w:eastAsia="zh-CN"/>
        </w:rPr>
        <w:t xml:space="preserve">  </w:t>
      </w:r>
    </w:p>
    <w:p w:rsidR="009B4B6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【解答】手机属于移动电话，它既是电磁波发射台也是电磁波接受台，所以是利用电磁波来传递信息的；收音机、电视机能接收电磁波信号，它们也是利用电磁波传递信息的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故答案为：电磁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【分析】手机，收音机，无线电视等，都是利用电磁波传递信息的</w:t>
      </w:r>
      <w:r>
        <w:rPr>
          <w:color w:val="000000"/>
          <w:lang w:eastAsia="zh-CN"/>
        </w:rPr>
        <w:t>.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FF"/>
          <w:lang w:eastAsia="zh-CN"/>
        </w:rPr>
        <w:t>【答案】</w:t>
      </w:r>
      <w:r>
        <w:rPr>
          <w:color w:val="000000"/>
        </w:rPr>
        <w:t>λ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3  </w:t>
      </w:r>
    </w:p>
    <w:p w:rsidR="009B4B6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【解答】解：电磁波的波速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、波长</w:t>
      </w:r>
      <w:r>
        <w:rPr>
          <w:color w:val="000000"/>
        </w:rPr>
        <w:t>λ</w:t>
      </w:r>
      <w:r>
        <w:rPr>
          <w:color w:val="000000"/>
          <w:lang w:eastAsia="zh-CN"/>
        </w:rPr>
        <w:t>和频率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的关系是</w:t>
      </w:r>
      <w:r>
        <w:rPr>
          <w:color w:val="000000"/>
          <w:lang w:eastAsia="zh-CN"/>
        </w:rPr>
        <w:t>c=</w:t>
      </w:r>
      <w:r>
        <w:rPr>
          <w:color w:val="000000"/>
        </w:rPr>
        <w:t>λ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∵c=</w:t>
      </w:r>
      <w:r>
        <w:rPr>
          <w:color w:val="000000"/>
        </w:rPr>
        <w:t>λ</w:t>
      </w:r>
      <w:r>
        <w:rPr>
          <w:color w:val="000000"/>
          <w:lang w:eastAsia="zh-CN"/>
        </w:rPr>
        <w:t>f</w:t>
      </w:r>
      <w:r>
        <w:rPr>
          <w:lang w:eastAsia="zh-CN"/>
        </w:rPr>
        <w:br/>
      </w:r>
      <w:r>
        <w:rPr>
          <w:color w:val="000000"/>
          <w:lang w:eastAsia="zh-CN"/>
        </w:rPr>
        <w:t>∴</w:t>
      </w:r>
      <w:r>
        <w:rPr>
          <w:color w:val="000000"/>
          <w:lang w:eastAsia="zh-CN"/>
        </w:rPr>
        <w:t>电磁波的波长：</w:t>
      </w:r>
      <w:r>
        <w:rPr>
          <w:lang w:eastAsia="zh-CN"/>
        </w:rPr>
        <w:br/>
      </w:r>
      <w:r>
        <w:rPr>
          <w:color w:val="000000"/>
        </w:rPr>
        <w:t>λ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35" o:spid="_x0000_i1059" type="#_x0000_t75" style="height:20.25pt;mso-wrap-style:square;visibility:visible;width:12pt">
            <v:imagedata r:id="rId20" o:title=""/>
          </v:shape>
        </w:pic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36" o:spid="_x0000_i1060" type="#_x0000_t75" style="height:27pt;mso-wrap-style:square;visibility:visible;width:56.25pt">
            <v:imagedata r:id="rId21" o:title=""/>
          </v:shape>
        </w:pict>
      </w:r>
      <w:r>
        <w:rPr>
          <w:color w:val="000000"/>
          <w:lang w:eastAsia="zh-CN"/>
        </w:rPr>
        <w:t>=3m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</w:rPr>
        <w:t>λ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【分析】电磁波的波速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、波长</w:t>
      </w:r>
      <w:r>
        <w:rPr>
          <w:color w:val="000000"/>
        </w:rPr>
        <w:t>λ</w:t>
      </w:r>
      <w:r>
        <w:rPr>
          <w:color w:val="000000"/>
          <w:lang w:eastAsia="zh-CN"/>
        </w:rPr>
        <w:t>和频率</w:t>
      </w:r>
      <w:r>
        <w:rPr>
          <w:color w:val="000000"/>
          <w:lang w:eastAsia="zh-CN"/>
        </w:rPr>
        <w:t>ƒ</w:t>
      </w:r>
      <w:r>
        <w:rPr>
          <w:color w:val="000000"/>
          <w:lang w:eastAsia="zh-CN"/>
        </w:rPr>
        <w:t>的关系是</w:t>
      </w:r>
      <w:r>
        <w:rPr>
          <w:color w:val="000000"/>
          <w:lang w:eastAsia="zh-CN"/>
        </w:rPr>
        <w:t>c=</w:t>
      </w:r>
      <w:r>
        <w:rPr>
          <w:color w:val="000000"/>
        </w:rPr>
        <w:t>λ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；电磁波的波速是一定值，为</w:t>
      </w:r>
      <w:r>
        <w:rPr>
          <w:color w:val="000000"/>
          <w:lang w:eastAsia="zh-CN"/>
        </w:rPr>
        <w:t>c=3×10</w:t>
      </w:r>
      <w:r>
        <w:rPr>
          <w:color w:val="000000"/>
          <w:vertAlign w:val="superscript"/>
          <w:lang w:eastAsia="zh-CN"/>
        </w:rPr>
        <w:t>8</w:t>
      </w:r>
      <w:r>
        <w:rPr>
          <w:color w:val="000000"/>
          <w:lang w:eastAsia="zh-CN"/>
        </w:rPr>
        <w:t>m/s</w:t>
      </w:r>
      <w:r>
        <w:rPr>
          <w:color w:val="000000"/>
          <w:lang w:eastAsia="zh-CN"/>
        </w:rPr>
        <w:t>，根据公式求出波长．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振幅；频率与周期；波速</w:t>
      </w:r>
      <w:r>
        <w:rPr>
          <w:color w:val="000000"/>
          <w:lang w:eastAsia="zh-CN"/>
        </w:rPr>
        <w:t xml:space="preserve">  </w:t>
      </w:r>
    </w:p>
    <w:p w:rsidR="009B4B6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【解答】解：反映波源振动的强弱的是振幅；反映波源振动的快慢的是频率与周期；反映波传播的快慢的是波速．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故本题答案为：振幅；频率与周期；波速．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【分析】根据波的特征：振幅、频率与周期、波速的意</w:t>
      </w:r>
      <w:r>
        <w:rPr>
          <w:color w:val="000000"/>
          <w:lang w:eastAsia="zh-CN"/>
        </w:rPr>
        <w:t>义填写．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电磁污染</w:t>
      </w:r>
      <w:r>
        <w:rPr>
          <w:color w:val="000000"/>
          <w:lang w:eastAsia="zh-CN"/>
        </w:rPr>
        <w:t xml:space="preserve">  </w:t>
      </w:r>
    </w:p>
    <w:p w:rsidR="009B4B6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【解答】解：当电磁波辐射达到一定程度时，就会产生电磁污染，它会导致控制系统和信息传输系统的失控，也会对人体产生直接的危害；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故此题的答案为：电磁污染．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【分析】当电磁波达到一定能够强度时，就会产生危害即：电磁污染，据此解答即可．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3×10</w:t>
      </w:r>
      <w:r>
        <w:rPr>
          <w:color w:val="000000"/>
          <w:vertAlign w:val="superscript"/>
          <w:lang w:eastAsia="zh-CN"/>
        </w:rPr>
        <w:t>5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2.94  </w:t>
      </w:r>
    </w:p>
    <w:p w:rsidR="009B4B6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【解答】解：电磁波在真空中的传播速度是</w:t>
      </w:r>
      <w:r>
        <w:rPr>
          <w:color w:val="000000"/>
          <w:lang w:eastAsia="zh-CN"/>
        </w:rPr>
        <w:t>c=3×10</w:t>
      </w:r>
      <w:r>
        <w:rPr>
          <w:color w:val="000000"/>
          <w:vertAlign w:val="superscript"/>
          <w:lang w:eastAsia="zh-CN"/>
        </w:rPr>
        <w:t>8</w:t>
      </w:r>
      <w:r>
        <w:rPr>
          <w:color w:val="000000"/>
          <w:lang w:eastAsia="zh-CN"/>
        </w:rPr>
        <w:t>m/s=3×10</w:t>
      </w:r>
      <w:r>
        <w:rPr>
          <w:color w:val="000000"/>
          <w:vertAlign w:val="superscript"/>
          <w:lang w:eastAsia="zh-CN"/>
        </w:rPr>
        <w:t>5</w:t>
      </w:r>
      <w:r>
        <w:rPr>
          <w:color w:val="000000"/>
          <w:lang w:eastAsia="zh-CN"/>
        </w:rPr>
        <w:t>km/s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调频立体声广播的频率是</w:t>
      </w:r>
      <w:r>
        <w:rPr>
          <w:color w:val="000000"/>
          <w:lang w:eastAsia="zh-CN"/>
        </w:rPr>
        <w:t>f=102MHz=1.02×10</w:t>
      </w:r>
      <w:r>
        <w:rPr>
          <w:color w:val="000000"/>
          <w:vertAlign w:val="superscript"/>
          <w:lang w:eastAsia="zh-CN"/>
        </w:rPr>
        <w:t>8</w:t>
      </w:r>
      <w:r>
        <w:rPr>
          <w:color w:val="000000"/>
          <w:lang w:eastAsia="zh-CN"/>
        </w:rPr>
        <w:t>Hz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由</w:t>
      </w:r>
      <w:r>
        <w:rPr>
          <w:color w:val="000000"/>
          <w:lang w:eastAsia="zh-CN"/>
        </w:rPr>
        <w:t>c=</w:t>
      </w:r>
      <w:r>
        <w:rPr>
          <w:color w:val="000000"/>
        </w:rPr>
        <w:t>λ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得，该电台所用电磁波的波长：</w:t>
      </w:r>
      <w:r>
        <w:rPr>
          <w:lang w:eastAsia="zh-CN"/>
        </w:rPr>
        <w:br/>
      </w:r>
      <w:r>
        <w:rPr>
          <w:color w:val="000000"/>
        </w:rPr>
        <w:t>λ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37" o:spid="_x0000_i1061" type="#_x0000_t75" style="height:20.25pt;mso-wrap-style:square;visibility:visible;width:12pt">
            <v:imagedata r:id="rId20" o:title=""/>
          </v:shape>
        </w:pic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38" o:spid="_x0000_i1062" type="#_x0000_t75" style="height:27pt;mso-wrap-style:square;visibility:visible;width:58.5pt">
            <v:imagedata r:id="rId22" o:title=""/>
          </v:shape>
        </w:pict>
      </w:r>
      <w:r>
        <w:rPr>
          <w:color w:val="000000"/>
          <w:lang w:eastAsia="zh-CN"/>
        </w:rPr>
        <w:t>≈2.94m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3×10</w:t>
      </w:r>
      <w:r>
        <w:rPr>
          <w:color w:val="000000"/>
          <w:vertAlign w:val="superscript"/>
          <w:lang w:eastAsia="zh-CN"/>
        </w:rPr>
        <w:t>5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2.94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）电磁波的波速和光速是相同的，其实光就是一种电磁波；（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）根据波速、波长和频率的关系式</w:t>
      </w:r>
      <w:r>
        <w:rPr>
          <w:color w:val="000000"/>
          <w:lang w:eastAsia="zh-CN"/>
        </w:rPr>
        <w:t>c=</w:t>
      </w:r>
      <w:r>
        <w:rPr>
          <w:color w:val="000000"/>
        </w:rPr>
        <w:t>λ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，已知波速和频率，即可算出电磁波的波长．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3000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200  </w:t>
      </w:r>
    </w:p>
    <w:p w:rsidR="009B4B6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【解答】解：当频率为</w:t>
      </w:r>
      <w:r>
        <w:rPr>
          <w:color w:val="000000"/>
          <w:lang w:eastAsia="zh-CN"/>
        </w:rPr>
        <w:t>1.0×10</w:t>
      </w:r>
      <w:r>
        <w:rPr>
          <w:color w:val="000000"/>
          <w:vertAlign w:val="superscript"/>
          <w:lang w:eastAsia="zh-CN"/>
        </w:rPr>
        <w:t>5</w:t>
      </w:r>
      <w:r>
        <w:rPr>
          <w:color w:val="000000"/>
          <w:lang w:eastAsia="zh-CN"/>
        </w:rPr>
        <w:t>HZ</w:t>
      </w:r>
      <w:r>
        <w:rPr>
          <w:color w:val="000000"/>
          <w:lang w:eastAsia="zh-CN"/>
        </w:rPr>
        <w:t>时，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对应的波长：</w:t>
      </w:r>
      <w:r>
        <w:rPr>
          <w:lang w:eastAsia="zh-CN"/>
        </w:rPr>
        <w:br/>
      </w:r>
      <w:r>
        <w:rPr>
          <w:color w:val="000000"/>
        </w:rPr>
        <w:t>λ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39" o:spid="_x0000_i1063" type="#_x0000_t75" style="height:27pt;mso-wrap-style:square;visibility:visible;width:53.25pt">
            <v:imagedata r:id="rId23" o:title=""/>
          </v:shape>
        </w:pict>
      </w:r>
      <w:r>
        <w:rPr>
          <w:color w:val="000000"/>
          <w:lang w:eastAsia="zh-CN"/>
        </w:rPr>
        <w:t>=3000m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当频率为</w:t>
      </w:r>
      <w:r>
        <w:rPr>
          <w:color w:val="000000"/>
          <w:lang w:eastAsia="zh-CN"/>
        </w:rPr>
        <w:t>1.5×10</w:t>
      </w:r>
      <w:r>
        <w:rPr>
          <w:color w:val="000000"/>
          <w:vertAlign w:val="superscript"/>
          <w:lang w:eastAsia="zh-CN"/>
        </w:rPr>
        <w:t>6</w:t>
      </w:r>
      <w:r>
        <w:rPr>
          <w:color w:val="000000"/>
          <w:lang w:eastAsia="zh-CN"/>
        </w:rPr>
        <w:t>HZ</w:t>
      </w:r>
      <w:r>
        <w:rPr>
          <w:color w:val="000000"/>
          <w:lang w:eastAsia="zh-CN"/>
        </w:rPr>
        <w:t>时，</w:t>
      </w:r>
      <w:r>
        <w:rPr>
          <w:lang w:eastAsia="zh-CN"/>
        </w:rPr>
        <w:br/>
      </w:r>
      <w:r>
        <w:rPr>
          <w:color w:val="000000"/>
          <w:lang w:eastAsia="zh-CN"/>
        </w:rPr>
        <w:t>对应的波长：</w:t>
      </w:r>
      <w:r>
        <w:rPr>
          <w:lang w:eastAsia="zh-CN"/>
        </w:rPr>
        <w:br/>
      </w:r>
      <w:r>
        <w:rPr>
          <w:color w:val="000000"/>
        </w:rPr>
        <w:t>λ</w:t>
      </w:r>
      <w:r>
        <w:rPr>
          <w:color w:val="000000"/>
          <w:lang w:eastAsia="zh-CN"/>
        </w:rPr>
        <w:t xml:space="preserve">′= </w:t>
      </w:r>
      <w:r>
        <w:rPr>
          <w:noProof/>
          <w:lang w:eastAsia="zh-CN"/>
        </w:rPr>
        <w:pict>
          <v:shape id="图片 40" o:spid="_x0000_i1064" type="#_x0000_t75" style="height:27pt;mso-wrap-style:square;visibility:visible;width:52.5pt">
            <v:imagedata r:id="rId24" o:title=""/>
          </v:shape>
        </w:pict>
      </w:r>
      <w:r>
        <w:rPr>
          <w:color w:val="000000"/>
          <w:lang w:eastAsia="zh-CN"/>
        </w:rPr>
        <w:t>=200m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3000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200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【分析】电磁波的波速</w:t>
      </w:r>
      <w:r>
        <w:rPr>
          <w:color w:val="000000"/>
          <w:lang w:eastAsia="zh-CN"/>
        </w:rPr>
        <w:t>c=3.0×10</w:t>
      </w:r>
      <w:r>
        <w:rPr>
          <w:color w:val="000000"/>
          <w:vertAlign w:val="superscript"/>
          <w:lang w:eastAsia="zh-CN"/>
        </w:rPr>
        <w:t>8</w:t>
      </w:r>
      <w:r>
        <w:rPr>
          <w:color w:val="000000"/>
          <w:lang w:eastAsia="zh-CN"/>
        </w:rPr>
        <w:t>m/s</w:t>
      </w:r>
      <w:r>
        <w:rPr>
          <w:color w:val="000000"/>
          <w:lang w:eastAsia="zh-CN"/>
        </w:rPr>
        <w:t>，由波速公式：波速</w:t>
      </w:r>
      <w:r>
        <w:rPr>
          <w:color w:val="000000"/>
          <w:lang w:eastAsia="zh-CN"/>
        </w:rPr>
        <w:t>=</w:t>
      </w:r>
      <w:r>
        <w:rPr>
          <w:color w:val="000000"/>
          <w:lang w:eastAsia="zh-CN"/>
        </w:rPr>
        <w:t>波长</w:t>
      </w:r>
      <w:r>
        <w:rPr>
          <w:color w:val="000000"/>
          <w:lang w:eastAsia="zh-CN"/>
        </w:rPr>
        <w:t>×</w:t>
      </w:r>
      <w:r>
        <w:rPr>
          <w:color w:val="000000"/>
          <w:lang w:eastAsia="zh-CN"/>
        </w:rPr>
        <w:t>频率计算波长范围．</w:t>
      </w:r>
    </w:p>
    <w:p w:rsidR="009B4B6A">
      <w:pPr>
        <w:rPr>
          <w:lang w:eastAsia="zh-CN"/>
        </w:rPr>
      </w:pPr>
      <w:r>
        <w:rPr>
          <w:lang w:eastAsia="zh-CN"/>
        </w:rPr>
        <w:t>三、解答题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解：小朋友通过遥控器发射电磁波来实现对飞机进行遥控的．</w:t>
      </w:r>
      <w:r>
        <w:rPr>
          <w:color w:val="000000"/>
          <w:lang w:eastAsia="zh-CN"/>
        </w:rPr>
        <w:t xml:space="preserve">  </w:t>
      </w:r>
    </w:p>
    <w:p w:rsidR="009B4B6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【分析】飞机上装有电磁波接收装置，小朋友通过遥控器发射电磁波对飞机实施命令的发出和执行，从而控制飞机的飞翔、以及表演各种动作．</w:t>
      </w:r>
    </w:p>
    <w:p w:rsidR="009B4B6A">
      <w:pPr>
        <w:rPr>
          <w:lang w:eastAsia="zh-CN"/>
        </w:rPr>
      </w:pPr>
      <w:r>
        <w:rPr>
          <w:lang w:eastAsia="zh-CN"/>
        </w:rPr>
        <w:t>四、综合题</w:t>
      </w:r>
    </w:p>
    <w:p w:rsidR="009B4B6A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）答：微波炉的优点是：烹饪速度快，无油烟，食品的养分损失少，缺点是对人体有负作用．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）答：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任何一个科学规律的发现，都离不开观察和思考；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只有注重知识应用才能充分发挥科学的作用；</w:t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任何事物的诞生都可能有一</w:t>
      </w:r>
      <w:r>
        <w:rPr>
          <w:color w:val="000000"/>
          <w:lang w:eastAsia="zh-CN"/>
        </w:rPr>
        <w:t>定的负作用，在发明创造和应用时必须注意环保，预防其产生新的污染．</w:t>
      </w:r>
      <w:r>
        <w:rPr>
          <w:color w:val="000000"/>
          <w:lang w:eastAsia="zh-CN"/>
        </w:rPr>
        <w:t xml:space="preserve">  </w:t>
      </w:r>
    </w:p>
    <w:p w:rsidR="009B4B6A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【分析】微波炉虽然快捷，但微波炉的微波在人身体上沿神经纤维造成乙酰胆碱（一种激素物质）的积累，即使微波炉的微波发射极其微弱，也会引起许多疾病．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由于人体细胞振荡所产生的磁场会被扰乱．长时间呆在微波炉旁会引起心跳变慢．一天工作完了就会感到全身疼痛，睡眠被扰乱，记忆力也会发生变化．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此外，微波炉对食物的破坏十分可怕，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煮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过的或仅仅回了一回锅的、解冻过的食物，就不再有任何活性维生素了，只剩下一些热量在胃里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滥竽充数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．因此，人们不能图</w:t>
      </w:r>
      <w:r>
        <w:rPr>
          <w:color w:val="000000"/>
          <w:lang w:eastAsia="zh-CN"/>
        </w:rPr>
        <w:t>方便就经常使用微波炉．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任何一个科学规律的发现，都离不开观察和思考．</w:t>
      </w:r>
    </w:p>
    <w:sectPr>
      <w:headerReference w:type="even" r:id="rId25"/>
      <w:headerReference w:type="default" r:id="rId26"/>
      <w:footerReference w:type="default" r:id="rId27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4B6A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4B6A">
    <w:pPr>
      <w:pStyle w:val="Header"/>
      <w:pBdr>
        <w:bottom w:val="nil"/>
      </w:pBdr>
    </w:pPr>
    <w:r>
      <w:pict>
        <v:rect id="Rectangle 7" o:spid="_x0000_s2049" style="height:57pt;margin-left:1056.4pt;margin-top:-43pt;mso-height-relative:page;mso-width-relative:page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mso-height-relative:page;mso-width-relative:page;position:absolute;v-text-anchor:middle;width:31.6pt;z-index:251659264" o:preferrelative="t">
          <v:textbox style="layout-flow:vertical;mso-layout-flow-alt:bottom-to-top">
            <w:txbxContent>
              <w:p w:rsidR="009B4B6A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mso-height-relative:page;mso-width-relative:page;position:absolute;v-text-anchor:middle;width:42.15pt;z-index:251660288" o:preferrelative="t" fillcolor="#d8d8d8">
          <v:textbox style="layout-flow:vertical;mso-layout-flow-alt:bottom-to-top">
            <w:txbxContent>
              <w:p w:rsidR="009B4B6A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mso-height-relative:page;mso-width-relative:page;position:absolute;v-text-anchor:middle;width:30.95pt;z-index:251661312" o:preferrelative="t">
          <v:textbox style="layout-flow:vertical;mso-layout-flow-alt:bottom-to-top">
            <w:txbxContent>
              <w:p w:rsidR="009B4B6A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4B6A">
    <w:pPr>
      <w:pStyle w:val="Header"/>
      <w:jc w:val="left"/>
      <w:rPr>
        <w:rFonts w:ascii="华文新魏" w:eastAsia="华文新魏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1B247D"/>
    <w:multiLevelType w:val="hybridMultilevel"/>
    <w:tmpl w:val="275684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84F5B4C"/>
    <w:multiLevelType w:val="hybridMultilevel"/>
    <w:tmpl w:val="74544B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Pr>
      <w:sz w:val="18"/>
      <w:szCs w:val="18"/>
    </w:rPr>
  </w:style>
  <w:style w:type="character" w:customStyle="1" w:styleId="Char0">
    <w:name w:val="页脚 Char"/>
    <w:link w:val="Footer"/>
    <w:uiPriority w:val="99"/>
    <w:qFormat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Pr>
      <w:sz w:val="18"/>
      <w:szCs w:val="18"/>
    </w:rPr>
  </w:style>
  <w:style w:type="paragraph" w:customStyle="1" w:styleId="1">
    <w:name w:val="正文1"/>
    <w:qFormat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header" Target="header1.xml" /><Relationship Id="rId26" Type="http://schemas.openxmlformats.org/officeDocument/2006/relationships/header" Target="header2.xml" /><Relationship Id="rId27" Type="http://schemas.openxmlformats.org/officeDocument/2006/relationships/footer" Target="footer1.xml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49A11E-61B1-418A-8F1C-22BC2D3B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4876</Characters>
  <Application>Microsoft Office Word</Application>
  <DocSecurity>0</DocSecurity>
  <Lines>40</Lines>
  <Paragraphs>11</Paragraphs>
  <ScaleCrop>false</ScaleCrop>
  <Company>Microsoft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dell</cp:lastModifiedBy>
  <cp:revision>8</cp:revision>
  <dcterms:created xsi:type="dcterms:W3CDTF">2013-12-09T06:44:00Z</dcterms:created>
  <dcterms:modified xsi:type="dcterms:W3CDTF">2018-09-15T07:46:00Z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