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F6572E">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8pt;margin-left:984pt;margin-top:981pt;mso-position-horizontal-relative:page;mso-position-vertical-relative:top-margin-area;position:absolute;width:38pt;z-index:251658240">
            <v:imagedata r:id="rId6" o:title=""/>
          </v:shape>
        </w:pict>
      </w:r>
      <w:r w:rsidRPr="00185798">
        <w:rPr>
          <w:rFonts w:hint="eastAsia"/>
          <w:b/>
          <w:bCs/>
          <w:sz w:val="28"/>
          <w:szCs w:val="28"/>
          <w:lang w:eastAsia="zh-CN"/>
        </w:rPr>
        <w:t>2018-2019</w:t>
      </w:r>
      <w:r w:rsidRPr="00185798">
        <w:rPr>
          <w:rFonts w:hint="eastAsia"/>
          <w:b/>
          <w:bCs/>
          <w:sz w:val="28"/>
          <w:szCs w:val="28"/>
          <w:lang w:eastAsia="zh-CN"/>
        </w:rPr>
        <w:t>学年沪科版八年级物理</w:t>
      </w:r>
      <w:r w:rsidRPr="00185798">
        <w:rPr>
          <w:rFonts w:hint="eastAsia"/>
          <w:b/>
          <w:bCs/>
          <w:sz w:val="28"/>
          <w:szCs w:val="28"/>
          <w:lang w:eastAsia="zh-CN"/>
        </w:rPr>
        <w:t xml:space="preserve"> </w:t>
      </w:r>
      <w:r w:rsidRPr="00185798">
        <w:rPr>
          <w:rFonts w:hint="eastAsia"/>
          <w:b/>
          <w:bCs/>
          <w:sz w:val="28"/>
          <w:szCs w:val="28"/>
          <w:lang w:eastAsia="zh-CN"/>
        </w:rPr>
        <w:t>信息传递模块</w:t>
      </w:r>
      <w:r w:rsidRPr="00185798">
        <w:rPr>
          <w:rFonts w:hint="eastAsia"/>
          <w:b/>
          <w:bCs/>
          <w:sz w:val="28"/>
          <w:szCs w:val="28"/>
          <w:lang w:eastAsia="zh-CN"/>
        </w:rPr>
        <w:t>-</w:t>
      </w:r>
      <w:r w:rsidRPr="00185798">
        <w:rPr>
          <w:rFonts w:hint="eastAsia"/>
          <w:b/>
          <w:bCs/>
          <w:sz w:val="28"/>
          <w:szCs w:val="28"/>
          <w:lang w:eastAsia="zh-CN"/>
        </w:rPr>
        <w:t>电磁波的产生和传播训练</w:t>
      </w:r>
    </w:p>
    <w:p w:rsidR="00F6572E">
      <w:pPr>
        <w:rPr>
          <w:lang w:eastAsia="zh-CN"/>
        </w:rPr>
      </w:pPr>
      <w:r>
        <w:rPr>
          <w:b/>
          <w:bCs/>
          <w:sz w:val="24"/>
          <w:szCs w:val="24"/>
          <w:lang w:eastAsia="zh-CN"/>
        </w:rPr>
        <w:t>一、单选题</w:t>
      </w:r>
    </w:p>
    <w:p w:rsidR="00F6572E">
      <w:pPr>
        <w:spacing w:after="0"/>
        <w:rPr>
          <w:lang w:eastAsia="zh-CN"/>
        </w:rPr>
      </w:pPr>
      <w:r>
        <w:rPr>
          <w:color w:val="000000"/>
          <w:lang w:eastAsia="zh-CN"/>
        </w:rPr>
        <w:t>1.</w:t>
      </w:r>
      <w:r>
        <w:rPr>
          <w:color w:val="000000"/>
          <w:lang w:eastAsia="zh-CN"/>
        </w:rPr>
        <w:t>关于电磁波和现代通信，下列说法正确的是（　　）</w:t>
      </w:r>
      <w:r>
        <w:rPr>
          <w:color w:val="000000"/>
          <w:lang w:eastAsia="zh-CN"/>
        </w:rPr>
        <w:t xml:space="preserve">            </w:t>
      </w:r>
    </w:p>
    <w:p w:rsidR="00F6572E">
      <w:pPr>
        <w:spacing w:after="0"/>
        <w:ind w:left="150"/>
        <w:rPr>
          <w:lang w:eastAsia="zh-CN"/>
        </w:rPr>
      </w:pPr>
      <w:r>
        <w:rPr>
          <w:color w:val="000000"/>
          <w:lang w:eastAsia="zh-CN"/>
        </w:rPr>
        <w:t>A. </w:t>
      </w:r>
      <w:r>
        <w:rPr>
          <w:color w:val="000000"/>
          <w:lang w:eastAsia="zh-CN"/>
        </w:rPr>
        <w:t>红外线和可见光也属于电磁波家族成员，它们在真空中的传播速度相同</w:t>
      </w:r>
      <w:r>
        <w:rPr>
          <w:lang w:eastAsia="zh-CN"/>
        </w:rPr>
        <w:br/>
      </w:r>
      <w:r>
        <w:rPr>
          <w:color w:val="000000"/>
          <w:lang w:eastAsia="zh-CN"/>
        </w:rPr>
        <w:t>B. </w:t>
      </w:r>
      <w:r>
        <w:rPr>
          <w:color w:val="000000"/>
          <w:lang w:eastAsia="zh-CN"/>
        </w:rPr>
        <w:t>军用雷达是利用超声波进行定位和导航的</w:t>
      </w:r>
      <w:r>
        <w:rPr>
          <w:lang w:eastAsia="zh-CN"/>
        </w:rPr>
        <w:br/>
      </w:r>
      <w:r>
        <w:rPr>
          <w:color w:val="000000"/>
          <w:lang w:eastAsia="zh-CN"/>
        </w:rPr>
        <w:t>C. </w:t>
      </w:r>
      <w:r>
        <w:rPr>
          <w:color w:val="000000"/>
          <w:lang w:eastAsia="zh-CN"/>
        </w:rPr>
        <w:t>卫星通信、光纤通信是利用超声波传递信息</w:t>
      </w:r>
      <w:r>
        <w:rPr>
          <w:lang w:eastAsia="zh-CN"/>
        </w:rPr>
        <w:br/>
      </w:r>
      <w:r>
        <w:rPr>
          <w:color w:val="000000"/>
          <w:lang w:eastAsia="zh-CN"/>
        </w:rPr>
        <w:t>D. </w:t>
      </w:r>
      <w:r>
        <w:rPr>
          <w:color w:val="000000"/>
          <w:lang w:eastAsia="zh-CN"/>
        </w:rPr>
        <w:t>固定电话、移动电话都是利用导线中的电流来传递信息的</w:t>
      </w:r>
    </w:p>
    <w:p w:rsidR="00F6572E">
      <w:pPr>
        <w:spacing w:after="0"/>
        <w:rPr>
          <w:lang w:eastAsia="zh-CN"/>
        </w:rPr>
      </w:pPr>
      <w:r>
        <w:rPr>
          <w:color w:val="000000"/>
          <w:lang w:eastAsia="zh-CN"/>
        </w:rPr>
        <w:t>2.3</w:t>
      </w:r>
      <w:r>
        <w:rPr>
          <w:color w:val="000000"/>
          <w:lang w:eastAsia="zh-CN"/>
        </w:rPr>
        <w:t>月</w:t>
      </w:r>
      <w:r>
        <w:rPr>
          <w:color w:val="000000"/>
          <w:lang w:eastAsia="zh-CN"/>
        </w:rPr>
        <w:t>8</w:t>
      </w:r>
      <w:r>
        <w:rPr>
          <w:color w:val="000000"/>
          <w:lang w:eastAsia="zh-CN"/>
        </w:rPr>
        <w:t>日凌晨，马来西亚航空公司</w:t>
      </w:r>
      <w:r>
        <w:rPr>
          <w:color w:val="000000"/>
          <w:lang w:eastAsia="zh-CN"/>
        </w:rPr>
        <w:t>MH370</w:t>
      </w:r>
      <w:r>
        <w:rPr>
          <w:color w:val="000000"/>
          <w:lang w:eastAsia="zh-CN"/>
        </w:rPr>
        <w:t>航班起飞后与地面失去联系，我国紧急调动海洋、风云、高分、遥感等</w:t>
      </w:r>
      <w:r>
        <w:rPr>
          <w:color w:val="000000"/>
          <w:lang w:eastAsia="zh-CN"/>
        </w:rPr>
        <w:t>4</w:t>
      </w:r>
      <w:r>
        <w:rPr>
          <w:color w:val="000000"/>
          <w:lang w:eastAsia="zh-CN"/>
        </w:rPr>
        <w:t>个型号，近</w:t>
      </w:r>
      <w:r>
        <w:rPr>
          <w:color w:val="000000"/>
          <w:lang w:eastAsia="zh-CN"/>
        </w:rPr>
        <w:t>10</w:t>
      </w:r>
      <w:r>
        <w:rPr>
          <w:color w:val="000000"/>
          <w:lang w:eastAsia="zh-CN"/>
        </w:rPr>
        <w:t>颗卫星为搜救行动提供技术支持，卫星在与地面通信时利用的是（　　）</w:t>
      </w:r>
      <w:r>
        <w:rPr>
          <w:color w:val="000000"/>
          <w:lang w:eastAsia="zh-CN"/>
        </w:rPr>
        <w:t xml:space="preserve">            </w:t>
      </w:r>
    </w:p>
    <w:p w:rsidR="00F6572E">
      <w:pPr>
        <w:spacing w:after="0"/>
        <w:ind w:left="150"/>
        <w:rPr>
          <w:lang w:eastAsia="zh-CN"/>
        </w:rPr>
      </w:pPr>
      <w:r>
        <w:rPr>
          <w:color w:val="000000"/>
          <w:lang w:eastAsia="zh-CN"/>
        </w:rPr>
        <w:t>A. </w:t>
      </w:r>
      <w:r>
        <w:rPr>
          <w:color w:val="000000"/>
          <w:lang w:eastAsia="zh-CN"/>
        </w:rPr>
        <w:t>超声波</w:t>
      </w:r>
      <w:r>
        <w:rPr>
          <w:color w:val="000000"/>
          <w:lang w:eastAsia="zh-CN"/>
        </w:rPr>
        <w:t>                                </w:t>
      </w:r>
      <w:r>
        <w:rPr>
          <w:noProof/>
          <w:lang w:eastAsia="zh-CN"/>
        </w:rPr>
        <w:pict>
          <v:shape id="图片 1" o:spid="_x0000_i1026" type="#_x0000_t75" style="height:3pt;mso-wrap-style:square;visibility:visible;width:1.5pt">
            <v:imagedata r:id="rId7" o:title=""/>
          </v:shape>
        </w:pict>
      </w:r>
      <w:r>
        <w:rPr>
          <w:color w:val="000000"/>
          <w:lang w:eastAsia="zh-CN"/>
        </w:rPr>
        <w:t>B. </w:t>
      </w:r>
      <w:r>
        <w:rPr>
          <w:color w:val="000000"/>
          <w:lang w:eastAsia="zh-CN"/>
        </w:rPr>
        <w:t>电磁波</w:t>
      </w:r>
      <w:r>
        <w:rPr>
          <w:color w:val="000000"/>
          <w:lang w:eastAsia="zh-CN"/>
        </w:rPr>
        <w:t>                                </w:t>
      </w:r>
      <w:r>
        <w:rPr>
          <w:noProof/>
          <w:lang w:eastAsia="zh-CN"/>
        </w:rPr>
        <w:pict>
          <v:shape id="图片 2" o:spid="_x0000_i1027" type="#_x0000_t75" style="height:3pt;mso-wrap-style:square;visibility:visible;width:1.5pt">
            <v:imagedata r:id="rId7" o:title=""/>
          </v:shape>
        </w:pict>
      </w:r>
      <w:r>
        <w:rPr>
          <w:color w:val="000000"/>
          <w:lang w:eastAsia="zh-CN"/>
        </w:rPr>
        <w:t>C. </w:t>
      </w:r>
      <w:r>
        <w:rPr>
          <w:color w:val="000000"/>
          <w:lang w:eastAsia="zh-CN"/>
        </w:rPr>
        <w:t>紫外线</w:t>
      </w:r>
      <w:r>
        <w:rPr>
          <w:color w:val="000000"/>
          <w:lang w:eastAsia="zh-CN"/>
        </w:rPr>
        <w:t>                                </w:t>
      </w:r>
      <w:r>
        <w:rPr>
          <w:noProof/>
          <w:lang w:eastAsia="zh-CN"/>
        </w:rPr>
        <w:pict>
          <v:shape id="图片 3" o:spid="_x0000_i1028" type="#_x0000_t75" style="height:3pt;mso-wrap-style:square;visibility:visible;width:1.5pt">
            <v:imagedata r:id="rId7" o:title=""/>
          </v:shape>
        </w:pict>
      </w:r>
      <w:r>
        <w:rPr>
          <w:color w:val="000000"/>
          <w:lang w:eastAsia="zh-CN"/>
        </w:rPr>
        <w:t>D. </w:t>
      </w:r>
      <w:r>
        <w:rPr>
          <w:color w:val="000000"/>
          <w:lang w:eastAsia="zh-CN"/>
        </w:rPr>
        <w:t>可见光</w:t>
      </w:r>
    </w:p>
    <w:p w:rsidR="00F6572E">
      <w:pPr>
        <w:spacing w:after="0"/>
        <w:rPr>
          <w:lang w:eastAsia="zh-CN"/>
        </w:rPr>
      </w:pPr>
      <w:r>
        <w:rPr>
          <w:color w:val="000000"/>
          <w:lang w:eastAsia="zh-CN"/>
        </w:rPr>
        <w:t>3.</w:t>
      </w:r>
      <w:r>
        <w:rPr>
          <w:color w:val="000000"/>
          <w:lang w:eastAsia="zh-CN"/>
        </w:rPr>
        <w:t>飞机起飞前，空乘人员要求乘客关</w:t>
      </w:r>
      <w:r>
        <w:rPr>
          <w:color w:val="000000"/>
          <w:lang w:eastAsia="zh-CN"/>
        </w:rPr>
        <w:t>闭手机、电脑和电子游戏机等电子设备，这是因为飞机导航设备和操作系统可能会受到这些设备哪种波的干扰（</w:t>
      </w:r>
      <w:r>
        <w:rPr>
          <w:color w:val="000000"/>
          <w:lang w:eastAsia="zh-CN"/>
        </w:rPr>
        <w:t xml:space="preserve">   </w:t>
      </w:r>
      <w:r>
        <w:rPr>
          <w:color w:val="000000"/>
          <w:lang w:eastAsia="zh-CN"/>
        </w:rPr>
        <w:t>）</w:t>
      </w:r>
      <w:r>
        <w:rPr>
          <w:color w:val="000000"/>
          <w:lang w:eastAsia="zh-CN"/>
        </w:rPr>
        <w:t xml:space="preserve">            </w:t>
      </w:r>
    </w:p>
    <w:p w:rsidR="00F6572E">
      <w:pPr>
        <w:spacing w:after="0"/>
        <w:ind w:left="150"/>
        <w:rPr>
          <w:lang w:eastAsia="zh-CN"/>
        </w:rPr>
      </w:pPr>
      <w:r>
        <w:rPr>
          <w:color w:val="000000"/>
          <w:lang w:eastAsia="zh-CN"/>
        </w:rPr>
        <w:t>A. </w:t>
      </w:r>
      <w:r>
        <w:rPr>
          <w:color w:val="000000"/>
          <w:lang w:eastAsia="zh-CN"/>
        </w:rPr>
        <w:t>无线电波</w:t>
      </w:r>
      <w:r>
        <w:rPr>
          <w:color w:val="000000"/>
          <w:lang w:eastAsia="zh-CN"/>
        </w:rPr>
        <w:t>                                </w:t>
      </w:r>
      <w:r>
        <w:rPr>
          <w:noProof/>
          <w:lang w:eastAsia="zh-CN"/>
        </w:rPr>
        <w:pict>
          <v:shape id="图片 4" o:spid="_x0000_i1029" type="#_x0000_t75" style="height:3pt;mso-wrap-style:square;visibility:visible;width:1.5pt">
            <v:imagedata r:id="rId7" o:title=""/>
          </v:shape>
        </w:pict>
      </w:r>
      <w:r>
        <w:rPr>
          <w:color w:val="000000"/>
          <w:lang w:eastAsia="zh-CN"/>
        </w:rPr>
        <w:t>B. </w:t>
      </w:r>
      <w:r>
        <w:rPr>
          <w:color w:val="000000"/>
          <w:lang w:eastAsia="zh-CN"/>
        </w:rPr>
        <w:t>次声波</w:t>
      </w:r>
      <w:r>
        <w:rPr>
          <w:color w:val="000000"/>
          <w:lang w:eastAsia="zh-CN"/>
        </w:rPr>
        <w:t>                                </w:t>
      </w:r>
      <w:r>
        <w:rPr>
          <w:noProof/>
          <w:lang w:eastAsia="zh-CN"/>
        </w:rPr>
        <w:pict>
          <v:shape id="图片 5" o:spid="_x0000_i1030" type="#_x0000_t75" style="height:3pt;mso-wrap-style:square;visibility:visible;width:1.5pt">
            <v:imagedata r:id="rId7" o:title=""/>
          </v:shape>
        </w:pict>
      </w:r>
      <w:r>
        <w:rPr>
          <w:color w:val="000000"/>
          <w:lang w:eastAsia="zh-CN"/>
        </w:rPr>
        <w:t>C. </w:t>
      </w:r>
      <w:r>
        <w:rPr>
          <w:color w:val="000000"/>
          <w:lang w:eastAsia="zh-CN"/>
        </w:rPr>
        <w:t>超声波</w:t>
      </w:r>
      <w:r>
        <w:rPr>
          <w:color w:val="000000"/>
          <w:lang w:eastAsia="zh-CN"/>
        </w:rPr>
        <w:t>                                </w:t>
      </w:r>
      <w:r>
        <w:rPr>
          <w:noProof/>
          <w:lang w:eastAsia="zh-CN"/>
        </w:rPr>
        <w:pict>
          <v:shape id="图片 6" o:spid="_x0000_i1031" type="#_x0000_t75" style="height:3pt;mso-wrap-style:square;visibility:visible;width:1.5pt">
            <v:imagedata r:id="rId7" o:title=""/>
          </v:shape>
        </w:pict>
      </w:r>
      <w:r>
        <w:rPr>
          <w:color w:val="000000"/>
          <w:lang w:eastAsia="zh-CN"/>
        </w:rPr>
        <w:t>D. </w:t>
      </w:r>
      <w:r>
        <w:rPr>
          <w:color w:val="000000"/>
          <w:lang w:eastAsia="zh-CN"/>
        </w:rPr>
        <w:t>光波</w:t>
      </w:r>
    </w:p>
    <w:p w:rsidR="00F6572E">
      <w:pPr>
        <w:spacing w:after="0"/>
        <w:rPr>
          <w:lang w:eastAsia="zh-CN"/>
        </w:rPr>
      </w:pPr>
      <w:r>
        <w:rPr>
          <w:color w:val="000000"/>
          <w:lang w:eastAsia="zh-CN"/>
        </w:rPr>
        <w:t>4.</w:t>
      </w:r>
      <w:r>
        <w:rPr>
          <w:color w:val="000000"/>
          <w:lang w:eastAsia="zh-CN"/>
        </w:rPr>
        <w:t>下列现象不能说明产生电磁波的是（</w:t>
      </w:r>
      <w:r>
        <w:rPr>
          <w:color w:val="000000"/>
          <w:lang w:eastAsia="zh-CN"/>
        </w:rPr>
        <w:t xml:space="preserve">   </w:t>
      </w:r>
      <w:r>
        <w:rPr>
          <w:color w:val="000000"/>
          <w:lang w:eastAsia="zh-CN"/>
        </w:rPr>
        <w:t>）</w:t>
      </w:r>
      <w:r>
        <w:rPr>
          <w:color w:val="000000"/>
          <w:lang w:eastAsia="zh-CN"/>
        </w:rPr>
        <w:t xml:space="preserve">            </w:t>
      </w:r>
    </w:p>
    <w:p w:rsidR="00F6572E">
      <w:pPr>
        <w:spacing w:after="0"/>
        <w:ind w:left="150"/>
        <w:rPr>
          <w:lang w:eastAsia="zh-CN"/>
        </w:rPr>
      </w:pPr>
      <w:r>
        <w:rPr>
          <w:color w:val="000000"/>
          <w:lang w:eastAsia="zh-CN"/>
        </w:rPr>
        <w:t>A. </w:t>
      </w:r>
      <w:r>
        <w:rPr>
          <w:color w:val="000000"/>
          <w:lang w:eastAsia="zh-CN"/>
        </w:rPr>
        <w:t>打开或关闭电灯时，附近的收音机会传来杂音</w:t>
      </w:r>
      <w:r>
        <w:rPr>
          <w:color w:val="000000"/>
          <w:lang w:eastAsia="zh-CN"/>
        </w:rPr>
        <w:t>    </w:t>
      </w:r>
      <w:r>
        <w:rPr>
          <w:noProof/>
          <w:lang w:eastAsia="zh-CN"/>
        </w:rPr>
        <w:pict>
          <v:shape id="图片 7" o:spid="_x0000_i1032" type="#_x0000_t75" style="height:3pt;mso-wrap-style:square;visibility:visible;width:2.25pt">
            <v:imagedata r:id="rId8" o:title=""/>
          </v:shape>
        </w:pict>
      </w:r>
      <w:r>
        <w:rPr>
          <w:color w:val="000000"/>
          <w:lang w:eastAsia="zh-CN"/>
        </w:rPr>
        <w:t>B. </w:t>
      </w:r>
      <w:r>
        <w:rPr>
          <w:color w:val="000000"/>
          <w:lang w:eastAsia="zh-CN"/>
        </w:rPr>
        <w:t>电冰箱电路断开时，灯会突然亮一下</w:t>
      </w:r>
      <w:r>
        <w:rPr>
          <w:lang w:eastAsia="zh-CN"/>
        </w:rPr>
        <w:br/>
      </w:r>
      <w:r>
        <w:rPr>
          <w:color w:val="000000"/>
          <w:lang w:eastAsia="zh-CN"/>
        </w:rPr>
        <w:t>C. </w:t>
      </w:r>
      <w:r>
        <w:rPr>
          <w:color w:val="000000"/>
          <w:lang w:eastAsia="zh-CN"/>
        </w:rPr>
        <w:t>打开电吹风时，附近电视屏幕出现波纹线</w:t>
      </w:r>
      <w:r>
        <w:rPr>
          <w:color w:val="000000"/>
          <w:lang w:eastAsia="zh-CN"/>
        </w:rPr>
        <w:t>           </w:t>
      </w:r>
      <w:r>
        <w:rPr>
          <w:noProof/>
          <w:lang w:eastAsia="zh-CN"/>
        </w:rPr>
        <w:pict>
          <v:shape id="图片 8" o:spid="_x0000_i1033" type="#_x0000_t75" style="height:3pt;mso-wrap-style:square;visibility:visible;width:2.25pt">
            <v:imagedata r:id="rId8" o:title=""/>
          </v:shape>
        </w:pict>
      </w:r>
      <w:r>
        <w:rPr>
          <w:color w:val="000000"/>
          <w:lang w:eastAsia="zh-CN"/>
        </w:rPr>
        <w:t>D. </w:t>
      </w:r>
      <w:r>
        <w:rPr>
          <w:color w:val="000000"/>
          <w:lang w:eastAsia="zh-CN"/>
        </w:rPr>
        <w:t>电冰箱电路接通时，附近收音机传出杂音</w:t>
      </w:r>
    </w:p>
    <w:p w:rsidR="00F6572E">
      <w:pPr>
        <w:spacing w:after="0"/>
        <w:rPr>
          <w:lang w:eastAsia="zh-CN"/>
        </w:rPr>
      </w:pPr>
      <w:r>
        <w:rPr>
          <w:color w:val="000000"/>
          <w:lang w:eastAsia="zh-CN"/>
        </w:rPr>
        <w:t>5.</w:t>
      </w:r>
      <w:r>
        <w:rPr>
          <w:color w:val="000000"/>
          <w:lang w:eastAsia="zh-CN"/>
        </w:rPr>
        <w:t>使用蓝牙耳机接听手机来电，信号传输示意图如图，蓝牙通信的电磁波（</w:t>
      </w:r>
      <w:r>
        <w:rPr>
          <w:color w:val="000000"/>
          <w:lang w:eastAsia="zh-CN"/>
        </w:rPr>
        <w:t xml:space="preserve">   </w:t>
      </w:r>
      <w:r>
        <w:rPr>
          <w:color w:val="000000"/>
          <w:lang w:eastAsia="zh-CN"/>
        </w:rPr>
        <w:t>）</w:t>
      </w:r>
      <w:r>
        <w:rPr>
          <w:color w:val="000000"/>
          <w:lang w:eastAsia="zh-CN"/>
        </w:rPr>
        <w:t xml:space="preserve">  </w:t>
      </w:r>
      <w:r>
        <w:rPr>
          <w:noProof/>
          <w:lang w:eastAsia="zh-CN"/>
        </w:rPr>
        <w:pict>
          <v:shape id="图片 9" o:spid="_x0000_i1034" type="#_x0000_t75" style="height:102pt;mso-wrap-style:square;visibility:visible;width:290.25pt">
            <v:imagedata r:id="rId9" o:title=""/>
          </v:shape>
        </w:pict>
      </w:r>
    </w:p>
    <w:p w:rsidR="00F6572E">
      <w:pPr>
        <w:spacing w:after="0"/>
        <w:ind w:left="150"/>
        <w:rPr>
          <w:lang w:eastAsia="zh-CN"/>
        </w:rPr>
      </w:pPr>
      <w:r>
        <w:rPr>
          <w:color w:val="000000"/>
          <w:lang w:eastAsia="zh-CN"/>
        </w:rPr>
        <w:t>A. </w:t>
      </w:r>
      <w:r>
        <w:rPr>
          <w:color w:val="000000"/>
          <w:lang w:eastAsia="zh-CN"/>
        </w:rPr>
        <w:t>是蓝光</w:t>
      </w:r>
      <w:r>
        <w:rPr>
          <w:color w:val="000000"/>
          <w:lang w:eastAsia="zh-CN"/>
        </w:rPr>
        <w:t>                                                                </w:t>
      </w:r>
      <w:r>
        <w:rPr>
          <w:noProof/>
          <w:lang w:eastAsia="zh-CN"/>
        </w:rPr>
        <w:pict>
          <v:shape id="图片 10" o:spid="_x0000_i1035" type="#_x0000_t75" style="height:3pt;mso-wrap-style:square;visibility:visible;width:0.75pt">
            <v:imagedata r:id="rId10" o:title=""/>
          </v:shape>
        </w:pict>
      </w:r>
      <w:r>
        <w:rPr>
          <w:color w:val="000000"/>
          <w:lang w:eastAsia="zh-CN"/>
        </w:rPr>
        <w:t>B. </w:t>
      </w:r>
      <w:r>
        <w:rPr>
          <w:color w:val="000000"/>
          <w:lang w:eastAsia="zh-CN"/>
        </w:rPr>
        <w:t>波长比手机通信的电磁波短</w:t>
      </w:r>
      <w:r>
        <w:rPr>
          <w:lang w:eastAsia="zh-CN"/>
        </w:rPr>
        <w:br/>
      </w:r>
      <w:r>
        <w:rPr>
          <w:color w:val="000000"/>
          <w:lang w:eastAsia="zh-CN"/>
        </w:rPr>
        <w:t>C. </w:t>
      </w:r>
      <w:r>
        <w:rPr>
          <w:color w:val="000000"/>
          <w:lang w:eastAsia="zh-CN"/>
        </w:rPr>
        <w:t>在真空中传播速度为</w:t>
      </w:r>
      <w:r>
        <w:rPr>
          <w:color w:val="000000"/>
          <w:lang w:eastAsia="zh-CN"/>
        </w:rPr>
        <w:t>340m/s                              </w:t>
      </w:r>
      <w:r>
        <w:rPr>
          <w:noProof/>
          <w:lang w:eastAsia="zh-CN"/>
        </w:rPr>
        <w:pict>
          <v:shape id="图片 11" o:spid="_x0000_i1036" type="#_x0000_t75" style="height:3pt;mso-wrap-style:square;visibility:visible;width:2.25pt">
            <v:imagedata r:id="rId8" o:title=""/>
          </v:shape>
        </w:pict>
      </w:r>
      <w:r>
        <w:rPr>
          <w:color w:val="000000"/>
          <w:lang w:eastAsia="zh-CN"/>
        </w:rPr>
        <w:t>D. </w:t>
      </w:r>
      <w:r>
        <w:rPr>
          <w:color w:val="000000"/>
          <w:lang w:eastAsia="zh-CN"/>
        </w:rPr>
        <w:t>在真空</w:t>
      </w:r>
      <w:r>
        <w:rPr>
          <w:color w:val="000000"/>
          <w:lang w:eastAsia="zh-CN"/>
        </w:rPr>
        <w:t>中传播速度比手机通信的电磁波小</w:t>
      </w:r>
    </w:p>
    <w:p w:rsidR="00F6572E">
      <w:pPr>
        <w:spacing w:after="0"/>
        <w:rPr>
          <w:lang w:eastAsia="zh-CN"/>
        </w:rPr>
      </w:pPr>
      <w:r>
        <w:rPr>
          <w:color w:val="000000"/>
          <w:lang w:eastAsia="zh-CN"/>
        </w:rPr>
        <w:t>6.WiFi</w:t>
      </w:r>
      <w:r>
        <w:rPr>
          <w:color w:val="000000"/>
          <w:lang w:eastAsia="zh-CN"/>
        </w:rPr>
        <w:t>无线上网是当今使用最广的一种无线网络传输技术，实际上就是把有线网络信号转换成无线信号，供支持其技术的相关电脑、手机接收．</w:t>
      </w:r>
      <w:r>
        <w:rPr>
          <w:color w:val="000000"/>
          <w:lang w:eastAsia="zh-CN"/>
        </w:rPr>
        <w:t>WiFi</w:t>
      </w:r>
      <w:r>
        <w:rPr>
          <w:color w:val="000000"/>
          <w:lang w:eastAsia="zh-CN"/>
        </w:rPr>
        <w:t>无线上网利用了（</w:t>
      </w:r>
      <w:r>
        <w:rPr>
          <w:color w:val="000000"/>
          <w:lang w:eastAsia="zh-CN"/>
        </w:rPr>
        <w:t xml:space="preserve">   </w:t>
      </w:r>
      <w:r>
        <w:rPr>
          <w:color w:val="000000"/>
          <w:lang w:eastAsia="zh-CN"/>
        </w:rPr>
        <w:t>）</w:t>
      </w:r>
      <w:r>
        <w:rPr>
          <w:color w:val="000000"/>
          <w:lang w:eastAsia="zh-CN"/>
        </w:rPr>
        <w:t xml:space="preserve">            </w:t>
      </w:r>
    </w:p>
    <w:p w:rsidR="00F6572E">
      <w:pPr>
        <w:spacing w:after="0"/>
        <w:ind w:left="150"/>
        <w:rPr>
          <w:lang w:eastAsia="zh-CN"/>
        </w:rPr>
      </w:pPr>
      <w:r>
        <w:rPr>
          <w:color w:val="000000"/>
          <w:lang w:eastAsia="zh-CN"/>
        </w:rPr>
        <w:t>A. </w:t>
      </w:r>
      <w:r>
        <w:rPr>
          <w:color w:val="000000"/>
          <w:lang w:eastAsia="zh-CN"/>
        </w:rPr>
        <w:t>红外线</w:t>
      </w:r>
      <w:r>
        <w:rPr>
          <w:color w:val="000000"/>
          <w:lang w:eastAsia="zh-CN"/>
        </w:rPr>
        <w:t>                                </w:t>
      </w:r>
      <w:r>
        <w:rPr>
          <w:noProof/>
          <w:lang w:eastAsia="zh-CN"/>
        </w:rPr>
        <w:pict>
          <v:shape id="图片 12" o:spid="_x0000_i1037" type="#_x0000_t75" style="height:3pt;mso-wrap-style:square;visibility:visible;width:1.5pt">
            <v:imagedata r:id="rId7" o:title=""/>
          </v:shape>
        </w:pict>
      </w:r>
      <w:r>
        <w:rPr>
          <w:color w:val="000000"/>
          <w:lang w:eastAsia="zh-CN"/>
        </w:rPr>
        <w:t>B. </w:t>
      </w:r>
      <w:r>
        <w:rPr>
          <w:color w:val="000000"/>
          <w:lang w:eastAsia="zh-CN"/>
        </w:rPr>
        <w:t>紫外线</w:t>
      </w:r>
      <w:r>
        <w:rPr>
          <w:color w:val="000000"/>
          <w:lang w:eastAsia="zh-CN"/>
        </w:rPr>
        <w:t>                                </w:t>
      </w:r>
      <w:r>
        <w:rPr>
          <w:noProof/>
          <w:lang w:eastAsia="zh-CN"/>
        </w:rPr>
        <w:pict>
          <v:shape id="图片 13" o:spid="_x0000_i1038" type="#_x0000_t75" style="height:3pt;mso-wrap-style:square;visibility:visible;width:1.5pt">
            <v:imagedata r:id="rId7" o:title=""/>
          </v:shape>
        </w:pict>
      </w:r>
      <w:r>
        <w:rPr>
          <w:color w:val="000000"/>
          <w:lang w:eastAsia="zh-CN"/>
        </w:rPr>
        <w:t>C. </w:t>
      </w:r>
      <w:r>
        <w:rPr>
          <w:color w:val="000000"/>
          <w:lang w:eastAsia="zh-CN"/>
        </w:rPr>
        <w:t>电磁波</w:t>
      </w:r>
      <w:r>
        <w:rPr>
          <w:color w:val="000000"/>
          <w:lang w:eastAsia="zh-CN"/>
        </w:rPr>
        <w:t>                                </w:t>
      </w:r>
      <w:r>
        <w:rPr>
          <w:noProof/>
          <w:lang w:eastAsia="zh-CN"/>
        </w:rPr>
        <w:pict>
          <v:shape id="图片 14" o:spid="_x0000_i1039" type="#_x0000_t75" style="height:3pt;mso-wrap-style:square;visibility:visible;width:1.5pt">
            <v:imagedata r:id="rId7" o:title=""/>
          </v:shape>
        </w:pict>
      </w:r>
      <w:r>
        <w:rPr>
          <w:color w:val="000000"/>
          <w:lang w:eastAsia="zh-CN"/>
        </w:rPr>
        <w:t>D. </w:t>
      </w:r>
      <w:r>
        <w:rPr>
          <w:color w:val="000000"/>
          <w:lang w:eastAsia="zh-CN"/>
        </w:rPr>
        <w:t>超声波</w:t>
      </w:r>
    </w:p>
    <w:p w:rsidR="00F6572E">
      <w:pPr>
        <w:spacing w:after="0"/>
        <w:rPr>
          <w:lang w:eastAsia="zh-CN"/>
        </w:rPr>
      </w:pPr>
      <w:r>
        <w:rPr>
          <w:color w:val="000000"/>
          <w:lang w:eastAsia="zh-CN"/>
        </w:rPr>
        <w:t>7.</w:t>
      </w:r>
      <w:r>
        <w:rPr>
          <w:color w:val="000000"/>
          <w:lang w:eastAsia="zh-CN"/>
        </w:rPr>
        <w:t>手机已经成为一种人们沟通和交流的工具。</w:t>
      </w:r>
      <w:r>
        <w:rPr>
          <w:color w:val="000000"/>
          <w:lang w:eastAsia="zh-CN"/>
        </w:rPr>
        <w:t>下列关于手机传递信息的方式和信息传播速度的说法，正确的是（）</w:t>
      </w:r>
      <w:r>
        <w:rPr>
          <w:color w:val="000000"/>
          <w:lang w:eastAsia="zh-CN"/>
        </w:rPr>
        <w:t xml:space="preserve">            </w:t>
      </w:r>
    </w:p>
    <w:p w:rsidR="00F6572E">
      <w:pPr>
        <w:spacing w:after="0"/>
        <w:ind w:left="150"/>
        <w:rPr>
          <w:lang w:eastAsia="zh-CN"/>
        </w:rPr>
      </w:pPr>
      <w:r>
        <w:rPr>
          <w:color w:val="000000"/>
          <w:lang w:eastAsia="zh-CN"/>
        </w:rPr>
        <w:t>A. </w:t>
      </w:r>
      <w:r>
        <w:rPr>
          <w:color w:val="000000"/>
          <w:lang w:eastAsia="zh-CN"/>
        </w:rPr>
        <w:t>通过声波传递信息，传播速度约</w:t>
      </w:r>
      <w:r>
        <w:rPr>
          <w:color w:val="000000"/>
          <w:lang w:eastAsia="zh-CN"/>
        </w:rPr>
        <w:t>340m/s             </w:t>
      </w:r>
      <w:r>
        <w:rPr>
          <w:noProof/>
          <w:lang w:eastAsia="zh-CN"/>
        </w:rPr>
        <w:pict>
          <v:shape id="图片 15" o:spid="_x0000_i1040" type="#_x0000_t75" style="height:3pt;mso-wrap-style:square;visibility:visible;width:0.75pt">
            <v:imagedata r:id="rId10" o:title=""/>
          </v:shape>
        </w:pict>
      </w:r>
      <w:r>
        <w:rPr>
          <w:color w:val="000000"/>
          <w:lang w:eastAsia="zh-CN"/>
        </w:rPr>
        <w:t>B. </w:t>
      </w:r>
      <w:r>
        <w:rPr>
          <w:color w:val="000000"/>
          <w:lang w:eastAsia="zh-CN"/>
        </w:rPr>
        <w:t>通过声波传递信息，传播速度约</w:t>
      </w:r>
      <w:r>
        <w:rPr>
          <w:color w:val="000000"/>
          <w:lang w:eastAsia="zh-CN"/>
        </w:rPr>
        <w:t>3×10</w:t>
      </w:r>
      <w:r>
        <w:rPr>
          <w:color w:val="000000"/>
          <w:vertAlign w:val="superscript"/>
          <w:lang w:eastAsia="zh-CN"/>
        </w:rPr>
        <w:t>8</w:t>
      </w:r>
      <w:r>
        <w:rPr>
          <w:color w:val="000000"/>
          <w:lang w:eastAsia="zh-CN"/>
        </w:rPr>
        <w:t>km/s</w:t>
      </w:r>
      <w:r>
        <w:rPr>
          <w:lang w:eastAsia="zh-CN"/>
        </w:rPr>
        <w:br/>
      </w:r>
      <w:r>
        <w:rPr>
          <w:color w:val="000000"/>
          <w:lang w:eastAsia="zh-CN"/>
        </w:rPr>
        <w:t>C. </w:t>
      </w:r>
      <w:r>
        <w:rPr>
          <w:color w:val="000000"/>
          <w:lang w:eastAsia="zh-CN"/>
        </w:rPr>
        <w:t>通过电磁波传递信息，传播速度约</w:t>
      </w:r>
      <w:r>
        <w:rPr>
          <w:color w:val="000000"/>
          <w:lang w:eastAsia="zh-CN"/>
        </w:rPr>
        <w:t>340m/s         </w:t>
      </w:r>
      <w:r>
        <w:rPr>
          <w:noProof/>
          <w:lang w:eastAsia="zh-CN"/>
        </w:rPr>
        <w:pict>
          <v:shape id="图片 16" o:spid="_x0000_i1041" type="#_x0000_t75" style="height:3pt;mso-wrap-style:square;visibility:visible;width:2.25pt">
            <v:imagedata r:id="rId8" o:title=""/>
          </v:shape>
        </w:pict>
      </w:r>
      <w:r>
        <w:rPr>
          <w:color w:val="000000"/>
          <w:lang w:eastAsia="zh-CN"/>
        </w:rPr>
        <w:t>D. </w:t>
      </w:r>
      <w:r>
        <w:rPr>
          <w:color w:val="000000"/>
          <w:lang w:eastAsia="zh-CN"/>
        </w:rPr>
        <w:t>通过电磁波传递信息，传播速度约</w:t>
      </w:r>
      <w:r>
        <w:rPr>
          <w:color w:val="000000"/>
          <w:lang w:eastAsia="zh-CN"/>
        </w:rPr>
        <w:t>3×10</w:t>
      </w:r>
      <w:r>
        <w:rPr>
          <w:color w:val="000000"/>
          <w:vertAlign w:val="superscript"/>
          <w:lang w:eastAsia="zh-CN"/>
        </w:rPr>
        <w:t>8</w:t>
      </w:r>
      <w:r>
        <w:rPr>
          <w:color w:val="000000"/>
          <w:lang w:eastAsia="zh-CN"/>
        </w:rPr>
        <w:t>km/s</w:t>
      </w:r>
    </w:p>
    <w:p w:rsidR="00F6572E">
      <w:pPr>
        <w:spacing w:after="0"/>
        <w:rPr>
          <w:lang w:eastAsia="zh-CN"/>
        </w:rPr>
      </w:pPr>
      <w:r>
        <w:rPr>
          <w:color w:val="000000"/>
          <w:lang w:eastAsia="zh-CN"/>
        </w:rPr>
        <w:t>8.</w:t>
      </w:r>
      <w:r>
        <w:rPr>
          <w:color w:val="000000"/>
          <w:lang w:eastAsia="zh-CN"/>
        </w:rPr>
        <w:t>下列的说法，不正确的是（　　）</w:t>
      </w:r>
      <w:r>
        <w:rPr>
          <w:color w:val="000000"/>
          <w:lang w:eastAsia="zh-CN"/>
        </w:rPr>
        <w:t xml:space="preserve">            </w:t>
      </w:r>
    </w:p>
    <w:p w:rsidR="00F6572E">
      <w:pPr>
        <w:spacing w:after="0"/>
        <w:ind w:left="150"/>
        <w:rPr>
          <w:lang w:eastAsia="zh-CN"/>
        </w:rPr>
      </w:pPr>
      <w:r>
        <w:rPr>
          <w:color w:val="000000"/>
          <w:lang w:eastAsia="zh-CN"/>
        </w:rPr>
        <w:t>A. </w:t>
      </w:r>
      <w:r>
        <w:rPr>
          <w:color w:val="000000"/>
          <w:lang w:eastAsia="zh-CN"/>
        </w:rPr>
        <w:t>奥斯特是第一个发现电与磁联系的人</w:t>
      </w:r>
      <w:r>
        <w:rPr>
          <w:lang w:eastAsia="zh-CN"/>
        </w:rPr>
        <w:br/>
      </w:r>
      <w:r>
        <w:rPr>
          <w:color w:val="000000"/>
          <w:lang w:eastAsia="zh-CN"/>
        </w:rPr>
        <w:t>B. </w:t>
      </w:r>
      <w:r>
        <w:rPr>
          <w:color w:val="000000"/>
          <w:lang w:eastAsia="zh-CN"/>
        </w:rPr>
        <w:t>惯性定律与光的色散现象都是由牛顿发现的</w:t>
      </w:r>
      <w:r>
        <w:rPr>
          <w:lang w:eastAsia="zh-CN"/>
        </w:rPr>
        <w:br/>
      </w:r>
      <w:r>
        <w:rPr>
          <w:color w:val="000000"/>
          <w:lang w:eastAsia="zh-CN"/>
        </w:rPr>
        <w:t>C. </w:t>
      </w:r>
      <w:r>
        <w:rPr>
          <w:color w:val="000000"/>
          <w:lang w:eastAsia="zh-CN"/>
        </w:rPr>
        <w:t>固定电话</w:t>
      </w:r>
      <w:r>
        <w:rPr>
          <w:color w:val="000000"/>
          <w:lang w:eastAsia="zh-CN"/>
        </w:rPr>
        <w:t xml:space="preserve"> </w:t>
      </w:r>
      <w:r>
        <w:rPr>
          <w:color w:val="000000"/>
          <w:lang w:eastAsia="zh-CN"/>
        </w:rPr>
        <w:t>移动电话</w:t>
      </w:r>
      <w:r>
        <w:rPr>
          <w:color w:val="000000"/>
          <w:lang w:eastAsia="zh-CN"/>
        </w:rPr>
        <w:t xml:space="preserve"> </w:t>
      </w:r>
      <w:r>
        <w:rPr>
          <w:color w:val="000000"/>
          <w:lang w:eastAsia="zh-CN"/>
        </w:rPr>
        <w:t>广播和电视是利用导线中的电流传递信息</w:t>
      </w:r>
      <w:r>
        <w:rPr>
          <w:lang w:eastAsia="zh-CN"/>
        </w:rPr>
        <w:br/>
      </w:r>
      <w:r>
        <w:rPr>
          <w:color w:val="000000"/>
          <w:lang w:eastAsia="zh-CN"/>
        </w:rPr>
        <w:t>D. </w:t>
      </w:r>
      <w:r>
        <w:rPr>
          <w:color w:val="000000"/>
          <w:lang w:eastAsia="zh-CN"/>
        </w:rPr>
        <w:t>微波通信</w:t>
      </w:r>
      <w:r>
        <w:rPr>
          <w:color w:val="000000"/>
          <w:lang w:eastAsia="zh-CN"/>
        </w:rPr>
        <w:t xml:space="preserve"> </w:t>
      </w:r>
      <w:r>
        <w:rPr>
          <w:color w:val="000000"/>
          <w:lang w:eastAsia="zh-CN"/>
        </w:rPr>
        <w:t>卫星通信</w:t>
      </w:r>
      <w:r>
        <w:rPr>
          <w:color w:val="000000"/>
          <w:lang w:eastAsia="zh-CN"/>
        </w:rPr>
        <w:t xml:space="preserve"> </w:t>
      </w:r>
      <w:r>
        <w:rPr>
          <w:color w:val="000000"/>
          <w:lang w:eastAsia="zh-CN"/>
        </w:rPr>
        <w:t>光纤通信</w:t>
      </w:r>
      <w:r>
        <w:rPr>
          <w:color w:val="000000"/>
          <w:lang w:eastAsia="zh-CN"/>
        </w:rPr>
        <w:t xml:space="preserve"> </w:t>
      </w:r>
      <w:r>
        <w:rPr>
          <w:color w:val="000000"/>
          <w:lang w:eastAsia="zh-CN"/>
        </w:rPr>
        <w:t>网络通信都可以用来传递信息</w:t>
      </w:r>
    </w:p>
    <w:p w:rsidR="00F6572E">
      <w:pPr>
        <w:spacing w:after="0"/>
        <w:rPr>
          <w:lang w:eastAsia="zh-CN"/>
        </w:rPr>
      </w:pPr>
      <w:r>
        <w:rPr>
          <w:color w:val="000000"/>
          <w:lang w:eastAsia="zh-CN"/>
        </w:rPr>
        <w:t>9.</w:t>
      </w:r>
      <w:r>
        <w:rPr>
          <w:color w:val="000000"/>
          <w:lang w:eastAsia="zh-CN"/>
        </w:rPr>
        <w:t>如图是甲、乙两种不同电磁波在空气中传播的振幅与距离关系图象，下列说法正确的是（</w:t>
      </w:r>
      <w:r>
        <w:rPr>
          <w:color w:val="000000"/>
          <w:lang w:eastAsia="zh-CN"/>
        </w:rPr>
        <w:t xml:space="preserve">   </w:t>
      </w:r>
      <w:r>
        <w:rPr>
          <w:color w:val="000000"/>
          <w:lang w:eastAsia="zh-CN"/>
        </w:rPr>
        <w:t>）</w:t>
      </w:r>
      <w:r>
        <w:rPr>
          <w:color w:val="000000"/>
          <w:lang w:eastAsia="zh-CN"/>
        </w:rPr>
        <w:t xml:space="preserve">  </w:t>
      </w:r>
      <w:r>
        <w:rPr>
          <w:noProof/>
          <w:lang w:eastAsia="zh-CN"/>
        </w:rPr>
        <w:pict>
          <v:shape id="图片 17" o:spid="_x0000_i1042" type="#_x0000_t75" style="height:103.5pt;mso-wrap-style:square;visibility:visible;width:135pt">
            <v:imagedata r:id="rId11" o:title=""/>
          </v:shape>
        </w:pict>
      </w:r>
    </w:p>
    <w:p w:rsidR="00F6572E">
      <w:pPr>
        <w:spacing w:after="0"/>
        <w:ind w:left="150"/>
        <w:rPr>
          <w:lang w:eastAsia="zh-CN"/>
        </w:rPr>
      </w:pPr>
      <w:r>
        <w:rPr>
          <w:color w:val="000000"/>
          <w:lang w:eastAsia="zh-CN"/>
        </w:rPr>
        <w:t>A. </w:t>
      </w:r>
      <w:r>
        <w:rPr>
          <w:color w:val="000000"/>
          <w:lang w:eastAsia="zh-CN"/>
        </w:rPr>
        <w:t>甲电磁波的传播速度较快</w:t>
      </w:r>
      <w:r>
        <w:rPr>
          <w:color w:val="000000"/>
          <w:lang w:eastAsia="zh-CN"/>
        </w:rPr>
        <w:t>                                    </w:t>
      </w:r>
      <w:r>
        <w:rPr>
          <w:noProof/>
          <w:lang w:eastAsia="zh-CN"/>
        </w:rPr>
        <w:pict>
          <v:shape id="图片 18" o:spid="_x0000_i1043" type="#_x0000_t75" style="height:3pt;mso-wrap-style:square;visibility:visible;width:0.75pt">
            <v:imagedata r:id="rId10" o:title=""/>
          </v:shape>
        </w:pict>
      </w:r>
      <w:r>
        <w:rPr>
          <w:color w:val="000000"/>
          <w:lang w:eastAsia="zh-CN"/>
        </w:rPr>
        <w:t>B. </w:t>
      </w:r>
      <w:r>
        <w:rPr>
          <w:color w:val="000000"/>
          <w:lang w:eastAsia="zh-CN"/>
        </w:rPr>
        <w:t>甲电磁波振动的振幅较大</w:t>
      </w:r>
      <w:r>
        <w:rPr>
          <w:lang w:eastAsia="zh-CN"/>
        </w:rPr>
        <w:br/>
      </w:r>
      <w:r>
        <w:rPr>
          <w:color w:val="000000"/>
          <w:lang w:eastAsia="zh-CN"/>
        </w:rPr>
        <w:t>C. </w:t>
      </w:r>
      <w:r>
        <w:rPr>
          <w:color w:val="000000"/>
          <w:lang w:eastAsia="zh-CN"/>
        </w:rPr>
        <w:t>两电磁波的振动频率相同</w:t>
      </w:r>
      <w:r>
        <w:rPr>
          <w:color w:val="000000"/>
          <w:lang w:eastAsia="zh-CN"/>
        </w:rPr>
        <w:t>                                    </w:t>
      </w:r>
      <w:r>
        <w:rPr>
          <w:noProof/>
          <w:lang w:eastAsia="zh-CN"/>
        </w:rPr>
        <w:pict>
          <v:shape id="图片 19" o:spid="_x0000_i1044" type="#_x0000_t75" style="height:3pt;mso-wrap-style:square;visibility:visible;width:0.75pt">
            <v:imagedata r:id="rId10" o:title=""/>
          </v:shape>
        </w:pict>
      </w:r>
      <w:r>
        <w:rPr>
          <w:color w:val="000000"/>
          <w:lang w:eastAsia="zh-CN"/>
        </w:rPr>
        <w:t>D. </w:t>
      </w:r>
      <w:r>
        <w:rPr>
          <w:color w:val="000000"/>
          <w:lang w:eastAsia="zh-CN"/>
        </w:rPr>
        <w:t>甲电磁波振动的波长较长</w:t>
      </w:r>
    </w:p>
    <w:p w:rsidR="00F6572E">
      <w:pPr>
        <w:spacing w:after="0"/>
        <w:rPr>
          <w:lang w:eastAsia="zh-CN"/>
        </w:rPr>
      </w:pPr>
      <w:r>
        <w:rPr>
          <w:color w:val="000000"/>
          <w:lang w:eastAsia="zh-CN"/>
        </w:rPr>
        <w:t>10.</w:t>
      </w:r>
      <w:r>
        <w:rPr>
          <w:color w:val="000000"/>
          <w:lang w:eastAsia="zh-CN"/>
        </w:rPr>
        <w:t>关于电磁波，下列说法正确</w:t>
      </w:r>
      <w:r>
        <w:rPr>
          <w:color w:val="000000"/>
          <w:lang w:eastAsia="zh-CN"/>
        </w:rPr>
        <w:t>的是（</w:t>
      </w:r>
      <w:r>
        <w:rPr>
          <w:color w:val="000000"/>
          <w:lang w:eastAsia="zh-CN"/>
        </w:rPr>
        <w:t xml:space="preserve">   </w:t>
      </w:r>
      <w:r>
        <w:rPr>
          <w:color w:val="000000"/>
          <w:lang w:eastAsia="zh-CN"/>
        </w:rPr>
        <w:t>）</w:t>
      </w:r>
      <w:r>
        <w:rPr>
          <w:color w:val="000000"/>
          <w:lang w:eastAsia="zh-CN"/>
        </w:rPr>
        <w:t xml:space="preserve">            </w:t>
      </w:r>
    </w:p>
    <w:p w:rsidR="00F6572E">
      <w:pPr>
        <w:spacing w:after="0"/>
        <w:ind w:left="150"/>
        <w:rPr>
          <w:lang w:eastAsia="zh-CN"/>
        </w:rPr>
      </w:pPr>
      <w:r>
        <w:rPr>
          <w:color w:val="000000"/>
          <w:lang w:eastAsia="zh-CN"/>
        </w:rPr>
        <w:t>A. </w:t>
      </w:r>
      <w:r>
        <w:rPr>
          <w:color w:val="000000"/>
          <w:lang w:eastAsia="zh-CN"/>
        </w:rPr>
        <w:t>电磁波只能传递信息不能传递能量</w:t>
      </w:r>
      <w:r>
        <w:rPr>
          <w:color w:val="000000"/>
          <w:lang w:eastAsia="zh-CN"/>
        </w:rPr>
        <w:t>                      </w:t>
      </w:r>
      <w:r>
        <w:rPr>
          <w:noProof/>
          <w:lang w:eastAsia="zh-CN"/>
        </w:rPr>
        <w:pict>
          <v:shape id="图片 20" o:spid="_x0000_i1045" type="#_x0000_t75" style="height:3pt;mso-wrap-style:square;visibility:visible;width:0.75pt">
            <v:imagedata r:id="rId10" o:title=""/>
          </v:shape>
        </w:pict>
      </w:r>
      <w:r>
        <w:rPr>
          <w:color w:val="000000"/>
          <w:lang w:eastAsia="zh-CN"/>
        </w:rPr>
        <w:t>B. </w:t>
      </w:r>
      <w:r>
        <w:rPr>
          <w:color w:val="000000"/>
          <w:lang w:eastAsia="zh-CN"/>
        </w:rPr>
        <w:t>光纤通信没有应用电磁波</w:t>
      </w:r>
      <w:r>
        <w:rPr>
          <w:lang w:eastAsia="zh-CN"/>
        </w:rPr>
        <w:br/>
      </w:r>
      <w:r>
        <w:rPr>
          <w:color w:val="000000"/>
          <w:lang w:eastAsia="zh-CN"/>
        </w:rPr>
        <w:t>C. </w:t>
      </w:r>
      <w:r>
        <w:rPr>
          <w:color w:val="000000"/>
          <w:lang w:eastAsia="zh-CN"/>
        </w:rPr>
        <w:t>电磁波能在真空中传播</w:t>
      </w:r>
      <w:r>
        <w:rPr>
          <w:color w:val="000000"/>
          <w:lang w:eastAsia="zh-CN"/>
        </w:rPr>
        <w:t>                                       </w:t>
      </w:r>
      <w:r>
        <w:rPr>
          <w:noProof/>
          <w:lang w:eastAsia="zh-CN"/>
        </w:rPr>
        <w:pict>
          <v:shape id="图片 21" o:spid="_x0000_i1046" type="#_x0000_t75" style="height:3pt;mso-wrap-style:square;visibility:visible;width:2.25pt">
            <v:imagedata r:id="rId8" o:title=""/>
          </v:shape>
        </w:pict>
      </w:r>
      <w:r>
        <w:rPr>
          <w:color w:val="000000"/>
          <w:lang w:eastAsia="zh-CN"/>
        </w:rPr>
        <w:t>D. </w:t>
      </w:r>
      <w:r>
        <w:rPr>
          <w:color w:val="000000"/>
          <w:lang w:eastAsia="zh-CN"/>
        </w:rPr>
        <w:t>声波和可见光都属于电磁波</w:t>
      </w:r>
    </w:p>
    <w:p w:rsidR="00F6572E">
      <w:pPr>
        <w:spacing w:after="0"/>
        <w:rPr>
          <w:lang w:eastAsia="zh-CN"/>
        </w:rPr>
      </w:pPr>
      <w:r>
        <w:rPr>
          <w:color w:val="000000"/>
          <w:lang w:eastAsia="zh-CN"/>
        </w:rPr>
        <w:t>11.2016</w:t>
      </w:r>
      <w:r>
        <w:rPr>
          <w:color w:val="000000"/>
          <w:lang w:eastAsia="zh-CN"/>
        </w:rPr>
        <w:t>年春节联欢晚会上，推出了</w:t>
      </w:r>
      <w:r>
        <w:rPr>
          <w:color w:val="000000"/>
          <w:lang w:eastAsia="zh-CN"/>
        </w:rPr>
        <w:t>“</w:t>
      </w:r>
      <w:r>
        <w:rPr>
          <w:color w:val="000000"/>
          <w:lang w:eastAsia="zh-CN"/>
        </w:rPr>
        <w:t>全民抢红包</w:t>
      </w:r>
      <w:r>
        <w:rPr>
          <w:color w:val="000000"/>
          <w:lang w:eastAsia="zh-CN"/>
        </w:rPr>
        <w:t>”</w:t>
      </w:r>
      <w:r>
        <w:rPr>
          <w:color w:val="000000"/>
          <w:lang w:eastAsia="zh-CN"/>
        </w:rPr>
        <w:t>活动，观众通过手机微信的</w:t>
      </w:r>
      <w:r>
        <w:rPr>
          <w:color w:val="000000"/>
          <w:lang w:eastAsia="zh-CN"/>
        </w:rPr>
        <w:t>“</w:t>
      </w:r>
      <w:r>
        <w:rPr>
          <w:color w:val="000000"/>
          <w:lang w:eastAsia="zh-CN"/>
        </w:rPr>
        <w:t>摇一摇</w:t>
      </w:r>
      <w:r>
        <w:rPr>
          <w:color w:val="000000"/>
          <w:lang w:eastAsia="zh-CN"/>
        </w:rPr>
        <w:t>”</w:t>
      </w:r>
      <w:r>
        <w:rPr>
          <w:color w:val="000000"/>
          <w:lang w:eastAsia="zh-CN"/>
        </w:rPr>
        <w:t>入口，就可以参与抢红包，手机抢红包过程中用来传递信息的是（</w:t>
      </w:r>
      <w:r>
        <w:rPr>
          <w:color w:val="000000"/>
          <w:lang w:eastAsia="zh-CN"/>
        </w:rPr>
        <w:t xml:space="preserve">   </w:t>
      </w:r>
      <w:r>
        <w:rPr>
          <w:color w:val="000000"/>
          <w:lang w:eastAsia="zh-CN"/>
        </w:rPr>
        <w:t>）</w:t>
      </w:r>
      <w:r>
        <w:rPr>
          <w:color w:val="000000"/>
          <w:lang w:eastAsia="zh-CN"/>
        </w:rPr>
        <w:t xml:space="preserve">            </w:t>
      </w:r>
    </w:p>
    <w:p w:rsidR="00F6572E">
      <w:pPr>
        <w:spacing w:after="0"/>
        <w:ind w:left="150"/>
        <w:rPr>
          <w:lang w:eastAsia="zh-CN"/>
        </w:rPr>
      </w:pPr>
      <w:r>
        <w:rPr>
          <w:color w:val="000000"/>
          <w:lang w:eastAsia="zh-CN"/>
        </w:rPr>
        <w:t>A. </w:t>
      </w:r>
      <w:r>
        <w:rPr>
          <w:color w:val="000000"/>
          <w:lang w:eastAsia="zh-CN"/>
        </w:rPr>
        <w:t>声波</w:t>
      </w:r>
      <w:r>
        <w:rPr>
          <w:color w:val="000000"/>
          <w:lang w:eastAsia="zh-CN"/>
        </w:rPr>
        <w:t>                 </w:t>
      </w:r>
      <w:r>
        <w:rPr>
          <w:color w:val="000000"/>
          <w:lang w:eastAsia="zh-CN"/>
        </w:rPr>
        <w:t>                </w:t>
      </w:r>
      <w:r>
        <w:rPr>
          <w:noProof/>
          <w:lang w:eastAsia="zh-CN"/>
        </w:rPr>
        <w:pict>
          <v:shape id="图片 22" o:spid="_x0000_i1047" type="#_x0000_t75" style="height:3pt;mso-wrap-style:square;visibility:visible;width:1.5pt">
            <v:imagedata r:id="rId7" o:title=""/>
          </v:shape>
        </w:pict>
      </w:r>
      <w:r>
        <w:rPr>
          <w:color w:val="000000"/>
          <w:lang w:eastAsia="zh-CN"/>
        </w:rPr>
        <w:t>B. </w:t>
      </w:r>
      <w:r>
        <w:rPr>
          <w:color w:val="000000"/>
          <w:lang w:eastAsia="zh-CN"/>
        </w:rPr>
        <w:t>空气</w:t>
      </w:r>
      <w:r>
        <w:rPr>
          <w:color w:val="000000"/>
          <w:lang w:eastAsia="zh-CN"/>
        </w:rPr>
        <w:t>                                 </w:t>
      </w:r>
      <w:r>
        <w:rPr>
          <w:noProof/>
          <w:lang w:eastAsia="zh-CN"/>
        </w:rPr>
        <w:pict>
          <v:shape id="图片 23" o:spid="_x0000_i1048" type="#_x0000_t75" style="height:3pt;mso-wrap-style:square;visibility:visible;width:1.5pt">
            <v:imagedata r:id="rId7" o:title=""/>
          </v:shape>
        </w:pict>
      </w:r>
      <w:r>
        <w:rPr>
          <w:color w:val="000000"/>
          <w:lang w:eastAsia="zh-CN"/>
        </w:rPr>
        <w:t>C. </w:t>
      </w:r>
      <w:r>
        <w:rPr>
          <w:color w:val="000000"/>
          <w:lang w:eastAsia="zh-CN"/>
        </w:rPr>
        <w:t>电磁波</w:t>
      </w:r>
      <w:r>
        <w:rPr>
          <w:color w:val="000000"/>
          <w:lang w:eastAsia="zh-CN"/>
        </w:rPr>
        <w:t>                                 </w:t>
      </w:r>
      <w:r>
        <w:rPr>
          <w:noProof/>
          <w:lang w:eastAsia="zh-CN"/>
        </w:rPr>
        <w:pict>
          <v:shape id="图片 24" o:spid="_x0000_i1049" type="#_x0000_t75" style="height:3pt;mso-wrap-style:square;visibility:visible;width:1.5pt">
            <v:imagedata r:id="rId7" o:title=""/>
          </v:shape>
        </w:pict>
      </w:r>
      <w:r>
        <w:rPr>
          <w:color w:val="000000"/>
          <w:lang w:eastAsia="zh-CN"/>
        </w:rPr>
        <w:t>D. </w:t>
      </w:r>
      <w:r>
        <w:rPr>
          <w:color w:val="000000"/>
          <w:lang w:eastAsia="zh-CN"/>
        </w:rPr>
        <w:t>光导纤维</w:t>
      </w:r>
    </w:p>
    <w:p w:rsidR="00F6572E">
      <w:pPr>
        <w:rPr>
          <w:lang w:eastAsia="zh-CN"/>
        </w:rPr>
      </w:pPr>
      <w:r>
        <w:rPr>
          <w:b/>
          <w:bCs/>
          <w:sz w:val="24"/>
          <w:szCs w:val="24"/>
          <w:lang w:eastAsia="zh-CN"/>
        </w:rPr>
        <w:t>二、填空题</w:t>
      </w:r>
    </w:p>
    <w:p w:rsidR="00F6572E">
      <w:pPr>
        <w:spacing w:after="0"/>
        <w:rPr>
          <w:lang w:eastAsia="zh-CN"/>
        </w:rPr>
      </w:pPr>
      <w:r>
        <w:rPr>
          <w:color w:val="000000"/>
          <w:lang w:eastAsia="zh-CN"/>
        </w:rPr>
        <w:t>12.</w:t>
      </w:r>
      <w:r>
        <w:rPr>
          <w:color w:val="000000"/>
          <w:lang w:eastAsia="zh-CN"/>
        </w:rPr>
        <w:t>电磁波家族有无线电波、红外线、可见光、紫外线等，它们的</w:t>
      </w:r>
      <w:r>
        <w:rPr>
          <w:color w:val="000000"/>
          <w:lang w:eastAsia="zh-CN"/>
        </w:rPr>
        <w:t>________</w:t>
      </w:r>
      <w:r>
        <w:rPr>
          <w:color w:val="000000"/>
          <w:lang w:eastAsia="zh-CN"/>
        </w:rPr>
        <w:t>相同（选填</w:t>
      </w:r>
      <w:r>
        <w:rPr>
          <w:color w:val="000000"/>
          <w:lang w:eastAsia="zh-CN"/>
        </w:rPr>
        <w:t>“</w:t>
      </w:r>
      <w:r>
        <w:rPr>
          <w:color w:val="000000"/>
          <w:lang w:eastAsia="zh-CN"/>
        </w:rPr>
        <w:t>频率</w:t>
      </w:r>
      <w:r>
        <w:rPr>
          <w:color w:val="000000"/>
          <w:lang w:eastAsia="zh-CN"/>
        </w:rPr>
        <w:t>”</w:t>
      </w:r>
      <w:r>
        <w:rPr>
          <w:color w:val="000000"/>
          <w:lang w:eastAsia="zh-CN"/>
        </w:rPr>
        <w:t>、</w:t>
      </w:r>
      <w:r>
        <w:rPr>
          <w:color w:val="000000"/>
          <w:lang w:eastAsia="zh-CN"/>
        </w:rPr>
        <w:t>“</w:t>
      </w:r>
      <w:r>
        <w:rPr>
          <w:color w:val="000000"/>
          <w:lang w:eastAsia="zh-CN"/>
        </w:rPr>
        <w:t>波长</w:t>
      </w:r>
      <w:r>
        <w:rPr>
          <w:color w:val="000000"/>
          <w:lang w:eastAsia="zh-CN"/>
        </w:rPr>
        <w:t>”</w:t>
      </w:r>
      <w:r>
        <w:rPr>
          <w:color w:val="000000"/>
          <w:lang w:eastAsia="zh-CN"/>
        </w:rPr>
        <w:t>或</w:t>
      </w:r>
      <w:r>
        <w:rPr>
          <w:color w:val="000000"/>
          <w:lang w:eastAsia="zh-CN"/>
        </w:rPr>
        <w:t>“</w:t>
      </w:r>
      <w:r>
        <w:rPr>
          <w:color w:val="000000"/>
          <w:lang w:eastAsia="zh-CN"/>
        </w:rPr>
        <w:t>波速</w:t>
      </w:r>
      <w:r>
        <w:rPr>
          <w:color w:val="000000"/>
          <w:lang w:eastAsia="zh-CN"/>
        </w:rPr>
        <w:t>”</w:t>
      </w:r>
      <w:r>
        <w:rPr>
          <w:color w:val="000000"/>
          <w:lang w:eastAsia="zh-CN"/>
        </w:rPr>
        <w:t>），它们都在真空中传播，电台发射的某种电磁波波长为</w:t>
      </w:r>
      <w:r>
        <w:rPr>
          <w:color w:val="000000"/>
          <w:lang w:eastAsia="zh-CN"/>
        </w:rPr>
        <w:t>3m</w:t>
      </w:r>
      <w:r>
        <w:rPr>
          <w:color w:val="000000"/>
          <w:lang w:eastAsia="zh-CN"/>
        </w:rPr>
        <w:t>，其频率是</w:t>
      </w:r>
      <w:r>
        <w:rPr>
          <w:color w:val="000000"/>
          <w:lang w:eastAsia="zh-CN"/>
        </w:rPr>
        <w:t>________Hz</w:t>
      </w:r>
      <w:r>
        <w:rPr>
          <w:color w:val="000000"/>
          <w:lang w:eastAsia="zh-CN"/>
        </w:rPr>
        <w:t>．</w:t>
      </w:r>
      <w:r>
        <w:rPr>
          <w:color w:val="000000"/>
          <w:lang w:eastAsia="zh-CN"/>
        </w:rPr>
        <w:t xml:space="preserve">    </w:t>
      </w:r>
    </w:p>
    <w:p w:rsidR="00F6572E">
      <w:pPr>
        <w:spacing w:after="0"/>
        <w:rPr>
          <w:lang w:eastAsia="zh-CN"/>
        </w:rPr>
      </w:pPr>
      <w:r>
        <w:rPr>
          <w:color w:val="000000"/>
          <w:lang w:eastAsia="zh-CN"/>
        </w:rPr>
        <w:t>13.</w:t>
      </w:r>
      <w:r>
        <w:rPr>
          <w:color w:val="000000"/>
          <w:lang w:eastAsia="zh-CN"/>
        </w:rPr>
        <w:t>，</w:t>
      </w:r>
      <w:r>
        <w:rPr>
          <w:color w:val="000000"/>
          <w:lang w:eastAsia="zh-CN"/>
        </w:rPr>
        <w:t>“</w:t>
      </w:r>
      <w:r>
        <w:rPr>
          <w:color w:val="000000"/>
          <w:lang w:eastAsia="zh-CN"/>
        </w:rPr>
        <w:t>嫦娥二号</w:t>
      </w:r>
      <w:r>
        <w:rPr>
          <w:color w:val="000000"/>
          <w:lang w:eastAsia="zh-CN"/>
        </w:rPr>
        <w:t>”</w:t>
      </w:r>
      <w:r>
        <w:rPr>
          <w:color w:val="000000"/>
          <w:lang w:eastAsia="zh-CN"/>
        </w:rPr>
        <w:t>探测器成功着陆于月球表面．随后</w:t>
      </w:r>
      <w:r>
        <w:rPr>
          <w:color w:val="000000"/>
          <w:lang w:eastAsia="zh-CN"/>
        </w:rPr>
        <w:t>“</w:t>
      </w:r>
      <w:r>
        <w:rPr>
          <w:color w:val="000000"/>
          <w:lang w:eastAsia="zh-CN"/>
        </w:rPr>
        <w:t>玉兔号</w:t>
      </w:r>
      <w:r>
        <w:rPr>
          <w:color w:val="000000"/>
          <w:lang w:eastAsia="zh-CN"/>
        </w:rPr>
        <w:t>”</w:t>
      </w:r>
      <w:r>
        <w:rPr>
          <w:color w:val="000000"/>
          <w:lang w:eastAsia="zh-CN"/>
        </w:rPr>
        <w:t>月球</w:t>
      </w:r>
      <w:r>
        <w:rPr>
          <w:color w:val="000000"/>
          <w:lang w:eastAsia="zh-CN"/>
        </w:rPr>
        <w:t>车与其分离，并利用各自的相机完成互拍．互拍的照片信息是通过</w:t>
      </w:r>
      <w:r>
        <w:rPr>
          <w:color w:val="000000"/>
          <w:lang w:eastAsia="zh-CN"/>
        </w:rPr>
        <w:t>________ </w:t>
      </w:r>
      <w:r>
        <w:rPr>
          <w:color w:val="000000"/>
          <w:lang w:eastAsia="zh-CN"/>
        </w:rPr>
        <w:t>传回地面控制中心的．</w:t>
      </w:r>
      <w:r>
        <w:rPr>
          <w:color w:val="000000"/>
          <w:lang w:eastAsia="zh-CN"/>
        </w:rPr>
        <w:t>“</w:t>
      </w:r>
      <w:r>
        <w:rPr>
          <w:color w:val="000000"/>
          <w:lang w:eastAsia="zh-CN"/>
        </w:rPr>
        <w:t>玉兔号</w:t>
      </w:r>
      <w:r>
        <w:rPr>
          <w:color w:val="000000"/>
          <w:lang w:eastAsia="zh-CN"/>
        </w:rPr>
        <w:t>”</w:t>
      </w:r>
      <w:r>
        <w:rPr>
          <w:color w:val="000000"/>
          <w:lang w:eastAsia="zh-CN"/>
        </w:rPr>
        <w:t>月球车从地球被带到月球，它的质量将</w:t>
      </w:r>
      <w:r>
        <w:rPr>
          <w:color w:val="000000"/>
          <w:lang w:eastAsia="zh-CN"/>
        </w:rPr>
        <w:t>________ </w:t>
      </w:r>
      <w:r>
        <w:rPr>
          <w:color w:val="000000"/>
          <w:lang w:eastAsia="zh-CN"/>
        </w:rPr>
        <w:t>．</w:t>
      </w:r>
      <w:r>
        <w:rPr>
          <w:lang w:eastAsia="zh-CN"/>
        </w:rPr>
        <w:br/>
      </w:r>
      <w:r>
        <w:rPr>
          <w:noProof/>
          <w:lang w:eastAsia="zh-CN"/>
        </w:rPr>
        <w:pict>
          <v:shape id="图片 25" o:spid="_x0000_i1050" type="#_x0000_t75" style="height:132.75pt;mso-wrap-style:square;visibility:visible;width:173.25pt">
            <v:imagedata r:id="rId12" o:title=""/>
          </v:shape>
        </w:pict>
      </w:r>
    </w:p>
    <w:p w:rsidR="00F6572E">
      <w:pPr>
        <w:spacing w:after="0"/>
        <w:rPr>
          <w:lang w:eastAsia="zh-CN"/>
        </w:rPr>
      </w:pPr>
      <w:r>
        <w:rPr>
          <w:color w:val="000000"/>
          <w:lang w:eastAsia="zh-CN"/>
        </w:rPr>
        <w:t>14.</w:t>
      </w:r>
      <w:r>
        <w:rPr>
          <w:color w:val="000000"/>
          <w:lang w:eastAsia="zh-CN"/>
        </w:rPr>
        <w:t>汽车上的</w:t>
      </w:r>
      <w:r>
        <w:rPr>
          <w:color w:val="000000"/>
          <w:lang w:eastAsia="zh-CN"/>
        </w:rPr>
        <w:t>GPS</w:t>
      </w:r>
      <w:r>
        <w:rPr>
          <w:color w:val="000000"/>
          <w:lang w:eastAsia="zh-CN"/>
        </w:rPr>
        <w:t>定位导航系统是利用</w:t>
      </w:r>
      <w:r>
        <w:rPr>
          <w:color w:val="000000"/>
          <w:lang w:eastAsia="zh-CN"/>
        </w:rPr>
        <w:t>________</w:t>
      </w:r>
      <w:r>
        <w:rPr>
          <w:color w:val="000000"/>
          <w:lang w:eastAsia="zh-CN"/>
        </w:rPr>
        <w:t>（选填</w:t>
      </w:r>
      <w:r>
        <w:rPr>
          <w:color w:val="000000"/>
          <w:lang w:eastAsia="zh-CN"/>
        </w:rPr>
        <w:t>“</w:t>
      </w:r>
      <w:r>
        <w:rPr>
          <w:color w:val="000000"/>
          <w:lang w:eastAsia="zh-CN"/>
        </w:rPr>
        <w:t>超声波</w:t>
      </w:r>
      <w:r>
        <w:rPr>
          <w:color w:val="000000"/>
          <w:lang w:eastAsia="zh-CN"/>
        </w:rPr>
        <w:t>”</w:t>
      </w:r>
      <w:r>
        <w:rPr>
          <w:color w:val="000000"/>
          <w:lang w:eastAsia="zh-CN"/>
        </w:rPr>
        <w:t>或</w:t>
      </w:r>
      <w:r>
        <w:rPr>
          <w:color w:val="000000"/>
          <w:lang w:eastAsia="zh-CN"/>
        </w:rPr>
        <w:t>“</w:t>
      </w:r>
      <w:r>
        <w:rPr>
          <w:color w:val="000000"/>
          <w:lang w:eastAsia="zh-CN"/>
        </w:rPr>
        <w:t>电磁波</w:t>
      </w:r>
      <w:r>
        <w:rPr>
          <w:color w:val="000000"/>
          <w:lang w:eastAsia="zh-CN"/>
        </w:rPr>
        <w:t>”</w:t>
      </w:r>
      <w:r>
        <w:rPr>
          <w:color w:val="000000"/>
          <w:lang w:eastAsia="zh-CN"/>
        </w:rPr>
        <w:t>）进行定位和导航的，该波</w:t>
      </w:r>
      <w:r>
        <w:rPr>
          <w:color w:val="000000"/>
          <w:lang w:eastAsia="zh-CN"/>
        </w:rPr>
        <w:t>________</w:t>
      </w:r>
      <w:r>
        <w:rPr>
          <w:color w:val="000000"/>
          <w:lang w:eastAsia="zh-CN"/>
        </w:rPr>
        <w:t>（选填</w:t>
      </w:r>
      <w:r>
        <w:rPr>
          <w:color w:val="000000"/>
          <w:lang w:eastAsia="zh-CN"/>
        </w:rPr>
        <w:t>“</w:t>
      </w:r>
      <w:r>
        <w:rPr>
          <w:color w:val="000000"/>
          <w:lang w:eastAsia="zh-CN"/>
        </w:rPr>
        <w:t>能</w:t>
      </w:r>
      <w:r>
        <w:rPr>
          <w:color w:val="000000"/>
          <w:lang w:eastAsia="zh-CN"/>
        </w:rPr>
        <w:t>”</w:t>
      </w:r>
      <w:r>
        <w:rPr>
          <w:color w:val="000000"/>
          <w:lang w:eastAsia="zh-CN"/>
        </w:rPr>
        <w:t>或</w:t>
      </w:r>
      <w:r>
        <w:rPr>
          <w:color w:val="000000"/>
          <w:lang w:eastAsia="zh-CN"/>
        </w:rPr>
        <w:t>“</w:t>
      </w:r>
      <w:r>
        <w:rPr>
          <w:color w:val="000000"/>
          <w:lang w:eastAsia="zh-CN"/>
        </w:rPr>
        <w:t>不能</w:t>
      </w:r>
      <w:r>
        <w:rPr>
          <w:color w:val="000000"/>
          <w:lang w:eastAsia="zh-CN"/>
        </w:rPr>
        <w:t>”</w:t>
      </w:r>
      <w:r>
        <w:rPr>
          <w:color w:val="000000"/>
          <w:lang w:eastAsia="zh-CN"/>
        </w:rPr>
        <w:t>）在真空中传播．</w:t>
      </w:r>
      <w:r>
        <w:rPr>
          <w:color w:val="000000"/>
          <w:lang w:eastAsia="zh-CN"/>
        </w:rPr>
        <w:t xml:space="preserve">    </w:t>
      </w:r>
    </w:p>
    <w:p w:rsidR="00F6572E">
      <w:pPr>
        <w:spacing w:after="0"/>
        <w:rPr>
          <w:lang w:eastAsia="zh-CN"/>
        </w:rPr>
      </w:pPr>
      <w:r>
        <w:rPr>
          <w:color w:val="000000"/>
          <w:lang w:eastAsia="zh-CN"/>
        </w:rPr>
        <w:t>15.</w:t>
      </w:r>
      <w:r>
        <w:rPr>
          <w:color w:val="000000"/>
          <w:lang w:eastAsia="zh-CN"/>
        </w:rPr>
        <w:t>在生活中，很多同学与父母联系时都会用到手机，手机</w:t>
      </w:r>
      <w:r>
        <w:rPr>
          <w:color w:val="000000"/>
          <w:lang w:eastAsia="zh-CN"/>
        </w:rPr>
        <w:t>________</w:t>
      </w:r>
      <w:r>
        <w:rPr>
          <w:color w:val="000000"/>
          <w:lang w:eastAsia="zh-CN"/>
        </w:rPr>
        <w:t>（填</w:t>
      </w:r>
      <w:r>
        <w:rPr>
          <w:color w:val="000000"/>
          <w:lang w:eastAsia="zh-CN"/>
        </w:rPr>
        <w:t>“</w:t>
      </w:r>
      <w:r>
        <w:rPr>
          <w:color w:val="000000"/>
          <w:lang w:eastAsia="zh-CN"/>
        </w:rPr>
        <w:t>能</w:t>
      </w:r>
      <w:r>
        <w:rPr>
          <w:color w:val="000000"/>
          <w:lang w:eastAsia="zh-CN"/>
        </w:rPr>
        <w:t>“</w:t>
      </w:r>
      <w:r>
        <w:rPr>
          <w:color w:val="000000"/>
          <w:lang w:eastAsia="zh-CN"/>
        </w:rPr>
        <w:t>或</w:t>
      </w:r>
      <w:r>
        <w:rPr>
          <w:color w:val="000000"/>
          <w:lang w:eastAsia="zh-CN"/>
        </w:rPr>
        <w:t>“</w:t>
      </w:r>
      <w:r>
        <w:rPr>
          <w:color w:val="000000"/>
          <w:lang w:eastAsia="zh-CN"/>
        </w:rPr>
        <w:t>不能</w:t>
      </w:r>
      <w:r>
        <w:rPr>
          <w:color w:val="000000"/>
          <w:lang w:eastAsia="zh-CN"/>
        </w:rPr>
        <w:t>“</w:t>
      </w:r>
      <w:r>
        <w:rPr>
          <w:color w:val="000000"/>
          <w:lang w:eastAsia="zh-CN"/>
        </w:rPr>
        <w:t>）发射电磁波，紫外线和可见光都</w:t>
      </w:r>
      <w:r>
        <w:rPr>
          <w:color w:val="000000"/>
          <w:lang w:eastAsia="zh-CN"/>
        </w:rPr>
        <w:t>________</w:t>
      </w:r>
      <w:r>
        <w:rPr>
          <w:color w:val="000000"/>
          <w:lang w:eastAsia="zh-CN"/>
        </w:rPr>
        <w:t>（填</w:t>
      </w:r>
      <w:r>
        <w:rPr>
          <w:color w:val="000000"/>
          <w:lang w:eastAsia="zh-CN"/>
        </w:rPr>
        <w:t>“</w:t>
      </w:r>
      <w:r>
        <w:rPr>
          <w:color w:val="000000"/>
          <w:lang w:eastAsia="zh-CN"/>
        </w:rPr>
        <w:t>是</w:t>
      </w:r>
      <w:r>
        <w:rPr>
          <w:color w:val="000000"/>
          <w:lang w:eastAsia="zh-CN"/>
        </w:rPr>
        <w:t>”</w:t>
      </w:r>
      <w:r>
        <w:rPr>
          <w:color w:val="000000"/>
          <w:lang w:eastAsia="zh-CN"/>
        </w:rPr>
        <w:t>或</w:t>
      </w:r>
      <w:r>
        <w:rPr>
          <w:color w:val="000000"/>
          <w:lang w:eastAsia="zh-CN"/>
        </w:rPr>
        <w:t>“</w:t>
      </w:r>
      <w:r>
        <w:rPr>
          <w:color w:val="000000"/>
          <w:lang w:eastAsia="zh-CN"/>
        </w:rPr>
        <w:t>不是</w:t>
      </w:r>
      <w:r>
        <w:rPr>
          <w:color w:val="000000"/>
          <w:lang w:eastAsia="zh-CN"/>
        </w:rPr>
        <w:t>”</w:t>
      </w:r>
      <w:r>
        <w:rPr>
          <w:color w:val="000000"/>
          <w:lang w:eastAsia="zh-CN"/>
        </w:rPr>
        <w:t>）</w:t>
      </w:r>
      <w:r>
        <w:rPr>
          <w:color w:val="000000"/>
          <w:lang w:eastAsia="zh-CN"/>
        </w:rPr>
        <w:t>电磁波．</w:t>
      </w:r>
      <w:r>
        <w:rPr>
          <w:color w:val="000000"/>
          <w:lang w:eastAsia="zh-CN"/>
        </w:rPr>
        <w:t xml:space="preserve">    </w:t>
      </w:r>
    </w:p>
    <w:p w:rsidR="00F6572E">
      <w:pPr>
        <w:spacing w:after="0"/>
        <w:rPr>
          <w:lang w:eastAsia="zh-CN"/>
        </w:rPr>
      </w:pPr>
      <w:r>
        <w:rPr>
          <w:color w:val="000000"/>
          <w:lang w:eastAsia="zh-CN"/>
        </w:rPr>
        <w:t>16.</w:t>
      </w:r>
      <w:r>
        <w:rPr>
          <w:color w:val="000000"/>
          <w:lang w:eastAsia="zh-CN"/>
        </w:rPr>
        <w:t>移动通信是利用电磁波传递信号的，电磁波在空中传播的速度为　</w:t>
      </w:r>
      <w:r>
        <w:rPr>
          <w:color w:val="000000"/>
          <w:lang w:eastAsia="zh-CN"/>
        </w:rPr>
        <w:t> ________</w:t>
      </w:r>
      <w:r>
        <w:rPr>
          <w:color w:val="000000"/>
          <w:lang w:eastAsia="zh-CN"/>
        </w:rPr>
        <w:t>　</w:t>
      </w:r>
      <w:r>
        <w:rPr>
          <w:color w:val="000000"/>
          <w:lang w:eastAsia="zh-CN"/>
        </w:rPr>
        <w:t>m/s</w:t>
      </w:r>
      <w:r>
        <w:rPr>
          <w:color w:val="000000"/>
          <w:lang w:eastAsia="zh-CN"/>
        </w:rPr>
        <w:t>．</w:t>
      </w:r>
      <w:r>
        <w:rPr>
          <w:color w:val="000000"/>
          <w:lang w:eastAsia="zh-CN"/>
        </w:rPr>
        <w:t xml:space="preserve">    </w:t>
      </w:r>
    </w:p>
    <w:p w:rsidR="00F6572E">
      <w:pPr>
        <w:rPr>
          <w:lang w:eastAsia="zh-CN"/>
        </w:rPr>
      </w:pPr>
      <w:r>
        <w:rPr>
          <w:b/>
          <w:bCs/>
          <w:sz w:val="24"/>
          <w:szCs w:val="24"/>
          <w:lang w:eastAsia="zh-CN"/>
        </w:rPr>
        <w:t>三、解答题</w:t>
      </w:r>
    </w:p>
    <w:p w:rsidR="00F6572E">
      <w:pPr>
        <w:spacing w:after="0"/>
        <w:rPr>
          <w:lang w:eastAsia="zh-CN"/>
        </w:rPr>
      </w:pPr>
      <w:r>
        <w:rPr>
          <w:color w:val="000000"/>
          <w:lang w:eastAsia="zh-CN"/>
        </w:rPr>
        <w:t>17.</w:t>
      </w:r>
      <w:r>
        <w:rPr>
          <w:color w:val="000000"/>
          <w:lang w:eastAsia="zh-CN"/>
        </w:rPr>
        <w:t>为什么雷雨天打开收音机听广播时，会有</w:t>
      </w:r>
      <w:r>
        <w:rPr>
          <w:color w:val="000000"/>
          <w:lang w:eastAsia="zh-CN"/>
        </w:rPr>
        <w:t>“</w:t>
      </w:r>
      <w:r>
        <w:rPr>
          <w:color w:val="000000"/>
          <w:lang w:eastAsia="zh-CN"/>
        </w:rPr>
        <w:t>咔嚓、咔嚓</w:t>
      </w:r>
      <w:r>
        <w:rPr>
          <w:color w:val="000000"/>
          <w:lang w:eastAsia="zh-CN"/>
        </w:rPr>
        <w:t>”</w:t>
      </w:r>
      <w:r>
        <w:rPr>
          <w:color w:val="000000"/>
          <w:lang w:eastAsia="zh-CN"/>
        </w:rPr>
        <w:t>的声音杂在节目中？</w:t>
      </w:r>
      <w:r>
        <w:rPr>
          <w:color w:val="000000"/>
          <w:lang w:eastAsia="zh-CN"/>
        </w:rPr>
        <w:t xml:space="preserve">    </w:t>
      </w:r>
    </w:p>
    <w:p w:rsidR="00F6572E">
      <w:pPr>
        <w:rPr>
          <w:lang w:eastAsia="zh-CN"/>
        </w:rPr>
      </w:pPr>
      <w:r>
        <w:rPr>
          <w:b/>
          <w:bCs/>
          <w:sz w:val="24"/>
          <w:szCs w:val="24"/>
          <w:lang w:eastAsia="zh-CN"/>
        </w:rPr>
        <w:t>四、综合题</w:t>
      </w:r>
    </w:p>
    <w:p w:rsidR="00F6572E">
      <w:pPr>
        <w:spacing w:after="0"/>
        <w:rPr>
          <w:lang w:eastAsia="zh-CN"/>
        </w:rPr>
      </w:pPr>
      <w:r>
        <w:rPr>
          <w:color w:val="000000"/>
          <w:lang w:eastAsia="zh-CN"/>
        </w:rPr>
        <w:t>18.</w:t>
      </w:r>
      <w:r>
        <w:rPr>
          <w:color w:val="000000"/>
          <w:lang w:eastAsia="zh-CN"/>
        </w:rPr>
        <w:t>阅读以下材料，回答下列问题：</w:t>
      </w:r>
      <w:r>
        <w:rPr>
          <w:lang w:eastAsia="zh-CN"/>
        </w:rPr>
        <w:br/>
      </w:r>
      <w:r w:rsidR="00185798">
        <w:rPr>
          <w:color w:val="000000"/>
          <w:lang w:eastAsia="zh-CN"/>
        </w:rPr>
        <w:t>我国瓦良格号航母</w:t>
      </w:r>
      <w:r>
        <w:rPr>
          <w:color w:val="000000"/>
          <w:lang w:eastAsia="zh-CN"/>
        </w:rPr>
        <w:t>进行了第四次出海试航并顺利返航．瓦良格号航母的满载排水量为</w:t>
      </w:r>
      <w:r>
        <w:rPr>
          <w:color w:val="000000"/>
          <w:lang w:eastAsia="zh-CN"/>
        </w:rPr>
        <w:t>67500t</w:t>
      </w:r>
      <w:r>
        <w:rPr>
          <w:color w:val="000000"/>
          <w:lang w:eastAsia="zh-CN"/>
        </w:rPr>
        <w:t>，</w:t>
      </w:r>
      <w:r>
        <w:rPr>
          <w:color w:val="000000"/>
          <w:lang w:eastAsia="zh-CN"/>
        </w:rPr>
        <w:t>4</w:t>
      </w:r>
      <w:r>
        <w:rPr>
          <w:color w:val="000000"/>
          <w:lang w:eastAsia="zh-CN"/>
        </w:rPr>
        <w:t>台蒸汽轮机共提供约</w:t>
      </w:r>
      <w:r>
        <w:rPr>
          <w:color w:val="000000"/>
          <w:lang w:eastAsia="zh-CN"/>
        </w:rPr>
        <w:t>1.5×10</w:t>
      </w:r>
      <w:r>
        <w:rPr>
          <w:color w:val="000000"/>
          <w:vertAlign w:val="superscript"/>
          <w:lang w:eastAsia="zh-CN"/>
        </w:rPr>
        <w:t>5</w:t>
      </w:r>
      <w:r>
        <w:rPr>
          <w:color w:val="000000"/>
          <w:lang w:eastAsia="zh-CN"/>
        </w:rPr>
        <w:t>kW</w:t>
      </w:r>
      <w:r>
        <w:rPr>
          <w:color w:val="000000"/>
          <w:lang w:eastAsia="zh-CN"/>
        </w:rPr>
        <w:t>的动力，最大航速</w:t>
      </w:r>
      <w:r>
        <w:rPr>
          <w:color w:val="000000"/>
          <w:lang w:eastAsia="zh-CN"/>
        </w:rPr>
        <w:t>30</w:t>
      </w:r>
      <w:r>
        <w:rPr>
          <w:color w:val="000000"/>
          <w:lang w:eastAsia="zh-CN"/>
        </w:rPr>
        <w:t>节（</w:t>
      </w:r>
      <w:r>
        <w:rPr>
          <w:color w:val="000000"/>
          <w:lang w:eastAsia="zh-CN"/>
        </w:rPr>
        <w:t>1</w:t>
      </w:r>
      <w:r>
        <w:rPr>
          <w:color w:val="000000"/>
          <w:lang w:eastAsia="zh-CN"/>
        </w:rPr>
        <w:t>节</w:t>
      </w:r>
      <w:r>
        <w:rPr>
          <w:color w:val="000000"/>
          <w:lang w:eastAsia="zh-CN"/>
        </w:rPr>
        <w:t>=1</w:t>
      </w:r>
      <w:r>
        <w:rPr>
          <w:color w:val="000000"/>
          <w:lang w:eastAsia="zh-CN"/>
        </w:rPr>
        <w:t>海里</w:t>
      </w:r>
      <w:r>
        <w:rPr>
          <w:color w:val="000000"/>
          <w:lang w:eastAsia="zh-CN"/>
        </w:rPr>
        <w:t>/</w:t>
      </w:r>
      <w:r>
        <w:rPr>
          <w:color w:val="000000"/>
          <w:lang w:eastAsia="zh-CN"/>
        </w:rPr>
        <w:t>小时），航母上安装有卫星通</w:t>
      </w:r>
      <w:r>
        <w:rPr>
          <w:color w:val="000000"/>
          <w:lang w:eastAsia="zh-CN"/>
        </w:rPr>
        <w:t>讯天线、有源相控阵雷达等设备，配备近防武器系统和各型舰载机．</w:t>
      </w:r>
      <w:r>
        <w:rPr>
          <w:lang w:eastAsia="zh-CN"/>
        </w:rPr>
        <w:br/>
      </w:r>
      <w:r>
        <w:rPr>
          <w:noProof/>
          <w:lang w:eastAsia="zh-CN"/>
        </w:rPr>
        <w:pict>
          <v:shape id="图片 26" o:spid="_x0000_i1051" type="#_x0000_t75" style="height:129pt;mso-wrap-style:square;visibility:visible;width:468pt">
            <v:imagedata r:id="rId13" o:title=""/>
          </v:shape>
        </w:pict>
      </w:r>
    </w:p>
    <w:p w:rsidR="00F6572E">
      <w:pPr>
        <w:spacing w:after="0"/>
        <w:rPr>
          <w:lang w:eastAsia="zh-CN"/>
        </w:rPr>
      </w:pPr>
      <w:r>
        <w:rPr>
          <w:color w:val="000000"/>
          <w:lang w:eastAsia="zh-CN"/>
        </w:rPr>
        <w:t>（</w:t>
      </w:r>
      <w:r>
        <w:rPr>
          <w:color w:val="000000"/>
          <w:lang w:eastAsia="zh-CN"/>
        </w:rPr>
        <w:t>1</w:t>
      </w:r>
      <w:r>
        <w:rPr>
          <w:color w:val="000000"/>
          <w:lang w:eastAsia="zh-CN"/>
        </w:rPr>
        <w:t>）航母上的雷达发现敌方的军事目标，是利用了</w:t>
      </w:r>
      <w:r>
        <w:rPr>
          <w:color w:val="000000"/>
          <w:lang w:eastAsia="zh-CN"/>
        </w:rPr>
        <w:t>________ </w:t>
      </w:r>
      <w:r>
        <w:rPr>
          <w:color w:val="000000"/>
          <w:lang w:eastAsia="zh-CN"/>
        </w:rPr>
        <w:t>（选填</w:t>
      </w:r>
      <w:r>
        <w:rPr>
          <w:color w:val="000000"/>
          <w:lang w:eastAsia="zh-CN"/>
        </w:rPr>
        <w:t>“</w:t>
      </w:r>
      <w:r>
        <w:rPr>
          <w:color w:val="000000"/>
          <w:lang w:eastAsia="zh-CN"/>
        </w:rPr>
        <w:t>电磁波</w:t>
      </w:r>
      <w:r>
        <w:rPr>
          <w:color w:val="000000"/>
          <w:lang w:eastAsia="zh-CN"/>
        </w:rPr>
        <w:t>”</w:t>
      </w:r>
      <w:r>
        <w:rPr>
          <w:color w:val="000000"/>
          <w:lang w:eastAsia="zh-CN"/>
        </w:rPr>
        <w:t>或</w:t>
      </w:r>
      <w:r>
        <w:rPr>
          <w:color w:val="000000"/>
          <w:lang w:eastAsia="zh-CN"/>
        </w:rPr>
        <w:t>“</w:t>
      </w:r>
      <w:r>
        <w:rPr>
          <w:color w:val="000000"/>
          <w:lang w:eastAsia="zh-CN"/>
        </w:rPr>
        <w:t>超声波</w:t>
      </w:r>
      <w:r>
        <w:rPr>
          <w:color w:val="000000"/>
          <w:lang w:eastAsia="zh-CN"/>
        </w:rPr>
        <w:t>”</w:t>
      </w:r>
      <w:r>
        <w:rPr>
          <w:color w:val="000000"/>
          <w:lang w:eastAsia="zh-CN"/>
        </w:rPr>
        <w:t>），它</w:t>
      </w:r>
      <w:r>
        <w:rPr>
          <w:color w:val="000000"/>
          <w:lang w:eastAsia="zh-CN"/>
        </w:rPr>
        <w:t>________ </w:t>
      </w:r>
      <w:r>
        <w:rPr>
          <w:color w:val="000000"/>
          <w:lang w:eastAsia="zh-CN"/>
        </w:rPr>
        <w:t>（填</w:t>
      </w:r>
      <w:r>
        <w:rPr>
          <w:color w:val="000000"/>
          <w:lang w:eastAsia="zh-CN"/>
        </w:rPr>
        <w:t>“</w:t>
      </w:r>
      <w:r>
        <w:rPr>
          <w:color w:val="000000"/>
          <w:lang w:eastAsia="zh-CN"/>
        </w:rPr>
        <w:t>能</w:t>
      </w:r>
      <w:r>
        <w:rPr>
          <w:color w:val="000000"/>
          <w:lang w:eastAsia="zh-CN"/>
        </w:rPr>
        <w:t>”</w:t>
      </w:r>
      <w:r>
        <w:rPr>
          <w:color w:val="000000"/>
          <w:lang w:eastAsia="zh-CN"/>
        </w:rPr>
        <w:t>或</w:t>
      </w:r>
      <w:r>
        <w:rPr>
          <w:color w:val="000000"/>
          <w:lang w:eastAsia="zh-CN"/>
        </w:rPr>
        <w:t>“</w:t>
      </w:r>
      <w:r>
        <w:rPr>
          <w:color w:val="000000"/>
          <w:lang w:eastAsia="zh-CN"/>
        </w:rPr>
        <w:t>不能</w:t>
      </w:r>
      <w:r>
        <w:rPr>
          <w:color w:val="000000"/>
          <w:lang w:eastAsia="zh-CN"/>
        </w:rPr>
        <w:t>”</w:t>
      </w:r>
      <w:r>
        <w:rPr>
          <w:color w:val="000000"/>
          <w:lang w:eastAsia="zh-CN"/>
        </w:rPr>
        <w:t>）在真空中传播</w:t>
      </w:r>
      <w:r>
        <w:rPr>
          <w:color w:val="000000"/>
          <w:lang w:eastAsia="zh-CN"/>
        </w:rPr>
        <w:t xml:space="preserve">    </w:t>
      </w:r>
    </w:p>
    <w:p w:rsidR="00F6572E">
      <w:pPr>
        <w:spacing w:after="0"/>
        <w:rPr>
          <w:lang w:eastAsia="zh-CN"/>
        </w:rPr>
      </w:pPr>
      <w:r>
        <w:rPr>
          <w:color w:val="000000"/>
          <w:lang w:eastAsia="zh-CN"/>
        </w:rPr>
        <w:t>（</w:t>
      </w:r>
      <w:r>
        <w:rPr>
          <w:color w:val="000000"/>
          <w:lang w:eastAsia="zh-CN"/>
        </w:rPr>
        <w:t>2</w:t>
      </w:r>
      <w:r>
        <w:rPr>
          <w:color w:val="000000"/>
          <w:lang w:eastAsia="zh-CN"/>
        </w:rPr>
        <w:t>）蒸汽轮机利用重油（原油提取汽油、柴油后的剩余重质油）做燃料，通过锅炉把水加热成蒸汽，由蒸汽推动蒸汽轮机转动．重油是</w:t>
      </w:r>
      <w:r>
        <w:rPr>
          <w:color w:val="000000"/>
          <w:lang w:eastAsia="zh-CN"/>
        </w:rPr>
        <w:t>________ </w:t>
      </w:r>
      <w:r>
        <w:rPr>
          <w:color w:val="000000"/>
          <w:lang w:eastAsia="zh-CN"/>
        </w:rPr>
        <w:t>（选填</w:t>
      </w:r>
      <w:r>
        <w:rPr>
          <w:color w:val="000000"/>
          <w:lang w:eastAsia="zh-CN"/>
        </w:rPr>
        <w:t>“</w:t>
      </w:r>
      <w:r>
        <w:rPr>
          <w:color w:val="000000"/>
          <w:lang w:eastAsia="zh-CN"/>
        </w:rPr>
        <w:t>可再生</w:t>
      </w:r>
      <w:r>
        <w:rPr>
          <w:color w:val="000000"/>
          <w:lang w:eastAsia="zh-CN"/>
        </w:rPr>
        <w:t>”</w:t>
      </w:r>
      <w:r>
        <w:rPr>
          <w:color w:val="000000"/>
          <w:lang w:eastAsia="zh-CN"/>
        </w:rPr>
        <w:t>或</w:t>
      </w:r>
      <w:r>
        <w:rPr>
          <w:color w:val="000000"/>
          <w:lang w:eastAsia="zh-CN"/>
        </w:rPr>
        <w:t>“</w:t>
      </w:r>
      <w:r>
        <w:rPr>
          <w:color w:val="000000"/>
          <w:lang w:eastAsia="zh-CN"/>
        </w:rPr>
        <w:t>不可再生</w:t>
      </w:r>
      <w:r>
        <w:rPr>
          <w:color w:val="000000"/>
          <w:lang w:eastAsia="zh-CN"/>
        </w:rPr>
        <w:t>”</w:t>
      </w:r>
      <w:r>
        <w:rPr>
          <w:color w:val="000000"/>
          <w:lang w:eastAsia="zh-CN"/>
        </w:rPr>
        <w:t>）能源；蒸汽轮机工作时将燃料燃烧获得的</w:t>
      </w:r>
      <w:r>
        <w:rPr>
          <w:color w:val="000000"/>
          <w:lang w:eastAsia="zh-CN"/>
        </w:rPr>
        <w:t>________ </w:t>
      </w:r>
      <w:r>
        <w:rPr>
          <w:color w:val="000000"/>
          <w:lang w:eastAsia="zh-CN"/>
        </w:rPr>
        <w:t>能转化为机械能．</w:t>
      </w:r>
      <w:r>
        <w:rPr>
          <w:color w:val="000000"/>
          <w:lang w:eastAsia="zh-CN"/>
        </w:rPr>
        <w:t xml:space="preserve">    </w:t>
      </w:r>
    </w:p>
    <w:p w:rsidR="00F6572E">
      <w:pPr>
        <w:spacing w:after="0"/>
        <w:rPr>
          <w:lang w:eastAsia="zh-CN"/>
        </w:rPr>
      </w:pPr>
      <w:r>
        <w:rPr>
          <w:color w:val="000000"/>
          <w:lang w:eastAsia="zh-CN"/>
        </w:rPr>
        <w:t>（</w:t>
      </w:r>
      <w:r>
        <w:rPr>
          <w:color w:val="000000"/>
          <w:lang w:eastAsia="zh-CN"/>
        </w:rPr>
        <w:t>3</w:t>
      </w:r>
      <w:r>
        <w:rPr>
          <w:color w:val="000000"/>
          <w:lang w:eastAsia="zh-CN"/>
        </w:rPr>
        <w:t>）该航母满载行驶受到的浮力</w:t>
      </w:r>
      <w:r>
        <w:rPr>
          <w:color w:val="000000"/>
          <w:u w:val="single"/>
          <w:lang w:eastAsia="zh-CN"/>
        </w:rPr>
        <w:t>___</w:t>
      </w:r>
      <w:r>
        <w:rPr>
          <w:color w:val="000000"/>
          <w:u w:val="single"/>
          <w:lang w:eastAsia="zh-CN"/>
        </w:rPr>
        <w:t>_____ </w:t>
      </w:r>
      <w:r>
        <w:rPr>
          <w:color w:val="000000"/>
          <w:lang w:eastAsia="zh-CN"/>
        </w:rPr>
        <w:t>N</w:t>
      </w:r>
      <w:r>
        <w:rPr>
          <w:color w:val="000000"/>
          <w:lang w:eastAsia="zh-CN"/>
        </w:rPr>
        <w:t>．若航母以最大航速航行</w:t>
      </w:r>
      <w:r>
        <w:rPr>
          <w:color w:val="000000"/>
          <w:lang w:eastAsia="zh-CN"/>
        </w:rPr>
        <w:t>100</w:t>
      </w:r>
      <w:r>
        <w:rPr>
          <w:color w:val="000000"/>
          <w:lang w:eastAsia="zh-CN"/>
        </w:rPr>
        <w:t>海里，消耗</w:t>
      </w:r>
      <w:r>
        <w:rPr>
          <w:color w:val="000000"/>
          <w:lang w:eastAsia="zh-CN"/>
        </w:rPr>
        <w:t>120t</w:t>
      </w:r>
      <w:r>
        <w:rPr>
          <w:color w:val="000000"/>
          <w:lang w:eastAsia="zh-CN"/>
        </w:rPr>
        <w:t>重油，则行驶时间为</w:t>
      </w:r>
      <w:r>
        <w:rPr>
          <w:color w:val="000000"/>
          <w:u w:val="single"/>
          <w:lang w:eastAsia="zh-CN"/>
        </w:rPr>
        <w:t>________ </w:t>
      </w:r>
      <w:r>
        <w:rPr>
          <w:color w:val="000000"/>
          <w:lang w:eastAsia="zh-CN"/>
        </w:rPr>
        <w:t>h</w:t>
      </w:r>
      <w:r>
        <w:rPr>
          <w:color w:val="000000"/>
          <w:lang w:eastAsia="zh-CN"/>
        </w:rPr>
        <w:t>；完全燃烧</w:t>
      </w:r>
      <w:r>
        <w:rPr>
          <w:color w:val="000000"/>
          <w:lang w:eastAsia="zh-CN"/>
        </w:rPr>
        <w:t>120t</w:t>
      </w:r>
      <w:r>
        <w:rPr>
          <w:color w:val="000000"/>
          <w:lang w:eastAsia="zh-CN"/>
        </w:rPr>
        <w:t>重油可产生</w:t>
      </w:r>
      <w:r>
        <w:rPr>
          <w:color w:val="000000"/>
          <w:lang w:eastAsia="zh-CN"/>
        </w:rPr>
        <w:t>________ J</w:t>
      </w:r>
      <w:r>
        <w:rPr>
          <w:color w:val="000000"/>
          <w:lang w:eastAsia="zh-CN"/>
        </w:rPr>
        <w:t>的热量，</w:t>
      </w:r>
      <w:r>
        <w:rPr>
          <w:color w:val="000000"/>
          <w:lang w:eastAsia="zh-CN"/>
        </w:rPr>
        <w:t>4</w:t>
      </w:r>
      <w:r>
        <w:rPr>
          <w:color w:val="000000"/>
          <w:lang w:eastAsia="zh-CN"/>
        </w:rPr>
        <w:t>台蒸汽轮机的效率约为</w:t>
      </w:r>
      <w:r>
        <w:rPr>
          <w:color w:val="000000"/>
          <w:lang w:eastAsia="zh-CN"/>
        </w:rPr>
        <w:t>________ </w:t>
      </w:r>
      <w:r>
        <w:rPr>
          <w:color w:val="000000"/>
          <w:lang w:eastAsia="zh-CN"/>
        </w:rPr>
        <w:t>．（重油的热值</w:t>
      </w:r>
      <w:r>
        <w:rPr>
          <w:color w:val="000000"/>
          <w:lang w:eastAsia="zh-CN"/>
        </w:rPr>
        <w:t>q=4×10</w:t>
      </w:r>
      <w:r>
        <w:rPr>
          <w:color w:val="000000"/>
          <w:vertAlign w:val="superscript"/>
          <w:lang w:eastAsia="zh-CN"/>
        </w:rPr>
        <w:t>7</w:t>
      </w:r>
      <w:r>
        <w:rPr>
          <w:color w:val="000000"/>
          <w:lang w:eastAsia="zh-CN"/>
        </w:rPr>
        <w:t>J/kg</w:t>
      </w:r>
      <w:r>
        <w:rPr>
          <w:color w:val="000000"/>
          <w:lang w:eastAsia="zh-CN"/>
        </w:rPr>
        <w:t>，</w:t>
      </w:r>
      <w:r>
        <w:rPr>
          <w:color w:val="000000"/>
          <w:lang w:eastAsia="zh-CN"/>
        </w:rPr>
        <w:t>g</w:t>
      </w:r>
      <w:r>
        <w:rPr>
          <w:color w:val="000000"/>
          <w:lang w:eastAsia="zh-CN"/>
        </w:rPr>
        <w:t>取</w:t>
      </w:r>
      <w:r>
        <w:rPr>
          <w:color w:val="000000"/>
          <w:lang w:eastAsia="zh-CN"/>
        </w:rPr>
        <w:t>10N/kg</w:t>
      </w:r>
      <w:r>
        <w:rPr>
          <w:color w:val="000000"/>
          <w:lang w:eastAsia="zh-CN"/>
        </w:rPr>
        <w:t>）</w:t>
      </w:r>
      <w:r>
        <w:rPr>
          <w:color w:val="000000"/>
          <w:lang w:eastAsia="zh-CN"/>
        </w:rPr>
        <w:t xml:space="preserve">    </w:t>
      </w:r>
    </w:p>
    <w:p w:rsidR="00F6572E">
      <w:pPr>
        <w:spacing w:after="0"/>
        <w:rPr>
          <w:lang w:eastAsia="zh-CN"/>
        </w:rPr>
      </w:pPr>
      <w:r>
        <w:rPr>
          <w:color w:val="000000"/>
          <w:lang w:eastAsia="zh-CN"/>
        </w:rPr>
        <w:t>（</w:t>
      </w:r>
      <w:r>
        <w:rPr>
          <w:color w:val="000000"/>
          <w:lang w:eastAsia="zh-CN"/>
        </w:rPr>
        <w:t>4</w:t>
      </w:r>
      <w:r>
        <w:rPr>
          <w:color w:val="000000"/>
          <w:lang w:eastAsia="zh-CN"/>
        </w:rPr>
        <w:t>）某舰载机在静止的航母上，通过弹射装置获得一定的初速度后，在水平跑道上以</w:t>
      </w:r>
      <w:r>
        <w:rPr>
          <w:color w:val="000000"/>
          <w:lang w:eastAsia="zh-CN"/>
        </w:rPr>
        <w:t>6×10</w:t>
      </w:r>
      <w:r>
        <w:rPr>
          <w:color w:val="000000"/>
          <w:vertAlign w:val="superscript"/>
          <w:lang w:eastAsia="zh-CN"/>
        </w:rPr>
        <w:t>6</w:t>
      </w:r>
      <w:r>
        <w:rPr>
          <w:color w:val="000000"/>
          <w:lang w:eastAsia="zh-CN"/>
        </w:rPr>
        <w:t>W</w:t>
      </w:r>
      <w:r>
        <w:rPr>
          <w:color w:val="000000"/>
          <w:lang w:eastAsia="zh-CN"/>
        </w:rPr>
        <w:t>的恒定功率沿直线加速，行驶过程中所受阻力不变，运动的速度</w:t>
      </w:r>
      <w:r>
        <w:rPr>
          <w:color w:val="000000"/>
          <w:lang w:eastAsia="zh-CN"/>
        </w:rPr>
        <w:t>v</w:t>
      </w:r>
      <w:r>
        <w:rPr>
          <w:color w:val="000000"/>
          <w:lang w:eastAsia="zh-CN"/>
        </w:rPr>
        <w:t>与时间</w:t>
      </w:r>
      <w:r>
        <w:rPr>
          <w:color w:val="000000"/>
          <w:lang w:eastAsia="zh-CN"/>
        </w:rPr>
        <w:t>t</w:t>
      </w:r>
      <w:r>
        <w:rPr>
          <w:color w:val="000000"/>
          <w:lang w:eastAsia="zh-CN"/>
        </w:rPr>
        <w:t>的关系如图甲所示，飞机运动过程中受到的阻力是</w:t>
      </w:r>
      <w:r>
        <w:rPr>
          <w:color w:val="000000"/>
          <w:u w:val="single"/>
          <w:lang w:eastAsia="zh-CN"/>
        </w:rPr>
        <w:t>________ </w:t>
      </w:r>
      <w:r>
        <w:rPr>
          <w:color w:val="000000"/>
          <w:lang w:eastAsia="zh-CN"/>
        </w:rPr>
        <w:t>N</w:t>
      </w:r>
      <w:r>
        <w:rPr>
          <w:color w:val="000000"/>
          <w:lang w:eastAsia="zh-CN"/>
        </w:rPr>
        <w:t>．舰载机机翼的横截面设计成如图乙所示的形状，是利用了在气体中流速越大的地方压强越</w:t>
      </w:r>
      <w:r>
        <w:rPr>
          <w:color w:val="000000"/>
          <w:lang w:eastAsia="zh-CN"/>
        </w:rPr>
        <w:t>________ </w:t>
      </w:r>
      <w:r>
        <w:rPr>
          <w:color w:val="000000"/>
          <w:lang w:eastAsia="zh-CN"/>
        </w:rPr>
        <w:t>的原理，为飞机提供升力．为了获得更大的升力，飞机起飞时应让飞机</w:t>
      </w:r>
      <w:r>
        <w:rPr>
          <w:color w:val="000000"/>
          <w:lang w:eastAsia="zh-CN"/>
        </w:rPr>
        <w:t>________ </w:t>
      </w:r>
      <w:r>
        <w:rPr>
          <w:color w:val="000000"/>
          <w:lang w:eastAsia="zh-CN"/>
        </w:rPr>
        <w:t>（选填</w:t>
      </w:r>
      <w:r>
        <w:rPr>
          <w:color w:val="000000"/>
          <w:lang w:eastAsia="zh-CN"/>
        </w:rPr>
        <w:t>“</w:t>
      </w:r>
      <w:r>
        <w:rPr>
          <w:color w:val="000000"/>
          <w:lang w:eastAsia="zh-CN"/>
        </w:rPr>
        <w:t>逆风</w:t>
      </w:r>
      <w:r>
        <w:rPr>
          <w:color w:val="000000"/>
          <w:lang w:eastAsia="zh-CN"/>
        </w:rPr>
        <w:t>”</w:t>
      </w:r>
      <w:r>
        <w:rPr>
          <w:color w:val="000000"/>
          <w:lang w:eastAsia="zh-CN"/>
        </w:rPr>
        <w:t>或</w:t>
      </w:r>
      <w:r>
        <w:rPr>
          <w:color w:val="000000"/>
          <w:lang w:eastAsia="zh-CN"/>
        </w:rPr>
        <w:t>“</w:t>
      </w:r>
      <w:r>
        <w:rPr>
          <w:color w:val="000000"/>
          <w:lang w:eastAsia="zh-CN"/>
        </w:rPr>
        <w:t>顺风</w:t>
      </w:r>
      <w:r>
        <w:rPr>
          <w:color w:val="000000"/>
          <w:lang w:eastAsia="zh-CN"/>
        </w:rPr>
        <w:t>”</w:t>
      </w:r>
      <w:r>
        <w:rPr>
          <w:color w:val="000000"/>
          <w:lang w:eastAsia="zh-CN"/>
        </w:rPr>
        <w:t>）起飞．</w:t>
      </w:r>
      <w:r>
        <w:rPr>
          <w:color w:val="000000"/>
          <w:lang w:eastAsia="zh-CN"/>
        </w:rPr>
        <w:t xml:space="preserve">    </w:t>
      </w:r>
    </w:p>
    <w:p w:rsidR="00185798">
      <w:pPr>
        <w:spacing w:after="0"/>
        <w:rPr>
          <w:rFonts w:hint="eastAsia"/>
          <w:noProof/>
          <w:lang w:eastAsia="zh-CN"/>
        </w:rPr>
      </w:pPr>
      <w:r>
        <w:rPr>
          <w:color w:val="000000"/>
          <w:lang w:eastAsia="zh-CN"/>
        </w:rPr>
        <w:t>19.</w:t>
      </w:r>
      <w:r>
        <w:rPr>
          <w:color w:val="000000"/>
          <w:lang w:eastAsia="zh-CN"/>
        </w:rPr>
        <w:t>打开收音机的开关，将旋钮调到没有电台的位置，并将音量开大．取一节旧的干电池和一根导线，靠近收音机，将导线的一端与电池的一极相连．再用导线的另一端与电池的另一极时断时续地接触，如图所示，会听到收音机发出</w:t>
      </w:r>
      <w:r>
        <w:rPr>
          <w:color w:val="000000"/>
          <w:lang w:eastAsia="zh-CN"/>
        </w:rPr>
        <w:t>“</w:t>
      </w:r>
      <w:r>
        <w:rPr>
          <w:color w:val="000000"/>
          <w:lang w:eastAsia="zh-CN"/>
        </w:rPr>
        <w:t>咔咔</w:t>
      </w:r>
      <w:r>
        <w:rPr>
          <w:color w:val="000000"/>
          <w:lang w:eastAsia="zh-CN"/>
        </w:rPr>
        <w:t>”</w:t>
      </w:r>
      <w:r>
        <w:rPr>
          <w:color w:val="000000"/>
          <w:lang w:eastAsia="zh-CN"/>
        </w:rPr>
        <w:t>声，这一现象验证了（</w:t>
      </w:r>
      <w:r>
        <w:rPr>
          <w:color w:val="000000"/>
          <w:lang w:eastAsia="zh-CN"/>
        </w:rPr>
        <w:t xml:space="preserve">  </w:t>
      </w:r>
      <w:r>
        <w:rPr>
          <w:color w:val="000000"/>
          <w:lang w:eastAsia="zh-CN"/>
        </w:rPr>
        <w:t>）的存在．现将收音机放入玻璃罩中，用抽气机抽去罩中的</w:t>
      </w:r>
      <w:r>
        <w:rPr>
          <w:color w:val="000000"/>
          <w:lang w:eastAsia="zh-CN"/>
        </w:rPr>
        <w:t>空气，重复以上实验，却发现听不到收音机发出的</w:t>
      </w:r>
      <w:r>
        <w:rPr>
          <w:color w:val="000000"/>
          <w:lang w:eastAsia="zh-CN"/>
        </w:rPr>
        <w:t>“</w:t>
      </w:r>
      <w:r>
        <w:rPr>
          <w:color w:val="000000"/>
          <w:lang w:eastAsia="zh-CN"/>
        </w:rPr>
        <w:t>咔咔</w:t>
      </w:r>
      <w:r>
        <w:rPr>
          <w:color w:val="000000"/>
          <w:lang w:eastAsia="zh-CN"/>
        </w:rPr>
        <w:t>”</w:t>
      </w:r>
      <w:r>
        <w:rPr>
          <w:color w:val="000000"/>
          <w:lang w:eastAsia="zh-CN"/>
        </w:rPr>
        <w:t>声．试分析：</w:t>
      </w:r>
      <w:r>
        <w:rPr>
          <w:color w:val="000000"/>
          <w:lang w:eastAsia="zh-CN"/>
        </w:rPr>
        <w:t xml:space="preserve">  </w:t>
      </w:r>
    </w:p>
    <w:p w:rsidR="00F6572E">
      <w:pPr>
        <w:spacing w:after="0"/>
        <w:rPr>
          <w:lang w:eastAsia="zh-CN"/>
        </w:rPr>
      </w:pPr>
      <w:bookmarkStart w:id="0" w:name="_GoBack"/>
      <w:bookmarkEnd w:id="0"/>
      <w:r>
        <w:rPr>
          <w:noProof/>
          <w:lang w:eastAsia="zh-CN"/>
        </w:rPr>
        <w:pict>
          <v:shape id="图片 27" o:spid="_x0000_i1052" type="#_x0000_t75" style="height:108.75pt;mso-wrap-style:square;visibility:visible;width:66pt">
            <v:imagedata r:id="rId14" o:title=""/>
          </v:shape>
        </w:pict>
      </w:r>
    </w:p>
    <w:p w:rsidR="00F6572E">
      <w:pPr>
        <w:spacing w:after="0"/>
        <w:rPr>
          <w:lang w:eastAsia="zh-CN"/>
        </w:rPr>
      </w:pPr>
      <w:r>
        <w:rPr>
          <w:color w:val="000000"/>
          <w:lang w:eastAsia="zh-CN"/>
        </w:rPr>
        <w:t>（</w:t>
      </w:r>
      <w:r>
        <w:rPr>
          <w:color w:val="000000"/>
          <w:lang w:eastAsia="zh-CN"/>
        </w:rPr>
        <w:t>1</w:t>
      </w:r>
      <w:r>
        <w:rPr>
          <w:color w:val="000000"/>
          <w:lang w:eastAsia="zh-CN"/>
        </w:rPr>
        <w:t>）将这段话中的括号补充完整．</w:t>
      </w:r>
      <w:r>
        <w:rPr>
          <w:color w:val="000000"/>
          <w:lang w:eastAsia="zh-CN"/>
        </w:rPr>
        <w:t xml:space="preserve">________    </w:t>
      </w:r>
    </w:p>
    <w:p w:rsidR="00F6572E">
      <w:pPr>
        <w:spacing w:after="0"/>
        <w:rPr>
          <w:lang w:eastAsia="zh-CN"/>
        </w:rPr>
      </w:pPr>
      <w:r>
        <w:rPr>
          <w:color w:val="000000"/>
          <w:lang w:eastAsia="zh-CN"/>
        </w:rPr>
        <w:t>（</w:t>
      </w:r>
      <w:r>
        <w:rPr>
          <w:color w:val="000000"/>
          <w:lang w:eastAsia="zh-CN"/>
        </w:rPr>
        <w:t>2</w:t>
      </w:r>
      <w:r>
        <w:rPr>
          <w:color w:val="000000"/>
          <w:lang w:eastAsia="zh-CN"/>
        </w:rPr>
        <w:t>）收音机放在真空玻璃罩中听不到</w:t>
      </w:r>
      <w:r>
        <w:rPr>
          <w:color w:val="000000"/>
          <w:lang w:eastAsia="zh-CN"/>
        </w:rPr>
        <w:t>“</w:t>
      </w:r>
      <w:r>
        <w:rPr>
          <w:color w:val="000000"/>
          <w:lang w:eastAsia="zh-CN"/>
        </w:rPr>
        <w:t>咔咔</w:t>
      </w:r>
      <w:r>
        <w:rPr>
          <w:color w:val="000000"/>
          <w:lang w:eastAsia="zh-CN"/>
        </w:rPr>
        <w:t>”</w:t>
      </w:r>
      <w:r>
        <w:rPr>
          <w:color w:val="000000"/>
          <w:lang w:eastAsia="zh-CN"/>
        </w:rPr>
        <w:t>声的原因是</w:t>
      </w:r>
      <w:r>
        <w:rPr>
          <w:color w:val="000000"/>
          <w:lang w:eastAsia="zh-CN"/>
        </w:rPr>
        <w:t>________</w:t>
      </w:r>
      <w:r>
        <w:rPr>
          <w:color w:val="000000"/>
          <w:lang w:eastAsia="zh-CN"/>
        </w:rPr>
        <w:t>．</w:t>
      </w:r>
      <w:r>
        <w:rPr>
          <w:color w:val="000000"/>
          <w:lang w:eastAsia="zh-CN"/>
        </w:rPr>
        <w:t xml:space="preserve">    </w:t>
      </w:r>
    </w:p>
    <w:p w:rsidR="00F6572E">
      <w:pPr>
        <w:spacing w:after="0"/>
        <w:rPr>
          <w:lang w:eastAsia="zh-CN"/>
        </w:rPr>
      </w:pPr>
      <w:r>
        <w:rPr>
          <w:color w:val="000000"/>
          <w:lang w:eastAsia="zh-CN"/>
        </w:rPr>
        <w:t>（</w:t>
      </w:r>
      <w:r>
        <w:rPr>
          <w:color w:val="000000"/>
          <w:lang w:eastAsia="zh-CN"/>
        </w:rPr>
        <w:t>3</w:t>
      </w:r>
      <w:r>
        <w:rPr>
          <w:color w:val="000000"/>
          <w:lang w:eastAsia="zh-CN"/>
        </w:rPr>
        <w:t>）谢老师在一次乘坐镇江商业城的电梯时，发现性能完好的手机接收不到信号．请问这是什么原因？</w:t>
      </w:r>
      <w:r>
        <w:rPr>
          <w:color w:val="000000"/>
          <w:lang w:eastAsia="zh-CN"/>
        </w:rPr>
        <w:t>________</w:t>
      </w:r>
      <w:r>
        <w:rPr>
          <w:color w:val="000000"/>
          <w:lang w:eastAsia="zh-CN"/>
        </w:rPr>
        <w:t>，请设计一个实验验证你的判断</w:t>
      </w:r>
      <w:r>
        <w:rPr>
          <w:color w:val="000000"/>
          <w:lang w:eastAsia="zh-CN"/>
        </w:rPr>
        <w:t>________</w:t>
      </w:r>
      <w:r>
        <w:rPr>
          <w:color w:val="000000"/>
          <w:lang w:eastAsia="zh-CN"/>
        </w:rPr>
        <w:t>．（简述实验方法）</w:t>
      </w:r>
      <w:r>
        <w:rPr>
          <w:color w:val="000000"/>
          <w:lang w:eastAsia="zh-CN"/>
        </w:rPr>
        <w:t xml:space="preserve">    </w:t>
      </w:r>
    </w:p>
    <w:p w:rsidR="00F6572E">
      <w:pPr>
        <w:rPr>
          <w:lang w:eastAsia="zh-CN"/>
        </w:rPr>
      </w:pPr>
      <w:r>
        <w:rPr>
          <w:lang w:eastAsia="zh-CN"/>
        </w:rPr>
        <w:br w:type="page"/>
      </w:r>
    </w:p>
    <w:p w:rsidR="00F6572E">
      <w:pPr>
        <w:jc w:val="center"/>
        <w:rPr>
          <w:lang w:eastAsia="zh-CN"/>
        </w:rPr>
      </w:pPr>
      <w:r>
        <w:rPr>
          <w:b/>
          <w:bCs/>
          <w:sz w:val="28"/>
          <w:szCs w:val="28"/>
          <w:lang w:eastAsia="zh-CN"/>
        </w:rPr>
        <w:t>答案解析部分</w:t>
      </w:r>
    </w:p>
    <w:p w:rsidR="00F6572E">
      <w:pPr>
        <w:rPr>
          <w:lang w:eastAsia="zh-CN"/>
        </w:rPr>
      </w:pPr>
      <w:r>
        <w:rPr>
          <w:lang w:eastAsia="zh-CN"/>
        </w:rPr>
        <w:t>一、单选题</w:t>
      </w:r>
    </w:p>
    <w:p w:rsidR="00F6572E">
      <w:pPr>
        <w:spacing w:after="0"/>
        <w:rPr>
          <w:lang w:eastAsia="zh-CN"/>
        </w:rPr>
      </w:pPr>
      <w:r>
        <w:rPr>
          <w:color w:val="000000"/>
          <w:lang w:eastAsia="zh-CN"/>
        </w:rPr>
        <w:t>1.</w:t>
      </w:r>
      <w:r>
        <w:rPr>
          <w:color w:val="0000FF"/>
          <w:lang w:eastAsia="zh-CN"/>
        </w:rPr>
        <w:t>【答案】</w:t>
      </w:r>
      <w:r>
        <w:rPr>
          <w:color w:val="000000"/>
          <w:lang w:eastAsia="zh-CN"/>
        </w:rPr>
        <w:t xml:space="preserve">A  </w:t>
      </w:r>
    </w:p>
    <w:p w:rsidR="00F6572E">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、红外线和可见光都属于电磁波，任何波长的电磁波，其速度都等于光速，即</w:t>
      </w:r>
      <w:r>
        <w:rPr>
          <w:color w:val="000000"/>
          <w:lang w:eastAsia="zh-CN"/>
        </w:rPr>
        <w:t>C=3×10</w:t>
      </w:r>
      <w:r>
        <w:rPr>
          <w:color w:val="000000"/>
          <w:vertAlign w:val="superscript"/>
          <w:lang w:eastAsia="zh-CN"/>
        </w:rPr>
        <w:t>8</w:t>
      </w:r>
      <w:r>
        <w:rPr>
          <w:color w:val="000000"/>
          <w:lang w:eastAsia="zh-CN"/>
        </w:rPr>
        <w:t>m/s</w:t>
      </w:r>
      <w:r>
        <w:rPr>
          <w:color w:val="000000"/>
          <w:lang w:eastAsia="zh-CN"/>
        </w:rPr>
        <w:t>，故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、雷达是利用电磁波来传递信息的，故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、卫星通讯利用电磁波传递信息，光纤又称光导纤维，它通过激光来传递信息；故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、固定电话是利用导线中的电流来传递信息，移动电话是利用电磁波来传递信息；故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）任何波长的电磁波，其速度都等于光速，即</w:t>
      </w:r>
      <w:r>
        <w:rPr>
          <w:color w:val="000000"/>
          <w:lang w:eastAsia="zh-CN"/>
        </w:rPr>
        <w:t>C=3×10</w:t>
      </w:r>
      <w:r>
        <w:rPr>
          <w:color w:val="000000"/>
          <w:vertAlign w:val="superscript"/>
          <w:lang w:eastAsia="zh-CN"/>
        </w:rPr>
        <w:t>8</w:t>
      </w:r>
      <w:r>
        <w:rPr>
          <w:color w:val="000000"/>
          <w:lang w:eastAsia="zh-CN"/>
        </w:rPr>
        <w:t>m/s</w:t>
      </w:r>
      <w:r>
        <w:rPr>
          <w:color w:val="000000"/>
          <w:lang w:eastAsia="zh-CN"/>
        </w:rPr>
        <w:t>；</w:t>
      </w:r>
      <w:r>
        <w:rPr>
          <w:lang w:eastAsia="zh-CN"/>
        </w:rPr>
        <w:br/>
      </w:r>
      <w:r>
        <w:rPr>
          <w:color w:val="000000"/>
          <w:lang w:eastAsia="zh-CN"/>
        </w:rPr>
        <w:t>（</w:t>
      </w:r>
      <w:r>
        <w:rPr>
          <w:color w:val="000000"/>
          <w:lang w:eastAsia="zh-CN"/>
        </w:rPr>
        <w:t>2</w:t>
      </w:r>
      <w:r>
        <w:rPr>
          <w:color w:val="000000"/>
          <w:lang w:eastAsia="zh-CN"/>
        </w:rPr>
        <w:t>）像手机、无线电、电视广播、移动通信等都是利用电磁波来传递信息的；光纤又称光导纤维，它通过</w:t>
      </w:r>
      <w:r>
        <w:rPr>
          <w:color w:val="000000"/>
          <w:lang w:eastAsia="zh-CN"/>
        </w:rPr>
        <w:t>激光来传递信息．</w:t>
      </w:r>
    </w:p>
    <w:p w:rsidR="00F6572E">
      <w:pPr>
        <w:spacing w:after="0"/>
        <w:rPr>
          <w:lang w:eastAsia="zh-CN"/>
        </w:rPr>
      </w:pPr>
      <w:r>
        <w:rPr>
          <w:color w:val="000000"/>
          <w:lang w:eastAsia="zh-CN"/>
        </w:rPr>
        <w:t>2.</w:t>
      </w:r>
      <w:r>
        <w:rPr>
          <w:color w:val="0000FF"/>
          <w:lang w:eastAsia="zh-CN"/>
        </w:rPr>
        <w:t>【答案】</w:t>
      </w:r>
      <w:r>
        <w:rPr>
          <w:color w:val="000000"/>
          <w:lang w:eastAsia="zh-CN"/>
        </w:rPr>
        <w:t xml:space="preserve">B  </w:t>
      </w:r>
    </w:p>
    <w:p w:rsidR="00F6572E">
      <w:pPr>
        <w:spacing w:after="0"/>
        <w:rPr>
          <w:lang w:eastAsia="zh-CN"/>
        </w:rPr>
      </w:pPr>
      <w:r>
        <w:rPr>
          <w:color w:val="0000FF"/>
          <w:lang w:eastAsia="zh-CN"/>
        </w:rPr>
        <w:t>【解析】</w:t>
      </w:r>
      <w:r>
        <w:rPr>
          <w:color w:val="000000"/>
          <w:lang w:eastAsia="zh-CN"/>
        </w:rPr>
        <w:t>【解答】解：卫星通信依靠的是电磁波来传递信息．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【分析】卫星和地面的联系靠电磁波，将图片和声音等信号调制到电磁波上，把电磁波当成载体发射回地面．</w:t>
      </w:r>
    </w:p>
    <w:p w:rsidR="00F6572E">
      <w:pPr>
        <w:spacing w:after="0"/>
        <w:rPr>
          <w:lang w:eastAsia="zh-CN"/>
        </w:rPr>
      </w:pPr>
      <w:r>
        <w:rPr>
          <w:color w:val="000000"/>
          <w:lang w:eastAsia="zh-CN"/>
        </w:rPr>
        <w:t>3.</w:t>
      </w:r>
      <w:r>
        <w:rPr>
          <w:color w:val="0000FF"/>
          <w:lang w:eastAsia="zh-CN"/>
        </w:rPr>
        <w:t>【答案】</w:t>
      </w:r>
      <w:r>
        <w:rPr>
          <w:color w:val="000000"/>
          <w:lang w:eastAsia="zh-CN"/>
        </w:rPr>
        <w:t xml:space="preserve">A  </w:t>
      </w:r>
    </w:p>
    <w:p w:rsidR="00F6572E">
      <w:pPr>
        <w:spacing w:after="0"/>
        <w:rPr>
          <w:lang w:eastAsia="zh-CN"/>
        </w:rPr>
      </w:pPr>
      <w:r>
        <w:rPr>
          <w:color w:val="0000FF"/>
          <w:lang w:eastAsia="zh-CN"/>
        </w:rPr>
        <w:t>【解析】</w:t>
      </w:r>
      <w:r>
        <w:rPr>
          <w:color w:val="000000"/>
          <w:lang w:eastAsia="zh-CN"/>
        </w:rPr>
        <w:t>【解答】解：手机、电脑和电子游戏机等电子设备在使用时不断的发射和接收无线电波，即电磁波，这些电磁波被飞机的导航系统接收到，就会影响飞机正常的导航通信，对飞机的飞行安全造成很大的威胁．</w:t>
      </w:r>
      <w:r>
        <w:rPr>
          <w:color w:val="000000"/>
          <w:lang w:eastAsia="zh-CN"/>
        </w:rPr>
        <w:t xml:space="preserve">  </w:t>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【分析】移动电话是通过电磁波来传递信息的，飞机的导航系统也是通过电磁波来传递信息的，</w:t>
      </w:r>
      <w:r>
        <w:rPr>
          <w:color w:val="000000"/>
          <w:lang w:eastAsia="zh-CN"/>
        </w:rPr>
        <w:t>若在乘坐飞机时使用手机、电脑和电子游戏机等电子设备，它发出的无线电波（即电磁波）就会干扰飞机的导航系统．</w:t>
      </w:r>
    </w:p>
    <w:p w:rsidR="00F6572E">
      <w:pPr>
        <w:spacing w:after="0"/>
        <w:rPr>
          <w:lang w:eastAsia="zh-CN"/>
        </w:rPr>
      </w:pPr>
      <w:r>
        <w:rPr>
          <w:color w:val="000000"/>
          <w:lang w:eastAsia="zh-CN"/>
        </w:rPr>
        <w:t>4.</w:t>
      </w:r>
      <w:r>
        <w:rPr>
          <w:color w:val="0000FF"/>
          <w:lang w:eastAsia="zh-CN"/>
        </w:rPr>
        <w:t>【答案】</w:t>
      </w:r>
      <w:r>
        <w:rPr>
          <w:color w:val="000000"/>
          <w:lang w:eastAsia="zh-CN"/>
        </w:rPr>
        <w:t xml:space="preserve">B  </w:t>
      </w:r>
    </w:p>
    <w:p w:rsidR="00F6572E">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、打开或关闭电灯时，电路中的电流变化，就会产生电磁波干扰收音机，故该选项不符合题意；</w:t>
      </w:r>
      <w:r>
        <w:rPr>
          <w:color w:val="000000"/>
          <w:lang w:eastAsia="zh-CN"/>
        </w:rPr>
        <w:t xml:space="preserve">  B</w:t>
      </w:r>
      <w:r>
        <w:rPr>
          <w:color w:val="000000"/>
          <w:lang w:eastAsia="zh-CN"/>
        </w:rPr>
        <w:t>、电冰箱断开时，电路中的通过电灯的电流会突然增大，因此灯会突然亮一下，与电磁波没有关系，故该选项符合题意；</w:t>
      </w:r>
      <w:r>
        <w:rPr>
          <w:lang w:eastAsia="zh-CN"/>
        </w:rPr>
        <w:br/>
      </w:r>
      <w:r>
        <w:rPr>
          <w:color w:val="000000"/>
          <w:lang w:eastAsia="zh-CN"/>
        </w:rPr>
        <w:t>C</w:t>
      </w:r>
      <w:r>
        <w:rPr>
          <w:color w:val="000000"/>
          <w:lang w:eastAsia="zh-CN"/>
        </w:rPr>
        <w:t>、打开电吹风时，电路中的电流变化，就会产生电磁波干扰电视信号，附近电视屏幕出现波纹线，故该选项不符合题意；</w:t>
      </w:r>
      <w:r>
        <w:rPr>
          <w:lang w:eastAsia="zh-CN"/>
        </w:rPr>
        <w:br/>
      </w:r>
      <w:r>
        <w:rPr>
          <w:color w:val="000000"/>
          <w:lang w:eastAsia="zh-CN"/>
        </w:rPr>
        <w:t>D</w:t>
      </w:r>
      <w:r>
        <w:rPr>
          <w:color w:val="000000"/>
          <w:lang w:eastAsia="zh-CN"/>
        </w:rPr>
        <w:t>、电冰箱电路接通时，电路中的电流变化，就会产生电磁波干扰收音机，故该选项不符合题意．</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【分析】迅速变化的电流周围产生电磁波，分析各选项中是否有变化的电流是解题的关键．</w:t>
      </w:r>
    </w:p>
    <w:p w:rsidR="00F6572E">
      <w:pPr>
        <w:spacing w:after="0"/>
        <w:rPr>
          <w:lang w:eastAsia="zh-CN"/>
        </w:rPr>
      </w:pPr>
      <w:r>
        <w:rPr>
          <w:color w:val="000000"/>
          <w:lang w:eastAsia="zh-CN"/>
        </w:rPr>
        <w:t>5.</w:t>
      </w:r>
      <w:r>
        <w:rPr>
          <w:color w:val="0000FF"/>
          <w:lang w:eastAsia="zh-CN"/>
        </w:rPr>
        <w:t>【答案】</w:t>
      </w:r>
      <w:r>
        <w:rPr>
          <w:color w:val="000000"/>
          <w:lang w:eastAsia="zh-CN"/>
        </w:rPr>
        <w:t xml:space="preserve">B  </w:t>
      </w:r>
    </w:p>
    <w:p w:rsidR="00F6572E">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、蓝牙通讯的是电磁波，不是光信号；故</w:t>
      </w:r>
      <w:r>
        <w:rPr>
          <w:color w:val="000000"/>
          <w:lang w:eastAsia="zh-CN"/>
        </w:rPr>
        <w:t>A</w:t>
      </w:r>
      <w:r>
        <w:rPr>
          <w:color w:val="000000"/>
          <w:lang w:eastAsia="zh-CN"/>
        </w:rPr>
        <w:t>错误；</w:t>
      </w:r>
      <w:r>
        <w:rPr>
          <w:color w:val="000000"/>
          <w:lang w:eastAsia="zh-CN"/>
        </w:rPr>
        <w:t xml:space="preserve">  B</w:t>
      </w:r>
      <w:r>
        <w:rPr>
          <w:color w:val="000000"/>
          <w:lang w:eastAsia="zh-CN"/>
        </w:rPr>
        <w:t>、蓝牙通讯比手机通讯的电磁波频率高，所以波长短；故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、电磁波在真空中的传播速度约为</w:t>
      </w:r>
      <w:r>
        <w:rPr>
          <w:color w:val="000000"/>
          <w:lang w:eastAsia="zh-CN"/>
        </w:rPr>
        <w:t>3×10</w:t>
      </w:r>
      <w:r>
        <w:rPr>
          <w:color w:val="000000"/>
          <w:vertAlign w:val="superscript"/>
          <w:lang w:eastAsia="zh-CN"/>
        </w:rPr>
        <w:t>8</w:t>
      </w:r>
      <w:r>
        <w:rPr>
          <w:color w:val="000000"/>
          <w:lang w:eastAsia="zh-CN"/>
        </w:rPr>
        <w:t>m/s</w:t>
      </w:r>
      <w:r>
        <w:rPr>
          <w:color w:val="000000"/>
          <w:lang w:eastAsia="zh-CN"/>
        </w:rPr>
        <w:t>，不是</w:t>
      </w:r>
      <w:r>
        <w:rPr>
          <w:color w:val="000000"/>
          <w:lang w:eastAsia="zh-CN"/>
        </w:rPr>
        <w:t>340m/s</w:t>
      </w:r>
      <w:r>
        <w:rPr>
          <w:color w:val="000000"/>
          <w:lang w:eastAsia="zh-CN"/>
        </w:rPr>
        <w:t>，故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、蓝牙通讯和手机通讯使用的都是电磁波，在真空中传播速度相同；故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【分析】根据以</w:t>
      </w:r>
      <w:r>
        <w:rPr>
          <w:color w:val="000000"/>
          <w:lang w:eastAsia="zh-CN"/>
        </w:rPr>
        <w:t>下知识分析答题：（</w:t>
      </w:r>
      <w:r>
        <w:rPr>
          <w:color w:val="000000"/>
          <w:lang w:eastAsia="zh-CN"/>
        </w:rPr>
        <w:t>1</w:t>
      </w:r>
      <w:r>
        <w:rPr>
          <w:color w:val="000000"/>
          <w:lang w:eastAsia="zh-CN"/>
        </w:rPr>
        <w:t>）电磁波的传播不需要介质，电磁波可以在真空中传播，传播速度为</w:t>
      </w:r>
      <w:r>
        <w:rPr>
          <w:color w:val="000000"/>
          <w:lang w:eastAsia="zh-CN"/>
        </w:rPr>
        <w:t>3×10</w:t>
      </w:r>
      <w:r>
        <w:rPr>
          <w:color w:val="000000"/>
          <w:vertAlign w:val="superscript"/>
          <w:lang w:eastAsia="zh-CN"/>
        </w:rPr>
        <w:t>8</w:t>
      </w:r>
      <w:r>
        <w:rPr>
          <w:color w:val="000000"/>
          <w:lang w:eastAsia="zh-CN"/>
        </w:rPr>
        <w:t>m/s</w:t>
      </w:r>
      <w:r>
        <w:rPr>
          <w:color w:val="000000"/>
          <w:lang w:eastAsia="zh-CN"/>
        </w:rPr>
        <w:t>；（</w:t>
      </w:r>
      <w:r>
        <w:rPr>
          <w:color w:val="000000"/>
          <w:lang w:eastAsia="zh-CN"/>
        </w:rPr>
        <w:t>2</w:t>
      </w:r>
      <w:r>
        <w:rPr>
          <w:color w:val="000000"/>
          <w:lang w:eastAsia="zh-CN"/>
        </w:rPr>
        <w:t>）手机利用电磁波传输信号，手机通话传输的是电信号，手机上网传输的是数字信号．</w:t>
      </w:r>
    </w:p>
    <w:p w:rsidR="00F6572E">
      <w:pPr>
        <w:spacing w:after="0"/>
        <w:rPr>
          <w:lang w:eastAsia="zh-CN"/>
        </w:rPr>
      </w:pPr>
      <w:r>
        <w:rPr>
          <w:color w:val="000000"/>
          <w:lang w:eastAsia="zh-CN"/>
        </w:rPr>
        <w:t>6.</w:t>
      </w:r>
      <w:r>
        <w:rPr>
          <w:color w:val="0000FF"/>
          <w:lang w:eastAsia="zh-CN"/>
        </w:rPr>
        <w:t>【答案】</w:t>
      </w:r>
      <w:r>
        <w:rPr>
          <w:color w:val="000000"/>
          <w:lang w:eastAsia="zh-CN"/>
        </w:rPr>
        <w:t xml:space="preserve">C  </w:t>
      </w:r>
    </w:p>
    <w:p w:rsidR="00F6572E">
      <w:pPr>
        <w:spacing w:after="0"/>
        <w:rPr>
          <w:lang w:eastAsia="zh-CN"/>
        </w:rPr>
      </w:pPr>
      <w:r>
        <w:rPr>
          <w:color w:val="0000FF"/>
          <w:lang w:eastAsia="zh-CN"/>
        </w:rPr>
        <w:t>【解析】</w:t>
      </w:r>
      <w:r>
        <w:rPr>
          <w:color w:val="000000"/>
          <w:lang w:eastAsia="zh-CN"/>
        </w:rPr>
        <w:t>【解答】解：据实际上就是把有线网络信号转换成无线信号可知，</w:t>
      </w:r>
      <w:r>
        <w:rPr>
          <w:color w:val="000000"/>
          <w:lang w:eastAsia="zh-CN"/>
        </w:rPr>
        <w:t>WiFi</w:t>
      </w:r>
      <w:r>
        <w:rPr>
          <w:color w:val="000000"/>
          <w:lang w:eastAsia="zh-CN"/>
        </w:rPr>
        <w:t>利用了电磁波进行信息传输；</w:t>
      </w:r>
      <w:r>
        <w:rPr>
          <w:color w:val="000000"/>
          <w:lang w:eastAsia="zh-CN"/>
        </w:rPr>
        <w:t xml:space="preserve">  </w:t>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【分析】现代通信，如无线上网、手机通信等都是利用电磁波传递信息的；</w:t>
      </w:r>
    </w:p>
    <w:p w:rsidR="00F6572E">
      <w:pPr>
        <w:spacing w:after="0"/>
        <w:rPr>
          <w:lang w:eastAsia="zh-CN"/>
        </w:rPr>
      </w:pPr>
      <w:r>
        <w:rPr>
          <w:color w:val="000000"/>
          <w:lang w:eastAsia="zh-CN"/>
        </w:rPr>
        <w:t>7.</w:t>
      </w:r>
      <w:r>
        <w:rPr>
          <w:color w:val="0000FF"/>
          <w:lang w:eastAsia="zh-CN"/>
        </w:rPr>
        <w:t>【答案】</w:t>
      </w:r>
      <w:r>
        <w:rPr>
          <w:color w:val="000000"/>
          <w:lang w:eastAsia="zh-CN"/>
        </w:rPr>
        <w:t xml:space="preserve">D  </w:t>
      </w:r>
    </w:p>
    <w:p w:rsidR="00F6572E">
      <w:pPr>
        <w:spacing w:after="0"/>
        <w:rPr>
          <w:lang w:eastAsia="zh-CN"/>
        </w:rPr>
      </w:pPr>
      <w:r>
        <w:rPr>
          <w:color w:val="0000FF"/>
          <w:lang w:eastAsia="zh-CN"/>
        </w:rPr>
        <w:t>【解析】</w:t>
      </w:r>
    </w:p>
    <w:p w:rsidR="00F6572E">
      <w:pPr>
        <w:spacing w:after="0"/>
        <w:rPr>
          <w:lang w:eastAsia="zh-CN"/>
        </w:rPr>
      </w:pPr>
      <w:r>
        <w:rPr>
          <w:i/>
          <w:color w:val="000000"/>
          <w:lang w:eastAsia="zh-CN"/>
        </w:rPr>
        <w:t>​</w:t>
      </w:r>
      <w:r>
        <w:rPr>
          <w:color w:val="000000"/>
          <w:lang w:eastAsia="zh-CN"/>
        </w:rPr>
        <w:t>【解答】手机是通过电磁波来实现信息的发射和接收的；</w:t>
      </w:r>
      <w:r>
        <w:rPr>
          <w:lang w:eastAsia="zh-CN"/>
        </w:rPr>
        <w:br/>
      </w:r>
      <w:r>
        <w:rPr>
          <w:color w:val="000000"/>
          <w:lang w:eastAsia="zh-CN"/>
        </w:rPr>
        <w:t>光是一种电磁波，电磁波和光的传播速度是一样的，</w:t>
      </w:r>
      <w:r>
        <w:rPr>
          <w:color w:val="000000"/>
          <w:lang w:eastAsia="zh-CN"/>
        </w:rPr>
        <w:t>是</w:t>
      </w:r>
      <w:r>
        <w:rPr>
          <w:color w:val="000000"/>
          <w:lang w:eastAsia="zh-CN"/>
        </w:rPr>
        <w:t>3×10</w:t>
      </w:r>
      <w:r>
        <w:rPr>
          <w:color w:val="000000"/>
          <w:vertAlign w:val="superscript"/>
          <w:lang w:eastAsia="zh-CN"/>
        </w:rPr>
        <w:t>8</w:t>
      </w:r>
      <w:r>
        <w:rPr>
          <w:color w:val="000000"/>
          <w:lang w:eastAsia="zh-CN"/>
        </w:rPr>
        <w:t>m/s</w:t>
      </w:r>
      <w:r>
        <w:rPr>
          <w:color w:val="000000"/>
          <w:lang w:eastAsia="zh-CN"/>
        </w:rPr>
        <w:t>．</w:t>
      </w:r>
      <w:r>
        <w:rPr>
          <w:lang w:eastAsia="zh-CN"/>
        </w:rPr>
        <w:br/>
      </w:r>
      <w:r>
        <w:rPr>
          <w:color w:val="000000"/>
          <w:lang w:eastAsia="zh-CN"/>
        </w:rPr>
        <w:t>故选</w:t>
      </w:r>
      <w:r>
        <w:rPr>
          <w:color w:val="000000"/>
          <w:lang w:eastAsia="zh-CN"/>
        </w:rPr>
        <w:t>D</w:t>
      </w:r>
      <w:r>
        <w:rPr>
          <w:color w:val="000000"/>
          <w:lang w:eastAsia="zh-CN"/>
        </w:rPr>
        <w:t>．</w:t>
      </w:r>
    </w:p>
    <w:p w:rsidR="00F6572E">
      <w:pPr>
        <w:spacing w:after="0"/>
        <w:rPr>
          <w:lang w:eastAsia="zh-CN"/>
        </w:rPr>
      </w:pPr>
      <w:r>
        <w:rPr>
          <w:color w:val="000000"/>
          <w:lang w:eastAsia="zh-CN"/>
        </w:rPr>
        <w:t>【分析】手机是利用电磁波来传递信息；电磁波的传播速度是</w:t>
      </w:r>
      <w:r>
        <w:rPr>
          <w:color w:val="000000"/>
          <w:lang w:eastAsia="zh-CN"/>
        </w:rPr>
        <w:t>3×10</w:t>
      </w:r>
      <w:r>
        <w:rPr>
          <w:color w:val="000000"/>
          <w:vertAlign w:val="superscript"/>
          <w:lang w:eastAsia="zh-CN"/>
        </w:rPr>
        <w:t>8</w:t>
      </w:r>
      <w:r>
        <w:rPr>
          <w:color w:val="000000"/>
          <w:lang w:eastAsia="zh-CN"/>
        </w:rPr>
        <w:t>m/s</w:t>
      </w:r>
      <w:r>
        <w:rPr>
          <w:color w:val="000000"/>
          <w:lang w:eastAsia="zh-CN"/>
        </w:rPr>
        <w:t>．</w:t>
      </w:r>
    </w:p>
    <w:p w:rsidR="00F6572E">
      <w:pPr>
        <w:spacing w:after="0"/>
        <w:rPr>
          <w:lang w:eastAsia="zh-CN"/>
        </w:rPr>
      </w:pPr>
      <w:r>
        <w:rPr>
          <w:color w:val="000000"/>
          <w:lang w:eastAsia="zh-CN"/>
        </w:rPr>
        <w:t>8.</w:t>
      </w:r>
      <w:r>
        <w:rPr>
          <w:color w:val="0000FF"/>
          <w:lang w:eastAsia="zh-CN"/>
        </w:rPr>
        <w:t>【答案】</w:t>
      </w:r>
      <w:r>
        <w:rPr>
          <w:color w:val="000000"/>
          <w:lang w:eastAsia="zh-CN"/>
        </w:rPr>
        <w:t xml:space="preserve">C  </w:t>
      </w:r>
    </w:p>
    <w:p w:rsidR="00F6572E">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w:t>
      </w:r>
      <w:r>
        <w:rPr>
          <w:color w:val="000000"/>
          <w:lang w:eastAsia="zh-CN"/>
        </w:rPr>
        <w:t>1820</w:t>
      </w:r>
      <w:r>
        <w:rPr>
          <w:color w:val="000000"/>
          <w:lang w:eastAsia="zh-CN"/>
        </w:rPr>
        <w:t>年，丹麦物理学家</w:t>
      </w:r>
      <w:r>
        <w:rPr>
          <w:color w:val="000000"/>
          <w:lang w:eastAsia="zh-CN"/>
        </w:rPr>
        <w:t xml:space="preserve"> </w:t>
      </w:r>
      <w:r>
        <w:rPr>
          <w:color w:val="000000"/>
          <w:lang w:eastAsia="zh-CN"/>
        </w:rPr>
        <w:t>奥斯特做实验时偶然发现，当导线中通过电流时，它旁边的磁针发生了偏转，由此说明了通电导体周围存在磁场，在世界上第一个发现了电与磁的联系，故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、惯性定律与光的色散现象都是由牛顿发现的，故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、固定电话、移动电话、广播和电视中，只有固定电话是利用电流传递信息的，故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、微波通信、卫星通信、光纤通信、网络通信都可以用</w:t>
      </w:r>
      <w:r>
        <w:rPr>
          <w:color w:val="000000"/>
          <w:lang w:eastAsia="zh-CN"/>
        </w:rPr>
        <w:t>来传递信息，故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）历史上最早发现电与磁间联系的物理学家是奥斯特．</w:t>
      </w:r>
      <w:r>
        <w:rPr>
          <w:lang w:eastAsia="zh-CN"/>
        </w:rPr>
        <w:br/>
      </w:r>
      <w:r>
        <w:rPr>
          <w:color w:val="000000"/>
          <w:lang w:eastAsia="zh-CN"/>
        </w:rPr>
        <w:t>（</w:t>
      </w:r>
      <w:r>
        <w:rPr>
          <w:color w:val="000000"/>
          <w:lang w:eastAsia="zh-CN"/>
        </w:rPr>
        <w:t>2</w:t>
      </w:r>
      <w:r>
        <w:rPr>
          <w:color w:val="000000"/>
          <w:lang w:eastAsia="zh-CN"/>
        </w:rPr>
        <w:t>）惯性定律又称牛顿第一定律，光的色散指的是复色光分解为单色光的现象．牛顿在</w:t>
      </w:r>
      <w:r>
        <w:rPr>
          <w:color w:val="000000"/>
          <w:lang w:eastAsia="zh-CN"/>
        </w:rPr>
        <w:t>1666</w:t>
      </w:r>
      <w:r>
        <w:rPr>
          <w:color w:val="000000"/>
          <w:lang w:eastAsia="zh-CN"/>
        </w:rPr>
        <w:t>年最先利用三棱镜观察到光的色散．</w:t>
      </w:r>
      <w:r>
        <w:rPr>
          <w:lang w:eastAsia="zh-CN"/>
        </w:rPr>
        <w:br/>
      </w:r>
      <w:r>
        <w:rPr>
          <w:color w:val="000000"/>
          <w:lang w:eastAsia="zh-CN"/>
        </w:rPr>
        <w:t>（</w:t>
      </w:r>
      <w:r>
        <w:rPr>
          <w:color w:val="000000"/>
          <w:lang w:eastAsia="zh-CN"/>
        </w:rPr>
        <w:t>3</w:t>
      </w:r>
      <w:r>
        <w:rPr>
          <w:color w:val="000000"/>
          <w:lang w:eastAsia="zh-CN"/>
        </w:rPr>
        <w:t>）固定电话、移动电话、广播和电视中，只有固定电话是利用电流传递信息的；</w:t>
      </w:r>
      <w:r>
        <w:rPr>
          <w:lang w:eastAsia="zh-CN"/>
        </w:rPr>
        <w:br/>
      </w:r>
      <w:r>
        <w:rPr>
          <w:color w:val="000000"/>
          <w:lang w:eastAsia="zh-CN"/>
        </w:rPr>
        <w:t>（</w:t>
      </w:r>
      <w:r>
        <w:rPr>
          <w:color w:val="000000"/>
          <w:lang w:eastAsia="zh-CN"/>
        </w:rPr>
        <w:t>4</w:t>
      </w:r>
      <w:r>
        <w:rPr>
          <w:color w:val="000000"/>
          <w:lang w:eastAsia="zh-CN"/>
        </w:rPr>
        <w:t>）微波通信、卫星通信、光纤通信、网络通信都可以用来传递信息．</w:t>
      </w:r>
    </w:p>
    <w:p w:rsidR="00F6572E">
      <w:pPr>
        <w:spacing w:after="0"/>
        <w:rPr>
          <w:lang w:eastAsia="zh-CN"/>
        </w:rPr>
      </w:pPr>
      <w:r>
        <w:rPr>
          <w:color w:val="000000"/>
          <w:lang w:eastAsia="zh-CN"/>
        </w:rPr>
        <w:t>9.</w:t>
      </w:r>
      <w:r>
        <w:rPr>
          <w:color w:val="0000FF"/>
          <w:lang w:eastAsia="zh-CN"/>
        </w:rPr>
        <w:t>【答案】</w:t>
      </w:r>
      <w:r>
        <w:rPr>
          <w:color w:val="000000"/>
          <w:lang w:eastAsia="zh-CN"/>
        </w:rPr>
        <w:t xml:space="preserve">D  </w:t>
      </w:r>
    </w:p>
    <w:p w:rsidR="00F6572E">
      <w:pPr>
        <w:spacing w:after="0"/>
        <w:rPr>
          <w:lang w:eastAsia="zh-CN"/>
        </w:rPr>
      </w:pPr>
      <w:r>
        <w:rPr>
          <w:color w:val="0000FF"/>
          <w:lang w:eastAsia="zh-CN"/>
        </w:rPr>
        <w:t>【解析】</w:t>
      </w:r>
      <w:r>
        <w:rPr>
          <w:color w:val="000000"/>
          <w:lang w:eastAsia="zh-CN"/>
        </w:rPr>
        <w:t>【解答】解：</w:t>
      </w:r>
      <w:r>
        <w:rPr>
          <w:color w:val="000000"/>
          <w:lang w:eastAsia="zh-CN"/>
        </w:rPr>
        <w:t xml:space="preserve">  A</w:t>
      </w:r>
      <w:r>
        <w:rPr>
          <w:color w:val="000000"/>
          <w:lang w:eastAsia="zh-CN"/>
        </w:rPr>
        <w:t>、甲乙都是电磁波，电磁波速是相等的，故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、由图知，两电磁波的振幅相同，故</w:t>
      </w:r>
      <w:r>
        <w:rPr>
          <w:color w:val="000000"/>
          <w:lang w:eastAsia="zh-CN"/>
        </w:rPr>
        <w:t>B</w:t>
      </w:r>
      <w:r>
        <w:rPr>
          <w:color w:val="000000"/>
          <w:lang w:eastAsia="zh-CN"/>
        </w:rPr>
        <w:t>错误；</w:t>
      </w:r>
      <w:r>
        <w:rPr>
          <w:lang w:eastAsia="zh-CN"/>
        </w:rPr>
        <w:br/>
      </w:r>
      <w:r>
        <w:rPr>
          <w:color w:val="000000"/>
          <w:lang w:eastAsia="zh-CN"/>
        </w:rPr>
        <w:t>CD</w:t>
      </w:r>
      <w:r>
        <w:rPr>
          <w:color w:val="000000"/>
          <w:lang w:eastAsia="zh-CN"/>
        </w:rPr>
        <w:t>、甲的波长大，乙的波长小，根据波速</w:t>
      </w:r>
      <w:r>
        <w:rPr>
          <w:color w:val="000000"/>
          <w:lang w:eastAsia="zh-CN"/>
        </w:rPr>
        <w:t>=</w:t>
      </w:r>
      <w:r>
        <w:rPr>
          <w:color w:val="000000"/>
          <w:lang w:eastAsia="zh-CN"/>
        </w:rPr>
        <w:t>波长</w:t>
      </w:r>
      <w:r>
        <w:rPr>
          <w:color w:val="000000"/>
          <w:lang w:eastAsia="zh-CN"/>
        </w:rPr>
        <w:t>×</w:t>
      </w:r>
      <w:r>
        <w:rPr>
          <w:color w:val="000000"/>
          <w:lang w:eastAsia="zh-CN"/>
        </w:rPr>
        <w:t>频率，电磁波速不变，甲的频率小，故</w:t>
      </w:r>
      <w:r>
        <w:rPr>
          <w:color w:val="000000"/>
          <w:lang w:eastAsia="zh-CN"/>
        </w:rPr>
        <w:t>C</w:t>
      </w:r>
      <w:r>
        <w:rPr>
          <w:color w:val="000000"/>
          <w:lang w:eastAsia="zh-CN"/>
        </w:rPr>
        <w:t>错误，</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【分析】真空中电磁波速是恒定不变的．波速</w:t>
      </w:r>
      <w:r>
        <w:rPr>
          <w:color w:val="000000"/>
          <w:lang w:eastAsia="zh-CN"/>
        </w:rPr>
        <w:t>=</w:t>
      </w:r>
      <w:r>
        <w:rPr>
          <w:color w:val="000000"/>
          <w:lang w:eastAsia="zh-CN"/>
        </w:rPr>
        <w:t>波长</w:t>
      </w:r>
      <w:r>
        <w:rPr>
          <w:color w:val="000000"/>
          <w:lang w:eastAsia="zh-CN"/>
        </w:rPr>
        <w:t>×</w:t>
      </w:r>
      <w:r>
        <w:rPr>
          <w:color w:val="000000"/>
          <w:lang w:eastAsia="zh-CN"/>
        </w:rPr>
        <w:t>频率；</w:t>
      </w:r>
      <w:r>
        <w:rPr>
          <w:lang w:eastAsia="zh-CN"/>
        </w:rPr>
        <w:br/>
      </w:r>
      <w:r>
        <w:rPr>
          <w:color w:val="000000"/>
          <w:lang w:eastAsia="zh-CN"/>
        </w:rPr>
        <w:t>波峰或波谷之间的距离是波长，先判断甲乙的波长，再判断电磁波的频率．</w:t>
      </w:r>
    </w:p>
    <w:p w:rsidR="00F6572E">
      <w:pPr>
        <w:spacing w:after="0"/>
        <w:rPr>
          <w:lang w:eastAsia="zh-CN"/>
        </w:rPr>
      </w:pPr>
      <w:r>
        <w:rPr>
          <w:color w:val="000000"/>
          <w:lang w:eastAsia="zh-CN"/>
        </w:rPr>
        <w:t>10.</w:t>
      </w:r>
      <w:r>
        <w:rPr>
          <w:color w:val="0000FF"/>
          <w:lang w:eastAsia="zh-CN"/>
        </w:rPr>
        <w:t>【答案】</w:t>
      </w:r>
      <w:r>
        <w:rPr>
          <w:color w:val="000000"/>
          <w:lang w:eastAsia="zh-CN"/>
        </w:rPr>
        <w:t xml:space="preserve">C  </w:t>
      </w:r>
    </w:p>
    <w:p w:rsidR="00F6572E">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、电磁波既能传递信息也能传递能量，故</w:t>
      </w:r>
      <w:r>
        <w:rPr>
          <w:color w:val="000000"/>
          <w:lang w:eastAsia="zh-CN"/>
        </w:rPr>
        <w:t>A</w:t>
      </w:r>
      <w:r>
        <w:rPr>
          <w:color w:val="000000"/>
          <w:lang w:eastAsia="zh-CN"/>
        </w:rPr>
        <w:t>错误；</w:t>
      </w:r>
      <w:r>
        <w:rPr>
          <w:color w:val="000000"/>
          <w:lang w:eastAsia="zh-CN"/>
        </w:rPr>
        <w:t xml:space="preserve">  B</w:t>
      </w:r>
      <w:r>
        <w:rPr>
          <w:color w:val="000000"/>
          <w:lang w:eastAsia="zh-CN"/>
        </w:rPr>
        <w:t>、光纤通信是利用激光传递信息的，激光属于电磁波，故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、电磁波的传播不需要介质，在真空中也能传播，故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、声波不属于电磁波，可见光属于电磁波，故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w:t>
      </w:r>
      <w:r>
        <w:rPr>
          <w:color w:val="000000"/>
          <w:lang w:eastAsia="zh-CN"/>
        </w:rPr>
        <w:t>析】解答本题需要掌握：</w:t>
      </w:r>
      <w:r>
        <w:rPr>
          <w:lang w:eastAsia="zh-CN"/>
        </w:rPr>
        <w:br/>
      </w:r>
      <w:r>
        <w:rPr>
          <w:color w:val="000000"/>
          <w:lang w:eastAsia="zh-CN"/>
        </w:rPr>
        <w:t>电磁波的家族成员较多，比如：</w:t>
      </w:r>
      <w:r>
        <w:rPr>
          <w:color w:val="000000"/>
        </w:rPr>
        <w:t>γ</w:t>
      </w:r>
      <w:r>
        <w:rPr>
          <w:color w:val="000000"/>
          <w:lang w:eastAsia="zh-CN"/>
        </w:rPr>
        <w:t>射线、</w:t>
      </w:r>
      <w:r>
        <w:rPr>
          <w:color w:val="000000"/>
          <w:lang w:eastAsia="zh-CN"/>
        </w:rPr>
        <w:t>X</w:t>
      </w:r>
      <w:r>
        <w:rPr>
          <w:color w:val="000000"/>
          <w:lang w:eastAsia="zh-CN"/>
        </w:rPr>
        <w:t>射线、紫外线、可见光、红外线、无线电波等；</w:t>
      </w:r>
      <w:r>
        <w:rPr>
          <w:lang w:eastAsia="zh-CN"/>
        </w:rPr>
        <w:br/>
      </w:r>
      <w:r>
        <w:rPr>
          <w:color w:val="000000"/>
          <w:lang w:eastAsia="zh-CN"/>
        </w:rPr>
        <w:t>电磁波既能传递信息也能传递能量；电磁波的传播不需要介质，在真空中也能传播；</w:t>
      </w:r>
      <w:r>
        <w:rPr>
          <w:lang w:eastAsia="zh-CN"/>
        </w:rPr>
        <w:br/>
      </w:r>
      <w:r>
        <w:rPr>
          <w:color w:val="000000"/>
          <w:lang w:eastAsia="zh-CN"/>
        </w:rPr>
        <w:t>光纤通信是利用激光的反射传递信息的．</w:t>
      </w:r>
    </w:p>
    <w:p w:rsidR="00F6572E">
      <w:pPr>
        <w:spacing w:after="0"/>
        <w:rPr>
          <w:lang w:eastAsia="zh-CN"/>
        </w:rPr>
      </w:pPr>
      <w:r>
        <w:rPr>
          <w:color w:val="000000"/>
          <w:lang w:eastAsia="zh-CN"/>
        </w:rPr>
        <w:t>11.</w:t>
      </w:r>
      <w:r>
        <w:rPr>
          <w:color w:val="0000FF"/>
          <w:lang w:eastAsia="zh-CN"/>
        </w:rPr>
        <w:t>【答案】</w:t>
      </w:r>
      <w:r>
        <w:rPr>
          <w:color w:val="000000"/>
          <w:lang w:eastAsia="zh-CN"/>
        </w:rPr>
        <w:t xml:space="preserve">C  </w:t>
      </w:r>
    </w:p>
    <w:p w:rsidR="00F6572E">
      <w:pPr>
        <w:spacing w:after="0"/>
        <w:rPr>
          <w:lang w:eastAsia="zh-CN"/>
        </w:rPr>
      </w:pPr>
      <w:r>
        <w:rPr>
          <w:color w:val="0000FF"/>
          <w:lang w:eastAsia="zh-CN"/>
        </w:rPr>
        <w:t>【解析】</w:t>
      </w:r>
      <w:r>
        <w:rPr>
          <w:color w:val="000000"/>
          <w:lang w:eastAsia="zh-CN"/>
        </w:rPr>
        <w:t>【解答】解：手机既可以接收电磁波，也可以发射电磁波，是利用电磁波来传递信息的，因此手机抢红包过程中用来传递信息的是电磁波．</w:t>
      </w:r>
      <w:r>
        <w:rPr>
          <w:color w:val="000000"/>
          <w:lang w:eastAsia="zh-CN"/>
        </w:rPr>
        <w:t xml:space="preserve">  </w:t>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【分析】手机是通过电磁波来传递信息的，据此可直接做出判断．</w:t>
      </w:r>
    </w:p>
    <w:p w:rsidR="00F6572E">
      <w:pPr>
        <w:rPr>
          <w:lang w:eastAsia="zh-CN"/>
        </w:rPr>
      </w:pPr>
      <w:r>
        <w:rPr>
          <w:lang w:eastAsia="zh-CN"/>
        </w:rPr>
        <w:t>二、填空题</w:t>
      </w:r>
    </w:p>
    <w:p w:rsidR="00F6572E">
      <w:pPr>
        <w:spacing w:after="0"/>
        <w:rPr>
          <w:lang w:eastAsia="zh-CN"/>
        </w:rPr>
      </w:pPr>
      <w:r>
        <w:rPr>
          <w:color w:val="000000"/>
          <w:lang w:eastAsia="zh-CN"/>
        </w:rPr>
        <w:t>12.</w:t>
      </w:r>
      <w:r>
        <w:rPr>
          <w:color w:val="0000FF"/>
          <w:lang w:eastAsia="zh-CN"/>
        </w:rPr>
        <w:t>【答案】</w:t>
      </w:r>
      <w:r>
        <w:rPr>
          <w:color w:val="000000"/>
          <w:lang w:eastAsia="zh-CN"/>
        </w:rPr>
        <w:t>波速；</w:t>
      </w:r>
      <w:r>
        <w:rPr>
          <w:color w:val="000000"/>
          <w:lang w:eastAsia="zh-CN"/>
        </w:rPr>
        <w:t>10</w:t>
      </w:r>
      <w:r>
        <w:rPr>
          <w:color w:val="000000"/>
          <w:vertAlign w:val="superscript"/>
          <w:lang w:eastAsia="zh-CN"/>
        </w:rPr>
        <w:t>8</w:t>
      </w:r>
      <w:r>
        <w:rPr>
          <w:color w:val="000000"/>
          <w:lang w:eastAsia="zh-CN"/>
        </w:rPr>
        <w:t xml:space="preserve">  </w:t>
      </w:r>
    </w:p>
    <w:p w:rsidR="00F6572E">
      <w:pPr>
        <w:spacing w:after="0"/>
        <w:rPr>
          <w:lang w:eastAsia="zh-CN"/>
        </w:rPr>
      </w:pPr>
      <w:r>
        <w:rPr>
          <w:color w:val="0000FF"/>
          <w:lang w:eastAsia="zh-CN"/>
        </w:rPr>
        <w:t>【解析】</w:t>
      </w:r>
      <w:r>
        <w:rPr>
          <w:color w:val="000000"/>
          <w:lang w:eastAsia="zh-CN"/>
        </w:rPr>
        <w:t>【解答】电磁波</w:t>
      </w:r>
      <w:r>
        <w:rPr>
          <w:color w:val="000000"/>
          <w:lang w:eastAsia="zh-CN"/>
        </w:rPr>
        <w:t>家族中有红外线、可见光、紫外线等，根据波长分可以分为长波、短波、中短波、微波，无论怎样分类，它们的波速相同，它们都能在真空中传播；</w:t>
      </w:r>
      <w:r>
        <w:rPr>
          <w:lang w:eastAsia="zh-CN"/>
        </w:rPr>
        <w:br/>
      </w:r>
      <w:r>
        <w:rPr>
          <w:color w:val="000000"/>
          <w:lang w:eastAsia="zh-CN"/>
        </w:rPr>
        <w:t>电磁波的波速是</w:t>
      </w:r>
      <w:r>
        <w:rPr>
          <w:color w:val="000000"/>
          <w:lang w:eastAsia="zh-CN"/>
        </w:rPr>
        <w:t>3×10</w:t>
      </w:r>
      <w:r>
        <w:rPr>
          <w:color w:val="000000"/>
          <w:vertAlign w:val="superscript"/>
          <w:lang w:eastAsia="zh-CN"/>
        </w:rPr>
        <w:t>8</w:t>
      </w:r>
      <w:r>
        <w:rPr>
          <w:color w:val="000000"/>
          <w:lang w:eastAsia="zh-CN"/>
        </w:rPr>
        <w:t>m/s</w:t>
      </w:r>
      <w:r>
        <w:rPr>
          <w:color w:val="000000"/>
          <w:lang w:eastAsia="zh-CN"/>
        </w:rPr>
        <w:t>，根据</w:t>
      </w:r>
      <w:r>
        <w:rPr>
          <w:color w:val="000000"/>
          <w:lang w:eastAsia="zh-CN"/>
        </w:rPr>
        <w:t>c=</w:t>
      </w:r>
      <w:r>
        <w:rPr>
          <w:color w:val="000000"/>
        </w:rPr>
        <w:t>λ</w:t>
      </w:r>
      <w:r>
        <w:rPr>
          <w:color w:val="000000"/>
          <w:lang w:eastAsia="zh-CN"/>
        </w:rPr>
        <w:t>f</w:t>
      </w:r>
      <w:r>
        <w:rPr>
          <w:color w:val="000000"/>
          <w:lang w:eastAsia="zh-CN"/>
        </w:rPr>
        <w:t>得：</w:t>
      </w:r>
      <w:r>
        <w:rPr>
          <w:color w:val="000000"/>
          <w:lang w:eastAsia="zh-CN"/>
        </w:rPr>
        <w:t xml:space="preserve"> </w:t>
      </w:r>
      <w:r>
        <w:rPr>
          <w:noProof/>
          <w:lang w:eastAsia="zh-CN"/>
        </w:rPr>
        <w:pict>
          <v:shape id="图片 28" o:spid="_x0000_i1053" type="#_x0000_t75" style="height:30.75pt;mso-wrap-style:square;visibility:visible;width:210.75pt">
            <v:imagedata r:id="rId15" o:title=""/>
          </v:shape>
        </w:pict>
      </w:r>
      <w:r>
        <w:rPr>
          <w:color w:val="000000"/>
          <w:lang w:eastAsia="zh-CN"/>
        </w:rPr>
        <w:t>；</w:t>
      </w:r>
      <w:r>
        <w:rPr>
          <w:lang w:eastAsia="zh-CN"/>
        </w:rPr>
        <w:br/>
      </w:r>
      <w:r>
        <w:rPr>
          <w:color w:val="000000"/>
          <w:lang w:eastAsia="zh-CN"/>
        </w:rPr>
        <w:t>故答案为：波速</w:t>
      </w:r>
      <w:r>
        <w:rPr>
          <w:color w:val="000000"/>
          <w:lang w:eastAsia="zh-CN"/>
        </w:rPr>
        <w:t>|</w:t>
      </w:r>
      <w:r>
        <w:rPr>
          <w:color w:val="000000"/>
          <w:lang w:eastAsia="zh-CN"/>
        </w:rPr>
        <w:t>能</w:t>
      </w:r>
      <w:r>
        <w:rPr>
          <w:color w:val="000000"/>
          <w:lang w:eastAsia="zh-CN"/>
        </w:rPr>
        <w:t>|10</w:t>
      </w:r>
      <w:r>
        <w:rPr>
          <w:color w:val="000000"/>
          <w:vertAlign w:val="superscript"/>
          <w:lang w:eastAsia="zh-CN"/>
        </w:rPr>
        <w:t>8</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【分析】（</w:t>
      </w:r>
      <w:r>
        <w:rPr>
          <w:color w:val="000000"/>
          <w:lang w:eastAsia="zh-CN"/>
        </w:rPr>
        <w:t>1</w:t>
      </w:r>
      <w:r>
        <w:rPr>
          <w:color w:val="000000"/>
          <w:lang w:eastAsia="zh-CN"/>
        </w:rPr>
        <w:t>）所有电磁波都能在真空中的传播，且传播速度都相同，都是</w:t>
      </w:r>
      <w:r>
        <w:rPr>
          <w:color w:val="000000"/>
          <w:lang w:eastAsia="zh-CN"/>
        </w:rPr>
        <w:t>3×10</w:t>
      </w:r>
      <w:r>
        <w:rPr>
          <w:color w:val="000000"/>
          <w:vertAlign w:val="superscript"/>
          <w:lang w:eastAsia="zh-CN"/>
        </w:rPr>
        <w:t>8</w:t>
      </w:r>
      <w:r>
        <w:rPr>
          <w:color w:val="000000"/>
          <w:lang w:eastAsia="zh-CN"/>
        </w:rPr>
        <w:t>m/s</w:t>
      </w:r>
      <w:r>
        <w:rPr>
          <w:color w:val="000000"/>
          <w:lang w:eastAsia="zh-CN"/>
        </w:rPr>
        <w:t>．（</w:t>
      </w:r>
      <w:r>
        <w:rPr>
          <w:color w:val="000000"/>
          <w:lang w:eastAsia="zh-CN"/>
        </w:rPr>
        <w:t>2</w:t>
      </w:r>
      <w:r>
        <w:rPr>
          <w:color w:val="000000"/>
          <w:lang w:eastAsia="zh-CN"/>
        </w:rPr>
        <w:t>）根据</w:t>
      </w:r>
      <w:r>
        <w:rPr>
          <w:color w:val="000000"/>
          <w:lang w:eastAsia="zh-CN"/>
        </w:rPr>
        <w:t>c=</w:t>
      </w:r>
      <w:r>
        <w:rPr>
          <w:color w:val="000000"/>
        </w:rPr>
        <w:t>λ</w:t>
      </w:r>
      <w:r>
        <w:rPr>
          <w:color w:val="000000"/>
          <w:lang w:eastAsia="zh-CN"/>
        </w:rPr>
        <w:t>f</w:t>
      </w:r>
      <w:r>
        <w:rPr>
          <w:color w:val="000000"/>
          <w:lang w:eastAsia="zh-CN"/>
        </w:rPr>
        <w:t>，已知波速和波长，就可以算出其频率．</w:t>
      </w:r>
    </w:p>
    <w:p w:rsidR="00F6572E">
      <w:pPr>
        <w:spacing w:after="0"/>
        <w:rPr>
          <w:lang w:eastAsia="zh-CN"/>
        </w:rPr>
      </w:pPr>
      <w:r>
        <w:rPr>
          <w:color w:val="000000"/>
          <w:lang w:eastAsia="zh-CN"/>
        </w:rPr>
        <w:t>13.</w:t>
      </w:r>
      <w:r>
        <w:rPr>
          <w:color w:val="0000FF"/>
          <w:lang w:eastAsia="zh-CN"/>
        </w:rPr>
        <w:t>【答案】</w:t>
      </w:r>
      <w:r>
        <w:rPr>
          <w:color w:val="000000"/>
          <w:lang w:eastAsia="zh-CN"/>
        </w:rPr>
        <w:t>电磁波；不变</w:t>
      </w:r>
      <w:r>
        <w:rPr>
          <w:color w:val="000000"/>
          <w:lang w:eastAsia="zh-CN"/>
        </w:rPr>
        <w:t xml:space="preserve">  </w:t>
      </w:r>
    </w:p>
    <w:p w:rsidR="00F6572E">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）太空中没有空气，因此需要电磁波传递信息，故互拍的照片信息是通过电磁波传回地面控制中心的；</w:t>
      </w:r>
      <w:r>
        <w:rPr>
          <w:lang w:eastAsia="zh-CN"/>
        </w:rPr>
        <w:br/>
      </w:r>
      <w:r>
        <w:rPr>
          <w:color w:val="000000"/>
          <w:lang w:eastAsia="zh-CN"/>
        </w:rPr>
        <w:t>（</w:t>
      </w:r>
      <w:r>
        <w:rPr>
          <w:color w:val="000000"/>
          <w:lang w:eastAsia="zh-CN"/>
        </w:rPr>
        <w:t>2</w:t>
      </w:r>
      <w:r>
        <w:rPr>
          <w:color w:val="000000"/>
          <w:lang w:eastAsia="zh-CN"/>
        </w:rPr>
        <w:t>）因为质量是物体的属性，与物体所处的空间位置无关，所以玉兔号</w:t>
      </w:r>
      <w:r>
        <w:rPr>
          <w:color w:val="000000"/>
          <w:lang w:eastAsia="zh-CN"/>
        </w:rPr>
        <w:t>”</w:t>
      </w:r>
      <w:r>
        <w:rPr>
          <w:color w:val="000000"/>
          <w:lang w:eastAsia="zh-CN"/>
        </w:rPr>
        <w:t>月球车从地球被带到月球，它的质量将不变；</w:t>
      </w:r>
      <w:r>
        <w:rPr>
          <w:lang w:eastAsia="zh-CN"/>
        </w:rPr>
        <w:br/>
      </w:r>
      <w:r>
        <w:rPr>
          <w:color w:val="000000"/>
          <w:lang w:eastAsia="zh-CN"/>
        </w:rPr>
        <w:t>故答案为：电磁波；不变．</w:t>
      </w:r>
      <w:r>
        <w:rPr>
          <w:lang w:eastAsia="zh-CN"/>
        </w:rPr>
        <w:br/>
      </w:r>
      <w:r>
        <w:rPr>
          <w:color w:val="000000"/>
          <w:lang w:eastAsia="zh-CN"/>
        </w:rPr>
        <w:t>【分析】（</w:t>
      </w:r>
      <w:r>
        <w:rPr>
          <w:color w:val="000000"/>
          <w:lang w:eastAsia="zh-CN"/>
        </w:rPr>
        <w:t>1</w:t>
      </w:r>
      <w:r>
        <w:rPr>
          <w:color w:val="000000"/>
          <w:lang w:eastAsia="zh-CN"/>
        </w:rPr>
        <w:t>）电磁波和声音都能传递信息，电磁波传播不需要介质，声音传播需要介质；</w:t>
      </w:r>
      <w:r>
        <w:rPr>
          <w:lang w:eastAsia="zh-CN"/>
        </w:rPr>
        <w:br/>
      </w:r>
      <w:r>
        <w:rPr>
          <w:color w:val="000000"/>
          <w:lang w:eastAsia="zh-CN"/>
        </w:rPr>
        <w:t>（</w:t>
      </w:r>
      <w:r>
        <w:rPr>
          <w:color w:val="000000"/>
          <w:lang w:eastAsia="zh-CN"/>
        </w:rPr>
        <w:t>2</w:t>
      </w:r>
      <w:r>
        <w:rPr>
          <w:color w:val="000000"/>
          <w:lang w:eastAsia="zh-CN"/>
        </w:rPr>
        <w:t>）质量是物体的属性，其大小不随物体的状态、形状以及空间位置而改变．</w:t>
      </w:r>
    </w:p>
    <w:p w:rsidR="00F6572E">
      <w:pPr>
        <w:spacing w:after="0"/>
        <w:rPr>
          <w:lang w:eastAsia="zh-CN"/>
        </w:rPr>
      </w:pPr>
      <w:r>
        <w:rPr>
          <w:color w:val="000000"/>
          <w:lang w:eastAsia="zh-CN"/>
        </w:rPr>
        <w:t>14.</w:t>
      </w:r>
      <w:r>
        <w:rPr>
          <w:color w:val="0000FF"/>
          <w:lang w:eastAsia="zh-CN"/>
        </w:rPr>
        <w:t>【答案】</w:t>
      </w:r>
      <w:r>
        <w:rPr>
          <w:color w:val="000000"/>
          <w:lang w:eastAsia="zh-CN"/>
        </w:rPr>
        <w:t>电磁波；能</w:t>
      </w:r>
      <w:r>
        <w:rPr>
          <w:color w:val="000000"/>
          <w:lang w:eastAsia="zh-CN"/>
        </w:rPr>
        <w:t xml:space="preserve">  </w:t>
      </w:r>
    </w:p>
    <w:p w:rsidR="00F6572E">
      <w:pPr>
        <w:spacing w:after="0"/>
        <w:rPr>
          <w:lang w:eastAsia="zh-CN"/>
        </w:rPr>
      </w:pPr>
      <w:r>
        <w:rPr>
          <w:color w:val="0000FF"/>
          <w:lang w:eastAsia="zh-CN"/>
        </w:rPr>
        <w:t>【解析】</w:t>
      </w:r>
      <w:r>
        <w:rPr>
          <w:color w:val="000000"/>
          <w:lang w:eastAsia="zh-CN"/>
        </w:rPr>
        <w:t>【解答】解：据课本知识可知，汽车上的</w:t>
      </w:r>
      <w:r>
        <w:rPr>
          <w:color w:val="000000"/>
          <w:lang w:eastAsia="zh-CN"/>
        </w:rPr>
        <w:t>GPS</w:t>
      </w:r>
      <w:r>
        <w:rPr>
          <w:color w:val="000000"/>
          <w:lang w:eastAsia="zh-CN"/>
        </w:rPr>
        <w:t>定位导航系统是利用电磁波进行定位和导航的，且电磁波传播不需要介质，可以在真空中传播．</w:t>
      </w:r>
      <w:r>
        <w:rPr>
          <w:lang w:eastAsia="zh-CN"/>
        </w:rPr>
        <w:br/>
      </w:r>
      <w:r>
        <w:rPr>
          <w:color w:val="000000"/>
          <w:lang w:eastAsia="zh-CN"/>
        </w:rPr>
        <w:t>故答案为：电磁波；能．</w:t>
      </w:r>
      <w:r>
        <w:rPr>
          <w:lang w:eastAsia="zh-CN"/>
        </w:rPr>
        <w:br/>
      </w:r>
      <w:r>
        <w:rPr>
          <w:color w:val="000000"/>
          <w:lang w:eastAsia="zh-CN"/>
        </w:rPr>
        <w:t>【分析】广播、电视和移动通信都是利用电磁波来传递信息的，且电磁波可以在真空中传播；此题考查了电磁波的应用，是一道基础题目．</w:t>
      </w:r>
    </w:p>
    <w:p w:rsidR="00F6572E">
      <w:pPr>
        <w:spacing w:after="0"/>
        <w:rPr>
          <w:lang w:eastAsia="zh-CN"/>
        </w:rPr>
      </w:pPr>
      <w:r>
        <w:rPr>
          <w:color w:val="000000"/>
          <w:lang w:eastAsia="zh-CN"/>
        </w:rPr>
        <w:t>15.</w:t>
      </w:r>
      <w:r>
        <w:rPr>
          <w:color w:val="0000FF"/>
          <w:lang w:eastAsia="zh-CN"/>
        </w:rPr>
        <w:t>【答案】</w:t>
      </w:r>
      <w:r>
        <w:rPr>
          <w:color w:val="000000"/>
          <w:lang w:eastAsia="zh-CN"/>
        </w:rPr>
        <w:t>能；是</w:t>
      </w:r>
      <w:r>
        <w:rPr>
          <w:color w:val="000000"/>
          <w:lang w:eastAsia="zh-CN"/>
        </w:rPr>
        <w:t xml:space="preserve">  </w:t>
      </w:r>
    </w:p>
    <w:p w:rsidR="00F6572E">
      <w:pPr>
        <w:spacing w:after="0"/>
        <w:rPr>
          <w:lang w:eastAsia="zh-CN"/>
        </w:rPr>
      </w:pPr>
      <w:r>
        <w:rPr>
          <w:color w:val="0000FF"/>
          <w:lang w:eastAsia="zh-CN"/>
        </w:rPr>
        <w:t>【解析】</w:t>
      </w:r>
      <w:r>
        <w:rPr>
          <w:color w:val="000000"/>
          <w:lang w:eastAsia="zh-CN"/>
        </w:rPr>
        <w:t>【解答】解：</w:t>
      </w:r>
      <w:r>
        <w:rPr>
          <w:color w:val="000000"/>
          <w:lang w:eastAsia="zh-CN"/>
        </w:rPr>
        <w:t xml:space="preserve">  </w:t>
      </w:r>
      <w:r>
        <w:rPr>
          <w:color w:val="000000"/>
          <w:lang w:eastAsia="zh-CN"/>
        </w:rPr>
        <w:t>手机即能发射电磁波，也能接收电磁波，紫外线和可见光都是电磁波．</w:t>
      </w:r>
      <w:r>
        <w:rPr>
          <w:lang w:eastAsia="zh-CN"/>
        </w:rPr>
        <w:br/>
      </w:r>
      <w:r>
        <w:rPr>
          <w:color w:val="000000"/>
          <w:lang w:eastAsia="zh-CN"/>
        </w:rPr>
        <w:t>故答案为：能；是．</w:t>
      </w:r>
      <w:r>
        <w:rPr>
          <w:lang w:eastAsia="zh-CN"/>
        </w:rPr>
        <w:br/>
      </w:r>
      <w:r>
        <w:rPr>
          <w:color w:val="000000"/>
          <w:lang w:eastAsia="zh-CN"/>
        </w:rPr>
        <w:t>【分析】手机是通过发射和接收电磁波来实现通信的；</w:t>
      </w:r>
      <w:r>
        <w:rPr>
          <w:lang w:eastAsia="zh-CN"/>
        </w:rPr>
        <w:br/>
      </w:r>
      <w:r>
        <w:rPr>
          <w:color w:val="000000"/>
        </w:rPr>
        <w:t>γ</w:t>
      </w:r>
      <w:r>
        <w:rPr>
          <w:color w:val="000000"/>
          <w:lang w:eastAsia="zh-CN"/>
        </w:rPr>
        <w:t>射线、</w:t>
      </w:r>
      <w:r>
        <w:rPr>
          <w:color w:val="000000"/>
          <w:lang w:eastAsia="zh-CN"/>
        </w:rPr>
        <w:t>X</w:t>
      </w:r>
      <w:r>
        <w:rPr>
          <w:color w:val="000000"/>
          <w:lang w:eastAsia="zh-CN"/>
        </w:rPr>
        <w:t>射线、紫外线、可见光、红外线、无线电波、微波等都是电磁波．</w:t>
      </w:r>
    </w:p>
    <w:p w:rsidR="00F6572E">
      <w:pPr>
        <w:spacing w:after="0"/>
        <w:rPr>
          <w:lang w:eastAsia="zh-CN"/>
        </w:rPr>
      </w:pPr>
      <w:r>
        <w:rPr>
          <w:color w:val="000000"/>
          <w:lang w:eastAsia="zh-CN"/>
        </w:rPr>
        <w:t>16.</w:t>
      </w:r>
      <w:r>
        <w:rPr>
          <w:color w:val="0000FF"/>
          <w:lang w:eastAsia="zh-CN"/>
        </w:rPr>
        <w:t>【答案】</w:t>
      </w:r>
      <w:r>
        <w:rPr>
          <w:color w:val="000000"/>
          <w:lang w:eastAsia="zh-CN"/>
        </w:rPr>
        <w:t>3×10</w:t>
      </w:r>
      <w:r>
        <w:rPr>
          <w:color w:val="000000"/>
          <w:vertAlign w:val="superscript"/>
          <w:lang w:eastAsia="zh-CN"/>
        </w:rPr>
        <w:t>8</w:t>
      </w:r>
      <w:r>
        <w:rPr>
          <w:color w:val="000000"/>
          <w:lang w:eastAsia="zh-CN"/>
        </w:rPr>
        <w:t xml:space="preserve">  </w:t>
      </w:r>
    </w:p>
    <w:p w:rsidR="00F6572E">
      <w:pPr>
        <w:spacing w:after="0"/>
        <w:rPr>
          <w:lang w:eastAsia="zh-CN"/>
        </w:rPr>
      </w:pPr>
      <w:r>
        <w:rPr>
          <w:color w:val="0000FF"/>
          <w:lang w:eastAsia="zh-CN"/>
        </w:rPr>
        <w:t>【解析】</w:t>
      </w:r>
      <w:r>
        <w:rPr>
          <w:color w:val="000000"/>
          <w:lang w:eastAsia="zh-CN"/>
        </w:rPr>
        <w:t>【解答】解：移动通信是利用电磁波来传递信息的，电磁波的传播速度和光速相同，等于</w:t>
      </w:r>
      <w:r>
        <w:rPr>
          <w:color w:val="000000"/>
          <w:lang w:eastAsia="zh-CN"/>
        </w:rPr>
        <w:t>3×10</w:t>
      </w:r>
      <w:r>
        <w:rPr>
          <w:color w:val="000000"/>
          <w:vertAlign w:val="superscript"/>
          <w:lang w:eastAsia="zh-CN"/>
        </w:rPr>
        <w:t>8</w:t>
      </w:r>
      <w:r>
        <w:rPr>
          <w:color w:val="000000"/>
          <w:lang w:eastAsia="zh-CN"/>
        </w:rPr>
        <w:t>m/s</w:t>
      </w:r>
      <w:r>
        <w:rPr>
          <w:color w:val="000000"/>
          <w:lang w:eastAsia="zh-CN"/>
        </w:rPr>
        <w:t>．</w:t>
      </w:r>
      <w:r>
        <w:rPr>
          <w:lang w:eastAsia="zh-CN"/>
        </w:rPr>
        <w:br/>
      </w:r>
      <w:r>
        <w:rPr>
          <w:color w:val="000000"/>
          <w:lang w:eastAsia="zh-CN"/>
        </w:rPr>
        <w:t>故答案为：电磁；</w:t>
      </w:r>
      <w:r>
        <w:rPr>
          <w:color w:val="000000"/>
          <w:lang w:eastAsia="zh-CN"/>
        </w:rPr>
        <w:t>3×10</w:t>
      </w:r>
      <w:r>
        <w:rPr>
          <w:color w:val="000000"/>
          <w:vertAlign w:val="superscript"/>
          <w:lang w:eastAsia="zh-CN"/>
        </w:rPr>
        <w:t>8</w:t>
      </w:r>
      <w:r>
        <w:rPr>
          <w:color w:val="000000"/>
          <w:lang w:eastAsia="zh-CN"/>
        </w:rPr>
        <w:t>m/s</w:t>
      </w:r>
      <w:r>
        <w:rPr>
          <w:color w:val="000000"/>
          <w:lang w:eastAsia="zh-CN"/>
        </w:rPr>
        <w:t>．</w:t>
      </w:r>
      <w:r>
        <w:rPr>
          <w:lang w:eastAsia="zh-CN"/>
        </w:rPr>
        <w:br/>
      </w:r>
      <w:r>
        <w:rPr>
          <w:color w:val="000000"/>
          <w:lang w:eastAsia="zh-CN"/>
        </w:rPr>
        <w:t>【分析】移动通信利用的是微波﹣﹣﹣波长比较短的电磁波；光是电磁波的一种，电磁波的传播速度等于光速，在真空中为</w:t>
      </w:r>
      <w:r>
        <w:rPr>
          <w:color w:val="000000"/>
          <w:lang w:eastAsia="zh-CN"/>
        </w:rPr>
        <w:t>3×10</w:t>
      </w:r>
      <w:r>
        <w:rPr>
          <w:color w:val="000000"/>
          <w:vertAlign w:val="superscript"/>
          <w:lang w:eastAsia="zh-CN"/>
        </w:rPr>
        <w:t>8</w:t>
      </w:r>
      <w:r>
        <w:rPr>
          <w:color w:val="000000"/>
          <w:lang w:eastAsia="zh-CN"/>
        </w:rPr>
        <w:t>m/s</w:t>
      </w:r>
      <w:r>
        <w:rPr>
          <w:color w:val="000000"/>
          <w:lang w:eastAsia="zh-CN"/>
        </w:rPr>
        <w:t>．</w:t>
      </w:r>
    </w:p>
    <w:p w:rsidR="00F6572E">
      <w:pPr>
        <w:rPr>
          <w:lang w:eastAsia="zh-CN"/>
        </w:rPr>
      </w:pPr>
      <w:r>
        <w:rPr>
          <w:lang w:eastAsia="zh-CN"/>
        </w:rPr>
        <w:t>三、解答题</w:t>
      </w:r>
    </w:p>
    <w:p w:rsidR="00F6572E">
      <w:pPr>
        <w:spacing w:after="0"/>
        <w:rPr>
          <w:lang w:eastAsia="zh-CN"/>
        </w:rPr>
      </w:pPr>
      <w:r>
        <w:rPr>
          <w:color w:val="000000"/>
          <w:lang w:eastAsia="zh-CN"/>
        </w:rPr>
        <w:t>17.</w:t>
      </w:r>
      <w:r>
        <w:rPr>
          <w:color w:val="0000FF"/>
          <w:lang w:eastAsia="zh-CN"/>
        </w:rPr>
        <w:t>【答案】</w:t>
      </w:r>
      <w:r>
        <w:rPr>
          <w:color w:val="000000"/>
          <w:lang w:eastAsia="zh-CN"/>
        </w:rPr>
        <w:t>答：当发生闪电时，由于电流的迅速变化在空间激起了电磁波，电磁波被收音机接收，于是听到了</w:t>
      </w:r>
      <w:r>
        <w:rPr>
          <w:color w:val="000000"/>
          <w:lang w:eastAsia="zh-CN"/>
        </w:rPr>
        <w:t>“</w:t>
      </w:r>
      <w:r>
        <w:rPr>
          <w:color w:val="000000"/>
          <w:lang w:eastAsia="zh-CN"/>
        </w:rPr>
        <w:t>咔嚓</w:t>
      </w:r>
      <w:r>
        <w:rPr>
          <w:color w:val="000000"/>
          <w:lang w:eastAsia="zh-CN"/>
        </w:rPr>
        <w:t>”</w:t>
      </w:r>
      <w:r>
        <w:rPr>
          <w:color w:val="000000"/>
          <w:lang w:eastAsia="zh-CN"/>
        </w:rPr>
        <w:t>的声音．</w:t>
      </w:r>
      <w:r>
        <w:rPr>
          <w:color w:val="000000"/>
          <w:lang w:eastAsia="zh-CN"/>
        </w:rPr>
        <w:t xml:space="preserve">  </w:t>
      </w:r>
    </w:p>
    <w:p w:rsidR="00F6572E">
      <w:pPr>
        <w:spacing w:after="0"/>
        <w:rPr>
          <w:lang w:eastAsia="zh-CN"/>
        </w:rPr>
      </w:pPr>
      <w:r>
        <w:rPr>
          <w:color w:val="0000FF"/>
          <w:lang w:eastAsia="zh-CN"/>
        </w:rPr>
        <w:t>【解析】</w:t>
      </w:r>
      <w:r>
        <w:rPr>
          <w:color w:val="000000"/>
          <w:lang w:eastAsia="zh-CN"/>
        </w:rPr>
        <w:t>【分析】要解答本题需掌握：变化的电流周围存在着电磁波．</w:t>
      </w:r>
    </w:p>
    <w:p w:rsidR="00F6572E">
      <w:pPr>
        <w:rPr>
          <w:lang w:eastAsia="zh-CN"/>
        </w:rPr>
      </w:pPr>
      <w:r>
        <w:rPr>
          <w:lang w:eastAsia="zh-CN"/>
        </w:rPr>
        <w:t>四、综合题</w:t>
      </w:r>
    </w:p>
    <w:p w:rsidR="00F6572E">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）电磁波；能</w:t>
      </w:r>
      <w:r>
        <w:rPr>
          <w:lang w:eastAsia="zh-CN"/>
        </w:rPr>
        <w:br/>
      </w:r>
      <w:r>
        <w:rPr>
          <w:color w:val="000000"/>
          <w:lang w:eastAsia="zh-CN"/>
        </w:rPr>
        <w:t>（</w:t>
      </w:r>
      <w:r>
        <w:rPr>
          <w:color w:val="000000"/>
          <w:lang w:eastAsia="zh-CN"/>
        </w:rPr>
        <w:t>2</w:t>
      </w:r>
      <w:r>
        <w:rPr>
          <w:color w:val="000000"/>
          <w:lang w:eastAsia="zh-CN"/>
        </w:rPr>
        <w:t>）不可再生；内</w:t>
      </w:r>
      <w:r>
        <w:rPr>
          <w:lang w:eastAsia="zh-CN"/>
        </w:rPr>
        <w:br/>
      </w:r>
      <w:r>
        <w:rPr>
          <w:color w:val="000000"/>
          <w:lang w:eastAsia="zh-CN"/>
        </w:rPr>
        <w:t>（</w:t>
      </w:r>
      <w:r>
        <w:rPr>
          <w:color w:val="000000"/>
          <w:lang w:eastAsia="zh-CN"/>
        </w:rPr>
        <w:t>3</w:t>
      </w:r>
      <w:r>
        <w:rPr>
          <w:color w:val="000000"/>
          <w:lang w:eastAsia="zh-CN"/>
        </w:rPr>
        <w:t>）</w:t>
      </w:r>
      <w:r>
        <w:rPr>
          <w:color w:val="000000"/>
          <w:lang w:eastAsia="zh-CN"/>
        </w:rPr>
        <w:t>6.75×10</w:t>
      </w:r>
      <w:r>
        <w:rPr>
          <w:color w:val="000000"/>
          <w:vertAlign w:val="superscript"/>
          <w:lang w:eastAsia="zh-CN"/>
        </w:rPr>
        <w:t>8</w:t>
      </w:r>
      <w:r>
        <w:rPr>
          <w:color w:val="000000"/>
          <w:lang w:eastAsia="zh-CN"/>
        </w:rPr>
        <w:t>　；</w:t>
      </w:r>
      <w:r>
        <w:rPr>
          <w:color w:val="000000"/>
          <w:lang w:eastAsia="zh-CN"/>
        </w:rPr>
        <w:t>3.33</w:t>
      </w:r>
      <w:r>
        <w:rPr>
          <w:color w:val="000000"/>
          <w:lang w:eastAsia="zh-CN"/>
        </w:rPr>
        <w:t>；</w:t>
      </w:r>
      <w:r>
        <w:rPr>
          <w:color w:val="000000"/>
          <w:lang w:eastAsia="zh-CN"/>
        </w:rPr>
        <w:t>4.8×10</w:t>
      </w:r>
      <w:r>
        <w:rPr>
          <w:color w:val="000000"/>
          <w:vertAlign w:val="superscript"/>
          <w:lang w:eastAsia="zh-CN"/>
        </w:rPr>
        <w:t>12</w:t>
      </w:r>
      <w:r>
        <w:rPr>
          <w:color w:val="000000"/>
          <w:lang w:eastAsia="zh-CN"/>
        </w:rPr>
        <w:t>；</w:t>
      </w:r>
      <w:r>
        <w:rPr>
          <w:color w:val="000000"/>
          <w:lang w:eastAsia="zh-CN"/>
        </w:rPr>
        <w:t>37.5%</w:t>
      </w:r>
      <w:r>
        <w:rPr>
          <w:lang w:eastAsia="zh-CN"/>
        </w:rPr>
        <w:br/>
      </w:r>
      <w:r>
        <w:rPr>
          <w:color w:val="000000"/>
          <w:lang w:eastAsia="zh-CN"/>
        </w:rPr>
        <w:t>（</w:t>
      </w:r>
      <w:r>
        <w:rPr>
          <w:color w:val="000000"/>
          <w:lang w:eastAsia="zh-CN"/>
        </w:rPr>
        <w:t>4</w:t>
      </w:r>
      <w:r>
        <w:rPr>
          <w:color w:val="000000"/>
          <w:lang w:eastAsia="zh-CN"/>
        </w:rPr>
        <w:t>）</w:t>
      </w:r>
      <w:r>
        <w:rPr>
          <w:color w:val="000000"/>
          <w:lang w:eastAsia="zh-CN"/>
        </w:rPr>
        <w:t>6×10</w:t>
      </w:r>
      <w:r>
        <w:rPr>
          <w:color w:val="000000"/>
          <w:vertAlign w:val="superscript"/>
          <w:lang w:eastAsia="zh-CN"/>
        </w:rPr>
        <w:t>4</w:t>
      </w:r>
      <w:r>
        <w:rPr>
          <w:color w:val="000000"/>
          <w:lang w:eastAsia="zh-CN"/>
        </w:rPr>
        <w:t>；</w:t>
      </w:r>
      <w:r>
        <w:rPr>
          <w:color w:val="000000"/>
          <w:lang w:eastAsia="zh-CN"/>
        </w:rPr>
        <w:t>小；逆风</w:t>
      </w:r>
      <w:r>
        <w:rPr>
          <w:color w:val="000000"/>
          <w:lang w:eastAsia="zh-CN"/>
        </w:rPr>
        <w:t xml:space="preserve">  </w:t>
      </w:r>
    </w:p>
    <w:p w:rsidR="00F6572E">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）航母上的雷达发现敌方的军事目标，是利用了电磁波，电磁波能在真空中传播；</w:t>
      </w:r>
      <w:r>
        <w:rPr>
          <w:lang w:eastAsia="zh-CN"/>
        </w:rPr>
        <w:br/>
      </w:r>
      <w:r>
        <w:rPr>
          <w:color w:val="000000"/>
          <w:lang w:eastAsia="zh-CN"/>
        </w:rPr>
        <w:t>故答案为：电磁波；能．</w:t>
      </w:r>
      <w:r>
        <w:rPr>
          <w:lang w:eastAsia="zh-CN"/>
        </w:rPr>
        <w:br/>
      </w:r>
      <w:r>
        <w:rPr>
          <w:color w:val="000000"/>
          <w:lang w:eastAsia="zh-CN"/>
        </w:rPr>
        <w:t>（</w:t>
      </w:r>
      <w:r>
        <w:rPr>
          <w:color w:val="000000"/>
          <w:lang w:eastAsia="zh-CN"/>
        </w:rPr>
        <w:t>2</w:t>
      </w:r>
      <w:r>
        <w:rPr>
          <w:color w:val="000000"/>
          <w:lang w:eastAsia="zh-CN"/>
        </w:rPr>
        <w:t>）重油不可能在短时间内得到补充，因此重油是不可再生能源，蒸汽轮机工作时将燃料燃烧获得的内能转化为机械能．</w:t>
      </w:r>
      <w:r>
        <w:rPr>
          <w:lang w:eastAsia="zh-CN"/>
        </w:rPr>
        <w:br/>
      </w:r>
      <w:r>
        <w:rPr>
          <w:color w:val="000000"/>
          <w:lang w:eastAsia="zh-CN"/>
        </w:rPr>
        <w:t>故答案为：不可再生；内．</w:t>
      </w:r>
      <w:r>
        <w:rPr>
          <w:lang w:eastAsia="zh-CN"/>
        </w:rPr>
        <w:br/>
      </w:r>
      <w:r>
        <w:rPr>
          <w:color w:val="000000"/>
          <w:lang w:eastAsia="zh-CN"/>
        </w:rPr>
        <w:t>（</w:t>
      </w:r>
      <w:r>
        <w:rPr>
          <w:color w:val="000000"/>
          <w:lang w:eastAsia="zh-CN"/>
        </w:rPr>
        <w:t>3</w:t>
      </w:r>
      <w:r>
        <w:rPr>
          <w:color w:val="000000"/>
          <w:lang w:eastAsia="zh-CN"/>
        </w:rPr>
        <w:t>）航母的满载排水量</w:t>
      </w:r>
      <w:r>
        <w:rPr>
          <w:color w:val="000000"/>
          <w:lang w:eastAsia="zh-CN"/>
        </w:rPr>
        <w:t>m=67500t</w:t>
      </w:r>
      <w:r>
        <w:rPr>
          <w:color w:val="000000"/>
          <w:lang w:eastAsia="zh-CN"/>
        </w:rPr>
        <w:t>，它所排开水所受的重力</w:t>
      </w:r>
      <w:r>
        <w:rPr>
          <w:color w:val="000000"/>
          <w:lang w:eastAsia="zh-CN"/>
        </w:rPr>
        <w:t>G=mg=67500×10</w:t>
      </w:r>
      <w:r>
        <w:rPr>
          <w:color w:val="000000"/>
          <w:vertAlign w:val="superscript"/>
          <w:lang w:eastAsia="zh-CN"/>
        </w:rPr>
        <w:t>3</w:t>
      </w:r>
      <w:r>
        <w:rPr>
          <w:color w:val="000000"/>
          <w:lang w:eastAsia="zh-CN"/>
        </w:rPr>
        <w:t>kg×10N/kg=6.75×10</w:t>
      </w:r>
      <w:r>
        <w:rPr>
          <w:color w:val="000000"/>
          <w:vertAlign w:val="superscript"/>
          <w:lang w:eastAsia="zh-CN"/>
        </w:rPr>
        <w:t>8</w:t>
      </w:r>
      <w:r>
        <w:rPr>
          <w:color w:val="000000"/>
          <w:lang w:eastAsia="zh-CN"/>
        </w:rPr>
        <w:t>N</w:t>
      </w:r>
      <w:r>
        <w:rPr>
          <w:color w:val="000000"/>
          <w:lang w:eastAsia="zh-CN"/>
        </w:rPr>
        <w:t>，</w:t>
      </w:r>
      <w:r>
        <w:rPr>
          <w:lang w:eastAsia="zh-CN"/>
        </w:rPr>
        <w:br/>
      </w:r>
      <w:r>
        <w:rPr>
          <w:color w:val="000000"/>
          <w:lang w:eastAsia="zh-CN"/>
        </w:rPr>
        <w:t>在竖直方向上航母受重力</w:t>
      </w:r>
      <w:r>
        <w:rPr>
          <w:color w:val="000000"/>
          <w:lang w:eastAsia="zh-CN"/>
        </w:rPr>
        <w:t>G</w:t>
      </w:r>
      <w:r>
        <w:rPr>
          <w:color w:val="000000"/>
          <w:lang w:eastAsia="zh-CN"/>
        </w:rPr>
        <w:t>与浮力</w:t>
      </w:r>
      <w:r>
        <w:rPr>
          <w:color w:val="000000"/>
          <w:lang w:eastAsia="zh-CN"/>
        </w:rPr>
        <w:t>F</w:t>
      </w:r>
      <w:r>
        <w:rPr>
          <w:color w:val="000000"/>
          <w:lang w:eastAsia="zh-CN"/>
        </w:rPr>
        <w:t>作用而处于平衡状态，由平衡条件得，航母所受浮力</w:t>
      </w:r>
      <w:r>
        <w:rPr>
          <w:color w:val="000000"/>
          <w:lang w:eastAsia="zh-CN"/>
        </w:rPr>
        <w:t>F=G=6.75×10</w:t>
      </w:r>
      <w:r>
        <w:rPr>
          <w:color w:val="000000"/>
          <w:vertAlign w:val="superscript"/>
          <w:lang w:eastAsia="zh-CN"/>
        </w:rPr>
        <w:t>8</w:t>
      </w:r>
      <w:r>
        <w:rPr>
          <w:color w:val="000000"/>
          <w:lang w:eastAsia="zh-CN"/>
        </w:rPr>
        <w:t>N</w:t>
      </w:r>
      <w:r>
        <w:rPr>
          <w:color w:val="000000"/>
          <w:lang w:eastAsia="zh-CN"/>
        </w:rPr>
        <w:t>，</w:t>
      </w:r>
      <w:r>
        <w:rPr>
          <w:lang w:eastAsia="zh-CN"/>
        </w:rPr>
        <w:br/>
      </w:r>
      <w:r>
        <w:rPr>
          <w:color w:val="000000"/>
          <w:lang w:eastAsia="zh-CN"/>
        </w:rPr>
        <w:t>航母的航行速度</w:t>
      </w:r>
      <w:r>
        <w:rPr>
          <w:color w:val="000000"/>
          <w:lang w:eastAsia="zh-CN"/>
        </w:rPr>
        <w:t>v=30</w:t>
      </w:r>
      <w:r>
        <w:rPr>
          <w:color w:val="000000"/>
          <w:lang w:eastAsia="zh-CN"/>
        </w:rPr>
        <w:t>节</w:t>
      </w:r>
      <w:r>
        <w:rPr>
          <w:color w:val="000000"/>
          <w:lang w:eastAsia="zh-CN"/>
        </w:rPr>
        <w:t>=30</w:t>
      </w:r>
      <w:r>
        <w:rPr>
          <w:color w:val="000000"/>
          <w:lang w:eastAsia="zh-CN"/>
        </w:rPr>
        <w:t>海里</w:t>
      </w:r>
      <w:r>
        <w:rPr>
          <w:color w:val="000000"/>
          <w:lang w:eastAsia="zh-CN"/>
        </w:rPr>
        <w:t>/</w:t>
      </w:r>
      <w:r>
        <w:rPr>
          <w:color w:val="000000"/>
          <w:lang w:eastAsia="zh-CN"/>
        </w:rPr>
        <w:t>小时，航母的航行时间</w:t>
      </w:r>
      <w:r>
        <w:rPr>
          <w:color w:val="000000"/>
          <w:lang w:eastAsia="zh-CN"/>
        </w:rPr>
        <w:t>t=</w:t>
      </w:r>
      <w:r>
        <w:rPr>
          <w:noProof/>
          <w:lang w:eastAsia="zh-CN"/>
        </w:rPr>
        <w:pict>
          <v:shape id="图片 29" o:spid="_x0000_i1054" type="#_x0000_t75" style="height:15pt;mso-wrap-style:square;visibility:visible;width:9.75pt">
            <v:imagedata r:id="rId16" o:title=""/>
          </v:shape>
        </w:pict>
      </w:r>
      <w:r>
        <w:rPr>
          <w:color w:val="000000"/>
          <w:lang w:eastAsia="zh-CN"/>
        </w:rPr>
        <w:t>=</w:t>
      </w:r>
      <w:r>
        <w:rPr>
          <w:noProof/>
          <w:lang w:eastAsia="zh-CN"/>
        </w:rPr>
        <w:pict>
          <v:shape id="图片 30" o:spid="_x0000_i1055" type="#_x0000_t75" style="height:21pt;mso-wrap-style:square;visibility:visible;width:15.75pt">
            <v:imagedata r:id="rId17" o:title=""/>
          </v:shape>
        </w:pict>
      </w:r>
      <w:r>
        <w:rPr>
          <w:color w:val="000000"/>
          <w:lang w:eastAsia="zh-CN"/>
        </w:rPr>
        <w:t>h≈3.33</w:t>
      </w:r>
      <w:r>
        <w:rPr>
          <w:color w:val="000000"/>
          <w:lang w:eastAsia="zh-CN"/>
        </w:rPr>
        <w:t>小时；</w:t>
      </w:r>
      <w:r>
        <w:rPr>
          <w:lang w:eastAsia="zh-CN"/>
        </w:rPr>
        <w:br/>
      </w:r>
      <w:r>
        <w:rPr>
          <w:color w:val="000000"/>
          <w:lang w:eastAsia="zh-CN"/>
        </w:rPr>
        <w:t>完全燃烧</w:t>
      </w:r>
      <w:r>
        <w:rPr>
          <w:color w:val="000000"/>
          <w:lang w:eastAsia="zh-CN"/>
        </w:rPr>
        <w:t>120t</w:t>
      </w:r>
      <w:r>
        <w:rPr>
          <w:color w:val="000000"/>
          <w:lang w:eastAsia="zh-CN"/>
        </w:rPr>
        <w:t>重油产生的热量</w:t>
      </w:r>
      <w:r>
        <w:rPr>
          <w:color w:val="000000"/>
          <w:lang w:eastAsia="zh-CN"/>
        </w:rPr>
        <w:t>Q=mq=120×10</w:t>
      </w:r>
      <w:r>
        <w:rPr>
          <w:color w:val="000000"/>
          <w:vertAlign w:val="superscript"/>
          <w:lang w:eastAsia="zh-CN"/>
        </w:rPr>
        <w:t>3</w:t>
      </w:r>
      <w:r>
        <w:rPr>
          <w:color w:val="000000"/>
          <w:lang w:eastAsia="zh-CN"/>
        </w:rPr>
        <w:t>kg×4×10</w:t>
      </w:r>
      <w:r>
        <w:rPr>
          <w:color w:val="000000"/>
          <w:vertAlign w:val="superscript"/>
          <w:lang w:eastAsia="zh-CN"/>
        </w:rPr>
        <w:t>7</w:t>
      </w:r>
      <w:r>
        <w:rPr>
          <w:color w:val="000000"/>
          <w:lang w:eastAsia="zh-CN"/>
        </w:rPr>
        <w:t>J/kg=4.8×10</w:t>
      </w:r>
      <w:r>
        <w:rPr>
          <w:color w:val="000000"/>
          <w:vertAlign w:val="superscript"/>
          <w:lang w:eastAsia="zh-CN"/>
        </w:rPr>
        <w:t>12</w:t>
      </w:r>
      <w:r>
        <w:rPr>
          <w:color w:val="000000"/>
          <w:lang w:eastAsia="zh-CN"/>
        </w:rPr>
        <w:t>J</w:t>
      </w:r>
      <w:r>
        <w:rPr>
          <w:color w:val="000000"/>
          <w:lang w:eastAsia="zh-CN"/>
        </w:rPr>
        <w:t>，</w:t>
      </w:r>
      <w:r>
        <w:rPr>
          <w:lang w:eastAsia="zh-CN"/>
        </w:rPr>
        <w:br/>
      </w:r>
      <w:r>
        <w:rPr>
          <w:color w:val="000000"/>
          <w:lang w:eastAsia="zh-CN"/>
        </w:rPr>
        <w:t>蒸汽机做功</w:t>
      </w:r>
      <w:r>
        <w:rPr>
          <w:color w:val="000000"/>
          <w:lang w:eastAsia="zh-CN"/>
        </w:rPr>
        <w:t>W=Pt=1.5×10</w:t>
      </w:r>
      <w:r>
        <w:rPr>
          <w:color w:val="000000"/>
          <w:vertAlign w:val="superscript"/>
          <w:lang w:eastAsia="zh-CN"/>
        </w:rPr>
        <w:t>8</w:t>
      </w:r>
      <w:r>
        <w:rPr>
          <w:color w:val="000000"/>
          <w:lang w:eastAsia="zh-CN"/>
        </w:rPr>
        <w:t>W×</w:t>
      </w:r>
      <w:r>
        <w:rPr>
          <w:noProof/>
          <w:lang w:eastAsia="zh-CN"/>
        </w:rPr>
        <w:pict>
          <v:shape id="图片 31" o:spid="_x0000_i1056" type="#_x0000_t75" style="height:21pt;mso-wrap-style:square;visibility:visible;width:15.75pt">
            <v:imagedata r:id="rId17" o:title=""/>
          </v:shape>
        </w:pict>
      </w:r>
      <w:r>
        <w:rPr>
          <w:color w:val="000000"/>
          <w:lang w:eastAsia="zh-CN"/>
        </w:rPr>
        <w:t>×3600s=1.8×10</w:t>
      </w:r>
      <w:r>
        <w:rPr>
          <w:color w:val="000000"/>
          <w:vertAlign w:val="superscript"/>
          <w:lang w:eastAsia="zh-CN"/>
        </w:rPr>
        <w:t>12</w:t>
      </w:r>
      <w:r>
        <w:rPr>
          <w:color w:val="000000"/>
          <w:lang w:eastAsia="zh-CN"/>
        </w:rPr>
        <w:t>J</w:t>
      </w:r>
      <w:r>
        <w:rPr>
          <w:color w:val="000000"/>
          <w:lang w:eastAsia="zh-CN"/>
        </w:rPr>
        <w:t>，</w:t>
      </w:r>
      <w:r>
        <w:rPr>
          <w:lang w:eastAsia="zh-CN"/>
        </w:rPr>
        <w:br/>
      </w:r>
      <w:r>
        <w:rPr>
          <w:color w:val="000000"/>
          <w:lang w:eastAsia="zh-CN"/>
        </w:rPr>
        <w:t>4</w:t>
      </w:r>
      <w:r>
        <w:rPr>
          <w:color w:val="000000"/>
          <w:lang w:eastAsia="zh-CN"/>
        </w:rPr>
        <w:t>台蒸汽轮机的效率约</w:t>
      </w:r>
      <w:r>
        <w:rPr>
          <w:color w:val="000000"/>
        </w:rPr>
        <w:t>η</w:t>
      </w:r>
      <w:r>
        <w:rPr>
          <w:color w:val="000000"/>
          <w:lang w:eastAsia="zh-CN"/>
        </w:rPr>
        <w:t>=</w:t>
      </w:r>
      <w:r>
        <w:rPr>
          <w:noProof/>
          <w:lang w:eastAsia="zh-CN"/>
        </w:rPr>
        <w:pict>
          <v:shape id="图片 32" o:spid="_x0000_i1057" type="#_x0000_t75" style="height:23.25pt;mso-wrap-style:square;visibility:visible;width:15pt">
            <v:imagedata r:id="rId18" o:title=""/>
          </v:shape>
        </w:pict>
      </w:r>
      <w:r>
        <w:rPr>
          <w:color w:val="000000"/>
          <w:lang w:eastAsia="zh-CN"/>
        </w:rPr>
        <w:t>×100%=</w:t>
      </w:r>
      <w:r>
        <w:rPr>
          <w:noProof/>
          <w:lang w:eastAsia="zh-CN"/>
        </w:rPr>
        <w:pict>
          <v:shape id="图片 33" o:spid="_x0000_i1058" type="#_x0000_t75" style="height:27pt;mso-wrap-style:square;visibility:visible;width:50.25pt">
            <v:imagedata r:id="rId19" o:title=""/>
          </v:shape>
        </w:pict>
      </w:r>
      <w:r>
        <w:rPr>
          <w:color w:val="000000"/>
          <w:lang w:eastAsia="zh-CN"/>
        </w:rPr>
        <w:t>×100%=37.5%</w:t>
      </w:r>
      <w:r>
        <w:rPr>
          <w:color w:val="000000"/>
          <w:lang w:eastAsia="zh-CN"/>
        </w:rPr>
        <w:t>．</w:t>
      </w:r>
      <w:r>
        <w:rPr>
          <w:lang w:eastAsia="zh-CN"/>
        </w:rPr>
        <w:br/>
      </w:r>
      <w:r>
        <w:rPr>
          <w:color w:val="000000"/>
          <w:lang w:eastAsia="zh-CN"/>
        </w:rPr>
        <w:t>故答案为：</w:t>
      </w:r>
      <w:r>
        <w:rPr>
          <w:color w:val="000000"/>
          <w:lang w:eastAsia="zh-CN"/>
        </w:rPr>
        <w:t>6.75×10</w:t>
      </w:r>
      <w:r>
        <w:rPr>
          <w:color w:val="000000"/>
          <w:vertAlign w:val="superscript"/>
          <w:lang w:eastAsia="zh-CN"/>
        </w:rPr>
        <w:t>8</w:t>
      </w:r>
      <w:r>
        <w:rPr>
          <w:color w:val="000000"/>
          <w:lang w:eastAsia="zh-CN"/>
        </w:rPr>
        <w:t>；</w:t>
      </w:r>
      <w:r>
        <w:rPr>
          <w:color w:val="000000"/>
          <w:lang w:eastAsia="zh-CN"/>
        </w:rPr>
        <w:t>3.33</w:t>
      </w:r>
      <w:r>
        <w:rPr>
          <w:color w:val="000000"/>
          <w:lang w:eastAsia="zh-CN"/>
        </w:rPr>
        <w:t>；</w:t>
      </w:r>
      <w:r>
        <w:rPr>
          <w:color w:val="000000"/>
          <w:lang w:eastAsia="zh-CN"/>
        </w:rPr>
        <w:t>4.8×10</w:t>
      </w:r>
      <w:r>
        <w:rPr>
          <w:color w:val="000000"/>
          <w:vertAlign w:val="superscript"/>
          <w:lang w:eastAsia="zh-CN"/>
        </w:rPr>
        <w:t>12</w:t>
      </w:r>
      <w:r>
        <w:rPr>
          <w:color w:val="000000"/>
          <w:lang w:eastAsia="zh-CN"/>
        </w:rPr>
        <w:t>；</w:t>
      </w:r>
      <w:r>
        <w:rPr>
          <w:color w:val="000000"/>
          <w:lang w:eastAsia="zh-CN"/>
        </w:rPr>
        <w:t>37.5%</w:t>
      </w:r>
      <w:r>
        <w:rPr>
          <w:color w:val="000000"/>
          <w:lang w:eastAsia="zh-CN"/>
        </w:rPr>
        <w:t>．</w:t>
      </w:r>
      <w:r>
        <w:rPr>
          <w:lang w:eastAsia="zh-CN"/>
        </w:rPr>
        <w:br/>
      </w:r>
      <w:r>
        <w:rPr>
          <w:color w:val="000000"/>
          <w:lang w:eastAsia="zh-CN"/>
        </w:rPr>
        <w:t>（</w:t>
      </w:r>
      <w:r>
        <w:rPr>
          <w:color w:val="000000"/>
          <w:lang w:eastAsia="zh-CN"/>
        </w:rPr>
        <w:t>4</w:t>
      </w:r>
      <w:r>
        <w:rPr>
          <w:color w:val="000000"/>
          <w:lang w:eastAsia="zh-CN"/>
        </w:rPr>
        <w:t>）由图甲可知，飞机匀速运动的速度</w:t>
      </w:r>
      <w:r>
        <w:rPr>
          <w:color w:val="000000"/>
          <w:lang w:eastAsia="zh-CN"/>
        </w:rPr>
        <w:t>v=100m/s</w:t>
      </w:r>
      <w:r>
        <w:rPr>
          <w:color w:val="000000"/>
          <w:lang w:eastAsia="zh-CN"/>
        </w:rPr>
        <w:t>，</w:t>
      </w:r>
      <w:r>
        <w:rPr>
          <w:lang w:eastAsia="zh-CN"/>
        </w:rPr>
        <w:br/>
      </w:r>
      <w:r>
        <w:rPr>
          <w:color w:val="000000"/>
          <w:lang w:eastAsia="zh-CN"/>
        </w:rPr>
        <w:t>飞机的牵引力</w:t>
      </w:r>
      <w:r>
        <w:rPr>
          <w:color w:val="000000"/>
          <w:lang w:eastAsia="zh-CN"/>
        </w:rPr>
        <w:t>F=</w:t>
      </w:r>
      <w:r>
        <w:rPr>
          <w:noProof/>
          <w:lang w:eastAsia="zh-CN"/>
        </w:rPr>
        <w:pict>
          <v:shape id="图片 34" o:spid="_x0000_i1059" type="#_x0000_t75" style="height:18pt;mso-wrap-style:square;visibility:visible;width:11.25pt">
            <v:imagedata r:id="rId20" o:title=""/>
          </v:shape>
        </w:pict>
      </w:r>
      <w:r>
        <w:rPr>
          <w:color w:val="000000"/>
          <w:lang w:eastAsia="zh-CN"/>
        </w:rPr>
        <w:t>=</w:t>
      </w:r>
      <w:r>
        <w:rPr>
          <w:noProof/>
          <w:lang w:eastAsia="zh-CN"/>
        </w:rPr>
        <w:pict>
          <v:shape id="图片 35" o:spid="_x0000_i1060" type="#_x0000_t75" style="height:24pt;mso-wrap-style:square;visibility:visible;width:40.5pt">
            <v:imagedata r:id="rId21" o:title=""/>
          </v:shape>
        </w:pict>
      </w:r>
      <w:r>
        <w:rPr>
          <w:color w:val="000000"/>
          <w:lang w:eastAsia="zh-CN"/>
        </w:rPr>
        <w:t>=6×10</w:t>
      </w:r>
      <w:r>
        <w:rPr>
          <w:color w:val="000000"/>
          <w:vertAlign w:val="superscript"/>
          <w:lang w:eastAsia="zh-CN"/>
        </w:rPr>
        <w:t>4</w:t>
      </w:r>
      <w:r>
        <w:rPr>
          <w:color w:val="000000"/>
          <w:lang w:eastAsia="zh-CN"/>
        </w:rPr>
        <w:t>N</w:t>
      </w:r>
      <w:r>
        <w:rPr>
          <w:color w:val="000000"/>
          <w:lang w:eastAsia="zh-CN"/>
        </w:rPr>
        <w:t>，</w:t>
      </w:r>
      <w:r>
        <w:rPr>
          <w:lang w:eastAsia="zh-CN"/>
        </w:rPr>
        <w:br/>
      </w:r>
      <w:r>
        <w:rPr>
          <w:color w:val="000000"/>
          <w:lang w:eastAsia="zh-CN"/>
        </w:rPr>
        <w:t>飞机匀速运动时处</w:t>
      </w:r>
      <w:r>
        <w:rPr>
          <w:color w:val="000000"/>
          <w:lang w:eastAsia="zh-CN"/>
        </w:rPr>
        <w:t>于平衡状态，由平衡条件得：</w:t>
      </w:r>
      <w:r>
        <w:rPr>
          <w:lang w:eastAsia="zh-CN"/>
        </w:rPr>
        <w:br/>
      </w:r>
      <w:r>
        <w:rPr>
          <w:color w:val="000000"/>
          <w:lang w:eastAsia="zh-CN"/>
        </w:rPr>
        <w:t>飞机受到的阻力</w:t>
      </w:r>
      <w:r>
        <w:rPr>
          <w:color w:val="000000"/>
          <w:lang w:eastAsia="zh-CN"/>
        </w:rPr>
        <w:t>f=F=6×10</w:t>
      </w:r>
      <w:r>
        <w:rPr>
          <w:color w:val="000000"/>
          <w:vertAlign w:val="superscript"/>
          <w:lang w:eastAsia="zh-CN"/>
        </w:rPr>
        <w:t>4</w:t>
      </w:r>
      <w:r>
        <w:rPr>
          <w:color w:val="000000"/>
          <w:lang w:eastAsia="zh-CN"/>
        </w:rPr>
        <w:t>N</w:t>
      </w:r>
      <w:r>
        <w:rPr>
          <w:color w:val="000000"/>
          <w:lang w:eastAsia="zh-CN"/>
        </w:rPr>
        <w:t>；</w:t>
      </w:r>
      <w:r>
        <w:rPr>
          <w:lang w:eastAsia="zh-CN"/>
        </w:rPr>
        <w:br/>
      </w:r>
      <w:r>
        <w:rPr>
          <w:color w:val="000000"/>
          <w:lang w:eastAsia="zh-CN"/>
        </w:rPr>
        <w:t>舰载机机翼的横截面形状，利用了在气体中流速越大的地方压强越小的原理；</w:t>
      </w:r>
      <w:r>
        <w:rPr>
          <w:lang w:eastAsia="zh-CN"/>
        </w:rPr>
        <w:br/>
      </w:r>
      <w:r>
        <w:rPr>
          <w:color w:val="000000"/>
          <w:lang w:eastAsia="zh-CN"/>
        </w:rPr>
        <w:t>飞机逆风起飞时飞机的速度不需要加速到很大，</w:t>
      </w:r>
      <w:r>
        <w:rPr>
          <w:lang w:eastAsia="zh-CN"/>
        </w:rPr>
        <w:br/>
      </w:r>
      <w:r>
        <w:rPr>
          <w:color w:val="000000"/>
          <w:lang w:eastAsia="zh-CN"/>
        </w:rPr>
        <w:t>飞机就可相对空气有一个较大的相对速度，从而获得足够的升力．</w:t>
      </w:r>
      <w:r>
        <w:rPr>
          <w:lang w:eastAsia="zh-CN"/>
        </w:rPr>
        <w:br/>
      </w:r>
      <w:r>
        <w:rPr>
          <w:color w:val="000000"/>
          <w:lang w:eastAsia="zh-CN"/>
        </w:rPr>
        <w:t>故答案为：</w:t>
      </w:r>
      <w:r>
        <w:rPr>
          <w:color w:val="000000"/>
          <w:lang w:eastAsia="zh-CN"/>
        </w:rPr>
        <w:t>6×10</w:t>
      </w:r>
      <w:r>
        <w:rPr>
          <w:color w:val="000000"/>
          <w:vertAlign w:val="superscript"/>
          <w:lang w:eastAsia="zh-CN"/>
        </w:rPr>
        <w:t>4</w:t>
      </w:r>
      <w:r>
        <w:rPr>
          <w:color w:val="000000"/>
          <w:lang w:eastAsia="zh-CN"/>
        </w:rPr>
        <w:t>；小；逆风．</w:t>
      </w:r>
      <w:r>
        <w:rPr>
          <w:lang w:eastAsia="zh-CN"/>
        </w:rPr>
        <w:br/>
      </w:r>
      <w:r>
        <w:rPr>
          <w:color w:val="000000"/>
          <w:lang w:eastAsia="zh-CN"/>
        </w:rPr>
        <w:t>【分析】（</w:t>
      </w:r>
      <w:r>
        <w:rPr>
          <w:color w:val="000000"/>
          <w:lang w:eastAsia="zh-CN"/>
        </w:rPr>
        <w:t>1</w:t>
      </w:r>
      <w:r>
        <w:rPr>
          <w:color w:val="000000"/>
          <w:lang w:eastAsia="zh-CN"/>
        </w:rPr>
        <w:t>）当雷达发射的电磁波被目标反射后，被雷达接收，从而判断目标的位置与形状的，电磁波可以在真空中传播；</w:t>
      </w:r>
      <w:r>
        <w:rPr>
          <w:lang w:eastAsia="zh-CN"/>
        </w:rPr>
        <w:br/>
      </w:r>
      <w:r>
        <w:rPr>
          <w:color w:val="000000"/>
          <w:lang w:eastAsia="zh-CN"/>
        </w:rPr>
        <w:t>（</w:t>
      </w:r>
      <w:r>
        <w:rPr>
          <w:color w:val="000000"/>
          <w:lang w:eastAsia="zh-CN"/>
        </w:rPr>
        <w:t>2</w:t>
      </w:r>
      <w:r>
        <w:rPr>
          <w:color w:val="000000"/>
          <w:lang w:eastAsia="zh-CN"/>
        </w:rPr>
        <w:t>）能够源源不断的从自然界得到的能源叫可再生能源；短期内不能从自然界得到补充的能源叫不可再生能源；</w:t>
      </w:r>
      <w:r>
        <w:rPr>
          <w:lang w:eastAsia="zh-CN"/>
        </w:rPr>
        <w:br/>
      </w:r>
      <w:r>
        <w:rPr>
          <w:color w:val="000000"/>
          <w:lang w:eastAsia="zh-CN"/>
        </w:rPr>
        <w:t>可以叫一次能源，不能从自</w:t>
      </w:r>
      <w:r>
        <w:rPr>
          <w:color w:val="000000"/>
          <w:lang w:eastAsia="zh-CN"/>
        </w:rPr>
        <w:t>然界直接获取，必须通过一次能源的消耗才能得到的能源叫二次能源；</w:t>
      </w:r>
      <w:r>
        <w:rPr>
          <w:lang w:eastAsia="zh-CN"/>
        </w:rPr>
        <w:br/>
      </w:r>
      <w:r>
        <w:rPr>
          <w:color w:val="000000"/>
          <w:lang w:eastAsia="zh-CN"/>
        </w:rPr>
        <w:t>蒸汽轮机工作时将燃料燃烧获得的内能转化为机械能．</w:t>
      </w:r>
      <w:r>
        <w:rPr>
          <w:lang w:eastAsia="zh-CN"/>
        </w:rPr>
        <w:br/>
      </w:r>
      <w:r>
        <w:rPr>
          <w:color w:val="000000"/>
          <w:lang w:eastAsia="zh-CN"/>
        </w:rPr>
        <w:t>（</w:t>
      </w:r>
      <w:r>
        <w:rPr>
          <w:color w:val="000000"/>
          <w:lang w:eastAsia="zh-CN"/>
        </w:rPr>
        <w:t>3</w:t>
      </w:r>
      <w:r>
        <w:rPr>
          <w:color w:val="000000"/>
          <w:lang w:eastAsia="zh-CN"/>
        </w:rPr>
        <w:t>）航母受到的浮力等于它排开水所受的重力，先求出航母所排开水的重力，然后求出它受到的浮力；</w:t>
      </w:r>
      <w:r>
        <w:rPr>
          <w:lang w:eastAsia="zh-CN"/>
        </w:rPr>
        <w:br/>
      </w:r>
      <w:r>
        <w:rPr>
          <w:color w:val="000000"/>
          <w:lang w:eastAsia="zh-CN"/>
        </w:rPr>
        <w:t>已知路程与航母的航速，由速度公式的变形公式</w:t>
      </w:r>
      <w:r>
        <w:rPr>
          <w:color w:val="000000"/>
          <w:lang w:eastAsia="zh-CN"/>
        </w:rPr>
        <w:t>t=</w:t>
      </w:r>
      <w:r>
        <w:rPr>
          <w:noProof/>
          <w:lang w:eastAsia="zh-CN"/>
        </w:rPr>
        <w:pict>
          <v:shape id="图片 36" o:spid="_x0000_i1061" type="#_x0000_t75" style="height:15pt;mso-wrap-style:square;visibility:visible;width:9.75pt">
            <v:imagedata r:id="rId16" o:title=""/>
          </v:shape>
        </w:pict>
      </w:r>
      <w:r>
        <w:rPr>
          <w:color w:val="000000"/>
          <w:lang w:eastAsia="zh-CN"/>
        </w:rPr>
        <w:t>可以求出航行时间；已知重油的质量与重油的燃烧值，</w:t>
      </w:r>
      <w:r>
        <w:rPr>
          <w:lang w:eastAsia="zh-CN"/>
        </w:rPr>
        <w:br/>
      </w:r>
      <w:r>
        <w:rPr>
          <w:color w:val="000000"/>
          <w:lang w:eastAsia="zh-CN"/>
        </w:rPr>
        <w:t>可以求出重油完全燃烧释放的能量，求出航母做的功，然后由效率公式求出蒸汽机的效率．</w:t>
      </w:r>
      <w:r>
        <w:rPr>
          <w:lang w:eastAsia="zh-CN"/>
        </w:rPr>
        <w:br/>
      </w:r>
      <w:r>
        <w:rPr>
          <w:color w:val="000000"/>
          <w:lang w:eastAsia="zh-CN"/>
        </w:rPr>
        <w:t>（</w:t>
      </w:r>
      <w:r>
        <w:rPr>
          <w:color w:val="000000"/>
          <w:lang w:eastAsia="zh-CN"/>
        </w:rPr>
        <w:t>4</w:t>
      </w:r>
      <w:r>
        <w:rPr>
          <w:color w:val="000000"/>
          <w:lang w:eastAsia="zh-CN"/>
        </w:rPr>
        <w:t>）由功率</w:t>
      </w:r>
      <w:r>
        <w:rPr>
          <w:color w:val="000000"/>
          <w:lang w:eastAsia="zh-CN"/>
        </w:rPr>
        <w:t>P=Fv</w:t>
      </w:r>
      <w:r>
        <w:rPr>
          <w:color w:val="000000"/>
          <w:lang w:eastAsia="zh-CN"/>
        </w:rPr>
        <w:t>的变形公式</w:t>
      </w:r>
      <w:r>
        <w:rPr>
          <w:color w:val="000000"/>
          <w:lang w:eastAsia="zh-CN"/>
        </w:rPr>
        <w:t>F=</w:t>
      </w:r>
      <w:r>
        <w:rPr>
          <w:noProof/>
          <w:lang w:eastAsia="zh-CN"/>
        </w:rPr>
        <w:pict>
          <v:shape id="图片 37" o:spid="_x0000_i1062" type="#_x0000_t75" style="height:18pt;mso-wrap-style:square;visibility:visible;width:11.25pt">
            <v:imagedata r:id="rId20" o:title=""/>
          </v:shape>
        </w:pict>
      </w:r>
      <w:r>
        <w:rPr>
          <w:color w:val="000000"/>
          <w:lang w:eastAsia="zh-CN"/>
        </w:rPr>
        <w:t>可以求出飞机的牵引力，然后由平衡条件求出飞机受到的阻力；</w:t>
      </w:r>
      <w:r>
        <w:rPr>
          <w:lang w:eastAsia="zh-CN"/>
        </w:rPr>
        <w:br/>
      </w:r>
      <w:r>
        <w:rPr>
          <w:color w:val="000000"/>
          <w:lang w:eastAsia="zh-CN"/>
        </w:rPr>
        <w:t>流体流速越大，流体压强越小．</w:t>
      </w:r>
    </w:p>
    <w:p w:rsidR="00F6572E">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）电磁波</w:t>
      </w:r>
      <w:r>
        <w:rPr>
          <w:lang w:eastAsia="zh-CN"/>
        </w:rPr>
        <w:br/>
      </w:r>
      <w:r>
        <w:rPr>
          <w:color w:val="000000"/>
          <w:lang w:eastAsia="zh-CN"/>
        </w:rPr>
        <w:t>（</w:t>
      </w:r>
      <w:r>
        <w:rPr>
          <w:color w:val="000000"/>
          <w:lang w:eastAsia="zh-CN"/>
        </w:rPr>
        <w:t>2</w:t>
      </w:r>
      <w:r>
        <w:rPr>
          <w:color w:val="000000"/>
          <w:lang w:eastAsia="zh-CN"/>
        </w:rPr>
        <w:t>）声音不能在真空中传播</w:t>
      </w:r>
      <w:r>
        <w:rPr>
          <w:lang w:eastAsia="zh-CN"/>
        </w:rPr>
        <w:br/>
      </w:r>
      <w:r>
        <w:rPr>
          <w:color w:val="000000"/>
          <w:lang w:eastAsia="zh-CN"/>
        </w:rPr>
        <w:t>（</w:t>
      </w:r>
      <w:r>
        <w:rPr>
          <w:color w:val="000000"/>
          <w:lang w:eastAsia="zh-CN"/>
        </w:rPr>
        <w:t>3</w:t>
      </w:r>
      <w:r>
        <w:rPr>
          <w:color w:val="000000"/>
          <w:lang w:eastAsia="zh-CN"/>
        </w:rPr>
        <w:t>）电梯对电磁波有屏蔽作用；将手机设置到铃响状态后放入密闭的金属容器内，试用另一手机呼叫金属容器内的手机，如果听不到金属容器内的手机声响，就说明金属容器对电磁波有屏蔽作用</w:t>
      </w:r>
      <w:r>
        <w:rPr>
          <w:color w:val="000000"/>
          <w:lang w:eastAsia="zh-CN"/>
        </w:rPr>
        <w:t xml:space="preserve">  </w:t>
      </w:r>
    </w:p>
    <w:p w:rsidR="00F6572E">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）收音机的周围存在电磁波，当电磁波被收音机接收时，会产生</w:t>
      </w:r>
      <w:r>
        <w:rPr>
          <w:color w:val="000000"/>
          <w:lang w:eastAsia="zh-CN"/>
        </w:rPr>
        <w:t>“</w:t>
      </w:r>
      <w:r>
        <w:rPr>
          <w:color w:val="000000"/>
          <w:lang w:eastAsia="zh-CN"/>
        </w:rPr>
        <w:t>咔咔</w:t>
      </w:r>
      <w:r>
        <w:rPr>
          <w:color w:val="000000"/>
          <w:lang w:eastAsia="zh-CN"/>
        </w:rPr>
        <w:t>”</w:t>
      </w:r>
      <w:r>
        <w:rPr>
          <w:color w:val="000000"/>
          <w:lang w:eastAsia="zh-CN"/>
        </w:rPr>
        <w:t>声；（</w:t>
      </w:r>
      <w:r>
        <w:rPr>
          <w:color w:val="000000"/>
          <w:lang w:eastAsia="zh-CN"/>
        </w:rPr>
        <w:t>2</w:t>
      </w:r>
      <w:r>
        <w:rPr>
          <w:color w:val="000000"/>
          <w:lang w:eastAsia="zh-CN"/>
        </w:rPr>
        <w:t>）声音的传播需要介质，声音不能再真空中传播，收音机放在真空玻璃罩中时听不到</w:t>
      </w:r>
      <w:r>
        <w:rPr>
          <w:color w:val="000000"/>
          <w:lang w:eastAsia="zh-CN"/>
        </w:rPr>
        <w:t>“</w:t>
      </w:r>
      <w:r>
        <w:rPr>
          <w:color w:val="000000"/>
          <w:lang w:eastAsia="zh-CN"/>
        </w:rPr>
        <w:t>咔咔</w:t>
      </w:r>
      <w:r>
        <w:rPr>
          <w:color w:val="000000"/>
          <w:lang w:eastAsia="zh-CN"/>
        </w:rPr>
        <w:t>”</w:t>
      </w:r>
      <w:r>
        <w:rPr>
          <w:color w:val="000000"/>
          <w:lang w:eastAsia="zh-CN"/>
        </w:rPr>
        <w:t>声；（</w:t>
      </w:r>
      <w:r>
        <w:rPr>
          <w:color w:val="000000"/>
          <w:lang w:eastAsia="zh-CN"/>
        </w:rPr>
        <w:t>3</w:t>
      </w:r>
      <w:r>
        <w:rPr>
          <w:color w:val="000000"/>
          <w:lang w:eastAsia="zh-CN"/>
        </w:rPr>
        <w:t>）电梯是金属制成的，在电梯中收不到手机信号，是因为金属对电磁波有屏蔽作用；将手机设置到响铃状</w:t>
      </w:r>
      <w:r>
        <w:rPr>
          <w:color w:val="000000"/>
          <w:lang w:eastAsia="zh-CN"/>
        </w:rPr>
        <w:t>态后放入密闭的金属容器内，试用另一手机呼叫金属容器内的手机，如果听不到金属容器内的手机声响，就说明金属容器对电磁波有屏蔽作用．</w:t>
      </w:r>
      <w:r>
        <w:rPr>
          <w:color w:val="000000"/>
          <w:lang w:eastAsia="zh-CN"/>
        </w:rPr>
        <w:t xml:space="preserve">  </w:t>
      </w:r>
      <w:r>
        <w:rPr>
          <w:color w:val="000000"/>
          <w:lang w:eastAsia="zh-CN"/>
        </w:rPr>
        <w:t>故答案为：（</w:t>
      </w:r>
      <w:r>
        <w:rPr>
          <w:color w:val="000000"/>
          <w:lang w:eastAsia="zh-CN"/>
        </w:rPr>
        <w:t>1</w:t>
      </w:r>
      <w:r>
        <w:rPr>
          <w:color w:val="000000"/>
          <w:lang w:eastAsia="zh-CN"/>
        </w:rPr>
        <w:t>）电磁波；（</w:t>
      </w:r>
      <w:r>
        <w:rPr>
          <w:color w:val="000000"/>
          <w:lang w:eastAsia="zh-CN"/>
        </w:rPr>
        <w:t>2</w:t>
      </w:r>
      <w:r>
        <w:rPr>
          <w:color w:val="000000"/>
          <w:lang w:eastAsia="zh-CN"/>
        </w:rPr>
        <w:t>）声音不能在真空中传播；（</w:t>
      </w:r>
      <w:r>
        <w:rPr>
          <w:color w:val="000000"/>
          <w:lang w:eastAsia="zh-CN"/>
        </w:rPr>
        <w:t>3</w:t>
      </w:r>
      <w:r>
        <w:rPr>
          <w:color w:val="000000"/>
          <w:lang w:eastAsia="zh-CN"/>
        </w:rPr>
        <w:t>）电梯对电磁波有屏蔽作用；将手机设置到铃响状态后放入密闭的金属容器内，试用另一手机呼叫金属容器内的手机，如果听不到金属容器内的手机声响，就说明金属容器对电磁波有屏蔽作用．</w:t>
      </w:r>
      <w:r>
        <w:rPr>
          <w:lang w:eastAsia="zh-CN"/>
        </w:rPr>
        <w:br/>
      </w:r>
      <w:r>
        <w:rPr>
          <w:color w:val="000000"/>
          <w:lang w:eastAsia="zh-CN"/>
        </w:rPr>
        <w:t>【分析】（</w:t>
      </w:r>
      <w:r>
        <w:rPr>
          <w:color w:val="000000"/>
          <w:lang w:eastAsia="zh-CN"/>
        </w:rPr>
        <w:t>1</w:t>
      </w:r>
      <w:r>
        <w:rPr>
          <w:color w:val="000000"/>
          <w:lang w:eastAsia="zh-CN"/>
        </w:rPr>
        <w:t>）真空不能传声；（</w:t>
      </w:r>
      <w:r>
        <w:rPr>
          <w:color w:val="000000"/>
          <w:lang w:eastAsia="zh-CN"/>
        </w:rPr>
        <w:t>2</w:t>
      </w:r>
      <w:r>
        <w:rPr>
          <w:color w:val="000000"/>
          <w:lang w:eastAsia="zh-CN"/>
        </w:rPr>
        <w:t>）金属对电磁波具有屏蔽作用；将手机放入金属盒内进行实验．</w:t>
      </w:r>
    </w:p>
    <w:sectPr>
      <w:headerReference w:type="even" r:id="rId22"/>
      <w:headerReference w:type="default" r:id="rId23"/>
      <w:footerReference w:type="default" r:id="rId24"/>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72E">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72E">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F6572E">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F6572E">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F6572E">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72E">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B6A424D"/>
    <w:multiLevelType w:val="hybridMultilevel"/>
    <w:tmpl w:val="A47808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2146BDC"/>
    <w:multiLevelType w:val="hybridMultilevel"/>
    <w:tmpl w:val="6E8C90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E605B-67E8-4016-AF71-579241E5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1259</Words>
  <Characters>7179</Characters>
  <Application>Microsoft Office Word</Application>
  <DocSecurity>0</DocSecurity>
  <Lines>59</Lines>
  <Paragraphs>16</Paragraphs>
  <ScaleCrop>false</ScaleCrop>
  <Company>Microsoft</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