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5702E1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1pt;margin-left:988pt;margin-top:919pt;mso-position-horizontal-relative:page;mso-position-vertical-relative:top-margin-area;position:absolute;width:38pt;z-index:251658240">
            <v:imagedata r:id="rId6" o:title=""/>
          </v:shape>
        </w:pict>
      </w:r>
      <w:r w:rsidRPr="00357ACC">
        <w:rPr>
          <w:rFonts w:hint="eastAsia"/>
          <w:b/>
          <w:bCs/>
          <w:sz w:val="28"/>
          <w:szCs w:val="28"/>
          <w:lang w:eastAsia="zh-CN"/>
        </w:rPr>
        <w:t>2018-2019</w:t>
      </w:r>
      <w:r w:rsidRPr="00357ACC">
        <w:rPr>
          <w:rFonts w:hint="eastAsia"/>
          <w:b/>
          <w:bCs/>
          <w:sz w:val="28"/>
          <w:szCs w:val="28"/>
          <w:lang w:eastAsia="zh-CN"/>
        </w:rPr>
        <w:t>学年沪科版八年级物理</w:t>
      </w:r>
      <w:r w:rsidRPr="00357ACC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357ACC">
        <w:rPr>
          <w:rFonts w:hint="eastAsia"/>
          <w:b/>
          <w:bCs/>
          <w:sz w:val="28"/>
          <w:szCs w:val="28"/>
          <w:lang w:eastAsia="zh-CN"/>
        </w:rPr>
        <w:t>生活用电模块</w:t>
      </w:r>
      <w:r w:rsidRPr="00357ACC">
        <w:rPr>
          <w:rFonts w:hint="eastAsia"/>
          <w:b/>
          <w:bCs/>
          <w:sz w:val="28"/>
          <w:szCs w:val="28"/>
          <w:lang w:eastAsia="zh-CN"/>
        </w:rPr>
        <w:t>-</w:t>
      </w:r>
      <w:r w:rsidRPr="00357ACC">
        <w:rPr>
          <w:rFonts w:hint="eastAsia"/>
          <w:b/>
          <w:bCs/>
          <w:sz w:val="28"/>
          <w:szCs w:val="28"/>
          <w:lang w:eastAsia="zh-CN"/>
        </w:rPr>
        <w:t>家庭电路的组成和连接训练</w:t>
      </w:r>
    </w:p>
    <w:p w:rsidR="005702E1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人们生活水平逐渐提高，家用电器不断增多，在家庭电路中，下列说法正确的是（　　）</w:t>
      </w:r>
      <w:r>
        <w:rPr>
          <w:color w:val="000000"/>
          <w:lang w:eastAsia="zh-CN"/>
        </w:rPr>
        <w:t xml:space="preserve">            </w:t>
      </w:r>
    </w:p>
    <w:p w:rsidR="005702E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家中用电器与插座是串联的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1" o:spid="_x0000_i1026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使用测电笔时，不能用手接触到笔尾金属体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在更换灯泡之前应首先断开开关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pict>
          <v:shape id="图片 2" o:spid="_x0000_i1027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家庭电路电压是安全电压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学了电学知识后，大伟将家里照明电灯的开关断开，从开关内引出两根电线接在一个插座上，然后将录音机的插头插入插座．此时录音机（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5702E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有电流通过，不能正常工作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3" o:spid="_x0000_i1028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有电流通过，能正常工作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没有电流通过，不能工作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pict>
          <v:shape id="图片 4" o:spid="_x0000_i1029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有</w:t>
      </w:r>
      <w:r>
        <w:rPr>
          <w:color w:val="000000"/>
          <w:lang w:eastAsia="zh-CN"/>
        </w:rPr>
        <w:t>时能正常工作，有时不能正常工作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如图所示为家庭电路的一部分，图甲中、乙两处分别装用电器和开关，另外还连接了两孔、三孔插座各一个。下列说法正确的是（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" o:spid="_x0000_i1030" type="#_x0000_t75" style="height:1in;mso-wrap-style:square;visibility:visible;width:87.75pt">
            <v:imagedata r:id="rId9" o:title=""/>
          </v:shape>
        </w:pict>
      </w:r>
    </w:p>
    <w:p w:rsidR="005702E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电路中甲处应装开关，乙处应装用电器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pict>
          <v:shape id="图片 6" o:spid="_x0000_i1031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用电器装在甲处、乙处均可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三孔插座的接线错误</w:t>
      </w:r>
      <w:r>
        <w:rPr>
          <w:color w:val="000000"/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pict>
          <v:shape id="图片 7" o:spid="_x0000_i1032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两孔插座的接线错误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以下有关家庭电路和安全用电的说法正确的是（　　）</w:t>
      </w:r>
      <w:r>
        <w:rPr>
          <w:color w:val="000000"/>
          <w:lang w:eastAsia="zh-CN"/>
        </w:rPr>
        <w:t xml:space="preserve">            </w:t>
      </w:r>
    </w:p>
    <w:p w:rsidR="005702E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家庭电路中的插座与用</w:t>
      </w:r>
      <w:r>
        <w:rPr>
          <w:color w:val="000000"/>
          <w:lang w:eastAsia="zh-CN"/>
        </w:rPr>
        <w:t>电器是串联的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pict>
          <v:shape id="图片 8" o:spid="_x0000_i1033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有金属外壳的用电器应使用三孔插座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为了安全，保险丝应尽可能较粗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pict>
          <v:shape id="图片 9" o:spid="_x0000_i1034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发生触电事故，应先将人拉开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如图所示，是家庭电路的部分电路连接示意图，其中接线错误的是（　　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10" o:spid="_x0000_i1035" type="#_x0000_t75" style="height:99pt;mso-wrap-style:square;visibility:visible;width:232.5pt">
            <v:imagedata r:id="rId10" o:title=""/>
          </v:shape>
        </w:pict>
      </w:r>
      <w:r>
        <w:rPr>
          <w:color w:val="000000"/>
          <w:lang w:eastAsia="zh-CN"/>
        </w:rPr>
        <w:t xml:space="preserve">              </w:t>
      </w:r>
    </w:p>
    <w:p w:rsidR="005702E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三孔插座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11" o:spid="_x0000_i1036" type="#_x0000_t75" style="height:3pt;mso-wrap-style:square;visibility:visible;width:1.5pt">
            <v:imagedata r:id="rId11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两孔插座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12" o:spid="_x0000_i1037" type="#_x0000_t75" style="height:3pt;mso-wrap-style:square;visibility:visible;width:1.5pt">
            <v:imagedata r:id="rId11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开关</w:t>
      </w:r>
      <w:r>
        <w:rPr>
          <w:color w:val="000000"/>
          <w:lang w:eastAsia="zh-CN"/>
        </w:rPr>
        <w:t>     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pict>
          <v:shape id="图片 13" o:spid="_x0000_i1038" type="#_x0000_t75" style="height:3pt;mso-wrap-style:square;visibility:visible;width:1.5pt">
            <v:imagedata r:id="rId11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电灯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家庭电路简化后如图所示，观察该电路，下列原件之间的连接方式属于并联的是（　　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14" o:spid="_x0000_i1039" type="#_x0000_t75" style="height:92.25pt;mso-wrap-style:square;visibility:visible;width:245.25pt">
            <v:imagedata r:id="rId12" o:title=""/>
          </v:shape>
        </w:pict>
      </w:r>
    </w:p>
    <w:p w:rsidR="005702E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电能表和空气开关</w:t>
      </w:r>
      <w:r>
        <w:rPr>
          <w:color w:val="000000"/>
          <w:lang w:eastAsia="zh-CN"/>
        </w:rPr>
        <w:t>                 </w:t>
      </w:r>
      <w:r>
        <w:rPr>
          <w:noProof/>
          <w:lang w:eastAsia="zh-CN"/>
        </w:rPr>
        <w:pict>
          <v:shape id="图片 15" o:spid="_x0000_i1040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灯泡和开关</w:t>
      </w:r>
      <w:r>
        <w:rPr>
          <w:color w:val="000000"/>
          <w:lang w:eastAsia="zh-CN"/>
        </w:rPr>
        <w:t>                 </w:t>
      </w:r>
      <w:r>
        <w:rPr>
          <w:noProof/>
          <w:lang w:eastAsia="zh-CN"/>
        </w:rPr>
        <w:pict>
          <v:shape id="图片 16" o:spid="_x0000_i1041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电视和台灯</w:t>
      </w:r>
      <w:r>
        <w:rPr>
          <w:color w:val="000000"/>
          <w:lang w:eastAsia="zh-CN"/>
        </w:rPr>
        <w:t>                 </w:t>
      </w:r>
      <w:r>
        <w:rPr>
          <w:noProof/>
          <w:lang w:eastAsia="zh-CN"/>
        </w:rPr>
        <w:pict>
          <v:shape id="图片 17" o:spid="_x0000_i1042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小彩灯和小彩灯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下列说法中符合物理事实的是（　　）</w:t>
      </w:r>
      <w:r>
        <w:rPr>
          <w:color w:val="000000"/>
          <w:lang w:eastAsia="zh-CN"/>
        </w:rPr>
        <w:t xml:space="preserve">            </w:t>
      </w:r>
    </w:p>
    <w:p w:rsidR="005702E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铁比木头重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使用测电笔时要用手接触笔尾金属体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某同学用液化气正在烧菜的过程中，闻到液化气的气味，觉得液化气管道漏气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热量总是从内能大的物体向内能小的物体传递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小明设计了一种照明电路图，其设计要求是：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分别为楼上和楼下的开关（都是单刀双掷开关），要求拨动其中任一开关，都能改变电灯原来的发光或熄灭状态．图所示的四幅电路图中，既符合上述设计要求，又符合安全用电要求的是（　　）</w:t>
      </w:r>
      <w:r>
        <w:rPr>
          <w:color w:val="000000"/>
          <w:lang w:eastAsia="zh-CN"/>
        </w:rPr>
        <w:t xml:space="preserve">            </w:t>
      </w:r>
    </w:p>
    <w:p w:rsidR="005702E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pict>
          <v:shape id="图片 18" o:spid="_x0000_i1043" type="#_x0000_t75" style="height:87pt;mso-wrap-style:square;visibility:visible;width:101.25pt">
            <v:imagedata r:id="rId13" o:title=""/>
          </v:shape>
        </w:pict>
      </w:r>
      <w:r>
        <w:rPr>
          <w:color w:val="000000"/>
          <w:lang w:eastAsia="zh-CN"/>
        </w:rPr>
        <w:t>                                         B. </w:t>
      </w:r>
      <w:r>
        <w:rPr>
          <w:noProof/>
          <w:lang w:eastAsia="zh-CN"/>
        </w:rPr>
        <w:pict>
          <v:shape id="图片 19" o:spid="_x0000_i1044" type="#_x0000_t75" style="height:96pt;mso-wrap-style:square;visibility:visible;width:97.5pt">
            <v:imagedata r:id="rId14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pict>
          <v:shape id="图片 20" o:spid="_x0000_i1045" type="#_x0000_t75" style="height:88.5pt;mso-wrap-style:square;visibility:visible;width:104.25pt">
            <v:imagedata r:id="rId15" o:title=""/>
          </v:shape>
        </w:pict>
      </w:r>
      <w:r>
        <w:rPr>
          <w:color w:val="000000"/>
          <w:lang w:eastAsia="zh-CN"/>
        </w:rPr>
        <w:t>                                        D. </w:t>
      </w:r>
      <w:r>
        <w:rPr>
          <w:noProof/>
          <w:lang w:eastAsia="zh-CN"/>
        </w:rPr>
        <w:pict>
          <v:shape id="图片 21" o:spid="_x0000_i1046" type="#_x0000_t75" style="height:85.5pt;mso-wrap-style:square;visibility:visible;width:98.25pt">
            <v:imagedata r:id="rId16" o:title=""/>
          </v:shape>
        </w:pic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关于家庭电路和安全用电，下列选项中正确的是（　　）</w:t>
      </w:r>
      <w:r>
        <w:rPr>
          <w:color w:val="000000"/>
          <w:lang w:eastAsia="zh-CN"/>
        </w:rPr>
        <w:t xml:space="preserve">            </w:t>
      </w:r>
    </w:p>
    <w:p w:rsidR="005702E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用湿布擦拭正在工作的台灯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22" o:spid="_x0000_i1047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在未断开电源开关的情况下更换灯泡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我国家庭电路的电压值为</w:t>
      </w:r>
      <w:r>
        <w:rPr>
          <w:color w:val="000000"/>
          <w:lang w:eastAsia="zh-CN"/>
        </w:rPr>
        <w:t>380V                           </w:t>
      </w:r>
      <w:r>
        <w:rPr>
          <w:noProof/>
          <w:lang w:eastAsia="zh-CN"/>
        </w:rPr>
        <w:pict>
          <v:shape id="图片 23" o:spid="_x0000_i1048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家庭电路中必须安装保险丝或空气开关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家庭电路中的插座、日光灯、电视机、电冰箱之间的连接方式是（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5702E1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一定串联</w:t>
      </w:r>
      <w:r>
        <w:rPr>
          <w:color w:val="000000"/>
          <w:lang w:eastAsia="zh-CN"/>
        </w:rPr>
        <w:t>             </w:t>
      </w:r>
      <w:r>
        <w:rPr>
          <w:noProof/>
          <w:lang w:eastAsia="zh-CN"/>
        </w:rPr>
        <w:pict>
          <v:shape id="图片 24" o:spid="_x0000_i1049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一定并联</w:t>
      </w:r>
      <w:r>
        <w:rPr>
          <w:color w:val="000000"/>
          <w:lang w:eastAsia="zh-CN"/>
        </w:rPr>
        <w:t>             </w:t>
      </w:r>
      <w:r>
        <w:rPr>
          <w:noProof/>
          <w:lang w:eastAsia="zh-CN"/>
        </w:rPr>
        <w:pict>
          <v:shape id="图片 25" o:spid="_x0000_i1050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可以是串联，也可以是并联</w:t>
      </w:r>
      <w:r>
        <w:rPr>
          <w:color w:val="000000"/>
          <w:lang w:eastAsia="zh-CN"/>
        </w:rPr>
        <w:t>             </w:t>
      </w:r>
      <w:r>
        <w:rPr>
          <w:noProof/>
          <w:lang w:eastAsia="zh-CN"/>
        </w:rPr>
        <w:pict>
          <v:shape id="图片 26" o:spid="_x0000_i1051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以上说法都不正确</w:t>
      </w:r>
    </w:p>
    <w:p w:rsidR="005702E1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家庭电路的电压为</w:t>
      </w:r>
      <w:r>
        <w:rPr>
          <w:color w:val="000000"/>
          <w:lang w:eastAsia="zh-CN"/>
        </w:rPr>
        <w:t>________V</w:t>
      </w:r>
      <w:r>
        <w:rPr>
          <w:color w:val="000000"/>
          <w:lang w:eastAsia="zh-CN"/>
        </w:rPr>
        <w:t>，家庭电路中，开关与其所控制的用电器是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的，插座与插座之间是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的。（选填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串联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并联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我国家庭照明电路的电压为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伏；家里电视机和电冰箱之间是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联的．</w:t>
      </w:r>
      <w:r>
        <w:rPr>
          <w:color w:val="000000"/>
          <w:lang w:eastAsia="zh-CN"/>
        </w:rPr>
        <w:t xml:space="preserve">    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在家用</w:t>
      </w:r>
      <w:r>
        <w:rPr>
          <w:color w:val="000000"/>
          <w:lang w:eastAsia="zh-CN"/>
        </w:rPr>
        <w:t>电路中，多个家用电器之间一般是以</w:t>
      </w:r>
      <w:r>
        <w:rPr>
          <w:color w:val="000000"/>
          <w:lang w:eastAsia="zh-CN"/>
        </w:rPr>
        <w:t xml:space="preserve">________  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串联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并联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）方式连接的；某个家用电器和控制它的开关是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串联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并联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）的；开关必须接在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火线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零线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）上．</w:t>
      </w:r>
      <w:r>
        <w:rPr>
          <w:color w:val="000000"/>
          <w:lang w:eastAsia="zh-CN"/>
        </w:rPr>
        <w:t xml:space="preserve">    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我国家庭电路中，空调器正常工作的电压为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伏，空调器与电灯之间是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连接的（选填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串联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并联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），它的工作状态可通过遥控器发出的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指令控制（选填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声波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无线电波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我国家庭照明电路的电压为</w:t>
      </w:r>
      <w:r>
        <w:rPr>
          <w:color w:val="000000"/>
          <w:u w:val="single"/>
          <w:lang w:eastAsia="zh-CN"/>
        </w:rPr>
        <w:t>_______</w:t>
      </w:r>
      <w:r>
        <w:rPr>
          <w:color w:val="000000"/>
          <w:u w:val="single"/>
          <w:lang w:eastAsia="zh-CN"/>
        </w:rPr>
        <w:t>_</w:t>
      </w:r>
      <w:r>
        <w:rPr>
          <w:color w:val="000000"/>
          <w:lang w:eastAsia="zh-CN"/>
        </w:rPr>
        <w:t>伏；马路上的路灯之间是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t xml:space="preserve">( </w:t>
      </w:r>
      <w:r>
        <w:rPr>
          <w:color w:val="000000"/>
          <w:lang w:eastAsia="zh-CN"/>
        </w:rPr>
        <w:t>选填</w:t>
      </w:r>
      <w:r>
        <w:rPr>
          <w:color w:val="000000"/>
          <w:lang w:eastAsia="zh-CN"/>
        </w:rPr>
        <w:t xml:space="preserve"> “</w:t>
      </w:r>
      <w:r>
        <w:rPr>
          <w:color w:val="000000"/>
          <w:lang w:eastAsia="zh-CN"/>
        </w:rPr>
        <w:t>并联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串联</w:t>
      </w:r>
      <w:r>
        <w:rPr>
          <w:color w:val="000000"/>
          <w:lang w:eastAsia="zh-CN"/>
        </w:rPr>
        <w:t>”)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如图，三脚插头标有</w:t>
      </w:r>
      <w:r>
        <w:rPr>
          <w:color w:val="000000"/>
          <w:lang w:eastAsia="zh-CN"/>
        </w:rPr>
        <w:t>“E”</w:t>
      </w:r>
      <w:r>
        <w:rPr>
          <w:color w:val="000000"/>
          <w:lang w:eastAsia="zh-CN"/>
        </w:rPr>
        <w:t>字的插脚比其他两脚稍长，这样制作的好处是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7" o:spid="_x0000_i1052" type="#_x0000_t75" style="height:65.25pt;mso-wrap-style:square;visibility:visible;width:99pt">
            <v:imagedata r:id="rId17" o:title=""/>
          </v:shape>
        </w:pict>
      </w:r>
    </w:p>
    <w:p w:rsidR="005702E1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请你根据图中所给信息，分别把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灯泡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开关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的符号填到空白处，并在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三根导线中找出地线并标出．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8" o:spid="_x0000_i1053" type="#_x0000_t75" style="height:110.25pt;mso-wrap-style:square;visibility:visible;width:176.25pt">
            <v:imagedata r:id="rId18" o:title=""/>
          </v:shape>
        </w:pic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请在图中用笔画线代替导线将电灯和开关、插座分别接入电路．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9" o:spid="_x0000_i1054" type="#_x0000_t75" style="height:66pt;mso-wrap-style:square;visibility:visible;width:207.75pt">
            <v:imagedata r:id="rId19" o:title=""/>
          </v:shape>
        </w:pict>
      </w:r>
    </w:p>
    <w:p w:rsidR="005702E1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357ACC">
      <w:pPr>
        <w:spacing w:after="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传统家用保险丝是由电阻率较大而熔点低的铅锑合金制成的．当电路中电流过大时，保</w:t>
      </w:r>
      <w:r>
        <w:rPr>
          <w:color w:val="000000"/>
          <w:lang w:eastAsia="zh-CN"/>
        </w:rPr>
        <w:t>险丝熔断，自动切断电路，起到保险作用．</w:t>
      </w:r>
      <w:r>
        <w:rPr>
          <w:color w:val="000000"/>
          <w:lang w:eastAsia="zh-CN"/>
        </w:rPr>
        <w:t xml:space="preserve">  </w:t>
      </w:r>
    </w:p>
    <w:p w:rsidR="005702E1">
      <w:pPr>
        <w:spacing w:after="0"/>
        <w:rPr>
          <w:lang w:eastAsia="zh-CN"/>
        </w:rPr>
      </w:pPr>
      <w:r>
        <w:rPr>
          <w:noProof/>
          <w:lang w:eastAsia="zh-CN"/>
        </w:rPr>
        <w:pict>
          <v:shape id="图片 30" o:spid="_x0000_i1055" type="#_x0000_t75" style="height:105.75pt;mso-wrap-style:square;visibility:visible;width:186pt">
            <v:imagedata r:id="rId20" o:title=""/>
          </v:shape>
        </w:pic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）如图是家庭电路的一部分，保险丝应该装在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“A”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“B”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“C”</w:t>
      </w:r>
      <w:r>
        <w:rPr>
          <w:color w:val="000000"/>
          <w:lang w:eastAsia="zh-CN"/>
        </w:rPr>
        <w:t>）线才起到保险的作用．</w:t>
      </w:r>
      <w:r>
        <w:rPr>
          <w:color w:val="000000"/>
          <w:lang w:eastAsia="zh-CN"/>
        </w:rPr>
        <w:t xml:space="preserve">    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）以笔画线代替导线，在图中补充完整电路．（作图要求：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．开关要控制灯泡；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．符合安全用电原则．）</w:t>
      </w:r>
      <w:r>
        <w:rPr>
          <w:color w:val="000000"/>
          <w:lang w:eastAsia="zh-CN"/>
        </w:rPr>
        <w:t xml:space="preserve">    </w:t>
      </w:r>
    </w:p>
    <w:p w:rsidR="005702E1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  <w:bookmarkStart w:id="0" w:name="_GoBack"/>
      <w:bookmarkEnd w:id="0"/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小勇同学家里某段时间内共有两件用电器在工作，一盏</w:t>
      </w:r>
      <w:r>
        <w:rPr>
          <w:color w:val="000000"/>
          <w:lang w:eastAsia="zh-CN"/>
        </w:rPr>
        <w:t>“220V,40W”</w:t>
      </w:r>
      <w:r>
        <w:rPr>
          <w:color w:val="000000"/>
          <w:lang w:eastAsia="zh-CN"/>
        </w:rPr>
        <w:t>的灯（灯泡电阻不变），一台</w:t>
      </w:r>
      <w:r>
        <w:rPr>
          <w:color w:val="000000"/>
          <w:lang w:eastAsia="zh-CN"/>
        </w:rPr>
        <w:t>“DY-IA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R3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型的空调机。空调机正常工作时的电压为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，总功率为</w:t>
      </w:r>
      <w:r>
        <w:rPr>
          <w:color w:val="000000"/>
          <w:lang w:eastAsia="zh-CN"/>
        </w:rPr>
        <w:t>880W</w:t>
      </w:r>
      <w:r>
        <w:rPr>
          <w:color w:val="000000"/>
          <w:lang w:eastAsia="zh-CN"/>
        </w:rPr>
        <w:t>，内部线圈电阻为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．求：</w:t>
      </w:r>
      <w:r>
        <w:rPr>
          <w:color w:val="000000"/>
          <w:lang w:eastAsia="zh-CN"/>
        </w:rPr>
        <w:t xml:space="preserve">    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）这两件用电器的连接方式是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串联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并联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），空调机应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接地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不接地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）；</w:t>
      </w:r>
      <w:r>
        <w:rPr>
          <w:color w:val="000000"/>
          <w:lang w:eastAsia="zh-CN"/>
        </w:rPr>
        <w:t xml:space="preserve">    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）正常工作时，两件用电器的总功率；</w:t>
      </w:r>
      <w:r>
        <w:rPr>
          <w:color w:val="000000"/>
          <w:lang w:eastAsia="zh-CN"/>
        </w:rPr>
        <w:t xml:space="preserve">    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）如果小灯泡的工作电压是</w:t>
      </w:r>
      <w:r>
        <w:rPr>
          <w:color w:val="000000"/>
          <w:lang w:eastAsia="zh-CN"/>
        </w:rPr>
        <w:t>110V</w:t>
      </w:r>
      <w:r>
        <w:rPr>
          <w:color w:val="000000"/>
          <w:lang w:eastAsia="zh-CN"/>
        </w:rPr>
        <w:t>，它的实际电功率；</w:t>
      </w:r>
      <w:r>
        <w:rPr>
          <w:color w:val="000000"/>
          <w:lang w:eastAsia="zh-CN"/>
        </w:rPr>
        <w:t xml:space="preserve">    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）该空调机正常工作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5h</w:t>
      </w:r>
      <w:r>
        <w:rPr>
          <w:color w:val="000000"/>
          <w:lang w:eastAsia="zh-CN"/>
        </w:rPr>
        <w:t>，线圈电</w:t>
      </w:r>
      <w:r>
        <w:rPr>
          <w:color w:val="000000"/>
          <w:lang w:eastAsia="zh-CN"/>
        </w:rPr>
        <w:t>阻产生的热量。</w:t>
      </w:r>
      <w:r>
        <w:rPr>
          <w:color w:val="000000"/>
          <w:lang w:eastAsia="zh-CN"/>
        </w:rPr>
        <w:t xml:space="preserve">    </w:t>
      </w:r>
    </w:p>
    <w:p w:rsidR="005702E1">
      <w:pPr>
        <w:rPr>
          <w:lang w:eastAsia="zh-CN"/>
        </w:rPr>
      </w:pPr>
      <w:r>
        <w:rPr>
          <w:lang w:eastAsia="zh-CN"/>
        </w:rPr>
        <w:br w:type="page"/>
      </w:r>
    </w:p>
    <w:p w:rsidR="005702E1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5702E1">
      <w:pPr>
        <w:rPr>
          <w:lang w:eastAsia="zh-CN"/>
        </w:rPr>
      </w:pPr>
      <w:r>
        <w:rPr>
          <w:lang w:eastAsia="zh-CN"/>
        </w:rPr>
        <w:t>一、单选题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、家庭电路中的用电器为了单独工作，互不影响，因此插座和用电器之间、用电器和用电器之间均为并联连接；故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、使用测电笔时，必须用手接触到笔尾的金属体．故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、为了安全起见，更换灯泡时，应与火线断开，因此需先断开开关；故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正确；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、家庭电路电压为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，因此不是安全电压；故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错误．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）家庭电路中用电器之间、插座与用电器之间都是并联连接；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）使用测电笔时，必须用手接触到笔尾的金属体；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）控制灯泡的开关与火线相连；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）不高于</w:t>
      </w:r>
      <w:r>
        <w:rPr>
          <w:color w:val="000000"/>
          <w:lang w:eastAsia="zh-CN"/>
        </w:rPr>
        <w:t>36V</w:t>
      </w:r>
      <w:r>
        <w:rPr>
          <w:color w:val="000000"/>
          <w:lang w:eastAsia="zh-CN"/>
        </w:rPr>
        <w:t>的电压为安全电压．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【解答】解：开关与电灯是串联的，当从开关内引出两根电线接在一个插座上，然后将录音机的插头插入插座．此时录音机得到的电压小于正常的工作电压，虽然有电流通过，但不能正常工作．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【分析】插座与电灯应当并联连接才能得到正常的电压，插座上的用电器才能正常工作．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AB.</w:t>
      </w:r>
      <w:r>
        <w:rPr>
          <w:color w:val="000000"/>
          <w:lang w:eastAsia="zh-CN"/>
        </w:rPr>
        <w:t>根据安全用电的要求，火线应先连接开关，再连接用电器至零线</w:t>
      </w:r>
      <w:r>
        <w:rPr>
          <w:color w:val="000000"/>
          <w:lang w:eastAsia="zh-CN"/>
        </w:rPr>
        <w:t>，所以甲处应安装用电器，乙处应安装开关，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CD.</w:t>
      </w:r>
      <w:r>
        <w:rPr>
          <w:color w:val="000000"/>
          <w:lang w:eastAsia="zh-CN"/>
        </w:rPr>
        <w:t>两孔插座和三孔插座都是左孔接零线、右孔接火线，而三孔插座的上孔接地线，由图知道，两孔插座的接线正确，而三孔插座是倒装的，所以，图中三孔插座应该左孔接火线，右孔接零线，下孔接地线，故三孔插座的接线错误，即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符合题意、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不符合题意，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>【分析】所有家用电器和插座都是并联的；而开关则要与它所控制的用电器串联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三孔插座接法：上孔接地线，左孔接零线，右孔接火线</w:t>
      </w:r>
      <w:r>
        <w:rPr>
          <w:color w:val="000000"/>
          <w:lang w:eastAsia="zh-CN"/>
        </w:rPr>
        <w:t>.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、家庭电路中的插座与用电器的额定电</w:t>
      </w:r>
      <w:r>
        <w:rPr>
          <w:color w:val="000000"/>
          <w:lang w:eastAsia="zh-CN"/>
        </w:rPr>
        <w:t>压为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，只有并联才能保证它们都能够正常工作．故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、大功率或带有金属外壳的用电器，其金属外壳一定要通过三孔插座接地，以防用电器外壳带电，会危及人身安全．故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正确；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、当用越粗的保险丝后，其熔断电流很大，温度即使升高到一定程度，它也不会自动熔断，起不到保护电路的作用．故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、发现有人触电时，应尽快切断电源或用绝缘干木棍挑开电线让触电者尽快脱离开电源，再实行救治措施．故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错误．</w:t>
      </w:r>
      <w:r>
        <w:rPr>
          <w:lang w:eastAsia="zh-CN"/>
        </w:rPr>
        <w:br/>
      </w:r>
      <w:r>
        <w:rPr>
          <w:color w:val="000000"/>
          <w:lang w:eastAsia="zh-CN"/>
        </w:rPr>
        <w:t>故选：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）家庭电路中的所有用电器因为它们的额定电压都是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，所以它们应该是并联的．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）大功率或带有金属外壳的用电器，必须使用三孔插座，以防外壳带电，危及人身安全；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）保险丝的作用就是在电流异常升高到一定的高度的时候，自身熔断切断电流，从而起到保护电路安全运行的作用．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）发现有人触电时，首先切断电源或让触电者尽快脱离开电源，再实行救援措施．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、三孔插座左孔接零线，右孔接火线，上孔接地线．图中左右孔火线和零线接反了，接线错误．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、两孔插座，左孔接零线，右孔接火线．接线正确．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、火线首先进开关，再入灯泡，与灯串联，接线正确．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、电灯与控</w:t>
      </w:r>
      <w:r>
        <w:rPr>
          <w:color w:val="000000"/>
          <w:lang w:eastAsia="zh-CN"/>
        </w:rPr>
        <w:t>制开关串联，并接到开关与零线之间．接线正确．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）两孔插座的接法：左孔接零线，右孔接火线．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）三孔插座的接法：左孔接零线，右孔接火线，上孔接地线．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）电灯的接法：火线首先进开关，再入灯泡顶端的金属点；零线直接接入灯泡的螺旋套．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、由图可知，电能表和空气开关是串联的，故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不符合题题意；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、开关和灯泡是串联的，以便开关控制灯泡，故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、电视机和台灯是并联的，这样都可以得到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的电压，并且互不影响，故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、在串联电</w:t>
      </w:r>
      <w:r>
        <w:rPr>
          <w:color w:val="000000"/>
          <w:lang w:eastAsia="zh-CN"/>
        </w:rPr>
        <w:t>路中电流只有一条路径，由图可知，各个小彩灯之间是串联的，故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【分析】家庭电路中的各用电器都是并联连接，分别与火线和零线相连即可．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、据公式</w:t>
      </w:r>
      <w:r>
        <w:rPr>
          <w:color w:val="000000"/>
          <w:lang w:eastAsia="zh-CN"/>
        </w:rPr>
        <w:t>m=</w:t>
      </w:r>
      <w:r>
        <w:rPr>
          <w:color w:val="000000"/>
        </w:rPr>
        <w:t>ρ</w:t>
      </w:r>
      <w:r>
        <w:rPr>
          <w:color w:val="000000"/>
          <w:lang w:eastAsia="zh-CN"/>
        </w:rPr>
        <w:t>V</w:t>
      </w:r>
      <w:r>
        <w:rPr>
          <w:color w:val="000000"/>
          <w:lang w:eastAsia="zh-CN"/>
        </w:rPr>
        <w:t>，可知质量是与密度和体积有关的，当体积相同时，密度大的物质，质量大．若某物质密度很大，但体积很小，则质量不一定大；铁的密度比木头的大，应当说当铁和木头体积相同时，铁比木头重．故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、使用测电笔时要用手接触笔尾金属体；故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正确；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、用液化气正在烧菜的过程中，闻到液化气的气味，有可能是液化气</w:t>
      </w:r>
      <w:r>
        <w:rPr>
          <w:color w:val="000000"/>
          <w:lang w:eastAsia="zh-CN"/>
        </w:rPr>
        <w:t>分子扩散到空气中，不一定是液化气管道漏气；故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、热量从温度高的物体传递给温度低的物体；故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错误．</w:t>
      </w:r>
      <w:r>
        <w:rPr>
          <w:lang w:eastAsia="zh-CN"/>
        </w:rPr>
        <w:br/>
      </w:r>
      <w:r>
        <w:rPr>
          <w:color w:val="000000"/>
          <w:lang w:eastAsia="zh-CN"/>
        </w:rPr>
        <w:t>故选：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密度是物质的一种特性，不同物质密度一般不同．根据公式</w:t>
      </w:r>
      <w:r>
        <w:rPr>
          <w:color w:val="000000"/>
          <w:lang w:eastAsia="zh-CN"/>
        </w:rPr>
        <w:t>m=</w:t>
      </w:r>
      <w:r>
        <w:rPr>
          <w:color w:val="000000"/>
        </w:rPr>
        <w:t>ρ</w:t>
      </w:r>
      <w:r>
        <w:rPr>
          <w:color w:val="000000"/>
          <w:lang w:eastAsia="zh-CN"/>
        </w:rPr>
        <w:t>v</w:t>
      </w:r>
      <w:r>
        <w:rPr>
          <w:color w:val="000000"/>
          <w:lang w:eastAsia="zh-CN"/>
        </w:rPr>
        <w:t>，可知质量是与密度和体积有关的，当体积相同时，密度大的物质，质量大；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测电笔是辨别火线和零线的工具，在使用时要用手接触笔尾的金属体；</w:t>
      </w:r>
      <w:r>
        <w:rPr>
          <w:lang w:eastAsia="zh-CN"/>
        </w:rPr>
        <w:br/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不同物质的分子彼此进入对方的现象叫扩散，扩散现象说明一切物质的分子都在不停的做无规则运动；</w:t>
      </w:r>
      <w:r>
        <w:rPr>
          <w:lang w:eastAsia="zh-CN"/>
        </w:rPr>
        <w:br/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热传递的条件：存在温度差，即热量从温度高的物体传递给温度低的物体．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</w:t>
      </w:r>
      <w:r>
        <w:rPr>
          <w:color w:val="0000FF"/>
          <w:lang w:eastAsia="zh-CN"/>
        </w:rPr>
        <w:t>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、如图，电路是断开的，灯泡不工作，当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移到另一端的触点，电路都是闭合电路，灯泡都能正常工作，并且开关接在了火线上，符合安全用电的要求；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、如图，电路是断开的，灯泡不工作，当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移到另一端触点，电路都是闭合电路，灯泡都能正常工作，但是开关接在了零线上，不符合安全用电的要求；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、如图，电路是断开的，灯泡不工作，当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移到另一端触点，灯泡正常工作，但如果是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移到另一端的触点，会造成电源的短路，烧坏电路，不符合安全用电的要求；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、如图，电路是闭合电路，灯泡工作，当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移到另一端的触点，都能使电路断开，但是在此电路中灯泡和开关都接在了火线上，不符合安全用电的要求；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【分析】开关控制灯泡时，火线首先进入开关，然后再进入灯泡，零线直接进入灯泡；单刀双掷开关的动触头（也就是单刀）一定接在火线和灯泡之间．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、生活中的水是导体，用湿布擦拭正在工作的台灯容易发生触电事故，故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、在未断开电源开关的情况下更换灯泡，灯泡处仍带电，容易发生触电事故，故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、我国家庭电路的电压值为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，动力用电的电压为</w:t>
      </w:r>
      <w:r>
        <w:rPr>
          <w:color w:val="000000"/>
          <w:lang w:eastAsia="zh-CN"/>
        </w:rPr>
        <w:t>380V</w:t>
      </w:r>
      <w:r>
        <w:rPr>
          <w:color w:val="000000"/>
          <w:lang w:eastAsia="zh-CN"/>
        </w:rPr>
        <w:t>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错误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、家庭电路中必须要有保险丝或空气开关，这样在电流过大时可自动切断电源，对电路起到保护作用，故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正确．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）生活中的水是导体，不能用湿的物体接触带电体；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）在更换灯泡时，应先断开开关；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）我国家庭电路的电压为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）家庭电路中必须要有保险丝或空气开关．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、家庭电路的电压是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，日光灯、电视机、电冰箱如果串联在电路中，用电器都不能达到额定电压，都不能正常工作，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、日光灯、电视机、电冰箱全部并联，各用电器都能在</w:t>
      </w:r>
      <w:r>
        <w:rPr>
          <w:color w:val="000000"/>
          <w:lang w:eastAsia="zh-CN"/>
        </w:rPr>
        <w:t>额定电压下工作，而且互相不影响，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、如果用电器串联，用电器都不能达到额定电压，都不能正常工作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故不可以串联，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、根据以上选项的分析可得，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B.</w:t>
      </w:r>
      <w:r>
        <w:rPr>
          <w:lang w:eastAsia="zh-CN"/>
        </w:rPr>
        <w:br/>
      </w:r>
      <w:r>
        <w:rPr>
          <w:color w:val="000000"/>
          <w:lang w:eastAsia="zh-CN"/>
        </w:rPr>
        <w:t>【分析】家庭电路的电压是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，用电器的额定电压是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，为了使用电器正常工作，相互不影响，用电器必须并联在家庭电路中．</w:t>
      </w:r>
    </w:p>
    <w:p w:rsidR="005702E1">
      <w:pPr>
        <w:rPr>
          <w:lang w:eastAsia="zh-CN"/>
        </w:rPr>
      </w:pPr>
      <w:r>
        <w:rPr>
          <w:lang w:eastAsia="zh-CN"/>
        </w:rPr>
        <w:t>二、填空题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220</w:t>
      </w:r>
      <w:r>
        <w:rPr>
          <w:color w:val="000000"/>
          <w:lang w:eastAsia="zh-CN"/>
        </w:rPr>
        <w:t>；串联；并联</w:t>
      </w:r>
      <w:r>
        <w:rPr>
          <w:color w:val="000000"/>
          <w:lang w:eastAsia="zh-CN"/>
        </w:rPr>
        <w:t xml:space="preserve">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【解答】家庭电路电压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；插座是用来连接用电器的，开关与被控制的用电器是串联的，所以插座上的开关和插座是串联的；在家庭电路中，</w:t>
      </w:r>
      <w:r>
        <w:rPr>
          <w:color w:val="000000"/>
          <w:lang w:eastAsia="zh-CN"/>
        </w:rPr>
        <w:t>各用电器需要各自独立工作，互不影响，所以用电器的</w:t>
      </w:r>
      <w:r>
        <w:rPr>
          <w:color w:val="000000"/>
          <w:lang w:eastAsia="zh-CN"/>
        </w:rPr>
        <w:t>插座与插座之间应该是并联的。</w:t>
      </w:r>
      <w:r>
        <w:rPr>
          <w:lang w:eastAsia="zh-CN"/>
        </w:rPr>
        <w:br/>
      </w:r>
      <w:r>
        <w:rPr>
          <w:color w:val="000000"/>
          <w:lang w:eastAsia="zh-CN"/>
        </w:rPr>
        <w:t>【分析】考查家庭电路电压以及开关和用电器之间、插座和插座之间的的连接方式。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220</w:t>
      </w:r>
      <w:r>
        <w:rPr>
          <w:color w:val="000000"/>
          <w:lang w:eastAsia="zh-CN"/>
        </w:rPr>
        <w:t>；并</w:t>
      </w:r>
      <w:r>
        <w:rPr>
          <w:color w:val="000000"/>
          <w:lang w:eastAsia="zh-CN"/>
        </w:rPr>
        <w:t xml:space="preserve">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【解答】解：我国家庭照明电路电压是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电灯和电冰箱都是家用电器，两者之间是并联的．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220</w:t>
      </w:r>
      <w:r>
        <w:rPr>
          <w:color w:val="000000"/>
          <w:lang w:eastAsia="zh-CN"/>
        </w:rPr>
        <w:t>；并．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【分析】我国照明电路的电压是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家用电器的额定电压是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，各家用电器之间并联，保证各家用电器正常工作，并且互不影响．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并联；串联；火线</w:t>
      </w:r>
      <w:r>
        <w:rPr>
          <w:color w:val="000000"/>
          <w:lang w:eastAsia="zh-CN"/>
        </w:rPr>
        <w:t xml:space="preserve">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【解答】解：各种家用电器都是</w:t>
      </w:r>
      <w:r>
        <w:rPr>
          <w:color w:val="000000"/>
          <w:lang w:eastAsia="zh-CN"/>
        </w:rPr>
        <w:t>并联的，因为家用电器之间不能相互影响工作，它们的额定电压都是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，只有并联才能使家用电器正常工作．家庭电路的进户线由火线和零线组成．家用电器和控制它的开关是串联的，开关必须接在火线上．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故答案为：并联；串联；火线．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）家庭电路中，家用电器都是并联的，但是开关和所控制的用电器是串联的．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）从安全用电的角度出发，开关应该接在火线上．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220</w:t>
      </w:r>
      <w:r>
        <w:rPr>
          <w:color w:val="000000"/>
          <w:lang w:eastAsia="zh-CN"/>
        </w:rPr>
        <w:t>；并联；无线电波</w:t>
      </w:r>
      <w:r>
        <w:rPr>
          <w:color w:val="000000"/>
          <w:lang w:eastAsia="zh-CN"/>
        </w:rPr>
        <w:t xml:space="preserve">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【解答】家用空调的正常工作电压是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空调器和电灯之间都是并联的．</w:t>
      </w:r>
      <w:r>
        <w:rPr>
          <w:lang w:eastAsia="zh-CN"/>
        </w:rPr>
        <w:br/>
      </w:r>
      <w:r>
        <w:rPr>
          <w:color w:val="000000"/>
          <w:lang w:eastAsia="zh-CN"/>
        </w:rPr>
        <w:t>空调的遥控器是通过遥控器发出的无线电波指令控制空调的．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故答案为；</w:t>
      </w:r>
      <w:r>
        <w:rPr>
          <w:color w:val="000000"/>
          <w:lang w:eastAsia="zh-CN"/>
        </w:rPr>
        <w:t>220</w:t>
      </w:r>
      <w:r>
        <w:rPr>
          <w:color w:val="000000"/>
          <w:lang w:eastAsia="zh-CN"/>
        </w:rPr>
        <w:t>；并联；无线电波</w:t>
      </w:r>
      <w:r>
        <w:rPr>
          <w:lang w:eastAsia="zh-CN"/>
        </w:rPr>
        <w:br/>
      </w:r>
      <w:r>
        <w:rPr>
          <w:color w:val="000000"/>
          <w:lang w:eastAsia="zh-CN"/>
        </w:rPr>
        <w:t>【分析】我国家庭电路电压是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，家用电器的额定电压是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，各家用电器之间是并联的，家用电器既能正常工作，并且互不影响．</w:t>
      </w:r>
      <w:r>
        <w:rPr>
          <w:lang w:eastAsia="zh-CN"/>
        </w:rPr>
        <w:br/>
      </w:r>
      <w:r>
        <w:rPr>
          <w:color w:val="000000"/>
          <w:lang w:eastAsia="zh-CN"/>
        </w:rPr>
        <w:t>遥控器是利用无线电波控制用电器的．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220</w:t>
      </w:r>
      <w:r>
        <w:rPr>
          <w:color w:val="000000"/>
          <w:lang w:eastAsia="zh-CN"/>
        </w:rPr>
        <w:t>；并联</w:t>
      </w:r>
      <w:r>
        <w:rPr>
          <w:color w:val="000000"/>
          <w:lang w:eastAsia="zh-CN"/>
        </w:rPr>
        <w:t xml:space="preserve">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【解答】几个常见的电压值：照明电路的电压：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；一节干电池的电压：</w:t>
      </w:r>
      <w:r>
        <w:rPr>
          <w:color w:val="000000"/>
          <w:lang w:eastAsia="zh-CN"/>
        </w:rPr>
        <w:t>1.5V</w:t>
      </w:r>
      <w:r>
        <w:rPr>
          <w:color w:val="000000"/>
          <w:lang w:eastAsia="zh-CN"/>
        </w:rPr>
        <w:t>；对人体的安全电压：不高于</w:t>
      </w:r>
      <w:r>
        <w:rPr>
          <w:color w:val="000000"/>
          <w:lang w:eastAsia="zh-CN"/>
        </w:rPr>
        <w:t>36V</w:t>
      </w:r>
      <w:r>
        <w:rPr>
          <w:color w:val="000000"/>
          <w:lang w:eastAsia="zh-CN"/>
        </w:rPr>
        <w:t>；马路上的路灯一个灭了，其余的还能亮，说明它们是并联的。</w:t>
      </w:r>
      <w:r>
        <w:rPr>
          <w:lang w:eastAsia="zh-CN"/>
        </w:rPr>
        <w:br/>
      </w:r>
      <w:r>
        <w:rPr>
          <w:color w:val="000000"/>
          <w:lang w:eastAsia="zh-CN"/>
        </w:rPr>
        <w:t>【分析】常见的电压值，并联电路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插入</w:t>
      </w:r>
      <w:r>
        <w:rPr>
          <w:color w:val="000000"/>
          <w:lang w:eastAsia="zh-CN"/>
        </w:rPr>
        <w:t>插头时能使家用电器的金属外壳先接地，拔出插头时能使金属外壳后离开地线，即使家用电器因绝缘不好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漏电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，人也不会触电</w:t>
      </w:r>
      <w:r>
        <w:rPr>
          <w:color w:val="000000"/>
          <w:lang w:eastAsia="zh-CN"/>
        </w:rPr>
        <w:t xml:space="preserve">  </w: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【解答】解：标有</w:t>
      </w:r>
      <w:r>
        <w:rPr>
          <w:color w:val="000000"/>
          <w:lang w:eastAsia="zh-CN"/>
        </w:rPr>
        <w:t>“E“</w:t>
      </w:r>
      <w:r>
        <w:rPr>
          <w:color w:val="000000"/>
          <w:lang w:eastAsia="zh-CN"/>
        </w:rPr>
        <w:t>字的插脚比其他两脚稍长一些，这样在插插头时能使家用电器的金属外壳先接地，拔插头时能使金属外壳后离开地线，即使家用电器因绝缘不好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漏电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，人也不会触电．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故答案为：插入插头时能使家用电器的金属外壳先接地，拔出插头时能使金属外壳后离开地线，即使家用电器因绝缘不好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漏电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，人也不会触电．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【分析】三孔插座中多出的一个孔是用来接地线的；目的就是为了防止触电，从这一角度</w:t>
      </w:r>
      <w:r>
        <w:rPr>
          <w:color w:val="000000"/>
          <w:lang w:eastAsia="zh-CN"/>
        </w:rPr>
        <w:t>来思考为什么标有</w:t>
      </w:r>
      <w:r>
        <w:rPr>
          <w:color w:val="000000"/>
          <w:lang w:eastAsia="zh-CN"/>
        </w:rPr>
        <w:t>“E“</w:t>
      </w:r>
      <w:r>
        <w:rPr>
          <w:color w:val="000000"/>
          <w:lang w:eastAsia="zh-CN"/>
        </w:rPr>
        <w:t>字的插脚比其他两脚稍长一些．</w:t>
      </w:r>
    </w:p>
    <w:p w:rsidR="005702E1">
      <w:pPr>
        <w:rPr>
          <w:lang w:eastAsia="zh-CN"/>
        </w:rPr>
      </w:pPr>
      <w:r>
        <w:rPr>
          <w:lang w:eastAsia="zh-CN"/>
        </w:rPr>
        <w:t>三、解答题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解：从安全用电的角度分析，三孔插座的接法：上孔接地线，左孔接零线，右孔接火线，故可判断出三条线中，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是火线、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是零线、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是地线；</w:t>
      </w:r>
      <w:r>
        <w:rPr>
          <w:lang w:eastAsia="zh-CN"/>
        </w:rPr>
        <w:br/>
      </w:r>
      <w:r>
        <w:rPr>
          <w:color w:val="000000"/>
          <w:lang w:eastAsia="zh-CN"/>
        </w:rPr>
        <w:t>对应灯泡和开关来说，火线首先进入开关，然后再进入灯泡顶端的金属点，零线直接进入灯泡的螺旋</w:t>
      </w:r>
      <w:r>
        <w:rPr>
          <w:color w:val="000000"/>
          <w:lang w:eastAsia="zh-CN"/>
        </w:rPr>
        <w:t>套．如图．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31" o:spid="_x0000_i1056" type="#_x0000_t75" style="height:120pt;mso-wrap-style:square;visibility:visible;width:183.75pt">
            <v:imagedata r:id="rId21" o:title=""/>
          </v:shape>
        </w:pic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）家庭电路中，开关控制灯泡时，火线首先进入开关，然后进入灯泡顶端的金属点，零线直接进入灯泡的螺旋套，这样在灯泡损坏，更换灯泡时，断开开关，切断火线，操作更安全．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）三孔插座的接</w:t>
      </w:r>
      <w:r>
        <w:rPr>
          <w:color w:val="000000"/>
          <w:lang w:eastAsia="zh-CN"/>
        </w:rPr>
        <w:t>法：上孔接地线，左孔接零线，右孔接火线．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答：开关与火线相连，灯泡的左端与零线相连；二孔插座的左孔与零线相连，右孔与火线相连；如图所示：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32" o:spid="_x0000_i1057" type="#_x0000_t75" style="height:78.75pt;mso-wrap-style:square;visibility:visible;width:188.25pt">
            <v:imagedata r:id="rId22" o:title=""/>
          </v:shape>
        </w:pic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【分析】灯泡的接法：火线进入开关，再进入灯泡顶端的金属点；零线直接接入灯泡的螺旋套．</w:t>
      </w:r>
      <w:r>
        <w:rPr>
          <w:lang w:eastAsia="zh-CN"/>
        </w:rPr>
        <w:br/>
      </w:r>
      <w:r>
        <w:rPr>
          <w:color w:val="000000"/>
          <w:lang w:eastAsia="zh-CN"/>
        </w:rPr>
        <w:t>两孔插座的接法：左孔接零线；右孔接火线．</w:t>
      </w:r>
    </w:p>
    <w:p w:rsidR="005702E1">
      <w:pPr>
        <w:rPr>
          <w:lang w:eastAsia="zh-CN"/>
        </w:rPr>
      </w:pPr>
      <w:r>
        <w:rPr>
          <w:lang w:eastAsia="zh-CN"/>
        </w:rPr>
        <w:t>四、实验探究题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A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）解：火线先进入开关，再进入灯泡顶端的金属点，零线直接接在灯泡的螺旋套上，这样在断开开关时能切断火线，接触灯泡不会发生触电事故；既能控制灯泡，又能更安全，如图所示：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pict>
          <v:shape id="图片 33" o:spid="_x0000_i1058" type="#_x0000_t75" style="height:102pt;mso-wrap-style:square;visibility:visible;width:155.25pt">
            <v:imagedata r:id="rId23" o:title=""/>
          </v:shape>
        </w:pict>
      </w:r>
    </w:p>
    <w:p w:rsidR="005702E1">
      <w:pPr>
        <w:spacing w:after="0"/>
        <w:rPr>
          <w:lang w:eastAsia="zh-CN"/>
        </w:rPr>
      </w:pPr>
      <w:r>
        <w:rPr>
          <w:color w:val="0000FF"/>
          <w:lang w:eastAsia="zh-CN"/>
        </w:rPr>
        <w:t>【解</w:t>
      </w:r>
      <w:r>
        <w:rPr>
          <w:color w:val="0000FF"/>
          <w:lang w:eastAsia="zh-CN"/>
        </w:rPr>
        <w:t>析】</w:t>
      </w:r>
      <w:r>
        <w:rPr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）三孔插座在连接时，是左零右火中接地，所以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是火线、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是零线、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是地线，而保险丝应该装在火线上才起到保险的作用，所以保险丝应该装在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线上；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）如图所示．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）先根据三孔插座的连接（左零右火中接地）确定</w:t>
      </w:r>
      <w:r>
        <w:rPr>
          <w:color w:val="000000"/>
          <w:lang w:eastAsia="zh-CN"/>
        </w:rPr>
        <w:t>ABC</w:t>
      </w:r>
      <w:r>
        <w:rPr>
          <w:color w:val="000000"/>
          <w:lang w:eastAsia="zh-CN"/>
        </w:rPr>
        <w:t>哪个是火线，而保险丝要接在火线上；（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）灯泡的接法：火线进入开关，再进入灯泡顶端的金属点；零线直接接入灯泡的螺旋套．</w:t>
      </w:r>
    </w:p>
    <w:p w:rsidR="005702E1">
      <w:pPr>
        <w:rPr>
          <w:lang w:eastAsia="zh-CN"/>
        </w:rPr>
      </w:pPr>
      <w:r>
        <w:rPr>
          <w:lang w:eastAsia="zh-CN"/>
        </w:rPr>
        <w:t>五、综合题</w:t>
      </w:r>
    </w:p>
    <w:p w:rsidR="005702E1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）并联；串联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920W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10W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024 </w:t>
      </w:r>
      <w:r>
        <w:rPr>
          <w:noProof/>
          <w:lang w:eastAsia="zh-CN"/>
        </w:rPr>
        <w:pict>
          <v:shape id="图片 34" o:spid="_x0000_i1059" type="#_x0000_t75" style="height:12.75pt;mso-wrap-style:square;visibility:visible;width:27.75pt">
            <v:imagedata r:id="rId24" o:title=""/>
          </v:shape>
        </w:pict>
      </w:r>
      <w:r>
        <w:rPr>
          <w:color w:val="000000"/>
          <w:lang w:eastAsia="zh-CN"/>
        </w:rPr>
        <w:t xml:space="preserve">J  </w:t>
      </w:r>
    </w:p>
    <w:p w:rsidR="005702E1">
      <w:pPr>
        <w:spacing w:after="0"/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）两件用电器的总功率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35" o:spid="_x0000_i1060" type="#_x0000_t75" style="height:45pt;mso-wrap-style:square;visibility:visible;width:14.25pt">
            <v:imagedata r:id="rId25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36" o:spid="_x0000_i1061" type="#_x0000_t75" style="height:29.25pt;mso-wrap-style:square;visibility:visible;width:9.75pt">
            <v:imagedata r:id="rId26" o:title=""/>
          </v:shape>
        </w:pict>
      </w:r>
      <w:r>
        <w:rPr>
          <w:color w:val="000000"/>
          <w:lang w:eastAsia="zh-CN"/>
        </w:rPr>
        <w:t xml:space="preserve">+ </w:t>
      </w:r>
      <w:r>
        <w:rPr>
          <w:noProof/>
          <w:lang w:eastAsia="zh-CN"/>
        </w:rPr>
        <w:pict>
          <v:shape id="图片 37" o:spid="_x0000_i1062" type="#_x0000_t75" style="height:45pt;mso-wrap-style:square;visibility:visible;width:14.25pt">
            <v:imagedata r:id="rId27" o:title=""/>
          </v:shape>
        </w:pict>
      </w:r>
      <w:r>
        <w:rPr>
          <w:color w:val="000000"/>
          <w:lang w:eastAsia="zh-CN"/>
        </w:rPr>
        <w:t>=40W+880W=920W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）灯泡的电阻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38" o:spid="_x0000_i1063" type="#_x0000_t75" style="height:38.25pt;mso-wrap-style:square;visibility:visible;width:147.75pt">
            <v:imagedata r:id="rId28" o:title=""/>
          </v:shape>
        </w:pict>
      </w:r>
      <w:r>
        <w:rPr>
          <w:color w:val="000000"/>
          <w:lang w:eastAsia="zh-CN"/>
        </w:rPr>
        <w:t>灯泡的实际功率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39" o:spid="_x0000_i1064" type="#_x0000_t75" style="height:36.75pt;mso-wrap-style:square;visibility:visible;width:138.75pt">
            <v:imagedata r:id="rId29" o:title=""/>
          </v:shape>
        </w:pic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）空调正常工作时，通过线圈电阻的电流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40" o:spid="_x0000_i1065" type="#_x0000_t75" style="height:32.25pt;mso-wrap-style:square;visibility:visible;width:102pt">
            <v:imagedata r:id="rId30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线圈电阻产生的热量</w:t>
      </w:r>
      <w:r>
        <w:rPr>
          <w:color w:val="000000"/>
          <w:lang w:eastAsia="zh-CN"/>
        </w:rPr>
        <w:t xml:space="preserve">Q= </w:t>
      </w:r>
      <w:r>
        <w:rPr>
          <w:noProof/>
          <w:lang w:eastAsia="zh-CN"/>
        </w:rPr>
        <w:pict>
          <v:shape id="图片 41" o:spid="_x0000_i1066" type="#_x0000_t75" style="height:29.25pt;mso-wrap-style:square;visibility:visible;width:8.25pt">
            <v:imagedata r:id="rId31" o:title=""/>
          </v:shape>
        </w:pict>
      </w:r>
      <w:r>
        <w:rPr>
          <w:color w:val="000000"/>
          <w:lang w:eastAsia="zh-CN"/>
        </w:rPr>
        <w:t xml:space="preserve">Rt= </w:t>
      </w:r>
      <w:r>
        <w:rPr>
          <w:noProof/>
          <w:lang w:eastAsia="zh-CN"/>
        </w:rPr>
        <w:pict>
          <v:shape id="图片 42" o:spid="_x0000_i1067" type="#_x0000_t75" style="height:45pt;mso-wrap-style:square;visibility:visible;width:48pt">
            <v:imagedata r:id="rId32" o:title=""/>
          </v:shape>
        </w:pic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43" o:spid="_x0000_i1068" type="#_x0000_t75" style="height:29.25pt;mso-wrap-style:square;visibility:visible;width:7.5pt">
            <v:imagedata r:id="rId33" o:title=""/>
          </v:shape>
        </w:pic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5 </w:t>
      </w:r>
      <w:r>
        <w:rPr>
          <w:noProof/>
          <w:lang w:eastAsia="zh-CN"/>
        </w:rPr>
        <w:pict>
          <v:shape id="图片 44" o:spid="_x0000_i1069" type="#_x0000_t75" style="height:29.25pt;mso-wrap-style:square;visibility:visible;width:37.5pt">
            <v:imagedata r:id="rId34" o:title=""/>
          </v:shape>
        </w:pict>
      </w:r>
      <w:r>
        <w:rPr>
          <w:color w:val="000000"/>
          <w:lang w:eastAsia="zh-CN"/>
        </w:rPr>
        <w:t>=3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024 </w:t>
      </w:r>
      <w:r>
        <w:rPr>
          <w:noProof/>
          <w:lang w:eastAsia="zh-CN"/>
        </w:rPr>
        <w:pict>
          <v:shape id="图片 45" o:spid="_x0000_i1070" type="#_x0000_t75" style="height:29.25pt;mso-wrap-style:square;visibility:visible;width:26.25pt">
            <v:imagedata r:id="rId35" o:title=""/>
          </v:shape>
        </w:pict>
      </w:r>
      <w:r>
        <w:rPr>
          <w:color w:val="000000"/>
          <w:lang w:eastAsia="zh-CN"/>
        </w:rPr>
        <w:t>J</w:t>
      </w:r>
      <w:r>
        <w:rPr>
          <w:lang w:eastAsia="zh-CN"/>
        </w:rPr>
        <w:br/>
      </w:r>
      <w:r>
        <w:rPr>
          <w:color w:val="000000"/>
          <w:lang w:eastAsia="zh-CN"/>
        </w:rPr>
        <w:t>【分析】家用电器的连接方式为并联。</w:t>
      </w:r>
      <w:r>
        <w:rPr>
          <w:color w:val="000000"/>
        </w:rPr>
        <w:t>焦耳定律公式：</w:t>
      </w:r>
      <w:r>
        <w:rPr>
          <w:color w:val="000000"/>
        </w:rPr>
        <w:t xml:space="preserve">Q= </w:t>
      </w:r>
      <w:r>
        <w:rPr>
          <w:noProof/>
          <w:lang w:eastAsia="zh-CN"/>
        </w:rPr>
        <w:pict>
          <v:shape id="图片 46" o:spid="_x0000_i1071" type="#_x0000_t75" style="height:29.25pt;mso-wrap-style:square;visibility:visible;width:8.25pt">
            <v:imagedata r:id="rId31" o:title=""/>
          </v:shape>
        </w:pict>
      </w:r>
      <w:r>
        <w:rPr>
          <w:color w:val="000000"/>
        </w:rPr>
        <w:t>Rt</w:t>
      </w:r>
    </w:p>
    <w:sectPr>
      <w:headerReference w:type="even" r:id="rId36"/>
      <w:headerReference w:type="default" r:id="rId37"/>
      <w:footerReference w:type="default" r:id="rId38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02E1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02E1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5702E1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5702E1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5702E1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02E1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B626D79"/>
    <w:multiLevelType w:val="hybridMultilevel"/>
    <w:tmpl w:val="0FAA4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0788E"/>
    <w:multiLevelType w:val="hybridMultilevel"/>
    <w:tmpl w:val="6C9C37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Pr>
      <w:sz w:val="18"/>
      <w:szCs w:val="18"/>
    </w:rPr>
  </w:style>
  <w:style w:type="character" w:customStyle="1" w:styleId="Char0">
    <w:name w:val="页脚 Char"/>
    <w:link w:val="Footer"/>
    <w:uiPriority w:val="99"/>
    <w:qFormat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header" Target="header1.xml" /><Relationship Id="rId37" Type="http://schemas.openxmlformats.org/officeDocument/2006/relationships/header" Target="header2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customXml" Target="../customXml/item1.xml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26DF4F-43DC-4E03-8FAF-0C166655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6604</Characters>
  <Application>Microsoft Office Word</Application>
  <DocSecurity>0</DocSecurity>
  <Lines>55</Lines>
  <Paragraphs>15</Paragraphs>
  <ScaleCrop>false</ScaleCrop>
  <Company>Microsoft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dell</cp:lastModifiedBy>
  <cp:revision>8</cp:revision>
  <dcterms:created xsi:type="dcterms:W3CDTF">2013-12-09T06:44:00Z</dcterms:created>
  <dcterms:modified xsi:type="dcterms:W3CDTF">2018-09-15T07:48:00Z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