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233F3B">
      <w:pPr>
        <w:jc w:val="center"/>
        <w:rPr>
          <w:lang w:eastAsia="zh-CN"/>
        </w:rPr>
      </w:pPr>
      <w:r>
        <w:rPr>
          <w:rFonts w:hint="eastAsia"/>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7pt;margin-left:818pt;margin-top:870pt;mso-position-horizontal-relative:page;mso-position-vertical-relative:top-margin-area;position:absolute;width:21pt;z-index:251658240">
            <v:imagedata r:id="rId6" o:title=""/>
          </v:shape>
        </w:pict>
      </w:r>
      <w:r w:rsidRPr="00D455E4">
        <w:rPr>
          <w:rFonts w:hint="eastAsia"/>
          <w:b/>
          <w:bCs/>
          <w:sz w:val="28"/>
          <w:szCs w:val="28"/>
          <w:lang w:eastAsia="zh-CN"/>
        </w:rPr>
        <w:t>2018-2019</w:t>
      </w:r>
      <w:r w:rsidRPr="00D455E4">
        <w:rPr>
          <w:rFonts w:hint="eastAsia"/>
          <w:b/>
          <w:bCs/>
          <w:sz w:val="28"/>
          <w:szCs w:val="28"/>
          <w:lang w:eastAsia="zh-CN"/>
        </w:rPr>
        <w:t>学年沪科版八年级物理</w:t>
      </w:r>
      <w:r w:rsidRPr="00D455E4">
        <w:rPr>
          <w:rFonts w:hint="eastAsia"/>
          <w:b/>
          <w:bCs/>
          <w:sz w:val="28"/>
          <w:szCs w:val="28"/>
          <w:lang w:eastAsia="zh-CN"/>
        </w:rPr>
        <w:t xml:space="preserve"> </w:t>
      </w:r>
      <w:r w:rsidRPr="00D455E4">
        <w:rPr>
          <w:rFonts w:hint="eastAsia"/>
          <w:b/>
          <w:bCs/>
          <w:sz w:val="28"/>
          <w:szCs w:val="28"/>
          <w:lang w:eastAsia="zh-CN"/>
        </w:rPr>
        <w:t>电与磁模块</w:t>
      </w:r>
      <w:r w:rsidRPr="00D455E4">
        <w:rPr>
          <w:rFonts w:hint="eastAsia"/>
          <w:b/>
          <w:bCs/>
          <w:sz w:val="28"/>
          <w:szCs w:val="28"/>
          <w:lang w:eastAsia="zh-CN"/>
        </w:rPr>
        <w:t>-</w:t>
      </w:r>
      <w:r w:rsidRPr="00D455E4">
        <w:rPr>
          <w:rFonts w:hint="eastAsia"/>
          <w:b/>
          <w:bCs/>
          <w:sz w:val="28"/>
          <w:szCs w:val="28"/>
          <w:lang w:eastAsia="zh-CN"/>
        </w:rPr>
        <w:t>电磁感应的应用训练</w:t>
      </w:r>
    </w:p>
    <w:p w:rsidR="00233F3B">
      <w:pPr>
        <w:rPr>
          <w:lang w:eastAsia="zh-CN"/>
        </w:rPr>
      </w:pPr>
      <w:r>
        <w:rPr>
          <w:b/>
          <w:bCs/>
          <w:sz w:val="24"/>
          <w:szCs w:val="24"/>
          <w:lang w:eastAsia="zh-CN"/>
        </w:rPr>
        <w:t>一、单选题</w:t>
      </w:r>
    </w:p>
    <w:p w:rsidR="00233F3B">
      <w:pPr>
        <w:spacing w:after="0"/>
        <w:rPr>
          <w:lang w:eastAsia="zh-CN"/>
        </w:rPr>
      </w:pPr>
      <w:r>
        <w:rPr>
          <w:color w:val="000000"/>
          <w:lang w:eastAsia="zh-CN"/>
        </w:rPr>
        <w:t>1.</w:t>
      </w:r>
      <w:r>
        <w:rPr>
          <w:color w:val="000000"/>
          <w:lang w:eastAsia="zh-CN"/>
        </w:rPr>
        <w:t>下列设备中利用了电磁感应原理的是（</w:t>
      </w:r>
      <w:r>
        <w:rPr>
          <w:color w:val="000000"/>
          <w:lang w:eastAsia="zh-CN"/>
        </w:rPr>
        <w:t xml:space="preserve">   </w:t>
      </w:r>
      <w:r>
        <w:rPr>
          <w:color w:val="000000"/>
          <w:lang w:eastAsia="zh-CN"/>
        </w:rPr>
        <w:t>）</w:t>
      </w:r>
      <w:r>
        <w:rPr>
          <w:color w:val="000000"/>
          <w:lang w:eastAsia="zh-CN"/>
        </w:rPr>
        <w:t xml:space="preserve">            </w:t>
      </w:r>
    </w:p>
    <w:p w:rsidR="00233F3B">
      <w:pPr>
        <w:spacing w:after="0"/>
        <w:ind w:left="150"/>
        <w:rPr>
          <w:lang w:eastAsia="zh-CN"/>
        </w:rPr>
      </w:pPr>
      <w:r>
        <w:rPr>
          <w:color w:val="000000"/>
          <w:lang w:eastAsia="zh-CN"/>
        </w:rPr>
        <w:t>A. </w:t>
      </w:r>
      <w:r>
        <w:rPr>
          <w:color w:val="000000"/>
          <w:lang w:eastAsia="zh-CN"/>
        </w:rPr>
        <w:t>电吹风</w:t>
      </w:r>
      <w:r>
        <w:rPr>
          <w:color w:val="000000"/>
          <w:lang w:eastAsia="zh-CN"/>
        </w:rPr>
        <w:t>                              B. </w:t>
      </w:r>
      <w:r>
        <w:rPr>
          <w:color w:val="000000"/>
          <w:lang w:eastAsia="zh-CN"/>
        </w:rPr>
        <w:t>电动机</w:t>
      </w:r>
      <w:r>
        <w:rPr>
          <w:color w:val="000000"/>
          <w:lang w:eastAsia="zh-CN"/>
        </w:rPr>
        <w:t>                              C. </w:t>
      </w:r>
      <w:r>
        <w:rPr>
          <w:color w:val="000000"/>
          <w:lang w:eastAsia="zh-CN"/>
        </w:rPr>
        <w:t>动圈式话筒</w:t>
      </w:r>
      <w:r>
        <w:rPr>
          <w:color w:val="000000"/>
          <w:lang w:eastAsia="zh-CN"/>
        </w:rPr>
        <w:t>                              D. </w:t>
      </w:r>
      <w:r>
        <w:rPr>
          <w:color w:val="000000"/>
          <w:lang w:eastAsia="zh-CN"/>
        </w:rPr>
        <w:t>电磁铁</w:t>
      </w:r>
    </w:p>
    <w:p w:rsidR="00233F3B">
      <w:pPr>
        <w:spacing w:after="0"/>
        <w:rPr>
          <w:lang w:eastAsia="zh-CN"/>
        </w:rPr>
      </w:pPr>
      <w:r>
        <w:rPr>
          <w:color w:val="000000"/>
          <w:lang w:eastAsia="zh-CN"/>
        </w:rPr>
        <w:t>2.</w:t>
      </w:r>
      <w:r>
        <w:rPr>
          <w:color w:val="000000"/>
          <w:lang w:eastAsia="zh-CN"/>
        </w:rPr>
        <w:t>当如图所示的手摇发电机大轮缓慢转动时，演示电流表的指针将（　　）</w:t>
      </w:r>
      <w:r>
        <w:rPr>
          <w:lang w:eastAsia="zh-CN"/>
        </w:rPr>
        <w:br/>
      </w:r>
      <w:r>
        <w:rPr>
          <w:noProof/>
          <w:lang w:eastAsia="zh-CN"/>
        </w:rPr>
        <w:pict>
          <v:shape id="图片 1" o:spid="_x0000_i1026" type="#_x0000_t75" style="height:65.25pt;mso-wrap-style:square;visibility:visible;width:108.75pt">
            <v:imagedata r:id="rId7" o:title=""/>
          </v:shape>
        </w:pict>
      </w:r>
      <w:r>
        <w:rPr>
          <w:color w:val="000000"/>
          <w:lang w:eastAsia="zh-CN"/>
        </w:rPr>
        <w:t>​</w:t>
      </w:r>
      <w:r>
        <w:rPr>
          <w:color w:val="000000"/>
          <w:lang w:eastAsia="zh-CN"/>
        </w:rPr>
        <w:t xml:space="preserve">            </w:t>
      </w:r>
    </w:p>
    <w:p w:rsidR="00233F3B">
      <w:pPr>
        <w:spacing w:after="0"/>
        <w:ind w:left="150"/>
        <w:rPr>
          <w:lang w:eastAsia="zh-CN"/>
        </w:rPr>
      </w:pPr>
      <w:r>
        <w:rPr>
          <w:color w:val="000000"/>
          <w:lang w:eastAsia="zh-CN"/>
        </w:rPr>
        <w:t>A. </w:t>
      </w:r>
      <w:r>
        <w:rPr>
          <w:color w:val="000000"/>
          <w:lang w:eastAsia="zh-CN"/>
        </w:rPr>
        <w:t>向右偏转</w:t>
      </w:r>
      <w:r>
        <w:rPr>
          <w:color w:val="000000"/>
          <w:lang w:eastAsia="zh-CN"/>
        </w:rPr>
        <w:t>                           </w:t>
      </w:r>
      <w:r>
        <w:rPr>
          <w:noProof/>
          <w:lang w:eastAsia="zh-CN"/>
        </w:rPr>
        <w:pict>
          <v:shape id="图片 2" o:spid="_x0000_i1027" type="#_x0000_t75" style="height:3pt;mso-wrap-style:square;visibility:visible;width:2.25pt">
            <v:imagedata r:id="rId8" o:title=""/>
          </v:shape>
        </w:pict>
      </w:r>
      <w:r>
        <w:rPr>
          <w:color w:val="000000"/>
          <w:lang w:eastAsia="zh-CN"/>
        </w:rPr>
        <w:t>B. </w:t>
      </w:r>
      <w:r>
        <w:rPr>
          <w:color w:val="000000"/>
          <w:lang w:eastAsia="zh-CN"/>
        </w:rPr>
        <w:t>向左偏转</w:t>
      </w:r>
      <w:r>
        <w:rPr>
          <w:color w:val="000000"/>
          <w:lang w:eastAsia="zh-CN"/>
        </w:rPr>
        <w:t>                           </w:t>
      </w:r>
      <w:r>
        <w:rPr>
          <w:noProof/>
          <w:lang w:eastAsia="zh-CN"/>
        </w:rPr>
        <w:pict>
          <v:shape id="图片 3" o:spid="_x0000_i1028" type="#_x0000_t75" style="height:3pt;mso-wrap-style:square;visibility:visible;width:2.25pt">
            <v:imagedata r:id="rId8" o:title=""/>
          </v:shape>
        </w:pict>
      </w:r>
      <w:r>
        <w:rPr>
          <w:color w:val="000000"/>
          <w:lang w:eastAsia="zh-CN"/>
        </w:rPr>
        <w:t>C. </w:t>
      </w:r>
      <w:r>
        <w:rPr>
          <w:color w:val="000000"/>
          <w:lang w:eastAsia="zh-CN"/>
        </w:rPr>
        <w:t>左右摆动</w:t>
      </w:r>
      <w:r>
        <w:rPr>
          <w:color w:val="000000"/>
          <w:lang w:eastAsia="zh-CN"/>
        </w:rPr>
        <w:t>                           </w:t>
      </w:r>
      <w:r>
        <w:rPr>
          <w:noProof/>
          <w:lang w:eastAsia="zh-CN"/>
        </w:rPr>
        <w:pict>
          <v:shape id="图片 4" o:spid="_x0000_i1029" type="#_x0000_t75" style="height:3pt;mso-wrap-style:square;visibility:visible;width:2.25pt">
            <v:imagedata r:id="rId8" o:title=""/>
          </v:shape>
        </w:pict>
      </w:r>
      <w:r>
        <w:rPr>
          <w:color w:val="000000"/>
          <w:lang w:eastAsia="zh-CN"/>
        </w:rPr>
        <w:t>D. </w:t>
      </w:r>
      <w:r>
        <w:rPr>
          <w:color w:val="000000"/>
          <w:lang w:eastAsia="zh-CN"/>
        </w:rPr>
        <w:t>静止不动</w:t>
      </w:r>
    </w:p>
    <w:p w:rsidR="00233F3B">
      <w:pPr>
        <w:spacing w:after="0"/>
        <w:rPr>
          <w:lang w:eastAsia="zh-CN"/>
        </w:rPr>
      </w:pPr>
      <w:r>
        <w:rPr>
          <w:color w:val="000000"/>
          <w:lang w:eastAsia="zh-CN"/>
        </w:rPr>
        <w:t>3.</w:t>
      </w:r>
      <w:r>
        <w:rPr>
          <w:color w:val="000000"/>
          <w:lang w:eastAsia="zh-CN"/>
        </w:rPr>
        <w:t>中国科技馆的</w:t>
      </w:r>
      <w:r>
        <w:rPr>
          <w:color w:val="000000"/>
          <w:lang w:eastAsia="zh-CN"/>
        </w:rPr>
        <w:t>“</w:t>
      </w:r>
      <w:r>
        <w:rPr>
          <w:color w:val="000000"/>
          <w:lang w:eastAsia="zh-CN"/>
        </w:rPr>
        <w:t>探索与发现</w:t>
      </w:r>
      <w:r>
        <w:rPr>
          <w:color w:val="000000"/>
          <w:lang w:eastAsia="zh-CN"/>
        </w:rPr>
        <w:t>A</w:t>
      </w:r>
      <w:r>
        <w:rPr>
          <w:color w:val="000000"/>
          <w:lang w:eastAsia="zh-CN"/>
        </w:rPr>
        <w:t>厅</w:t>
      </w:r>
      <w:r>
        <w:rPr>
          <w:color w:val="000000"/>
          <w:lang w:eastAsia="zh-CN"/>
        </w:rPr>
        <w:t>”</w:t>
      </w:r>
      <w:r>
        <w:rPr>
          <w:color w:val="000000"/>
          <w:lang w:eastAsia="zh-CN"/>
        </w:rPr>
        <w:t>中有一个写着</w:t>
      </w:r>
      <w:r>
        <w:rPr>
          <w:color w:val="000000"/>
          <w:lang w:eastAsia="zh-CN"/>
        </w:rPr>
        <w:t>“</w:t>
      </w:r>
      <w:r>
        <w:rPr>
          <w:color w:val="000000"/>
          <w:lang w:eastAsia="zh-CN"/>
        </w:rPr>
        <w:t>电从哪里来</w:t>
      </w:r>
      <w:r>
        <w:rPr>
          <w:color w:val="000000"/>
          <w:lang w:eastAsia="zh-CN"/>
        </w:rPr>
        <w:t>”</w:t>
      </w:r>
      <w:r>
        <w:rPr>
          <w:color w:val="000000"/>
          <w:lang w:eastAsia="zh-CN"/>
        </w:rPr>
        <w:t>字样的展台，在展台的一侧有一台手摇发电机，在展台中心区域有一个水车模型（如图所示），水车模型内部的电动机与发电机相连接。小祎同</w:t>
      </w:r>
      <w:r>
        <w:rPr>
          <w:color w:val="000000"/>
          <w:lang w:eastAsia="zh-CN"/>
        </w:rPr>
        <w:t>学用力摇动手摇发电机，发现水车模型转动了起来。关于此现象，下列说法中正确的是（　　）</w:t>
      </w:r>
      <w:r>
        <w:rPr>
          <w:lang w:eastAsia="zh-CN"/>
        </w:rPr>
        <w:br/>
      </w:r>
      <w:r>
        <w:rPr>
          <w:noProof/>
          <w:lang w:eastAsia="zh-CN"/>
        </w:rPr>
        <w:pict>
          <v:shape id="图片 5" o:spid="_x0000_i1030" type="#_x0000_t75" style="height:104.25pt;mso-wrap-style:square;visibility:visible;width:111.75pt">
            <v:imagedata r:id="rId9" o:title=""/>
          </v:shape>
        </w:pict>
      </w:r>
    </w:p>
    <w:p w:rsidR="00233F3B">
      <w:pPr>
        <w:spacing w:after="0"/>
        <w:ind w:left="150"/>
        <w:rPr>
          <w:lang w:eastAsia="zh-CN"/>
        </w:rPr>
      </w:pPr>
      <w:r>
        <w:rPr>
          <w:color w:val="000000"/>
          <w:lang w:eastAsia="zh-CN"/>
        </w:rPr>
        <w:t>A. </w:t>
      </w:r>
      <w:r>
        <w:rPr>
          <w:color w:val="000000"/>
          <w:lang w:eastAsia="zh-CN"/>
        </w:rPr>
        <w:t>手摇发电机的工作原理是电磁感应现象</w:t>
      </w:r>
      <w:r>
        <w:rPr>
          <w:color w:val="000000"/>
          <w:lang w:eastAsia="zh-CN"/>
        </w:rPr>
        <w:t>              </w:t>
      </w:r>
      <w:r>
        <w:rPr>
          <w:noProof/>
          <w:lang w:eastAsia="zh-CN"/>
        </w:rPr>
        <w:pict>
          <v:shape id="图片 6" o:spid="_x0000_i1031" type="#_x0000_t75" style="height:3pt;mso-wrap-style:square;visibility:visible;width:1.5pt">
            <v:imagedata r:id="rId10" o:title=""/>
          </v:shape>
        </w:pict>
      </w:r>
      <w:r>
        <w:rPr>
          <w:color w:val="000000"/>
          <w:lang w:eastAsia="zh-CN"/>
        </w:rPr>
        <w:t>B. </w:t>
      </w:r>
      <w:r>
        <w:rPr>
          <w:color w:val="000000"/>
          <w:lang w:eastAsia="zh-CN"/>
        </w:rPr>
        <w:t>水车模型内电动机的工作原理是电磁感应现象</w:t>
      </w:r>
      <w:r>
        <w:rPr>
          <w:lang w:eastAsia="zh-CN"/>
        </w:rPr>
        <w:br/>
      </w:r>
      <w:r>
        <w:rPr>
          <w:color w:val="000000"/>
          <w:lang w:eastAsia="zh-CN"/>
        </w:rPr>
        <w:t>C. </w:t>
      </w:r>
      <w:r>
        <w:rPr>
          <w:color w:val="000000"/>
          <w:lang w:eastAsia="zh-CN"/>
        </w:rPr>
        <w:t>发电机在工作过程中，将电能转化为机械能</w:t>
      </w:r>
      <w:r>
        <w:rPr>
          <w:color w:val="000000"/>
          <w:lang w:eastAsia="zh-CN"/>
        </w:rPr>
        <w:t>       </w:t>
      </w:r>
      <w:r>
        <w:rPr>
          <w:noProof/>
          <w:lang w:eastAsia="zh-CN"/>
        </w:rPr>
        <w:pict>
          <v:shape id="图片 7" o:spid="_x0000_i1032" type="#_x0000_t75" style="height:3pt;mso-wrap-style:square;visibility:visible;width:1.5pt">
            <v:imagedata r:id="rId10" o:title=""/>
          </v:shape>
        </w:pict>
      </w:r>
      <w:r>
        <w:rPr>
          <w:color w:val="000000"/>
          <w:lang w:eastAsia="zh-CN"/>
        </w:rPr>
        <w:t>D. </w:t>
      </w:r>
      <w:r>
        <w:rPr>
          <w:color w:val="000000"/>
          <w:lang w:eastAsia="zh-CN"/>
        </w:rPr>
        <w:t>．水车模型在转动过程中，将机械能转化为电能</w:t>
      </w:r>
    </w:p>
    <w:p w:rsidR="00233F3B">
      <w:pPr>
        <w:spacing w:after="0"/>
        <w:rPr>
          <w:lang w:eastAsia="zh-CN"/>
        </w:rPr>
      </w:pPr>
      <w:r>
        <w:rPr>
          <w:color w:val="000000"/>
          <w:lang w:eastAsia="zh-CN"/>
        </w:rPr>
        <w:t>4.</w:t>
      </w:r>
      <w:r>
        <w:rPr>
          <w:color w:val="000000"/>
          <w:lang w:eastAsia="zh-CN"/>
        </w:rPr>
        <w:t>扬声器在播放音乐时（　　）</w:t>
      </w:r>
      <w:r>
        <w:rPr>
          <w:color w:val="000000"/>
          <w:lang w:eastAsia="zh-CN"/>
        </w:rPr>
        <w:t xml:space="preserve">            </w:t>
      </w:r>
    </w:p>
    <w:p w:rsidR="00233F3B">
      <w:pPr>
        <w:spacing w:after="0"/>
        <w:ind w:left="150"/>
        <w:rPr>
          <w:lang w:eastAsia="zh-CN"/>
        </w:rPr>
      </w:pPr>
      <w:r>
        <w:rPr>
          <w:color w:val="000000"/>
          <w:lang w:eastAsia="zh-CN"/>
        </w:rPr>
        <w:t>A. </w:t>
      </w:r>
      <w:r>
        <w:rPr>
          <w:color w:val="000000"/>
          <w:lang w:eastAsia="zh-CN"/>
        </w:rPr>
        <w:t>通过线圈的电流方向不变</w:t>
      </w:r>
      <w:r>
        <w:rPr>
          <w:color w:val="000000"/>
          <w:lang w:eastAsia="zh-CN"/>
        </w:rPr>
        <w:t>                                    </w:t>
      </w:r>
      <w:r>
        <w:rPr>
          <w:noProof/>
          <w:lang w:eastAsia="zh-CN"/>
        </w:rPr>
        <w:pict>
          <v:shape id="图片 8" o:spid="_x0000_i1033" type="#_x0000_t75" style="height:3pt;mso-wrap-style:square;visibility:visible;width:0.75pt">
            <v:imagedata r:id="rId11" o:title=""/>
          </v:shape>
        </w:pict>
      </w:r>
      <w:r>
        <w:rPr>
          <w:color w:val="000000"/>
          <w:lang w:eastAsia="zh-CN"/>
        </w:rPr>
        <w:t>B. </w:t>
      </w:r>
      <w:r>
        <w:rPr>
          <w:color w:val="000000"/>
          <w:lang w:eastAsia="zh-CN"/>
        </w:rPr>
        <w:t>线圈是静止不动的</w:t>
      </w:r>
      <w:r>
        <w:rPr>
          <w:lang w:eastAsia="zh-CN"/>
        </w:rPr>
        <w:br/>
      </w:r>
      <w:r>
        <w:rPr>
          <w:color w:val="000000"/>
          <w:lang w:eastAsia="zh-CN"/>
        </w:rPr>
        <w:t>C. </w:t>
      </w:r>
      <w:r>
        <w:rPr>
          <w:color w:val="000000"/>
          <w:lang w:eastAsia="zh-CN"/>
        </w:rPr>
        <w:t>通过线</w:t>
      </w:r>
      <w:r>
        <w:rPr>
          <w:color w:val="000000"/>
          <w:lang w:eastAsia="zh-CN"/>
        </w:rPr>
        <w:t>圈的电流按一定规律变化</w:t>
      </w:r>
      <w:r>
        <w:rPr>
          <w:color w:val="000000"/>
          <w:lang w:eastAsia="zh-CN"/>
        </w:rPr>
        <w:t>                         </w:t>
      </w:r>
      <w:r>
        <w:rPr>
          <w:noProof/>
          <w:lang w:eastAsia="zh-CN"/>
        </w:rPr>
        <w:pict>
          <v:shape id="图片 9" o:spid="_x0000_i1034" type="#_x0000_t75" style="height:3pt;mso-wrap-style:square;visibility:visible;width:2.25pt">
            <v:imagedata r:id="rId8" o:title=""/>
          </v:shape>
        </w:pict>
      </w:r>
      <w:r>
        <w:rPr>
          <w:color w:val="000000"/>
          <w:lang w:eastAsia="zh-CN"/>
        </w:rPr>
        <w:t>D. </w:t>
      </w:r>
      <w:r>
        <w:rPr>
          <w:color w:val="000000"/>
          <w:lang w:eastAsia="zh-CN"/>
        </w:rPr>
        <w:t>以上说法都不正确</w:t>
      </w:r>
    </w:p>
    <w:p w:rsidR="00233F3B">
      <w:pPr>
        <w:spacing w:after="0"/>
        <w:rPr>
          <w:lang w:eastAsia="zh-CN"/>
        </w:rPr>
      </w:pPr>
      <w:r>
        <w:rPr>
          <w:color w:val="000000"/>
          <w:lang w:eastAsia="zh-CN"/>
        </w:rPr>
        <w:t>5.</w:t>
      </w:r>
      <w:r>
        <w:rPr>
          <w:color w:val="000000"/>
          <w:lang w:eastAsia="zh-CN"/>
        </w:rPr>
        <w:t>下列四幅图中能说明发电机工作原理的是</w:t>
      </w:r>
      <w:r>
        <w:rPr>
          <w:color w:val="000000"/>
          <w:lang w:eastAsia="zh-CN"/>
        </w:rPr>
        <w:t xml:space="preserve"> </w:t>
      </w:r>
      <w:r>
        <w:rPr>
          <w:noProof/>
          <w:lang w:eastAsia="zh-CN"/>
        </w:rPr>
        <w:pict>
          <v:shape id="图片 10" o:spid="_x0000_i1035" type="#_x0000_t75" style="height:12pt;mso-wrap-style:square;visibility:visible;width:3.75pt">
            <v:imagedata r:id="rId12" o:title=""/>
          </v:shape>
        </w:pict>
      </w:r>
      <w:r>
        <w:rPr>
          <w:color w:val="000000"/>
          <w:lang w:eastAsia="zh-CN"/>
        </w:rPr>
        <w:t xml:space="preserve">    </w:t>
      </w:r>
      <w:r>
        <w:rPr>
          <w:noProof/>
          <w:lang w:eastAsia="zh-CN"/>
        </w:rPr>
        <w:pict>
          <v:shape id="图片 11" o:spid="_x0000_i1036" type="#_x0000_t75" style="height:12pt;mso-wrap-style:square;visibility:visible;width:3.75pt">
            <v:imagedata r:id="rId13" o:title=""/>
          </v:shape>
        </w:pict>
      </w:r>
    </w:p>
    <w:p w:rsidR="00D455E4">
      <w:pPr>
        <w:spacing w:after="0"/>
        <w:ind w:left="150"/>
        <w:rPr>
          <w:rFonts w:hint="eastAsia"/>
          <w:lang w:eastAsia="zh-CN"/>
        </w:rPr>
      </w:pPr>
      <w:r>
        <w:rPr>
          <w:color w:val="000000"/>
          <w:lang w:eastAsia="zh-CN"/>
        </w:rPr>
        <w:t>A.</w:t>
      </w:r>
      <w:r>
        <w:rPr>
          <w:noProof/>
          <w:lang w:eastAsia="zh-CN"/>
        </w:rPr>
        <w:pict>
          <v:shape id="图片 12" o:spid="_x0000_i1037" type="#_x0000_t75" style="height:61.5pt;mso-wrap-style:square;visibility:visible;width:97.5pt">
            <v:imagedata r:id="rId14" o:title=""/>
          </v:shape>
        </w:pict>
      </w:r>
      <w:r>
        <w:rPr>
          <w:lang w:eastAsia="zh-CN"/>
        </w:rPr>
        <w:br/>
      </w:r>
      <w:r>
        <w:rPr>
          <w:color w:val="000000"/>
          <w:lang w:eastAsia="zh-CN"/>
        </w:rPr>
        <w:t>B.</w:t>
      </w:r>
      <w:r>
        <w:rPr>
          <w:noProof/>
          <w:lang w:eastAsia="zh-CN"/>
        </w:rPr>
        <w:pict>
          <v:shape id="图片 13" o:spid="_x0000_i1038" type="#_x0000_t75" style="height:58.5pt;mso-wrap-style:square;visibility:visible;width:75.75pt">
            <v:imagedata r:id="rId15" o:title=""/>
          </v:shape>
        </w:pict>
      </w:r>
      <w:r>
        <w:rPr>
          <w:lang w:eastAsia="zh-CN"/>
        </w:rPr>
        <w:br/>
      </w:r>
      <w:r>
        <w:rPr>
          <w:color w:val="000000"/>
          <w:lang w:eastAsia="zh-CN"/>
        </w:rPr>
        <w:t>C.</w:t>
      </w:r>
      <w:r>
        <w:rPr>
          <w:noProof/>
          <w:lang w:eastAsia="zh-CN"/>
        </w:rPr>
        <w:pict>
          <v:shape id="图片 14" o:spid="_x0000_i1039" type="#_x0000_t75" style="height:67.5pt;mso-wrap-style:square;visibility:visible;width:110.25pt">
            <v:imagedata r:id="rId16" o:title=""/>
          </v:shape>
        </w:pict>
      </w:r>
    </w:p>
    <w:p w:rsidR="00233F3B">
      <w:pPr>
        <w:spacing w:after="0"/>
        <w:ind w:left="150"/>
        <w:rPr>
          <w:lang w:eastAsia="zh-CN"/>
        </w:rPr>
      </w:pPr>
      <w:r>
        <w:rPr>
          <w:color w:val="000000"/>
          <w:lang w:eastAsia="zh-CN"/>
        </w:rPr>
        <w:t>D.</w:t>
      </w:r>
      <w:r>
        <w:rPr>
          <w:noProof/>
          <w:lang w:eastAsia="zh-CN"/>
        </w:rPr>
        <w:pict>
          <v:shape id="图片 15" o:spid="_x0000_i1040" type="#_x0000_t75" style="height:64.5pt;mso-wrap-style:square;visibility:visible;width:78pt">
            <v:imagedata r:id="rId17" o:title=""/>
          </v:shape>
        </w:pict>
      </w:r>
    </w:p>
    <w:p w:rsidR="00233F3B">
      <w:pPr>
        <w:spacing w:after="0"/>
        <w:rPr>
          <w:lang w:eastAsia="zh-CN"/>
        </w:rPr>
      </w:pPr>
      <w:r>
        <w:rPr>
          <w:color w:val="000000"/>
          <w:lang w:eastAsia="zh-CN"/>
        </w:rPr>
        <w:t>6.</w:t>
      </w:r>
      <w:r>
        <w:rPr>
          <w:color w:val="000000"/>
          <w:lang w:eastAsia="zh-CN"/>
        </w:rPr>
        <w:t>与动圈式话筒工作原理相同的是（　　）</w:t>
      </w:r>
      <w:r>
        <w:rPr>
          <w:color w:val="000000"/>
          <w:lang w:eastAsia="zh-CN"/>
        </w:rPr>
        <w:t xml:space="preserve">            </w:t>
      </w:r>
    </w:p>
    <w:p w:rsidR="00233F3B">
      <w:pPr>
        <w:spacing w:after="0"/>
        <w:ind w:left="150"/>
        <w:rPr>
          <w:lang w:eastAsia="zh-CN"/>
        </w:rPr>
      </w:pPr>
      <w:r>
        <w:rPr>
          <w:color w:val="000000"/>
          <w:lang w:eastAsia="zh-CN"/>
        </w:rPr>
        <w:t>A. </w:t>
      </w:r>
      <w:r>
        <w:rPr>
          <w:color w:val="000000"/>
          <w:lang w:eastAsia="zh-CN"/>
        </w:rPr>
        <w:t>扬声器</w:t>
      </w:r>
      <w:r>
        <w:rPr>
          <w:color w:val="000000"/>
          <w:lang w:eastAsia="zh-CN"/>
        </w:rPr>
        <w:t>                           </w:t>
      </w:r>
      <w:r>
        <w:rPr>
          <w:noProof/>
          <w:lang w:eastAsia="zh-CN"/>
        </w:rPr>
        <w:pict>
          <v:shape id="图片 16" o:spid="_x0000_i1041" type="#_x0000_t75" style="height:3pt;mso-wrap-style:square;visibility:visible;width:1.5pt">
            <v:imagedata r:id="rId10" o:title=""/>
          </v:shape>
        </w:pict>
      </w:r>
      <w:r>
        <w:rPr>
          <w:color w:val="000000"/>
          <w:lang w:eastAsia="zh-CN"/>
        </w:rPr>
        <w:t>B. </w:t>
      </w:r>
      <w:r>
        <w:rPr>
          <w:color w:val="000000"/>
          <w:lang w:eastAsia="zh-CN"/>
        </w:rPr>
        <w:t>电动机</w:t>
      </w:r>
      <w:r>
        <w:rPr>
          <w:color w:val="000000"/>
          <w:lang w:eastAsia="zh-CN"/>
        </w:rPr>
        <w:t>                           </w:t>
      </w:r>
      <w:r>
        <w:rPr>
          <w:noProof/>
          <w:lang w:eastAsia="zh-CN"/>
        </w:rPr>
        <w:pict>
          <v:shape id="图片 17" o:spid="_x0000_i1042" type="#_x0000_t75" style="height:3pt;mso-wrap-style:square;visibility:visible;width:1.5pt">
            <v:imagedata r:id="rId10" o:title=""/>
          </v:shape>
        </w:pict>
      </w:r>
      <w:r>
        <w:rPr>
          <w:color w:val="000000"/>
          <w:lang w:eastAsia="zh-CN"/>
        </w:rPr>
        <w:t>C. </w:t>
      </w:r>
      <w:r>
        <w:rPr>
          <w:color w:val="000000"/>
          <w:lang w:eastAsia="zh-CN"/>
        </w:rPr>
        <w:t>电磁起重机</w:t>
      </w:r>
      <w:r>
        <w:rPr>
          <w:color w:val="000000"/>
          <w:lang w:eastAsia="zh-CN"/>
        </w:rPr>
        <w:t>                           </w:t>
      </w:r>
      <w:r>
        <w:rPr>
          <w:noProof/>
          <w:lang w:eastAsia="zh-CN"/>
        </w:rPr>
        <w:pict>
          <v:shape id="图片 18" o:spid="_x0000_i1043" type="#_x0000_t75" style="height:3pt;mso-wrap-style:square;visibility:visible;width:1.5pt">
            <v:imagedata r:id="rId10" o:title=""/>
          </v:shape>
        </w:pict>
      </w:r>
      <w:r>
        <w:rPr>
          <w:color w:val="000000"/>
          <w:lang w:eastAsia="zh-CN"/>
        </w:rPr>
        <w:t>D. </w:t>
      </w:r>
      <w:r>
        <w:rPr>
          <w:color w:val="000000"/>
          <w:lang w:eastAsia="zh-CN"/>
        </w:rPr>
        <w:t>手摇发电机</w:t>
      </w:r>
    </w:p>
    <w:p w:rsidR="00233F3B">
      <w:pPr>
        <w:spacing w:after="0"/>
        <w:rPr>
          <w:lang w:eastAsia="zh-CN"/>
        </w:rPr>
      </w:pPr>
      <w:r>
        <w:rPr>
          <w:color w:val="000000"/>
          <w:lang w:eastAsia="zh-CN"/>
        </w:rPr>
        <w:t>7.</w:t>
      </w:r>
      <w:r>
        <w:rPr>
          <w:color w:val="000000"/>
          <w:lang w:eastAsia="zh-CN"/>
        </w:rPr>
        <w:t>如图所示的四个实验装置中，能说</w:t>
      </w:r>
      <w:r>
        <w:rPr>
          <w:color w:val="000000"/>
          <w:lang w:eastAsia="zh-CN"/>
        </w:rPr>
        <w:t>明发电机工作原理的是（</w:t>
      </w:r>
      <w:r>
        <w:rPr>
          <w:color w:val="000000"/>
          <w:lang w:eastAsia="zh-CN"/>
        </w:rPr>
        <w:t xml:space="preserve">     </w:t>
      </w:r>
      <w:r>
        <w:rPr>
          <w:color w:val="000000"/>
          <w:lang w:eastAsia="zh-CN"/>
        </w:rPr>
        <w:t>）</w:t>
      </w:r>
      <w:r>
        <w:rPr>
          <w:color w:val="000000"/>
          <w:lang w:eastAsia="zh-CN"/>
        </w:rPr>
        <w:t xml:space="preserve">            </w:t>
      </w:r>
    </w:p>
    <w:p w:rsidR="00233F3B">
      <w:pPr>
        <w:spacing w:after="0"/>
        <w:ind w:left="150"/>
        <w:rPr>
          <w:lang w:eastAsia="zh-CN"/>
        </w:rPr>
      </w:pPr>
      <w:r>
        <w:rPr>
          <w:color w:val="000000"/>
          <w:lang w:eastAsia="zh-CN"/>
        </w:rPr>
        <w:t>A. </w:t>
      </w:r>
      <w:r>
        <w:rPr>
          <w:noProof/>
          <w:lang w:eastAsia="zh-CN"/>
        </w:rPr>
        <w:pict>
          <v:shape id="图片 19" o:spid="_x0000_i1044" type="#_x0000_t75" style="height:68.25pt;mso-wrap-style:square;visibility:visible;width:73.5pt">
            <v:imagedata r:id="rId18" o:title=""/>
          </v:shape>
        </w:pict>
      </w:r>
      <w:r>
        <w:rPr>
          <w:color w:val="000000"/>
          <w:lang w:eastAsia="zh-CN"/>
        </w:rPr>
        <w:t>       B. </w:t>
      </w:r>
      <w:r>
        <w:rPr>
          <w:noProof/>
          <w:lang w:eastAsia="zh-CN"/>
        </w:rPr>
        <w:pict>
          <v:shape id="图片 20" o:spid="_x0000_i1045" type="#_x0000_t75" style="height:75pt;mso-wrap-style:square;visibility:visible;width:83.25pt">
            <v:imagedata r:id="rId19" o:title=""/>
          </v:shape>
        </w:pict>
      </w:r>
      <w:r>
        <w:rPr>
          <w:color w:val="000000"/>
          <w:lang w:eastAsia="zh-CN"/>
        </w:rPr>
        <w:t>       C. </w:t>
      </w:r>
      <w:r>
        <w:rPr>
          <w:noProof/>
          <w:lang w:eastAsia="zh-CN"/>
        </w:rPr>
        <w:pict>
          <v:shape id="图片 21" o:spid="_x0000_i1046" type="#_x0000_t75" style="height:73.5pt;mso-wrap-style:square;visibility:visible;width:90.75pt">
            <v:imagedata r:id="rId20" o:title=""/>
          </v:shape>
        </w:pict>
      </w:r>
      <w:r>
        <w:rPr>
          <w:color w:val="000000"/>
          <w:lang w:eastAsia="zh-CN"/>
        </w:rPr>
        <w:t>       D. </w:t>
      </w:r>
      <w:r>
        <w:rPr>
          <w:noProof/>
          <w:lang w:eastAsia="zh-CN"/>
        </w:rPr>
        <w:pict>
          <v:shape id="图片 22" o:spid="_x0000_i1047" type="#_x0000_t75" style="height:66.75pt;mso-wrap-style:square;visibility:visible;width:106.5pt">
            <v:imagedata r:id="rId21" o:title=""/>
          </v:shape>
        </w:pict>
      </w:r>
    </w:p>
    <w:p w:rsidR="00233F3B">
      <w:pPr>
        <w:spacing w:after="0"/>
        <w:rPr>
          <w:lang w:eastAsia="zh-CN"/>
        </w:rPr>
      </w:pPr>
      <w:r>
        <w:rPr>
          <w:color w:val="000000"/>
          <w:lang w:eastAsia="zh-CN"/>
        </w:rPr>
        <w:t>8.</w:t>
      </w:r>
      <w:r>
        <w:rPr>
          <w:color w:val="000000"/>
          <w:lang w:eastAsia="zh-CN"/>
        </w:rPr>
        <w:t>我们唱卡拉</w:t>
      </w:r>
      <w:r>
        <w:rPr>
          <w:color w:val="000000"/>
          <w:lang w:eastAsia="zh-CN"/>
        </w:rPr>
        <w:t>OK</w:t>
      </w:r>
      <w:r>
        <w:rPr>
          <w:color w:val="000000"/>
          <w:lang w:eastAsia="zh-CN"/>
        </w:rPr>
        <w:t>时，要用到话筒．如图所示是动圈式话筒构造示意图，其工作原理是（　　）</w:t>
      </w:r>
      <w:r>
        <w:rPr>
          <w:lang w:eastAsia="zh-CN"/>
        </w:rPr>
        <w:br/>
      </w:r>
      <w:r>
        <w:rPr>
          <w:noProof/>
          <w:lang w:eastAsia="zh-CN"/>
        </w:rPr>
        <w:pict>
          <v:shape id="图片 23" o:spid="_x0000_i1048" type="#_x0000_t75" style="height:74.25pt;mso-wrap-style:square;visibility:visible;width:137.25pt">
            <v:imagedata r:id="rId22" o:title=""/>
          </v:shape>
        </w:pict>
      </w:r>
      <w:r>
        <w:rPr>
          <w:color w:val="000000"/>
          <w:lang w:eastAsia="zh-CN"/>
        </w:rPr>
        <w:t>​</w:t>
      </w:r>
      <w:r>
        <w:rPr>
          <w:color w:val="000000"/>
          <w:lang w:eastAsia="zh-CN"/>
        </w:rPr>
        <w:t xml:space="preserve">            </w:t>
      </w:r>
    </w:p>
    <w:p w:rsidR="00233F3B">
      <w:pPr>
        <w:spacing w:after="0"/>
        <w:ind w:left="150"/>
        <w:rPr>
          <w:lang w:eastAsia="zh-CN"/>
        </w:rPr>
      </w:pPr>
      <w:r>
        <w:rPr>
          <w:color w:val="000000"/>
          <w:lang w:eastAsia="zh-CN"/>
        </w:rPr>
        <w:t>A. </w:t>
      </w:r>
      <w:r>
        <w:rPr>
          <w:color w:val="000000"/>
          <w:lang w:eastAsia="zh-CN"/>
        </w:rPr>
        <w:t>电流周围存在磁场</w:t>
      </w:r>
      <w:r>
        <w:rPr>
          <w:color w:val="000000"/>
          <w:lang w:eastAsia="zh-CN"/>
        </w:rPr>
        <w:t>                                              </w:t>
      </w:r>
      <w:r>
        <w:rPr>
          <w:noProof/>
          <w:lang w:eastAsia="zh-CN"/>
        </w:rPr>
        <w:pict>
          <v:shape id="图片 24" o:spid="_x0000_i1049" type="#_x0000_t75" style="height:3pt;mso-wrap-style:square;visibility:visible;width:1.5pt">
            <v:imagedata r:id="rId10" o:title=""/>
          </v:shape>
        </w:pict>
      </w:r>
      <w:r>
        <w:rPr>
          <w:color w:val="000000"/>
          <w:lang w:eastAsia="zh-CN"/>
        </w:rPr>
        <w:t>B. </w:t>
      </w:r>
      <w:r>
        <w:rPr>
          <w:color w:val="000000"/>
          <w:lang w:eastAsia="zh-CN"/>
        </w:rPr>
        <w:t>电磁感应现象</w:t>
      </w:r>
      <w:r>
        <w:rPr>
          <w:lang w:eastAsia="zh-CN"/>
        </w:rPr>
        <w:br/>
      </w:r>
      <w:r>
        <w:rPr>
          <w:color w:val="000000"/>
          <w:lang w:eastAsia="zh-CN"/>
        </w:rPr>
        <w:t>C. </w:t>
      </w:r>
      <w:r>
        <w:rPr>
          <w:color w:val="000000"/>
          <w:lang w:eastAsia="zh-CN"/>
        </w:rPr>
        <w:t>磁场对通电导线有力的作用</w:t>
      </w:r>
      <w:r>
        <w:rPr>
          <w:color w:val="000000"/>
          <w:lang w:eastAsia="zh-CN"/>
        </w:rPr>
        <w:t>                                </w:t>
      </w:r>
      <w:r>
        <w:rPr>
          <w:noProof/>
          <w:lang w:eastAsia="zh-CN"/>
        </w:rPr>
        <w:pict>
          <v:shape id="图片 25" o:spid="_x0000_i1050" type="#_x0000_t75" style="height:3pt;mso-wrap-style:square;visibility:visible;width:2.25pt">
            <v:imagedata r:id="rId8" o:title=""/>
          </v:shape>
        </w:pict>
      </w:r>
      <w:r>
        <w:rPr>
          <w:color w:val="000000"/>
          <w:lang w:eastAsia="zh-CN"/>
        </w:rPr>
        <w:t>D. </w:t>
      </w:r>
      <w:r>
        <w:rPr>
          <w:color w:val="000000"/>
          <w:lang w:eastAsia="zh-CN"/>
        </w:rPr>
        <w:t>电能转化为机械能</w:t>
      </w:r>
    </w:p>
    <w:p w:rsidR="00233F3B">
      <w:pPr>
        <w:spacing w:after="0"/>
        <w:rPr>
          <w:lang w:eastAsia="zh-CN"/>
        </w:rPr>
      </w:pPr>
      <w:r>
        <w:rPr>
          <w:color w:val="000000"/>
          <w:lang w:eastAsia="zh-CN"/>
        </w:rPr>
        <w:t>9.</w:t>
      </w:r>
      <w:r>
        <w:rPr>
          <w:color w:val="000000"/>
          <w:lang w:eastAsia="zh-CN"/>
        </w:rPr>
        <w:t>有关电和磁的知识</w:t>
      </w:r>
      <w:r>
        <w:rPr>
          <w:color w:val="000000"/>
          <w:lang w:eastAsia="zh-CN"/>
        </w:rPr>
        <w:t>,</w:t>
      </w:r>
      <w:r>
        <w:rPr>
          <w:color w:val="000000"/>
          <w:lang w:eastAsia="zh-CN"/>
        </w:rPr>
        <w:t>下列说法正确的是（</w:t>
      </w:r>
      <w:r>
        <w:rPr>
          <w:color w:val="000000"/>
          <w:lang w:eastAsia="zh-CN"/>
        </w:rPr>
        <w:t xml:space="preserve"> </w:t>
      </w:r>
      <w:r>
        <w:rPr>
          <w:color w:val="000000"/>
          <w:lang w:eastAsia="zh-CN"/>
        </w:rPr>
        <w:t>）</w:t>
      </w:r>
      <w:r>
        <w:rPr>
          <w:color w:val="000000"/>
          <w:lang w:eastAsia="zh-CN"/>
        </w:rPr>
        <w:t xml:space="preserve">            </w:t>
      </w:r>
    </w:p>
    <w:p w:rsidR="00233F3B">
      <w:pPr>
        <w:spacing w:after="0"/>
        <w:ind w:left="150"/>
        <w:rPr>
          <w:lang w:eastAsia="zh-CN"/>
        </w:rPr>
      </w:pPr>
      <w:r>
        <w:rPr>
          <w:color w:val="000000"/>
          <w:lang w:eastAsia="zh-CN"/>
        </w:rPr>
        <w:t>A.</w:t>
      </w:r>
      <w:r>
        <w:rPr>
          <w:color w:val="000000"/>
          <w:lang w:eastAsia="zh-CN"/>
        </w:rPr>
        <w:t>玩要的儿童可以将手指塞进插座孔</w:t>
      </w:r>
      <w:r>
        <w:rPr>
          <w:lang w:eastAsia="zh-CN"/>
        </w:rPr>
        <w:br/>
      </w:r>
      <w:r>
        <w:rPr>
          <w:color w:val="000000"/>
          <w:lang w:eastAsia="zh-CN"/>
        </w:rPr>
        <w:t>B.</w:t>
      </w:r>
      <w:r>
        <w:rPr>
          <w:color w:val="000000"/>
          <w:lang w:eastAsia="zh-CN"/>
        </w:rPr>
        <w:t>发电机是利用电磁感应原理制成的</w:t>
      </w:r>
      <w:r>
        <w:rPr>
          <w:lang w:eastAsia="zh-CN"/>
        </w:rPr>
        <w:br/>
      </w:r>
      <w:r>
        <w:rPr>
          <w:color w:val="000000"/>
          <w:lang w:eastAsia="zh-CN"/>
        </w:rPr>
        <w:t>C.</w:t>
      </w:r>
      <w:r>
        <w:rPr>
          <w:color w:val="000000"/>
          <w:lang w:eastAsia="zh-CN"/>
        </w:rPr>
        <w:t>通电螺线管外部磁场与条形磁体的磁场不相似</w:t>
      </w:r>
      <w:r>
        <w:rPr>
          <w:lang w:eastAsia="zh-CN"/>
        </w:rPr>
        <w:br/>
      </w:r>
      <w:r>
        <w:rPr>
          <w:color w:val="000000"/>
          <w:lang w:eastAsia="zh-CN"/>
        </w:rPr>
        <w:t>D.</w:t>
      </w:r>
      <w:r>
        <w:rPr>
          <w:color w:val="000000"/>
          <w:lang w:eastAsia="zh-CN"/>
        </w:rPr>
        <w:t>验电器是利用同种电荷相互吸引的原理制成的</w:t>
      </w:r>
    </w:p>
    <w:p w:rsidR="00233F3B">
      <w:pPr>
        <w:spacing w:after="0"/>
        <w:rPr>
          <w:lang w:eastAsia="zh-CN"/>
        </w:rPr>
      </w:pPr>
      <w:r>
        <w:rPr>
          <w:color w:val="000000"/>
          <w:lang w:eastAsia="zh-CN"/>
        </w:rPr>
        <w:t>10.</w:t>
      </w:r>
      <w:r>
        <w:rPr>
          <w:color w:val="000000"/>
          <w:lang w:eastAsia="zh-CN"/>
        </w:rPr>
        <w:t>闭合电路的一部分导体，在磁场中作切割磁感线运动，电路中产生电流，根据这一原理可制成（）</w:t>
      </w:r>
      <w:r>
        <w:rPr>
          <w:color w:val="000000"/>
          <w:lang w:eastAsia="zh-CN"/>
        </w:rPr>
        <w:t xml:space="preserve">            </w:t>
      </w:r>
    </w:p>
    <w:p w:rsidR="00233F3B">
      <w:pPr>
        <w:spacing w:after="0"/>
        <w:ind w:left="150"/>
        <w:rPr>
          <w:lang w:eastAsia="zh-CN"/>
        </w:rPr>
      </w:pPr>
      <w:r>
        <w:rPr>
          <w:color w:val="000000"/>
          <w:lang w:eastAsia="zh-CN"/>
        </w:rPr>
        <w:t>A. </w:t>
      </w:r>
      <w:r>
        <w:rPr>
          <w:color w:val="000000"/>
          <w:lang w:eastAsia="zh-CN"/>
        </w:rPr>
        <w:t>电动机</w:t>
      </w:r>
      <w:r>
        <w:rPr>
          <w:color w:val="000000"/>
          <w:lang w:eastAsia="zh-CN"/>
        </w:rPr>
        <w:t>                                 </w:t>
      </w:r>
      <w:r>
        <w:rPr>
          <w:noProof/>
          <w:lang w:eastAsia="zh-CN"/>
        </w:rPr>
        <w:pict>
          <v:shape id="图片 26" o:spid="_x0000_i1051" type="#_x0000_t75" style="height:3pt;mso-wrap-style:square;visibility:visible;width:1.5pt">
            <v:imagedata r:id="rId10" o:title=""/>
          </v:shape>
        </w:pict>
      </w:r>
      <w:r>
        <w:rPr>
          <w:color w:val="000000"/>
          <w:lang w:eastAsia="zh-CN"/>
        </w:rPr>
        <w:t>B. </w:t>
      </w:r>
      <w:r>
        <w:rPr>
          <w:color w:val="000000"/>
          <w:lang w:eastAsia="zh-CN"/>
        </w:rPr>
        <w:t>发电机</w:t>
      </w:r>
      <w:r>
        <w:rPr>
          <w:color w:val="000000"/>
          <w:lang w:eastAsia="zh-CN"/>
        </w:rPr>
        <w:t>                                 </w:t>
      </w:r>
      <w:r>
        <w:rPr>
          <w:noProof/>
          <w:lang w:eastAsia="zh-CN"/>
        </w:rPr>
        <w:pict>
          <v:shape id="图片 27" o:spid="_x0000_i1052" type="#_x0000_t75" style="height:3pt;mso-wrap-style:square;visibility:visible;width:1.5pt">
            <v:imagedata r:id="rId10" o:title=""/>
          </v:shape>
        </w:pict>
      </w:r>
      <w:r>
        <w:rPr>
          <w:color w:val="000000"/>
          <w:lang w:eastAsia="zh-CN"/>
        </w:rPr>
        <w:t>C. </w:t>
      </w:r>
      <w:r>
        <w:rPr>
          <w:color w:val="000000"/>
          <w:lang w:eastAsia="zh-CN"/>
        </w:rPr>
        <w:t>电磁铁</w:t>
      </w:r>
      <w:r>
        <w:rPr>
          <w:color w:val="000000"/>
          <w:lang w:eastAsia="zh-CN"/>
        </w:rPr>
        <w:t>                                 </w:t>
      </w:r>
      <w:r>
        <w:rPr>
          <w:noProof/>
          <w:lang w:eastAsia="zh-CN"/>
        </w:rPr>
        <w:pict>
          <v:shape id="图片 28" o:spid="_x0000_i1053" type="#_x0000_t75" style="height:3pt;mso-wrap-style:square;visibility:visible;width:1.5pt">
            <v:imagedata r:id="rId10" o:title=""/>
          </v:shape>
        </w:pict>
      </w:r>
      <w:r>
        <w:rPr>
          <w:color w:val="000000"/>
          <w:lang w:eastAsia="zh-CN"/>
        </w:rPr>
        <w:t>D. </w:t>
      </w:r>
      <w:r>
        <w:rPr>
          <w:color w:val="000000"/>
          <w:lang w:eastAsia="zh-CN"/>
        </w:rPr>
        <w:t>电铃</w:t>
      </w:r>
    </w:p>
    <w:p w:rsidR="00233F3B">
      <w:pPr>
        <w:spacing w:after="0"/>
        <w:rPr>
          <w:lang w:eastAsia="zh-CN"/>
        </w:rPr>
      </w:pPr>
      <w:r>
        <w:rPr>
          <w:color w:val="000000"/>
          <w:lang w:eastAsia="zh-CN"/>
        </w:rPr>
        <w:t>11.</w:t>
      </w:r>
      <w:r>
        <w:rPr>
          <w:color w:val="000000"/>
          <w:lang w:eastAsia="zh-CN"/>
        </w:rPr>
        <w:t>如图所示的四个装置中与发电机工作原理相同的是（</w:t>
      </w:r>
      <w:r>
        <w:rPr>
          <w:color w:val="000000"/>
          <w:lang w:eastAsia="zh-CN"/>
        </w:rPr>
        <w:t xml:space="preserve">   </w:t>
      </w:r>
      <w:r>
        <w:rPr>
          <w:color w:val="000000"/>
          <w:lang w:eastAsia="zh-CN"/>
        </w:rPr>
        <w:t>）</w:t>
      </w:r>
      <w:r>
        <w:rPr>
          <w:color w:val="000000"/>
          <w:lang w:eastAsia="zh-CN"/>
        </w:rPr>
        <w:t xml:space="preserve">            </w:t>
      </w:r>
    </w:p>
    <w:p w:rsidR="00233F3B">
      <w:pPr>
        <w:spacing w:after="0"/>
        <w:ind w:left="150"/>
        <w:rPr>
          <w:lang w:eastAsia="zh-CN"/>
        </w:rPr>
      </w:pPr>
      <w:r>
        <w:rPr>
          <w:color w:val="000000"/>
          <w:lang w:eastAsia="zh-CN"/>
        </w:rPr>
        <w:t>A. </w:t>
      </w:r>
      <w:r>
        <w:rPr>
          <w:noProof/>
          <w:lang w:eastAsia="zh-CN"/>
        </w:rPr>
        <w:pict>
          <v:shape id="图片 29" o:spid="_x0000_i1054" type="#_x0000_t75" style="height:80.25pt;mso-wrap-style:square;visibility:visible;width:64.5pt">
            <v:imagedata r:id="rId23" o:title=""/>
          </v:shape>
        </w:pict>
      </w:r>
      <w:r>
        <w:rPr>
          <w:color w:val="000000"/>
          <w:lang w:eastAsia="zh-CN"/>
        </w:rPr>
        <w:t>         </w:t>
      </w:r>
      <w:r>
        <w:rPr>
          <w:noProof/>
          <w:lang w:eastAsia="zh-CN"/>
        </w:rPr>
        <w:pict>
          <v:shape id="图片 30" o:spid="_x0000_i1055" type="#_x0000_t75" style="height:3pt;mso-wrap-style:square;visibility:visible;width:1.5pt">
            <v:imagedata r:id="rId10" o:title=""/>
          </v:shape>
        </w:pict>
      </w:r>
      <w:r>
        <w:rPr>
          <w:color w:val="000000"/>
          <w:lang w:eastAsia="zh-CN"/>
        </w:rPr>
        <w:t>B. </w:t>
      </w:r>
      <w:r>
        <w:rPr>
          <w:noProof/>
          <w:lang w:eastAsia="zh-CN"/>
        </w:rPr>
        <w:pict>
          <v:shape id="图片 31" o:spid="_x0000_i1056" type="#_x0000_t75" style="height:67.5pt;mso-wrap-style:square;visibility:visible;width:90pt">
            <v:imagedata r:id="rId24" o:title=""/>
          </v:shape>
        </w:pict>
      </w:r>
      <w:r>
        <w:rPr>
          <w:color w:val="000000"/>
          <w:lang w:eastAsia="zh-CN"/>
        </w:rPr>
        <w:t>           </w:t>
      </w:r>
      <w:r>
        <w:rPr>
          <w:noProof/>
          <w:lang w:eastAsia="zh-CN"/>
        </w:rPr>
        <w:pict>
          <v:shape id="图片 32" o:spid="_x0000_i1057" type="#_x0000_t75" style="height:3pt;mso-wrap-style:square;visibility:visible;width:1.5pt">
            <v:imagedata r:id="rId10" o:title=""/>
          </v:shape>
        </w:pict>
      </w:r>
      <w:r>
        <w:rPr>
          <w:color w:val="000000"/>
          <w:lang w:eastAsia="zh-CN"/>
        </w:rPr>
        <w:t>C. </w:t>
      </w:r>
      <w:r>
        <w:rPr>
          <w:noProof/>
          <w:lang w:eastAsia="zh-CN"/>
        </w:rPr>
        <w:pict>
          <v:shape id="图片 33" o:spid="_x0000_i1058" type="#_x0000_t75" style="height:84pt;mso-wrap-style:square;visibility:visible;width:72.75pt">
            <v:imagedata r:id="rId25" o:title=""/>
          </v:shape>
        </w:pict>
      </w:r>
      <w:r>
        <w:rPr>
          <w:color w:val="000000"/>
          <w:lang w:eastAsia="zh-CN"/>
        </w:rPr>
        <w:t>         </w:t>
      </w:r>
      <w:r>
        <w:rPr>
          <w:noProof/>
          <w:lang w:eastAsia="zh-CN"/>
        </w:rPr>
        <w:pict>
          <v:shape id="图片 34" o:spid="_x0000_i1059" type="#_x0000_t75" style="height:3pt;mso-wrap-style:square;visibility:visible;width:1.5pt">
            <v:imagedata r:id="rId10" o:title=""/>
          </v:shape>
        </w:pict>
      </w:r>
      <w:r>
        <w:rPr>
          <w:color w:val="000000"/>
          <w:lang w:eastAsia="zh-CN"/>
        </w:rPr>
        <w:t>D. </w:t>
      </w:r>
      <w:r>
        <w:rPr>
          <w:noProof/>
          <w:lang w:eastAsia="zh-CN"/>
        </w:rPr>
        <w:pict>
          <v:shape id="图片 35" o:spid="_x0000_i1060" type="#_x0000_t75" style="height:73.5pt;mso-wrap-style:square;visibility:visible;width:95.25pt">
            <v:imagedata r:id="rId26" o:title=""/>
          </v:shape>
        </w:pict>
      </w:r>
    </w:p>
    <w:p w:rsidR="00233F3B">
      <w:pPr>
        <w:rPr>
          <w:lang w:eastAsia="zh-CN"/>
        </w:rPr>
      </w:pPr>
      <w:r>
        <w:rPr>
          <w:b/>
          <w:bCs/>
          <w:sz w:val="24"/>
          <w:szCs w:val="24"/>
          <w:lang w:eastAsia="zh-CN"/>
        </w:rPr>
        <w:t>二、填空题</w:t>
      </w:r>
    </w:p>
    <w:p w:rsidR="00233F3B">
      <w:pPr>
        <w:spacing w:after="0"/>
        <w:rPr>
          <w:lang w:eastAsia="zh-CN"/>
        </w:rPr>
      </w:pPr>
      <w:r>
        <w:rPr>
          <w:color w:val="000000"/>
          <w:lang w:eastAsia="zh-CN"/>
        </w:rPr>
        <w:t>12.</w:t>
      </w:r>
      <w:r>
        <w:rPr>
          <w:color w:val="000000"/>
          <w:lang w:eastAsia="zh-CN"/>
        </w:rPr>
        <w:t>如图是一款能发电的魔方充电器，转动魔方时，它根据</w:t>
      </w:r>
      <w:r>
        <w:rPr>
          <w:color w:val="000000"/>
          <w:lang w:eastAsia="zh-CN"/>
        </w:rPr>
        <w:t xml:space="preserve">________ </w:t>
      </w:r>
      <w:r>
        <w:rPr>
          <w:noProof/>
          <w:lang w:eastAsia="zh-CN"/>
        </w:rPr>
        <w:pict>
          <v:shape id="图片 36" o:spid="_x0000_i1061" type="#_x0000_t75" style="height:12pt;mso-wrap-style:square;visibility:visible;width:3.75pt">
            <v:imagedata r:id="rId12" o:title=""/>
          </v:shape>
        </w:pict>
      </w:r>
      <w:r>
        <w:rPr>
          <w:color w:val="000000"/>
          <w:lang w:eastAsia="zh-CN"/>
        </w:rPr>
        <w:t>选填</w:t>
      </w:r>
      <w:r>
        <w:rPr>
          <w:color w:val="000000"/>
          <w:lang w:eastAsia="zh-CN"/>
        </w:rPr>
        <w:t>“</w:t>
      </w:r>
      <w:r>
        <w:rPr>
          <w:color w:val="000000"/>
          <w:lang w:eastAsia="zh-CN"/>
        </w:rPr>
        <w:t>电流的磁效应</w:t>
      </w:r>
      <w:r>
        <w:rPr>
          <w:color w:val="000000"/>
          <w:lang w:eastAsia="zh-CN"/>
        </w:rPr>
        <w:t>”“</w:t>
      </w:r>
      <w:r>
        <w:rPr>
          <w:color w:val="000000"/>
          <w:lang w:eastAsia="zh-CN"/>
        </w:rPr>
        <w:t>电磁感应</w:t>
      </w:r>
      <w:r>
        <w:rPr>
          <w:color w:val="000000"/>
          <w:lang w:eastAsia="zh-CN"/>
        </w:rPr>
        <w:t>”</w:t>
      </w:r>
      <w:r>
        <w:rPr>
          <w:color w:val="000000"/>
          <w:lang w:eastAsia="zh-CN"/>
        </w:rPr>
        <w:t>或</w:t>
      </w:r>
      <w:r>
        <w:rPr>
          <w:color w:val="000000"/>
          <w:lang w:eastAsia="zh-CN"/>
        </w:rPr>
        <w:t>“</w:t>
      </w:r>
      <w:r>
        <w:rPr>
          <w:color w:val="000000"/>
          <w:lang w:eastAsia="zh-CN"/>
        </w:rPr>
        <w:t>通电导体在磁场中受力</w:t>
      </w:r>
      <w:r>
        <w:rPr>
          <w:color w:val="000000"/>
          <w:lang w:eastAsia="zh-CN"/>
        </w:rPr>
        <w:t xml:space="preserve">” </w:t>
      </w:r>
      <w:r>
        <w:rPr>
          <w:noProof/>
          <w:lang w:eastAsia="zh-CN"/>
        </w:rPr>
        <w:pict>
          <v:shape id="图片 37" o:spid="_x0000_i1062" type="#_x0000_t75" style="height:12pt;mso-wrap-style:square;visibility:visible;width:3.75pt">
            <v:imagedata r:id="rId13" o:title=""/>
          </v:shape>
        </w:pict>
      </w:r>
      <w:r>
        <w:rPr>
          <w:color w:val="000000"/>
          <w:lang w:eastAsia="zh-CN"/>
        </w:rPr>
        <w:t>的原理发电。魔方还能通过</w:t>
      </w:r>
      <w:r>
        <w:rPr>
          <w:color w:val="000000"/>
          <w:lang w:eastAsia="zh-CN"/>
        </w:rPr>
        <w:t>USB</w:t>
      </w:r>
      <w:r>
        <w:rPr>
          <w:color w:val="000000"/>
          <w:lang w:eastAsia="zh-CN"/>
        </w:rPr>
        <w:t>端口给移动设备充电，给移动设备充电时，</w:t>
      </w:r>
      <w:r>
        <w:rPr>
          <w:color w:val="000000"/>
          <w:lang w:eastAsia="zh-CN"/>
        </w:rPr>
        <w:t>魔方</w:t>
      </w:r>
      <w:r>
        <w:rPr>
          <w:color w:val="000000"/>
          <w:lang w:eastAsia="zh-CN"/>
        </w:rPr>
        <w:t>相当于电路中的</w:t>
      </w:r>
      <w:r>
        <w:rPr>
          <w:color w:val="000000"/>
          <w:lang w:eastAsia="zh-CN"/>
        </w:rPr>
        <w:t xml:space="preserve">________ </w:t>
      </w:r>
      <w:r>
        <w:rPr>
          <w:noProof/>
          <w:lang w:eastAsia="zh-CN"/>
        </w:rPr>
        <w:pict>
          <v:shape id="图片 38" o:spid="_x0000_i1063" type="#_x0000_t75" style="height:12pt;mso-wrap-style:square;visibility:visible;width:3.75pt">
            <v:imagedata r:id="rId12" o:title=""/>
          </v:shape>
        </w:pict>
      </w:r>
      <w:r>
        <w:rPr>
          <w:color w:val="000000"/>
          <w:lang w:eastAsia="zh-CN"/>
        </w:rPr>
        <w:t>填</w:t>
      </w:r>
      <w:r>
        <w:rPr>
          <w:color w:val="000000"/>
          <w:lang w:eastAsia="zh-CN"/>
        </w:rPr>
        <w:t>“</w:t>
      </w:r>
      <w:r>
        <w:rPr>
          <w:color w:val="000000"/>
          <w:lang w:eastAsia="zh-CN"/>
        </w:rPr>
        <w:t>电源</w:t>
      </w:r>
      <w:r>
        <w:rPr>
          <w:color w:val="000000"/>
          <w:lang w:eastAsia="zh-CN"/>
        </w:rPr>
        <w:t>”</w:t>
      </w:r>
      <w:r>
        <w:rPr>
          <w:color w:val="000000"/>
          <w:lang w:eastAsia="zh-CN"/>
        </w:rPr>
        <w:t>或</w:t>
      </w:r>
      <w:r>
        <w:rPr>
          <w:color w:val="000000"/>
          <w:lang w:eastAsia="zh-CN"/>
        </w:rPr>
        <w:t>“</w:t>
      </w:r>
      <w:r>
        <w:rPr>
          <w:color w:val="000000"/>
          <w:lang w:eastAsia="zh-CN"/>
        </w:rPr>
        <w:t>用电器</w:t>
      </w:r>
      <w:r>
        <w:rPr>
          <w:color w:val="000000"/>
          <w:lang w:eastAsia="zh-CN"/>
        </w:rPr>
        <w:t xml:space="preserve"> </w:t>
      </w:r>
      <w:r>
        <w:rPr>
          <w:noProof/>
          <w:lang w:eastAsia="zh-CN"/>
        </w:rPr>
        <w:pict>
          <v:shape id="图片 39" o:spid="_x0000_i1064" type="#_x0000_t75" style="height:12pt;mso-wrap-style:square;visibility:visible;width:3.75pt">
            <v:imagedata r:id="rId13" o:title=""/>
          </v:shape>
        </w:pict>
      </w:r>
      <w:r>
        <w:rPr>
          <w:color w:val="000000"/>
          <w:lang w:eastAsia="zh-CN"/>
        </w:rPr>
        <w:t>。</w:t>
      </w:r>
      <w:r>
        <w:rPr>
          <w:lang w:eastAsia="zh-CN"/>
        </w:rPr>
        <w:br/>
      </w:r>
      <w:r>
        <w:rPr>
          <w:noProof/>
          <w:lang w:eastAsia="zh-CN"/>
        </w:rPr>
        <w:pict>
          <v:shape id="图片 40" o:spid="_x0000_i1065" type="#_x0000_t75" style="height:57pt;mso-wrap-style:square;visibility:visible;width:105.75pt">
            <v:imagedata r:id="rId27" o:title=""/>
          </v:shape>
        </w:pict>
      </w:r>
    </w:p>
    <w:p w:rsidR="00233F3B">
      <w:pPr>
        <w:spacing w:after="0"/>
        <w:rPr>
          <w:lang w:eastAsia="zh-CN"/>
        </w:rPr>
      </w:pPr>
      <w:r>
        <w:rPr>
          <w:color w:val="000000"/>
          <w:lang w:eastAsia="zh-CN"/>
        </w:rPr>
        <w:t>13.</w:t>
      </w:r>
      <w:r>
        <w:rPr>
          <w:color w:val="000000"/>
          <w:lang w:eastAsia="zh-CN"/>
        </w:rPr>
        <w:t>在大型发电机中，为了得到较强的磁场，要把线圈嵌在</w:t>
      </w:r>
      <w:r>
        <w:rPr>
          <w:color w:val="000000"/>
          <w:lang w:eastAsia="zh-CN"/>
        </w:rPr>
        <w:t>________</w:t>
      </w:r>
      <w:r>
        <w:rPr>
          <w:color w:val="000000"/>
          <w:lang w:eastAsia="zh-CN"/>
        </w:rPr>
        <w:t>的槽里，还要用</w:t>
      </w:r>
      <w:r>
        <w:rPr>
          <w:color w:val="000000"/>
          <w:lang w:eastAsia="zh-CN"/>
        </w:rPr>
        <w:t>________</w:t>
      </w:r>
      <w:r>
        <w:rPr>
          <w:color w:val="000000"/>
          <w:lang w:eastAsia="zh-CN"/>
        </w:rPr>
        <w:t>代替永久磁铁作为转子．</w:t>
      </w:r>
      <w:r>
        <w:rPr>
          <w:color w:val="000000"/>
          <w:lang w:eastAsia="zh-CN"/>
        </w:rPr>
        <w:t xml:space="preserve">    </w:t>
      </w:r>
    </w:p>
    <w:p w:rsidR="00233F3B">
      <w:pPr>
        <w:spacing w:after="0"/>
        <w:rPr>
          <w:lang w:eastAsia="zh-CN"/>
        </w:rPr>
      </w:pPr>
      <w:r>
        <w:rPr>
          <w:color w:val="000000"/>
          <w:lang w:eastAsia="zh-CN"/>
        </w:rPr>
        <w:t>14.</w:t>
      </w:r>
      <w:r>
        <w:rPr>
          <w:color w:val="000000"/>
          <w:lang w:eastAsia="zh-CN"/>
        </w:rPr>
        <w:t>（</w:t>
      </w:r>
      <w:r>
        <w:rPr>
          <w:color w:val="000000"/>
          <w:lang w:eastAsia="zh-CN"/>
        </w:rPr>
        <w:t>1</w:t>
      </w:r>
      <w:r>
        <w:rPr>
          <w:color w:val="000000"/>
          <w:lang w:eastAsia="zh-CN"/>
        </w:rPr>
        <w:t>）如图使线圈位于两磁极间，闭合开关后线圈顺时针转动，现要线圈逆时针转动，写出一个可行的方法：</w:t>
      </w:r>
      <w:r>
        <w:rPr>
          <w:color w:val="000000"/>
          <w:lang w:eastAsia="zh-CN"/>
        </w:rPr>
        <w:t>________ </w:t>
      </w:r>
      <w:r>
        <w:rPr>
          <w:color w:val="000000"/>
          <w:lang w:eastAsia="zh-CN"/>
        </w:rPr>
        <w:t>．</w:t>
      </w:r>
      <w:r>
        <w:rPr>
          <w:lang w:eastAsia="zh-CN"/>
        </w:rPr>
        <w:br/>
      </w:r>
      <w:r>
        <w:rPr>
          <w:color w:val="000000"/>
          <w:lang w:eastAsia="zh-CN"/>
        </w:rPr>
        <w:t>（</w:t>
      </w:r>
      <w:r>
        <w:rPr>
          <w:color w:val="000000"/>
          <w:lang w:eastAsia="zh-CN"/>
        </w:rPr>
        <w:t>2</w:t>
      </w:r>
      <w:r>
        <w:rPr>
          <w:color w:val="000000"/>
          <w:lang w:eastAsia="zh-CN"/>
        </w:rPr>
        <w:t>）若把图中的电源换为小灯泡，快速转动线圈，小灯泡会发光，此过程是利用</w:t>
      </w:r>
      <w:r>
        <w:rPr>
          <w:color w:val="000000"/>
          <w:lang w:eastAsia="zh-CN"/>
        </w:rPr>
        <w:t>________ </w:t>
      </w:r>
      <w:r>
        <w:rPr>
          <w:color w:val="000000"/>
          <w:lang w:eastAsia="zh-CN"/>
        </w:rPr>
        <w:t>原理发电．</w:t>
      </w:r>
      <w:r>
        <w:rPr>
          <w:lang w:eastAsia="zh-CN"/>
        </w:rPr>
        <w:br/>
      </w:r>
      <w:r>
        <w:rPr>
          <w:noProof/>
          <w:lang w:eastAsia="zh-CN"/>
        </w:rPr>
        <w:pict>
          <v:shape id="图片 41" o:spid="_x0000_i1066" type="#_x0000_t75" style="height:113.25pt;mso-wrap-style:square;visibility:visible;width:153pt">
            <v:imagedata r:id="rId28" o:title=""/>
          </v:shape>
        </w:pict>
      </w:r>
    </w:p>
    <w:p w:rsidR="00D455E4">
      <w:pPr>
        <w:spacing w:after="0"/>
        <w:rPr>
          <w:rFonts w:hint="eastAsia"/>
          <w:noProof/>
          <w:lang w:eastAsia="zh-CN"/>
        </w:rPr>
      </w:pPr>
      <w:r>
        <w:rPr>
          <w:color w:val="000000"/>
          <w:lang w:eastAsia="zh-CN"/>
        </w:rPr>
        <w:t>15.</w:t>
      </w:r>
      <w:r>
        <w:rPr>
          <w:color w:val="000000"/>
          <w:lang w:eastAsia="zh-CN"/>
        </w:rPr>
        <w:t>如图所示是</w:t>
      </w:r>
      <w:r>
        <w:rPr>
          <w:color w:val="000000"/>
          <w:lang w:eastAsia="zh-CN"/>
        </w:rPr>
        <w:t>________</w:t>
      </w:r>
      <w:r>
        <w:rPr>
          <w:color w:val="000000"/>
          <w:lang w:eastAsia="zh-CN"/>
        </w:rPr>
        <w:t>模型，它是利用</w:t>
      </w:r>
      <w:r>
        <w:rPr>
          <w:color w:val="000000"/>
          <w:lang w:eastAsia="zh-CN"/>
        </w:rPr>
        <w:t>________</w:t>
      </w:r>
      <w:r>
        <w:rPr>
          <w:color w:val="000000"/>
          <w:lang w:eastAsia="zh-CN"/>
        </w:rPr>
        <w:t>工作的，是将</w:t>
      </w:r>
      <w:r>
        <w:rPr>
          <w:color w:val="000000"/>
          <w:lang w:eastAsia="zh-CN"/>
        </w:rPr>
        <w:t>___</w:t>
      </w:r>
      <w:r>
        <w:rPr>
          <w:color w:val="000000"/>
          <w:lang w:eastAsia="zh-CN"/>
        </w:rPr>
        <w:t>_____</w:t>
      </w:r>
      <w:r>
        <w:rPr>
          <w:color w:val="000000"/>
          <w:lang w:eastAsia="zh-CN"/>
        </w:rPr>
        <w:t>能转化成</w:t>
      </w:r>
      <w:r>
        <w:rPr>
          <w:color w:val="000000"/>
          <w:lang w:eastAsia="zh-CN"/>
        </w:rPr>
        <w:t>________</w:t>
      </w:r>
      <w:r>
        <w:rPr>
          <w:color w:val="000000"/>
          <w:lang w:eastAsia="zh-CN"/>
        </w:rPr>
        <w:t>能．手摇发电机产生电流的</w:t>
      </w:r>
      <w:r>
        <w:rPr>
          <w:color w:val="000000"/>
          <w:lang w:eastAsia="zh-CN"/>
        </w:rPr>
        <w:t>________</w:t>
      </w:r>
      <w:r>
        <w:rPr>
          <w:color w:val="000000"/>
          <w:lang w:eastAsia="zh-CN"/>
        </w:rPr>
        <w:t>和</w:t>
      </w:r>
      <w:r>
        <w:rPr>
          <w:color w:val="000000"/>
          <w:lang w:eastAsia="zh-CN"/>
        </w:rPr>
        <w:t>________</w:t>
      </w:r>
      <w:r>
        <w:rPr>
          <w:color w:val="000000"/>
          <w:lang w:eastAsia="zh-CN"/>
        </w:rPr>
        <w:t>随时间作周期性变化，这种电流叫做交流电，家庭电路使用的电流是</w:t>
      </w:r>
      <w:r>
        <w:rPr>
          <w:color w:val="000000"/>
          <w:lang w:eastAsia="zh-CN"/>
        </w:rPr>
        <w:t>________</w:t>
      </w:r>
      <w:r>
        <w:rPr>
          <w:color w:val="000000"/>
          <w:lang w:eastAsia="zh-CN"/>
        </w:rPr>
        <w:t>（填</w:t>
      </w:r>
      <w:r>
        <w:rPr>
          <w:color w:val="000000"/>
          <w:lang w:eastAsia="zh-CN"/>
        </w:rPr>
        <w:t>“</w:t>
      </w:r>
      <w:r>
        <w:rPr>
          <w:color w:val="000000"/>
          <w:lang w:eastAsia="zh-CN"/>
        </w:rPr>
        <w:t>直流电</w:t>
      </w:r>
      <w:r>
        <w:rPr>
          <w:color w:val="000000"/>
          <w:lang w:eastAsia="zh-CN"/>
        </w:rPr>
        <w:t>”</w:t>
      </w:r>
      <w:r>
        <w:rPr>
          <w:color w:val="000000"/>
          <w:lang w:eastAsia="zh-CN"/>
        </w:rPr>
        <w:t>或</w:t>
      </w:r>
      <w:r>
        <w:rPr>
          <w:color w:val="000000"/>
          <w:lang w:eastAsia="zh-CN"/>
        </w:rPr>
        <w:t>“</w:t>
      </w:r>
      <w:r>
        <w:rPr>
          <w:color w:val="000000"/>
          <w:lang w:eastAsia="zh-CN"/>
        </w:rPr>
        <w:t>交流电</w:t>
      </w:r>
      <w:r>
        <w:rPr>
          <w:color w:val="000000"/>
          <w:lang w:eastAsia="zh-CN"/>
        </w:rPr>
        <w:t>”</w:t>
      </w:r>
      <w:r>
        <w:rPr>
          <w:color w:val="000000"/>
          <w:lang w:eastAsia="zh-CN"/>
        </w:rPr>
        <w:t>）．</w:t>
      </w:r>
      <w:r>
        <w:rPr>
          <w:color w:val="000000"/>
          <w:lang w:eastAsia="zh-CN"/>
        </w:rPr>
        <w:t xml:space="preserve">  </w:t>
      </w:r>
    </w:p>
    <w:p w:rsidR="00233F3B">
      <w:pPr>
        <w:spacing w:after="0"/>
        <w:rPr>
          <w:lang w:eastAsia="zh-CN"/>
        </w:rPr>
      </w:pPr>
      <w:r>
        <w:rPr>
          <w:noProof/>
          <w:lang w:eastAsia="zh-CN"/>
        </w:rPr>
        <w:pict>
          <v:shape id="图片 42" o:spid="_x0000_i1067" type="#_x0000_t75" style="height:50.25pt;mso-wrap-style:square;visibility:visible;width:72.75pt">
            <v:imagedata r:id="rId29" o:title=""/>
          </v:shape>
        </w:pict>
      </w:r>
    </w:p>
    <w:p w:rsidR="00233F3B">
      <w:pPr>
        <w:spacing w:after="0"/>
        <w:rPr>
          <w:lang w:eastAsia="zh-CN"/>
        </w:rPr>
      </w:pPr>
      <w:r>
        <w:rPr>
          <w:color w:val="000000"/>
          <w:lang w:eastAsia="zh-CN"/>
        </w:rPr>
        <w:t>16.</w:t>
      </w:r>
      <w:r>
        <w:rPr>
          <w:color w:val="000000"/>
          <w:lang w:eastAsia="zh-CN"/>
        </w:rPr>
        <w:t>如图所示的实验装置中，当导体棒</w:t>
      </w:r>
      <w:r>
        <w:rPr>
          <w:color w:val="000000"/>
          <w:lang w:eastAsia="zh-CN"/>
        </w:rPr>
        <w:t xml:space="preserve"> ab________</w:t>
      </w:r>
      <w:r>
        <w:rPr>
          <w:color w:val="000000"/>
          <w:lang w:eastAsia="zh-CN"/>
        </w:rPr>
        <w:t>运动时（选填</w:t>
      </w:r>
      <w:r>
        <w:rPr>
          <w:color w:val="000000"/>
          <w:lang w:eastAsia="zh-CN"/>
        </w:rPr>
        <w:t xml:space="preserve"> “</w:t>
      </w:r>
      <w:r>
        <w:rPr>
          <w:color w:val="000000"/>
          <w:lang w:eastAsia="zh-CN"/>
        </w:rPr>
        <w:t>上下</w:t>
      </w:r>
      <w:r>
        <w:rPr>
          <w:color w:val="000000"/>
          <w:lang w:eastAsia="zh-CN"/>
        </w:rPr>
        <w:t xml:space="preserve">” </w:t>
      </w:r>
      <w:r>
        <w:rPr>
          <w:color w:val="000000"/>
          <w:lang w:eastAsia="zh-CN"/>
        </w:rPr>
        <w:t>或</w:t>
      </w:r>
      <w:r>
        <w:rPr>
          <w:color w:val="000000"/>
          <w:lang w:eastAsia="zh-CN"/>
        </w:rPr>
        <w:t>“</w:t>
      </w:r>
      <w:r>
        <w:rPr>
          <w:color w:val="000000"/>
          <w:lang w:eastAsia="zh-CN"/>
        </w:rPr>
        <w:t>左、右</w:t>
      </w:r>
      <w:r>
        <w:rPr>
          <w:color w:val="000000"/>
          <w:lang w:eastAsia="zh-CN"/>
        </w:rPr>
        <w:t>”</w:t>
      </w:r>
      <w:r>
        <w:rPr>
          <w:color w:val="000000"/>
          <w:lang w:eastAsia="zh-CN"/>
        </w:rPr>
        <w:t>），灵敏电流计的指针会发生偏转。人们利用该实验原理发明了</w:t>
      </w:r>
      <w:r>
        <w:rPr>
          <w:color w:val="000000"/>
          <w:lang w:eastAsia="zh-CN"/>
        </w:rPr>
        <w:t>________</w:t>
      </w:r>
      <w:r>
        <w:rPr>
          <w:color w:val="000000"/>
          <w:lang w:eastAsia="zh-CN"/>
        </w:rPr>
        <w:t>（选填</w:t>
      </w:r>
      <w:r>
        <w:rPr>
          <w:color w:val="000000"/>
          <w:lang w:eastAsia="zh-CN"/>
        </w:rPr>
        <w:t>“</w:t>
      </w:r>
      <w:r>
        <w:rPr>
          <w:color w:val="000000"/>
          <w:lang w:eastAsia="zh-CN"/>
        </w:rPr>
        <w:t>电动机</w:t>
      </w:r>
      <w:r>
        <w:rPr>
          <w:color w:val="000000"/>
          <w:lang w:eastAsia="zh-CN"/>
        </w:rPr>
        <w:t>”</w:t>
      </w:r>
      <w:r>
        <w:rPr>
          <w:color w:val="000000"/>
          <w:lang w:eastAsia="zh-CN"/>
        </w:rPr>
        <w:t>或</w:t>
      </w:r>
      <w:r>
        <w:rPr>
          <w:color w:val="000000"/>
          <w:lang w:eastAsia="zh-CN"/>
        </w:rPr>
        <w:t>“</w:t>
      </w:r>
      <w:r>
        <w:rPr>
          <w:color w:val="000000"/>
          <w:lang w:eastAsia="zh-CN"/>
        </w:rPr>
        <w:t>发电机</w:t>
      </w:r>
      <w:r>
        <w:rPr>
          <w:color w:val="000000"/>
          <w:lang w:eastAsia="zh-CN"/>
        </w:rPr>
        <w:t>”</w:t>
      </w:r>
      <w:r>
        <w:rPr>
          <w:color w:val="000000"/>
          <w:lang w:eastAsia="zh-CN"/>
        </w:rPr>
        <w:t>）。</w:t>
      </w:r>
      <w:r>
        <w:rPr>
          <w:lang w:eastAsia="zh-CN"/>
        </w:rPr>
        <w:br/>
      </w:r>
      <w:r>
        <w:rPr>
          <w:noProof/>
          <w:lang w:eastAsia="zh-CN"/>
        </w:rPr>
        <w:pict>
          <v:shape id="图片 43" o:spid="_x0000_i1068" type="#_x0000_t75" style="height:60.75pt;mso-wrap-style:square;visibility:visible;width:83.25pt">
            <v:imagedata r:id="rId30" o:title=""/>
          </v:shape>
        </w:pict>
      </w:r>
    </w:p>
    <w:p w:rsidR="00233F3B">
      <w:pPr>
        <w:spacing w:after="0"/>
        <w:rPr>
          <w:lang w:eastAsia="zh-CN"/>
        </w:rPr>
      </w:pPr>
      <w:r>
        <w:rPr>
          <w:color w:val="000000"/>
          <w:lang w:eastAsia="zh-CN"/>
        </w:rPr>
        <w:t>17.</w:t>
      </w:r>
      <w:r>
        <w:rPr>
          <w:color w:val="000000"/>
          <w:lang w:eastAsia="zh-CN"/>
        </w:rPr>
        <w:t>图为动圈式话筒的构造示意图．对着话筒说话时，声音使膜片振动，带动线圈在磁场中振动，把线圈两端的导</w:t>
      </w:r>
      <w:r>
        <w:rPr>
          <w:color w:val="000000"/>
          <w:lang w:eastAsia="zh-CN"/>
        </w:rPr>
        <w:t>线接入扩音机，就能通过扬声器听到说话的声音．这种话筒应用的原理是　</w:t>
      </w:r>
      <w:r>
        <w:rPr>
          <w:color w:val="000000"/>
          <w:lang w:eastAsia="zh-CN"/>
        </w:rPr>
        <w:t> ________</w:t>
      </w:r>
      <w:r>
        <w:rPr>
          <w:lang w:eastAsia="zh-CN"/>
        </w:rPr>
        <w:br/>
      </w:r>
      <w:r>
        <w:rPr>
          <w:noProof/>
          <w:lang w:eastAsia="zh-CN"/>
        </w:rPr>
        <w:pict>
          <v:shape id="图片 44" o:spid="_x0000_i1069" type="#_x0000_t75" style="height:60pt;mso-wrap-style:square;visibility:visible;width:131.25pt">
            <v:imagedata r:id="rId31" o:title=""/>
          </v:shape>
        </w:pict>
      </w:r>
      <w:r>
        <w:rPr>
          <w:color w:val="000000"/>
          <w:lang w:eastAsia="zh-CN"/>
        </w:rPr>
        <w:t>​</w:t>
      </w:r>
      <w:r>
        <w:rPr>
          <w:color w:val="000000"/>
          <w:lang w:eastAsia="zh-CN"/>
        </w:rPr>
        <w:t xml:space="preserve">    </w:t>
      </w:r>
    </w:p>
    <w:p w:rsidR="00233F3B">
      <w:pPr>
        <w:spacing w:after="0"/>
        <w:rPr>
          <w:lang w:eastAsia="zh-CN"/>
        </w:rPr>
      </w:pPr>
      <w:r>
        <w:rPr>
          <w:color w:val="000000"/>
          <w:lang w:eastAsia="zh-CN"/>
        </w:rPr>
        <w:t>18.</w:t>
      </w:r>
      <w:r>
        <w:rPr>
          <w:color w:val="000000"/>
          <w:lang w:eastAsia="zh-CN"/>
        </w:rPr>
        <w:t>生产中使用的发电机常用</w:t>
      </w:r>
      <w:r>
        <w:rPr>
          <w:color w:val="000000"/>
          <w:lang w:eastAsia="zh-CN"/>
        </w:rPr>
        <w:t>________</w:t>
      </w:r>
      <w:r>
        <w:rPr>
          <w:color w:val="000000"/>
          <w:lang w:eastAsia="zh-CN"/>
        </w:rPr>
        <w:t>作转子，转子需要由外力来带动．</w:t>
      </w:r>
      <w:r>
        <w:rPr>
          <w:color w:val="000000"/>
          <w:lang w:eastAsia="zh-CN"/>
        </w:rPr>
        <w:t xml:space="preserve">    </w:t>
      </w:r>
    </w:p>
    <w:p w:rsidR="00233F3B">
      <w:pPr>
        <w:rPr>
          <w:lang w:eastAsia="zh-CN"/>
        </w:rPr>
      </w:pPr>
      <w:r>
        <w:rPr>
          <w:b/>
          <w:bCs/>
          <w:sz w:val="24"/>
          <w:szCs w:val="24"/>
          <w:lang w:eastAsia="zh-CN"/>
        </w:rPr>
        <w:t>三、解答题</w:t>
      </w:r>
    </w:p>
    <w:p w:rsidR="00233F3B">
      <w:pPr>
        <w:spacing w:after="0"/>
        <w:rPr>
          <w:lang w:eastAsia="zh-CN"/>
        </w:rPr>
      </w:pPr>
      <w:r>
        <w:rPr>
          <w:color w:val="000000"/>
          <w:lang w:eastAsia="zh-CN"/>
        </w:rPr>
        <w:t>19.</w:t>
      </w:r>
      <w:r>
        <w:rPr>
          <w:color w:val="000000"/>
          <w:lang w:eastAsia="zh-CN"/>
        </w:rPr>
        <w:t>参照图简述扬声器的工作原理。</w:t>
      </w:r>
      <w:r>
        <w:rPr>
          <w:lang w:eastAsia="zh-CN"/>
        </w:rPr>
        <w:br/>
      </w:r>
      <w:r>
        <w:rPr>
          <w:noProof/>
          <w:lang w:eastAsia="zh-CN"/>
        </w:rPr>
        <w:pict>
          <v:shape id="图片 45" o:spid="_x0000_i1070" type="#_x0000_t75" style="height:81.75pt;mso-wrap-style:square;visibility:visible;width:132pt">
            <v:imagedata r:id="rId32" o:title=""/>
          </v:shape>
        </w:pict>
      </w:r>
    </w:p>
    <w:p w:rsidR="00233F3B">
      <w:pPr>
        <w:rPr>
          <w:lang w:eastAsia="zh-CN"/>
        </w:rPr>
      </w:pPr>
      <w:r>
        <w:rPr>
          <w:b/>
          <w:bCs/>
          <w:sz w:val="24"/>
          <w:szCs w:val="24"/>
          <w:lang w:eastAsia="zh-CN"/>
        </w:rPr>
        <w:t>四、实验探究题</w:t>
      </w:r>
      <w:bookmarkStart w:id="0" w:name="_GoBack"/>
      <w:bookmarkEnd w:id="0"/>
    </w:p>
    <w:p w:rsidR="00233F3B">
      <w:pPr>
        <w:spacing w:after="0"/>
        <w:rPr>
          <w:lang w:eastAsia="zh-CN"/>
        </w:rPr>
      </w:pPr>
      <w:r>
        <w:rPr>
          <w:color w:val="000000"/>
          <w:lang w:eastAsia="zh-CN"/>
        </w:rPr>
        <w:t>20.</w:t>
      </w:r>
      <w:r>
        <w:rPr>
          <w:color w:val="000000"/>
          <w:lang w:eastAsia="zh-CN"/>
        </w:rPr>
        <w:t>如图所示，是</w:t>
      </w:r>
      <w:r>
        <w:rPr>
          <w:color w:val="000000"/>
          <w:lang w:eastAsia="zh-CN"/>
        </w:rPr>
        <w:t>“</w:t>
      </w:r>
      <w:r>
        <w:rPr>
          <w:color w:val="000000"/>
          <w:lang w:eastAsia="zh-CN"/>
        </w:rPr>
        <w:t>探究发电机的工作原理</w:t>
      </w:r>
      <w:r>
        <w:rPr>
          <w:color w:val="000000"/>
          <w:lang w:eastAsia="zh-CN"/>
        </w:rPr>
        <w:t>”</w:t>
      </w:r>
      <w:r>
        <w:rPr>
          <w:color w:val="000000"/>
          <w:lang w:eastAsia="zh-CN"/>
        </w:rPr>
        <w:t>的实验装置．探究中有同学们提出了问题：</w:t>
      </w:r>
      <w:r>
        <w:rPr>
          <w:color w:val="000000"/>
          <w:lang w:eastAsia="zh-CN"/>
        </w:rPr>
        <w:t>“</w:t>
      </w:r>
      <w:r>
        <w:rPr>
          <w:color w:val="000000"/>
          <w:lang w:eastAsia="zh-CN"/>
        </w:rPr>
        <w:t>感应电流的大小会跟哪些因素有关呢？</w:t>
      </w:r>
      <w:r>
        <w:rPr>
          <w:color w:val="000000"/>
          <w:lang w:eastAsia="zh-CN"/>
        </w:rPr>
        <w:t xml:space="preserve">”  </w:t>
      </w:r>
      <w:r>
        <w:rPr>
          <w:color w:val="000000"/>
          <w:lang w:eastAsia="zh-CN"/>
        </w:rPr>
        <w:t>猜想一：可能跟磁场的方向有关．</w:t>
      </w:r>
      <w:r>
        <w:rPr>
          <w:lang w:eastAsia="zh-CN"/>
        </w:rPr>
        <w:br/>
      </w:r>
      <w:r>
        <w:rPr>
          <w:color w:val="000000"/>
          <w:lang w:eastAsia="zh-CN"/>
        </w:rPr>
        <w:t>猜想二：可能跟导体切割磁感线运动的方向有关．</w:t>
      </w:r>
      <w:r>
        <w:rPr>
          <w:lang w:eastAsia="zh-CN"/>
        </w:rPr>
        <w:br/>
      </w:r>
      <w:r>
        <w:rPr>
          <w:color w:val="000000"/>
          <w:lang w:eastAsia="zh-CN"/>
        </w:rPr>
        <w:t>猜想三：可能跟磁场的强弱有关．</w:t>
      </w:r>
      <w:r>
        <w:rPr>
          <w:lang w:eastAsia="zh-CN"/>
        </w:rPr>
        <w:br/>
      </w:r>
      <w:r>
        <w:rPr>
          <w:noProof/>
          <w:lang w:eastAsia="zh-CN"/>
        </w:rPr>
        <w:pict>
          <v:shape id="图片 46" o:spid="_x0000_i1071" type="#_x0000_t75" style="height:96.75pt;mso-wrap-style:square;visibility:visible;width:126pt">
            <v:imagedata r:id="rId33" o:title=""/>
          </v:shape>
        </w:pict>
      </w:r>
    </w:p>
    <w:p w:rsidR="00233F3B">
      <w:pPr>
        <w:spacing w:after="0"/>
        <w:rPr>
          <w:lang w:eastAsia="zh-CN"/>
        </w:rPr>
      </w:pPr>
      <w:r>
        <w:rPr>
          <w:color w:val="000000"/>
          <w:lang w:eastAsia="zh-CN"/>
        </w:rPr>
        <w:t>（</w:t>
      </w:r>
      <w:r>
        <w:rPr>
          <w:color w:val="000000"/>
          <w:lang w:eastAsia="zh-CN"/>
        </w:rPr>
        <w:t>1</w:t>
      </w:r>
      <w:r>
        <w:rPr>
          <w:color w:val="000000"/>
          <w:lang w:eastAsia="zh-CN"/>
        </w:rPr>
        <w:t>）请你利用如图所示的实验装置，设计实验来验证猜想二，简述你的实验方法．</w:t>
      </w:r>
      <w:r>
        <w:rPr>
          <w:color w:val="000000"/>
          <w:lang w:eastAsia="zh-CN"/>
        </w:rPr>
        <w:t xml:space="preserve">    </w:t>
      </w:r>
    </w:p>
    <w:p w:rsidR="00233F3B">
      <w:pPr>
        <w:spacing w:after="0"/>
        <w:rPr>
          <w:lang w:eastAsia="zh-CN"/>
        </w:rPr>
      </w:pPr>
      <w:r>
        <w:rPr>
          <w:color w:val="000000"/>
          <w:lang w:eastAsia="zh-CN"/>
        </w:rPr>
        <w:t>（</w:t>
      </w:r>
      <w:r>
        <w:rPr>
          <w:color w:val="000000"/>
          <w:lang w:eastAsia="zh-CN"/>
        </w:rPr>
        <w:t>2</w:t>
      </w:r>
      <w:r>
        <w:rPr>
          <w:color w:val="000000"/>
          <w:lang w:eastAsia="zh-CN"/>
        </w:rPr>
        <w:t>）请你也猜猜看，感应电流大小还可能跟</w:t>
      </w:r>
      <w:r>
        <w:rPr>
          <w:color w:val="000000"/>
          <w:lang w:eastAsia="zh-CN"/>
        </w:rPr>
        <w:t>________</w:t>
      </w:r>
      <w:r>
        <w:rPr>
          <w:color w:val="000000"/>
          <w:lang w:eastAsia="zh-CN"/>
        </w:rPr>
        <w:t>有关．</w:t>
      </w:r>
      <w:r>
        <w:rPr>
          <w:color w:val="000000"/>
          <w:lang w:eastAsia="zh-CN"/>
        </w:rPr>
        <w:t xml:space="preserve">    </w:t>
      </w:r>
    </w:p>
    <w:p w:rsidR="00233F3B">
      <w:pPr>
        <w:rPr>
          <w:lang w:eastAsia="zh-CN"/>
        </w:rPr>
      </w:pPr>
      <w:r>
        <w:rPr>
          <w:b/>
          <w:bCs/>
          <w:sz w:val="24"/>
          <w:szCs w:val="24"/>
          <w:lang w:eastAsia="zh-CN"/>
        </w:rPr>
        <w:t>五、综合题</w:t>
      </w:r>
    </w:p>
    <w:p w:rsidR="00233F3B">
      <w:pPr>
        <w:spacing w:after="0"/>
        <w:rPr>
          <w:lang w:eastAsia="zh-CN"/>
        </w:rPr>
      </w:pPr>
      <w:r>
        <w:rPr>
          <w:color w:val="000000"/>
          <w:lang w:eastAsia="zh-CN"/>
        </w:rPr>
        <w:t>21.</w:t>
      </w:r>
      <w:r>
        <w:rPr>
          <w:color w:val="000000"/>
          <w:lang w:eastAsia="zh-CN"/>
        </w:rPr>
        <w:t>星期一升国旗后，校长通过话筒向全体同学讲话，同学们从高音喇叭聆听到了校长的讲话声音，请用学到的知识解释下面的问题：</w:t>
      </w:r>
      <w:r>
        <w:rPr>
          <w:color w:val="000000"/>
          <w:lang w:eastAsia="zh-CN"/>
        </w:rPr>
        <w:t xml:space="preserve">    </w:t>
      </w:r>
    </w:p>
    <w:p w:rsidR="00233F3B">
      <w:pPr>
        <w:spacing w:after="0"/>
        <w:rPr>
          <w:lang w:eastAsia="zh-CN"/>
        </w:rPr>
      </w:pPr>
      <w:r>
        <w:rPr>
          <w:color w:val="000000"/>
          <w:lang w:eastAsia="zh-CN"/>
        </w:rPr>
        <w:t>（</w:t>
      </w:r>
      <w:r>
        <w:rPr>
          <w:color w:val="000000"/>
          <w:lang w:eastAsia="zh-CN"/>
        </w:rPr>
        <w:t>1</w:t>
      </w:r>
      <w:r>
        <w:rPr>
          <w:color w:val="000000"/>
          <w:lang w:eastAsia="zh-CN"/>
        </w:rPr>
        <w:t>）与电话相类比，这里的话筒相当于什么，为什么？简述话筒的工作原理；</w:t>
      </w:r>
      <w:r>
        <w:rPr>
          <w:color w:val="000000"/>
          <w:lang w:eastAsia="zh-CN"/>
        </w:rPr>
        <w:t xml:space="preserve">    </w:t>
      </w:r>
    </w:p>
    <w:p w:rsidR="00233F3B">
      <w:pPr>
        <w:spacing w:after="0"/>
        <w:rPr>
          <w:lang w:eastAsia="zh-CN"/>
        </w:rPr>
      </w:pPr>
      <w:r>
        <w:rPr>
          <w:color w:val="000000"/>
          <w:lang w:eastAsia="zh-CN"/>
        </w:rPr>
        <w:t>（</w:t>
      </w:r>
      <w:r>
        <w:rPr>
          <w:color w:val="000000"/>
          <w:lang w:eastAsia="zh-CN"/>
        </w:rPr>
        <w:t>2</w:t>
      </w:r>
      <w:r>
        <w:rPr>
          <w:color w:val="000000"/>
          <w:lang w:eastAsia="zh-CN"/>
        </w:rPr>
        <w:t>）与电话相类比，喇叭相当于什么，为什么？简述它的工作原理．</w:t>
      </w:r>
      <w:r>
        <w:rPr>
          <w:color w:val="000000"/>
          <w:lang w:eastAsia="zh-CN"/>
        </w:rPr>
        <w:t xml:space="preserve">    </w:t>
      </w:r>
    </w:p>
    <w:p w:rsidR="00233F3B">
      <w:pPr>
        <w:spacing w:after="0"/>
        <w:rPr>
          <w:lang w:eastAsia="zh-CN"/>
        </w:rPr>
      </w:pPr>
      <w:r>
        <w:rPr>
          <w:color w:val="000000"/>
          <w:lang w:eastAsia="zh-CN"/>
        </w:rPr>
        <w:t>22.</w:t>
      </w:r>
      <w:r>
        <w:rPr>
          <w:color w:val="000000"/>
          <w:lang w:eastAsia="zh-CN"/>
        </w:rPr>
        <w:t>星期一升国旗后，校长通过话筒向全体同学讲话，同学们从高音喇叭聆听到了校长的讲话声音，请用学到的知识解释下面的问题：</w:t>
      </w:r>
      <w:r>
        <w:rPr>
          <w:color w:val="000000"/>
          <w:lang w:eastAsia="zh-CN"/>
        </w:rPr>
        <w:t xml:space="preserve">    </w:t>
      </w:r>
    </w:p>
    <w:p w:rsidR="00233F3B">
      <w:pPr>
        <w:spacing w:after="0"/>
        <w:rPr>
          <w:lang w:eastAsia="zh-CN"/>
        </w:rPr>
      </w:pPr>
      <w:r>
        <w:rPr>
          <w:color w:val="000000"/>
          <w:lang w:eastAsia="zh-CN"/>
        </w:rPr>
        <w:t>（</w:t>
      </w:r>
      <w:r>
        <w:rPr>
          <w:color w:val="000000"/>
          <w:lang w:eastAsia="zh-CN"/>
        </w:rPr>
        <w:t>1</w:t>
      </w:r>
      <w:r>
        <w:rPr>
          <w:color w:val="000000"/>
          <w:lang w:eastAsia="zh-CN"/>
        </w:rPr>
        <w:t>）与电话相类比，这里的话筒相当于什么，为什么？简述话筒的工作原理；</w:t>
      </w:r>
      <w:r>
        <w:rPr>
          <w:color w:val="000000"/>
          <w:lang w:eastAsia="zh-CN"/>
        </w:rPr>
        <w:t xml:space="preserve">    </w:t>
      </w:r>
    </w:p>
    <w:p w:rsidR="00233F3B">
      <w:pPr>
        <w:spacing w:after="0"/>
        <w:rPr>
          <w:lang w:eastAsia="zh-CN"/>
        </w:rPr>
      </w:pPr>
      <w:r>
        <w:rPr>
          <w:color w:val="000000"/>
          <w:lang w:eastAsia="zh-CN"/>
        </w:rPr>
        <w:t>（</w:t>
      </w:r>
      <w:r>
        <w:rPr>
          <w:color w:val="000000"/>
          <w:lang w:eastAsia="zh-CN"/>
        </w:rPr>
        <w:t>2</w:t>
      </w:r>
      <w:r>
        <w:rPr>
          <w:color w:val="000000"/>
          <w:lang w:eastAsia="zh-CN"/>
        </w:rPr>
        <w:t>）与电话相类比，喇叭相当于什么，为什么？简述它的工作原理．</w:t>
      </w:r>
      <w:r>
        <w:rPr>
          <w:color w:val="000000"/>
          <w:lang w:eastAsia="zh-CN"/>
        </w:rPr>
        <w:t xml:space="preserve">    </w:t>
      </w:r>
    </w:p>
    <w:p w:rsidR="00233F3B">
      <w:pPr>
        <w:rPr>
          <w:lang w:eastAsia="zh-CN"/>
        </w:rPr>
      </w:pPr>
      <w:r>
        <w:rPr>
          <w:lang w:eastAsia="zh-CN"/>
        </w:rPr>
        <w:br w:type="page"/>
      </w:r>
    </w:p>
    <w:p w:rsidR="00233F3B">
      <w:pPr>
        <w:jc w:val="center"/>
        <w:rPr>
          <w:lang w:eastAsia="zh-CN"/>
        </w:rPr>
      </w:pPr>
      <w:r>
        <w:rPr>
          <w:b/>
          <w:bCs/>
          <w:sz w:val="28"/>
          <w:szCs w:val="28"/>
          <w:lang w:eastAsia="zh-CN"/>
        </w:rPr>
        <w:t>答案解析部分</w:t>
      </w:r>
    </w:p>
    <w:p w:rsidR="00233F3B">
      <w:pPr>
        <w:rPr>
          <w:lang w:eastAsia="zh-CN"/>
        </w:rPr>
      </w:pPr>
      <w:r>
        <w:rPr>
          <w:lang w:eastAsia="zh-CN"/>
        </w:rPr>
        <w:t>一、单选题</w:t>
      </w:r>
    </w:p>
    <w:p w:rsidR="00233F3B">
      <w:pPr>
        <w:spacing w:after="0"/>
        <w:rPr>
          <w:lang w:eastAsia="zh-CN"/>
        </w:rPr>
      </w:pPr>
      <w:r>
        <w:rPr>
          <w:color w:val="000000"/>
          <w:lang w:eastAsia="zh-CN"/>
        </w:rPr>
        <w:t>1.</w:t>
      </w:r>
      <w:r>
        <w:rPr>
          <w:color w:val="0000FF"/>
          <w:lang w:eastAsia="zh-CN"/>
        </w:rPr>
        <w:t>【答案】</w:t>
      </w:r>
      <w:r>
        <w:rPr>
          <w:color w:val="000000"/>
          <w:lang w:eastAsia="zh-CN"/>
        </w:rPr>
        <w:t xml:space="preserve">C  </w:t>
      </w:r>
    </w:p>
    <w:p w:rsidR="00233F3B">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、电吹风的主要部件之一是电动机，利用了磁场对电流的作用，不是利用电磁感应原理，故</w:t>
      </w:r>
      <w:r>
        <w:rPr>
          <w:color w:val="000000"/>
          <w:lang w:eastAsia="zh-CN"/>
        </w:rPr>
        <w:t>A</w:t>
      </w:r>
      <w:r>
        <w:rPr>
          <w:color w:val="000000"/>
          <w:lang w:eastAsia="zh-CN"/>
        </w:rPr>
        <w:t>错误；</w:t>
      </w:r>
      <w:r>
        <w:rPr>
          <w:color w:val="000000"/>
          <w:lang w:eastAsia="zh-CN"/>
        </w:rPr>
        <w:t>B</w:t>
      </w:r>
      <w:r>
        <w:rPr>
          <w:color w:val="000000"/>
          <w:lang w:eastAsia="zh-CN"/>
        </w:rPr>
        <w:t>、电动机利用了磁场对电流的作用，不是利用电磁感应原理，故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、动圈式话筒是利用闭合电路的一部分导体在磁场中切割磁感线运动时，导体中会有感应电流产生，即利用了电磁感应原理，故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、电磁铁是利用电流的磁效应来工作的，不是利用电磁感应原理，故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【分析】电磁感应现象是闭合电路的一部分导体在磁场中切割磁感线运动时，导体中会有感应电流产生，把机械能转化为电能．发电机是利用电磁感应原理制成的．</w:t>
      </w:r>
    </w:p>
    <w:p w:rsidR="00233F3B">
      <w:pPr>
        <w:spacing w:after="0"/>
        <w:rPr>
          <w:lang w:eastAsia="zh-CN"/>
        </w:rPr>
      </w:pPr>
      <w:r>
        <w:rPr>
          <w:color w:val="000000"/>
          <w:lang w:eastAsia="zh-CN"/>
        </w:rPr>
        <w:t>2.</w:t>
      </w:r>
      <w:r>
        <w:rPr>
          <w:color w:val="0000FF"/>
          <w:lang w:eastAsia="zh-CN"/>
        </w:rPr>
        <w:t>【答案】</w:t>
      </w:r>
      <w:r>
        <w:rPr>
          <w:color w:val="000000"/>
          <w:lang w:eastAsia="zh-CN"/>
        </w:rPr>
        <w:t xml:space="preserve">C  </w:t>
      </w:r>
    </w:p>
    <w:p w:rsidR="00233F3B">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由题意可知，手摇发电机转动时，发电机中的线圈切割磁感线的方向不断发生变化，产生方向不断变化的感应电流，使电流表的指针来</w:t>
      </w:r>
      <w:r>
        <w:rPr>
          <w:color w:val="000000"/>
          <w:lang w:eastAsia="zh-CN"/>
        </w:rPr>
        <w:t>回摆动，故</w:t>
      </w:r>
      <w:r>
        <w:rPr>
          <w:color w:val="000000"/>
          <w:lang w:eastAsia="zh-CN"/>
        </w:rPr>
        <w:t>C</w:t>
      </w:r>
      <w:r>
        <w:rPr>
          <w:color w:val="000000"/>
          <w:lang w:eastAsia="zh-CN"/>
        </w:rPr>
        <w:t>正确．</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【分析】要解决此题，需要掌握发电机的制作原理，知道发电机是根据电磁感应原理制成的，感应电流的方向与磁场方向和切割磁感线的方向有关．</w:t>
      </w:r>
    </w:p>
    <w:p w:rsidR="00233F3B">
      <w:pPr>
        <w:spacing w:after="0"/>
        <w:rPr>
          <w:lang w:eastAsia="zh-CN"/>
        </w:rPr>
      </w:pPr>
      <w:r>
        <w:rPr>
          <w:color w:val="000000"/>
          <w:lang w:eastAsia="zh-CN"/>
        </w:rPr>
        <w:t>3.</w:t>
      </w:r>
      <w:r>
        <w:rPr>
          <w:color w:val="0000FF"/>
          <w:lang w:eastAsia="zh-CN"/>
        </w:rPr>
        <w:t>【答案】</w:t>
      </w:r>
      <w:r>
        <w:rPr>
          <w:color w:val="000000"/>
          <w:lang w:eastAsia="zh-CN"/>
        </w:rPr>
        <w:t xml:space="preserve">A  </w:t>
      </w:r>
    </w:p>
    <w:p w:rsidR="00233F3B">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、据课本可知，手摇发电机的工作原理是电磁感应现象，故</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、水车模型内电动机的工作原理是：通电导线在磁场中受力的作用，故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、发电机在工作过程中，消耗机械能，产生电能，所以是将机械能转化为电能的过程，故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、水车模型在转动过程中，消耗电能，产生机械能，所以是将电能转化为机械能的过程，故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）发电机是利用电磁感应现象的原理制成的，该过程中消耗机械能，产生电能；</w:t>
      </w:r>
      <w:r>
        <w:rPr>
          <w:lang w:eastAsia="zh-CN"/>
        </w:rPr>
        <w:br/>
      </w:r>
      <w:r>
        <w:rPr>
          <w:color w:val="000000"/>
          <w:lang w:eastAsia="zh-CN"/>
        </w:rPr>
        <w:t>（</w:t>
      </w:r>
      <w:r>
        <w:rPr>
          <w:color w:val="000000"/>
          <w:lang w:eastAsia="zh-CN"/>
        </w:rPr>
        <w:t>2</w:t>
      </w:r>
      <w:r>
        <w:rPr>
          <w:color w:val="000000"/>
          <w:lang w:eastAsia="zh-CN"/>
        </w:rPr>
        <w:t>）电动机是了利用通电导线在磁场中受力的作用的原理制成的，该过程消耗电能，产生机械能。</w:t>
      </w:r>
    </w:p>
    <w:p w:rsidR="00233F3B">
      <w:pPr>
        <w:spacing w:after="0"/>
        <w:rPr>
          <w:lang w:eastAsia="zh-CN"/>
        </w:rPr>
      </w:pPr>
      <w:r>
        <w:rPr>
          <w:color w:val="000000"/>
          <w:lang w:eastAsia="zh-CN"/>
        </w:rPr>
        <w:t>4.</w:t>
      </w:r>
      <w:r>
        <w:rPr>
          <w:color w:val="0000FF"/>
          <w:lang w:eastAsia="zh-CN"/>
        </w:rPr>
        <w:t>【答案】</w:t>
      </w:r>
      <w:r>
        <w:rPr>
          <w:color w:val="000000"/>
          <w:lang w:eastAsia="zh-CN"/>
        </w:rPr>
        <w:t xml:space="preserve">C  </w:t>
      </w:r>
    </w:p>
    <w:p w:rsidR="00233F3B">
      <w:pPr>
        <w:spacing w:after="0"/>
        <w:rPr>
          <w:lang w:eastAsia="zh-CN"/>
        </w:rPr>
      </w:pPr>
      <w:r>
        <w:rPr>
          <w:color w:val="0000FF"/>
          <w:lang w:eastAsia="zh-CN"/>
        </w:rPr>
        <w:t>【解析】</w:t>
      </w:r>
      <w:r>
        <w:rPr>
          <w:color w:val="000000"/>
          <w:lang w:eastAsia="zh-CN"/>
        </w:rPr>
        <w:t>【解答】解：扬声器是把电信号转换成声信号的一种装置．它主要由固定的永久磁体、线圈和锥形纸盆构成．当线圈中通过变化的电流时，线圈受到磁铁的吸引而左右运动．由于通过线圈的电流是交变电流，它的方向不断变化，线圈就不</w:t>
      </w:r>
      <w:r>
        <w:rPr>
          <w:color w:val="000000"/>
          <w:lang w:eastAsia="zh-CN"/>
        </w:rPr>
        <w:t>断地来回振动，带动纸盆也来回振动，于是扬声器就发出了声音，所以扬声器在播放音乐时，通过线圈的电流是按一定规律变化的．</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解答本题要对扬声器的工作过程有清楚的了解．扬声器的线圈中通过携带声音信息、时刻变化的电流，使得在一个瞬间和下一个瞬间产生不同方向的磁场，线圈就不断地来回振动，纸盆也就振动起来，便发出了声音．</w:t>
      </w:r>
    </w:p>
    <w:p w:rsidR="00233F3B">
      <w:pPr>
        <w:spacing w:after="0"/>
        <w:rPr>
          <w:lang w:eastAsia="zh-CN"/>
        </w:rPr>
      </w:pPr>
      <w:r>
        <w:rPr>
          <w:color w:val="000000"/>
          <w:lang w:eastAsia="zh-CN"/>
        </w:rPr>
        <w:t>5.</w:t>
      </w:r>
      <w:r>
        <w:rPr>
          <w:color w:val="0000FF"/>
          <w:lang w:eastAsia="zh-CN"/>
        </w:rPr>
        <w:t>【答案】</w:t>
      </w:r>
      <w:r>
        <w:rPr>
          <w:color w:val="000000"/>
          <w:lang w:eastAsia="zh-CN"/>
        </w:rPr>
        <w:t xml:space="preserve">A  </w:t>
      </w:r>
    </w:p>
    <w:p w:rsidR="00233F3B">
      <w:pPr>
        <w:spacing w:after="0"/>
        <w:rPr>
          <w:lang w:eastAsia="zh-CN"/>
        </w:rPr>
      </w:pPr>
      <w:r>
        <w:rPr>
          <w:color w:val="0000FF"/>
          <w:lang w:eastAsia="zh-CN"/>
        </w:rPr>
        <w:t>【解析】</w:t>
      </w:r>
      <w:r>
        <w:rPr>
          <w:color w:val="000000"/>
          <w:lang w:eastAsia="zh-CN"/>
        </w:rPr>
        <w:t>【解答】发电机的工作原理是电磁感应现象；</w:t>
      </w:r>
      <w:r>
        <w:rPr>
          <w:lang w:eastAsia="zh-CN"/>
        </w:rPr>
        <w:br/>
      </w:r>
      <w:r>
        <w:rPr>
          <w:color w:val="000000"/>
          <w:lang w:eastAsia="zh-CN"/>
        </w:rPr>
        <w:t>A</w:t>
      </w:r>
      <w:r>
        <w:rPr>
          <w:color w:val="000000"/>
          <w:lang w:eastAsia="zh-CN"/>
        </w:rPr>
        <w:t>、图示实验演示的是导线切割磁感线运动时，产生感应电路，即电磁感应现象，电磁感应现象是发电机的工作原理，</w:t>
      </w:r>
      <w:r>
        <w:rPr>
          <w:color w:val="000000"/>
          <w:lang w:eastAsia="zh-CN"/>
        </w:rPr>
        <w:t>A</w:t>
      </w:r>
      <w:r>
        <w:rPr>
          <w:color w:val="000000"/>
          <w:lang w:eastAsia="zh-CN"/>
        </w:rPr>
        <w:t>符合题意</w:t>
      </w:r>
      <w:r>
        <w:rPr>
          <w:color w:val="000000"/>
          <w:lang w:eastAsia="zh-CN"/>
        </w:rPr>
        <w:t>；</w:t>
      </w:r>
      <w:r>
        <w:rPr>
          <w:lang w:eastAsia="zh-CN"/>
        </w:rPr>
        <w:br/>
      </w:r>
      <w:r>
        <w:rPr>
          <w:color w:val="000000"/>
          <w:lang w:eastAsia="zh-CN"/>
        </w:rPr>
        <w:t>B</w:t>
      </w:r>
      <w:r>
        <w:rPr>
          <w:color w:val="000000"/>
          <w:lang w:eastAsia="zh-CN"/>
        </w:rPr>
        <w:t>、图示是探究电磁铁磁性强弱的实验，应用的是电流的磁效应，不是发电机的工作原理，</w:t>
      </w:r>
      <w:r>
        <w:rPr>
          <w:color w:val="000000"/>
          <w:lang w:eastAsia="zh-CN"/>
        </w:rPr>
        <w:t>B</w:t>
      </w:r>
      <w:r>
        <w:rPr>
          <w:color w:val="000000"/>
          <w:lang w:eastAsia="zh-CN"/>
        </w:rPr>
        <w:t>不符合题意；</w:t>
      </w:r>
      <w:r>
        <w:rPr>
          <w:lang w:eastAsia="zh-CN"/>
        </w:rPr>
        <w:br/>
      </w:r>
      <w:r>
        <w:rPr>
          <w:color w:val="000000"/>
          <w:lang w:eastAsia="zh-CN"/>
        </w:rPr>
        <w:t>C</w:t>
      </w:r>
      <w:r>
        <w:rPr>
          <w:color w:val="000000"/>
          <w:lang w:eastAsia="zh-CN"/>
        </w:rPr>
        <w:t>、图示是通电导线在磁场中受力而运动的实验，是电动机的工作原理，不是发电机的工作原理，</w:t>
      </w:r>
      <w:r>
        <w:rPr>
          <w:color w:val="000000"/>
          <w:lang w:eastAsia="zh-CN"/>
        </w:rPr>
        <w:t>C</w:t>
      </w:r>
      <w:r>
        <w:rPr>
          <w:color w:val="000000"/>
          <w:lang w:eastAsia="zh-CN"/>
        </w:rPr>
        <w:t>不符合题意；</w:t>
      </w:r>
      <w:r>
        <w:rPr>
          <w:lang w:eastAsia="zh-CN"/>
        </w:rPr>
        <w:br/>
      </w:r>
      <w:r>
        <w:rPr>
          <w:color w:val="000000"/>
          <w:lang w:eastAsia="zh-CN"/>
        </w:rPr>
        <w:t>D</w:t>
      </w:r>
      <w:r>
        <w:rPr>
          <w:color w:val="000000"/>
          <w:lang w:eastAsia="zh-CN"/>
        </w:rPr>
        <w:t>、图示实验是奥斯特实验，即演示电流的磁效应，不是发电机的工作原理，</w:t>
      </w:r>
      <w:r>
        <w:rPr>
          <w:color w:val="000000"/>
          <w:lang w:eastAsia="zh-CN"/>
        </w:rPr>
        <w:t>D</w:t>
      </w:r>
      <w:r>
        <w:rPr>
          <w:color w:val="000000"/>
          <w:lang w:eastAsia="zh-CN"/>
        </w:rPr>
        <w:t>不符合题意；</w:t>
      </w:r>
      <w:r>
        <w:rPr>
          <w:lang w:eastAsia="zh-CN"/>
        </w:rPr>
        <w:br/>
      </w:r>
      <w:r>
        <w:rPr>
          <w:color w:val="000000"/>
          <w:lang w:eastAsia="zh-CN"/>
        </w:rPr>
        <w:t>故答案为：</w:t>
      </w:r>
      <w:r>
        <w:rPr>
          <w:color w:val="000000"/>
          <w:lang w:eastAsia="zh-CN"/>
        </w:rPr>
        <w:t>A</w:t>
      </w:r>
      <w:r>
        <w:rPr>
          <w:color w:val="000000"/>
          <w:lang w:eastAsia="zh-CN"/>
        </w:rPr>
        <w:t>。</w:t>
      </w:r>
      <w:r>
        <w:rPr>
          <w:lang w:eastAsia="zh-CN"/>
        </w:rPr>
        <w:br/>
      </w:r>
      <w:r>
        <w:rPr>
          <w:color w:val="000000"/>
          <w:lang w:eastAsia="zh-CN"/>
        </w:rPr>
        <w:t>【分析】磁场对电流的作用：通电导线在磁场中要受到磁力的作用</w:t>
      </w:r>
      <w:r>
        <w:rPr>
          <w:color w:val="000000"/>
          <w:lang w:eastAsia="zh-CN"/>
        </w:rPr>
        <w:t>.</w:t>
      </w:r>
      <w:r>
        <w:rPr>
          <w:color w:val="000000"/>
          <w:lang w:eastAsia="zh-CN"/>
        </w:rPr>
        <w:t>是由电能转化为机械能</w:t>
      </w:r>
      <w:r>
        <w:rPr>
          <w:color w:val="000000"/>
          <w:lang w:eastAsia="zh-CN"/>
        </w:rPr>
        <w:t>.</w:t>
      </w:r>
      <w:r>
        <w:rPr>
          <w:color w:val="000000"/>
          <w:lang w:eastAsia="zh-CN"/>
        </w:rPr>
        <w:t>应用是制成电动机</w:t>
      </w:r>
      <w:r>
        <w:rPr>
          <w:color w:val="000000"/>
          <w:lang w:eastAsia="zh-CN"/>
        </w:rPr>
        <w:t>.</w:t>
      </w:r>
      <w:r>
        <w:rPr>
          <w:color w:val="000000"/>
          <w:lang w:eastAsia="zh-CN"/>
        </w:rPr>
        <w:t>发电机的原理是根据电磁感应现象（电磁感应：闭合电路的一部分导体在磁场中做切割磁感线运动时，导体中就产生电流，这</w:t>
      </w:r>
      <w:r>
        <w:rPr>
          <w:color w:val="000000"/>
          <w:lang w:eastAsia="zh-CN"/>
        </w:rPr>
        <w:t>种现象叫电磁感应，产生的电流叫感应电流）制成的</w:t>
      </w:r>
      <w:r>
        <w:rPr>
          <w:color w:val="000000"/>
          <w:lang w:eastAsia="zh-CN"/>
        </w:rPr>
        <w:t>.</w:t>
      </w:r>
    </w:p>
    <w:p w:rsidR="00233F3B">
      <w:pPr>
        <w:spacing w:after="0"/>
        <w:rPr>
          <w:lang w:eastAsia="zh-CN"/>
        </w:rPr>
      </w:pPr>
      <w:r>
        <w:rPr>
          <w:color w:val="000000"/>
          <w:lang w:eastAsia="zh-CN"/>
        </w:rPr>
        <w:t>6.</w:t>
      </w:r>
      <w:r>
        <w:rPr>
          <w:color w:val="0000FF"/>
          <w:lang w:eastAsia="zh-CN"/>
        </w:rPr>
        <w:t>【答案】</w:t>
      </w:r>
      <w:r>
        <w:rPr>
          <w:color w:val="000000"/>
          <w:lang w:eastAsia="zh-CN"/>
        </w:rPr>
        <w:t xml:space="preserve">D  </w:t>
      </w:r>
    </w:p>
    <w:p w:rsidR="00233F3B">
      <w:pPr>
        <w:spacing w:after="0"/>
        <w:rPr>
          <w:lang w:eastAsia="zh-CN"/>
        </w:rPr>
      </w:pPr>
      <w:r>
        <w:rPr>
          <w:color w:val="0000FF"/>
          <w:lang w:eastAsia="zh-CN"/>
        </w:rPr>
        <w:t>【解析】</w:t>
      </w:r>
      <w:r>
        <w:rPr>
          <w:color w:val="000000"/>
          <w:lang w:eastAsia="zh-CN"/>
        </w:rPr>
        <w:t>【解答】解：动圈式话筒是根据电磁感应现象制成的。</w:t>
      </w:r>
      <w:r>
        <w:rPr>
          <w:lang w:eastAsia="zh-CN"/>
        </w:rPr>
        <w:br/>
      </w:r>
      <w:r>
        <w:rPr>
          <w:color w:val="000000"/>
          <w:lang w:eastAsia="zh-CN"/>
        </w:rPr>
        <w:t>A</w:t>
      </w:r>
      <w:r>
        <w:rPr>
          <w:color w:val="000000"/>
          <w:lang w:eastAsia="zh-CN"/>
        </w:rPr>
        <w:t>、当扬声器线圈中有随声音变化的电流时，由于电流的磁效应，通电线圈相当于一个磁体，根据磁极间的相互作用情况，通电线圈就会受到永磁体的作用力，所以当电流方向改变时，通电线圈的磁极发生变化，受力方向就变化，线圈带动纸盆也来回振动，于是扬声器就发出了声音，故扬声器是利用电流的磁效应工作的，故该选项错误；</w:t>
      </w:r>
      <w:r>
        <w:rPr>
          <w:lang w:eastAsia="zh-CN"/>
        </w:rPr>
        <w:br/>
      </w:r>
      <w:r>
        <w:rPr>
          <w:color w:val="000000"/>
          <w:lang w:eastAsia="zh-CN"/>
        </w:rPr>
        <w:t>B</w:t>
      </w:r>
      <w:r>
        <w:rPr>
          <w:color w:val="000000"/>
          <w:lang w:eastAsia="zh-CN"/>
        </w:rPr>
        <w:t>、电动机是利用通电导线在磁场中受力的作用的原理制成的，故不符合题意；</w:t>
      </w:r>
      <w:r>
        <w:rPr>
          <w:lang w:eastAsia="zh-CN"/>
        </w:rPr>
        <w:br/>
      </w:r>
      <w:r>
        <w:rPr>
          <w:color w:val="000000"/>
          <w:lang w:eastAsia="zh-CN"/>
        </w:rPr>
        <w:t>C</w:t>
      </w:r>
      <w:r>
        <w:rPr>
          <w:color w:val="000000"/>
          <w:lang w:eastAsia="zh-CN"/>
        </w:rPr>
        <w:t>、电磁起重</w:t>
      </w:r>
      <w:r>
        <w:rPr>
          <w:color w:val="000000"/>
          <w:lang w:eastAsia="zh-CN"/>
        </w:rPr>
        <w:t>机主要是利用电磁铁工作的，电磁铁是根据电流的磁效应制成的，故该选项错误；</w:t>
      </w:r>
      <w:r>
        <w:rPr>
          <w:lang w:eastAsia="zh-CN"/>
        </w:rPr>
        <w:br/>
      </w:r>
      <w:r>
        <w:rPr>
          <w:color w:val="000000"/>
          <w:lang w:eastAsia="zh-CN"/>
        </w:rPr>
        <w:t>D</w:t>
      </w:r>
      <w:r>
        <w:rPr>
          <w:color w:val="000000"/>
          <w:lang w:eastAsia="zh-CN"/>
        </w:rPr>
        <w:t>、发电机是根据电磁感应现象制成的，故该选项正确。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【分析】动圈式话筒工作过程是：声波振动</w:t>
      </w:r>
      <w:r>
        <w:rPr>
          <w:color w:val="000000"/>
          <w:lang w:eastAsia="zh-CN"/>
        </w:rPr>
        <w:t>→</w:t>
      </w:r>
      <w:r>
        <w:rPr>
          <w:color w:val="000000"/>
          <w:lang w:eastAsia="zh-CN"/>
        </w:rPr>
        <w:t>引起膜片振动</w:t>
      </w:r>
      <w:r>
        <w:rPr>
          <w:color w:val="000000"/>
          <w:lang w:eastAsia="zh-CN"/>
        </w:rPr>
        <w:t>→</w:t>
      </w:r>
      <w:r>
        <w:rPr>
          <w:color w:val="000000"/>
          <w:lang w:eastAsia="zh-CN"/>
        </w:rPr>
        <w:t>带动线圈振动</w:t>
      </w:r>
      <w:r>
        <w:rPr>
          <w:color w:val="000000"/>
          <w:lang w:eastAsia="zh-CN"/>
        </w:rPr>
        <w:t>→</w:t>
      </w:r>
      <w:r>
        <w:rPr>
          <w:color w:val="000000"/>
          <w:lang w:eastAsia="zh-CN"/>
        </w:rPr>
        <w:t>线圈切割永久磁体的磁场产生感应电流</w:t>
      </w:r>
      <w:r>
        <w:rPr>
          <w:color w:val="000000"/>
          <w:lang w:eastAsia="zh-CN"/>
        </w:rPr>
        <w:t>→</w:t>
      </w:r>
      <w:r>
        <w:rPr>
          <w:color w:val="000000"/>
          <w:lang w:eastAsia="zh-CN"/>
        </w:rPr>
        <w:t>经放大传给扬声器。由此可知其工作原理是电磁感应现象。</w:t>
      </w:r>
    </w:p>
    <w:p w:rsidR="00233F3B">
      <w:pPr>
        <w:spacing w:after="0"/>
        <w:rPr>
          <w:lang w:eastAsia="zh-CN"/>
        </w:rPr>
      </w:pPr>
      <w:r>
        <w:rPr>
          <w:color w:val="000000"/>
          <w:lang w:eastAsia="zh-CN"/>
        </w:rPr>
        <w:t>7.</w:t>
      </w:r>
      <w:r>
        <w:rPr>
          <w:color w:val="0000FF"/>
          <w:lang w:eastAsia="zh-CN"/>
        </w:rPr>
        <w:t>【答案】</w:t>
      </w:r>
      <w:r>
        <w:rPr>
          <w:color w:val="000000"/>
          <w:lang w:eastAsia="zh-CN"/>
        </w:rPr>
        <w:t xml:space="preserve">C  </w:t>
      </w:r>
    </w:p>
    <w:p w:rsidR="00233F3B">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该装置是奥斯特实验，实验说明通电导体周围有磁场，即电流的磁效应，</w:t>
      </w:r>
      <w:r>
        <w:rPr>
          <w:color w:val="000000"/>
          <w:lang w:eastAsia="zh-CN"/>
        </w:rPr>
        <w:t>A</w:t>
      </w:r>
      <w:r>
        <w:rPr>
          <w:color w:val="000000"/>
          <w:lang w:eastAsia="zh-CN"/>
        </w:rPr>
        <w:t>不符合题意；</w:t>
      </w:r>
      <w:r>
        <w:rPr>
          <w:lang w:eastAsia="zh-CN"/>
        </w:rPr>
        <w:br/>
      </w:r>
      <w:r>
        <w:rPr>
          <w:color w:val="000000"/>
          <w:lang w:eastAsia="zh-CN"/>
        </w:rPr>
        <w:t>B.</w:t>
      </w:r>
      <w:r>
        <w:rPr>
          <w:color w:val="000000"/>
          <w:lang w:eastAsia="zh-CN"/>
        </w:rPr>
        <w:t>该装置中有电源，当开关闭合后，电路中有电流，通电线圈受到磁场力的作用发生运动，是电动机的制作原</w:t>
      </w:r>
      <w:r>
        <w:rPr>
          <w:color w:val="000000"/>
          <w:lang w:eastAsia="zh-CN"/>
        </w:rPr>
        <w:t>理，</w:t>
      </w:r>
      <w:r>
        <w:rPr>
          <w:color w:val="000000"/>
          <w:lang w:eastAsia="zh-CN"/>
        </w:rPr>
        <w:t>B</w:t>
      </w:r>
      <w:r>
        <w:rPr>
          <w:color w:val="000000"/>
          <w:lang w:eastAsia="zh-CN"/>
        </w:rPr>
        <w:t>不符合题意；</w:t>
      </w:r>
      <w:r>
        <w:rPr>
          <w:lang w:eastAsia="zh-CN"/>
        </w:rPr>
        <w:br/>
      </w:r>
      <w:r>
        <w:rPr>
          <w:color w:val="000000"/>
          <w:lang w:eastAsia="zh-CN"/>
        </w:rPr>
        <w:t>C.</w:t>
      </w:r>
      <w:r>
        <w:rPr>
          <w:color w:val="000000"/>
          <w:lang w:eastAsia="zh-CN"/>
        </w:rPr>
        <w:t>该装置中，当开关闭合后，导体左右移动时做切割磁感应线运动，有感应电流产生，是发电机的制作原理，</w:t>
      </w:r>
      <w:r>
        <w:rPr>
          <w:color w:val="000000"/>
          <w:lang w:eastAsia="zh-CN"/>
        </w:rPr>
        <w:t>C</w:t>
      </w:r>
      <w:r>
        <w:rPr>
          <w:color w:val="000000"/>
          <w:lang w:eastAsia="zh-CN"/>
        </w:rPr>
        <w:t>符合题意；</w:t>
      </w:r>
      <w:r>
        <w:rPr>
          <w:lang w:eastAsia="zh-CN"/>
        </w:rPr>
        <w:br/>
      </w:r>
      <w:r>
        <w:rPr>
          <w:color w:val="000000"/>
          <w:lang w:eastAsia="zh-CN"/>
        </w:rPr>
        <w:t>D.</w:t>
      </w:r>
      <w:r>
        <w:rPr>
          <w:color w:val="000000"/>
          <w:lang w:eastAsia="zh-CN"/>
        </w:rPr>
        <w:t>该装置中有电源，开关闭合后，通电导体受到磁场力的作用发生运动，是电动机的制作原理，</w:t>
      </w:r>
      <w:r>
        <w:rPr>
          <w:color w:val="000000"/>
          <w:lang w:eastAsia="zh-CN"/>
        </w:rPr>
        <w:t>D</w:t>
      </w:r>
      <w:r>
        <w:rPr>
          <w:color w:val="000000"/>
          <w:lang w:eastAsia="zh-CN"/>
        </w:rPr>
        <w:t>不符合题意</w:t>
      </w:r>
      <w:r>
        <w:rPr>
          <w:color w:val="000000"/>
          <w:lang w:eastAsia="zh-CN"/>
        </w:rPr>
        <w:t>.</w:t>
      </w:r>
      <w:r>
        <w:rPr>
          <w:lang w:eastAsia="zh-CN"/>
        </w:rPr>
        <w:br/>
      </w:r>
      <w:r>
        <w:rPr>
          <w:color w:val="000000"/>
          <w:lang w:eastAsia="zh-CN"/>
        </w:rPr>
        <w:t>故答案为：</w:t>
      </w:r>
      <w:r>
        <w:rPr>
          <w:color w:val="000000"/>
          <w:lang w:eastAsia="zh-CN"/>
        </w:rPr>
        <w:t>C.</w:t>
      </w:r>
      <w:r>
        <w:rPr>
          <w:color w:val="000000"/>
          <w:lang w:eastAsia="zh-CN"/>
        </w:rPr>
        <w:t>【分析】发电机的原理是电磁感应现象的利用，即闭合电路中一部分导体在磁场中做切割磁感线运动；注意发电机和电动机的区别：发电机的原理图中没电源，有电源的实验装置图不是发电机</w:t>
      </w:r>
      <w:r>
        <w:rPr>
          <w:color w:val="000000"/>
          <w:lang w:eastAsia="zh-CN"/>
        </w:rPr>
        <w:t>.</w:t>
      </w:r>
    </w:p>
    <w:p w:rsidR="00233F3B">
      <w:pPr>
        <w:spacing w:after="0"/>
        <w:rPr>
          <w:lang w:eastAsia="zh-CN"/>
        </w:rPr>
      </w:pPr>
      <w:r>
        <w:rPr>
          <w:color w:val="000000"/>
          <w:lang w:eastAsia="zh-CN"/>
        </w:rPr>
        <w:t>8.</w:t>
      </w:r>
      <w:r>
        <w:rPr>
          <w:color w:val="0000FF"/>
          <w:lang w:eastAsia="zh-CN"/>
        </w:rPr>
        <w:t>【答案】</w:t>
      </w:r>
      <w:r>
        <w:rPr>
          <w:color w:val="000000"/>
          <w:lang w:eastAsia="zh-CN"/>
        </w:rPr>
        <w:t xml:space="preserve">B  </w:t>
      </w:r>
    </w:p>
    <w:p w:rsidR="00233F3B">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当你对着话筒说话或唱歌时，产生的声音引起膜片振动，</w:t>
      </w:r>
      <w:r>
        <w:rPr>
          <w:color w:val="000000"/>
          <w:lang w:eastAsia="zh-CN"/>
        </w:rPr>
        <w:t>线圈和膜片是连在一起的，连在膜片上的线圈就一起振动，线圈在磁场里的振动，会切割磁感线产生感应电流，所以动圈式话筒的工作原理，是电磁感应现象，此过程机械能转化为电能，故</w:t>
      </w:r>
      <w:r>
        <w:rPr>
          <w:color w:val="000000"/>
          <w:lang w:eastAsia="zh-CN"/>
        </w:rPr>
        <w:t>B</w:t>
      </w:r>
      <w:r>
        <w:rPr>
          <w:color w:val="000000"/>
          <w:lang w:eastAsia="zh-CN"/>
        </w:rPr>
        <w:t>正确．</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【分析】动圈式话筒的工作原理是：电磁感应现象的应用．工作过程是：声波振动</w:t>
      </w:r>
      <w:r>
        <w:rPr>
          <w:color w:val="000000"/>
          <w:lang w:eastAsia="zh-CN"/>
        </w:rPr>
        <w:t>→</w:t>
      </w:r>
      <w:r>
        <w:rPr>
          <w:color w:val="000000"/>
          <w:lang w:eastAsia="zh-CN"/>
        </w:rPr>
        <w:t>引起膜片振动</w:t>
      </w:r>
      <w:r>
        <w:rPr>
          <w:color w:val="000000"/>
          <w:lang w:eastAsia="zh-CN"/>
        </w:rPr>
        <w:t>→</w:t>
      </w:r>
      <w:r>
        <w:rPr>
          <w:color w:val="000000"/>
          <w:lang w:eastAsia="zh-CN"/>
        </w:rPr>
        <w:t>带动线圈振动</w:t>
      </w:r>
      <w:r>
        <w:rPr>
          <w:color w:val="000000"/>
          <w:lang w:eastAsia="zh-CN"/>
        </w:rPr>
        <w:t>→</w:t>
      </w:r>
      <w:r>
        <w:rPr>
          <w:color w:val="000000"/>
          <w:lang w:eastAsia="zh-CN"/>
        </w:rPr>
        <w:t>线圈切割永久磁体的磁场产生感应电流．</w:t>
      </w:r>
    </w:p>
    <w:p w:rsidR="00233F3B">
      <w:pPr>
        <w:spacing w:after="0"/>
        <w:rPr>
          <w:lang w:eastAsia="zh-CN"/>
        </w:rPr>
      </w:pPr>
      <w:r>
        <w:rPr>
          <w:color w:val="000000"/>
          <w:lang w:eastAsia="zh-CN"/>
        </w:rPr>
        <w:t>9.</w:t>
      </w:r>
      <w:r>
        <w:rPr>
          <w:color w:val="0000FF"/>
          <w:lang w:eastAsia="zh-CN"/>
        </w:rPr>
        <w:t>【答案】</w:t>
      </w:r>
      <w:r>
        <w:rPr>
          <w:color w:val="000000"/>
          <w:lang w:eastAsia="zh-CN"/>
        </w:rPr>
        <w:t xml:space="preserve">B  </w:t>
      </w:r>
    </w:p>
    <w:p w:rsidR="00233F3B">
      <w:pPr>
        <w:spacing w:after="0"/>
        <w:rPr>
          <w:lang w:eastAsia="zh-CN"/>
        </w:rPr>
      </w:pPr>
      <w:r>
        <w:rPr>
          <w:color w:val="0000FF"/>
          <w:lang w:eastAsia="zh-CN"/>
        </w:rPr>
        <w:t>【解析】</w:t>
      </w:r>
      <w:r>
        <w:rPr>
          <w:color w:val="000000"/>
          <w:lang w:eastAsia="zh-CN"/>
        </w:rPr>
        <w:t>【解答】</w:t>
      </w:r>
      <w:r>
        <w:rPr>
          <w:color w:val="000000"/>
          <w:lang w:eastAsia="zh-CN"/>
        </w:rPr>
        <w:t xml:space="preserve">A. </w:t>
      </w:r>
      <w:r>
        <w:rPr>
          <w:color w:val="000000"/>
          <w:lang w:eastAsia="zh-CN"/>
        </w:rPr>
        <w:t>玩要的儿童千万不可以将手指塞进插座孔，</w:t>
      </w:r>
      <w:r>
        <w:rPr>
          <w:color w:val="000000"/>
          <w:lang w:eastAsia="zh-CN"/>
        </w:rPr>
        <w:t>A</w:t>
      </w:r>
      <w:r>
        <w:rPr>
          <w:color w:val="000000"/>
          <w:lang w:eastAsia="zh-CN"/>
        </w:rPr>
        <w:t>不符合题意；</w:t>
      </w:r>
      <w:r>
        <w:rPr>
          <w:lang w:eastAsia="zh-CN"/>
        </w:rPr>
        <w:br/>
      </w:r>
      <w:r>
        <w:rPr>
          <w:color w:val="000000"/>
          <w:lang w:eastAsia="zh-CN"/>
        </w:rPr>
        <w:t xml:space="preserve">B. </w:t>
      </w:r>
      <w:r>
        <w:rPr>
          <w:color w:val="000000"/>
          <w:lang w:eastAsia="zh-CN"/>
        </w:rPr>
        <w:t>发电机是利用电磁感应原理制成的正确；</w:t>
      </w:r>
      <w:r>
        <w:rPr>
          <w:lang w:eastAsia="zh-CN"/>
        </w:rPr>
        <w:br/>
      </w:r>
      <w:r>
        <w:rPr>
          <w:color w:val="000000"/>
          <w:lang w:eastAsia="zh-CN"/>
        </w:rPr>
        <w:t xml:space="preserve">C. </w:t>
      </w:r>
      <w:r>
        <w:rPr>
          <w:color w:val="000000"/>
          <w:lang w:eastAsia="zh-CN"/>
        </w:rPr>
        <w:t>大量事实证明通电螺线管外部磁场与条形磁体的磁场相似，</w:t>
      </w:r>
      <w:r>
        <w:rPr>
          <w:color w:val="000000"/>
          <w:lang w:eastAsia="zh-CN"/>
        </w:rPr>
        <w:t>C</w:t>
      </w:r>
      <w:r>
        <w:rPr>
          <w:color w:val="000000"/>
          <w:lang w:eastAsia="zh-CN"/>
        </w:rPr>
        <w:t>不符合题意；</w:t>
      </w:r>
      <w:r>
        <w:rPr>
          <w:lang w:eastAsia="zh-CN"/>
        </w:rPr>
        <w:br/>
      </w:r>
      <w:r>
        <w:rPr>
          <w:color w:val="000000"/>
          <w:lang w:eastAsia="zh-CN"/>
        </w:rPr>
        <w:t xml:space="preserve">D. </w:t>
      </w:r>
      <w:r>
        <w:rPr>
          <w:color w:val="000000"/>
          <w:lang w:eastAsia="zh-CN"/>
        </w:rPr>
        <w:t>验电器是利用同种电荷相互排斥的原理制成的，</w:t>
      </w:r>
      <w:r>
        <w:rPr>
          <w:color w:val="000000"/>
          <w:lang w:eastAsia="zh-CN"/>
        </w:rPr>
        <w:t>D</w:t>
      </w:r>
      <w:r>
        <w:rPr>
          <w:color w:val="000000"/>
          <w:lang w:eastAsia="zh-CN"/>
        </w:rPr>
        <w:t>不符合题意。</w:t>
      </w:r>
      <w:r>
        <w:rPr>
          <w:lang w:eastAsia="zh-CN"/>
        </w:rPr>
        <w:br/>
      </w:r>
      <w:r>
        <w:rPr>
          <w:color w:val="000000"/>
          <w:lang w:eastAsia="zh-CN"/>
        </w:rPr>
        <w:t>故答案为：</w:t>
      </w:r>
      <w:r>
        <w:rPr>
          <w:color w:val="000000"/>
          <w:lang w:eastAsia="zh-CN"/>
        </w:rPr>
        <w:t>B.</w:t>
      </w:r>
      <w:r>
        <w:rPr>
          <w:lang w:eastAsia="zh-CN"/>
        </w:rPr>
        <w:br/>
      </w:r>
      <w:r>
        <w:rPr>
          <w:color w:val="000000"/>
          <w:lang w:eastAsia="zh-CN"/>
        </w:rPr>
        <w:t>【分析】安全用电的原则是：</w:t>
      </w:r>
      <w:r>
        <w:rPr>
          <w:color w:val="000000"/>
          <w:lang w:eastAsia="zh-CN"/>
        </w:rPr>
        <w:t>①</w:t>
      </w:r>
      <w:r>
        <w:rPr>
          <w:color w:val="000000"/>
          <w:lang w:eastAsia="zh-CN"/>
        </w:rPr>
        <w:t>不接触低压带电体；</w:t>
      </w:r>
      <w:r>
        <w:rPr>
          <w:color w:val="000000"/>
          <w:lang w:eastAsia="zh-CN"/>
        </w:rPr>
        <w:t>②</w:t>
      </w:r>
      <w:r>
        <w:rPr>
          <w:color w:val="000000"/>
          <w:lang w:eastAsia="zh-CN"/>
        </w:rPr>
        <w:t>不靠近高压带电体</w:t>
      </w:r>
      <w:r>
        <w:rPr>
          <w:color w:val="000000"/>
          <w:lang w:eastAsia="zh-CN"/>
        </w:rPr>
        <w:t>.</w:t>
      </w:r>
      <w:r>
        <w:rPr>
          <w:lang w:eastAsia="zh-CN"/>
        </w:rPr>
        <w:br/>
      </w:r>
      <w:r>
        <w:rPr>
          <w:color w:val="000000"/>
          <w:lang w:eastAsia="zh-CN"/>
        </w:rPr>
        <w:t>发电机的原理是根据电磁感应现象（电磁感应：闭合电路的一部分导体在磁场中做切割磁感线运动时，导体中就产生电流，这种现象叫电磁感应，产生的电流叫感应电流）制成的</w:t>
      </w:r>
      <w:r>
        <w:rPr>
          <w:color w:val="000000"/>
          <w:lang w:eastAsia="zh-CN"/>
        </w:rPr>
        <w:t>.</w:t>
      </w:r>
      <w:r>
        <w:rPr>
          <w:lang w:eastAsia="zh-CN"/>
        </w:rPr>
        <w:br/>
      </w:r>
      <w:r>
        <w:rPr>
          <w:color w:val="000000"/>
          <w:lang w:eastAsia="zh-CN"/>
        </w:rPr>
        <w:t>电荷间的相互作用是：同种电荷互相排斥，异种电荷互相吸引</w:t>
      </w:r>
      <w:r>
        <w:rPr>
          <w:color w:val="000000"/>
          <w:lang w:eastAsia="zh-CN"/>
        </w:rPr>
        <w:t>.</w:t>
      </w:r>
    </w:p>
    <w:p w:rsidR="00233F3B">
      <w:pPr>
        <w:spacing w:after="0"/>
        <w:rPr>
          <w:lang w:eastAsia="zh-CN"/>
        </w:rPr>
      </w:pPr>
      <w:r>
        <w:rPr>
          <w:color w:val="000000"/>
          <w:lang w:eastAsia="zh-CN"/>
        </w:rPr>
        <w:t>10.</w:t>
      </w:r>
      <w:r>
        <w:rPr>
          <w:color w:val="0000FF"/>
          <w:lang w:eastAsia="zh-CN"/>
        </w:rPr>
        <w:t>【答案】</w:t>
      </w:r>
      <w:r>
        <w:rPr>
          <w:color w:val="000000"/>
          <w:lang w:eastAsia="zh-CN"/>
        </w:rPr>
        <w:t xml:space="preserve">B  </w:t>
      </w:r>
    </w:p>
    <w:p w:rsidR="00233F3B">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、通电导体在磁场中受力原理，故</w:t>
      </w:r>
      <w:r>
        <w:rPr>
          <w:color w:val="000000"/>
          <w:lang w:eastAsia="zh-CN"/>
        </w:rPr>
        <w:t>A</w:t>
      </w:r>
      <w:r>
        <w:rPr>
          <w:color w:val="000000"/>
          <w:lang w:eastAsia="zh-CN"/>
        </w:rPr>
        <w:t>错误；</w:t>
      </w:r>
    </w:p>
    <w:p w:rsidR="00233F3B">
      <w:pPr>
        <w:spacing w:after="0"/>
        <w:rPr>
          <w:lang w:eastAsia="zh-CN"/>
        </w:rPr>
      </w:pPr>
      <w:r>
        <w:rPr>
          <w:color w:val="000000"/>
          <w:lang w:eastAsia="zh-CN"/>
        </w:rPr>
        <w:t>B</w:t>
      </w:r>
      <w:r>
        <w:rPr>
          <w:color w:val="000000"/>
          <w:lang w:eastAsia="zh-CN"/>
        </w:rPr>
        <w:t>、电磁感应现象原理，故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、电流的磁效应原理，故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、电铃的主要元件是电磁铁，也是电流的磁效应原理，故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B</w:t>
      </w:r>
      <w:r>
        <w:rPr>
          <w:color w:val="000000"/>
          <w:lang w:eastAsia="zh-CN"/>
        </w:rPr>
        <w:t>．</w:t>
      </w:r>
    </w:p>
    <w:p w:rsidR="00233F3B">
      <w:pPr>
        <w:spacing w:after="0"/>
        <w:rPr>
          <w:lang w:eastAsia="zh-CN"/>
        </w:rPr>
      </w:pPr>
      <w:r>
        <w:rPr>
          <w:i/>
          <w:color w:val="000000"/>
          <w:lang w:eastAsia="zh-CN"/>
        </w:rPr>
        <w:t>【分析】</w:t>
      </w:r>
      <w:r>
        <w:rPr>
          <w:color w:val="000000"/>
          <w:lang w:eastAsia="zh-CN"/>
        </w:rPr>
        <w:t>题中所说的是电磁感应现象原理，利用电磁感应现象原理制成的有发电机和动圈式话筒．学好电磁感应现象原理：</w:t>
      </w:r>
      <w:r>
        <w:rPr>
          <w:color w:val="000000"/>
          <w:lang w:eastAsia="zh-CN"/>
        </w:rPr>
        <w:t>①</w:t>
      </w:r>
      <w:r>
        <w:rPr>
          <w:color w:val="000000"/>
          <w:lang w:eastAsia="zh-CN"/>
        </w:rPr>
        <w:t>三个条件：闭合电路、一部分导体、切割磁感线运动；</w:t>
      </w:r>
      <w:r>
        <w:rPr>
          <w:color w:val="000000"/>
          <w:lang w:eastAsia="zh-CN"/>
        </w:rPr>
        <w:t>②</w:t>
      </w:r>
      <w:r>
        <w:rPr>
          <w:color w:val="000000"/>
          <w:lang w:eastAsia="zh-CN"/>
        </w:rPr>
        <w:t>两个应用：发电机、动圈式话筒；</w:t>
      </w:r>
      <w:r>
        <w:rPr>
          <w:color w:val="000000"/>
          <w:lang w:eastAsia="zh-CN"/>
        </w:rPr>
        <w:t>③</w:t>
      </w:r>
      <w:r>
        <w:rPr>
          <w:color w:val="000000"/>
          <w:lang w:eastAsia="zh-CN"/>
        </w:rPr>
        <w:t>一个能量转化：机械能转化为电能。</w:t>
      </w:r>
    </w:p>
    <w:p w:rsidR="00233F3B">
      <w:pPr>
        <w:spacing w:after="0"/>
        <w:rPr>
          <w:lang w:eastAsia="zh-CN"/>
        </w:rPr>
      </w:pPr>
      <w:r>
        <w:rPr>
          <w:color w:val="000000"/>
          <w:lang w:eastAsia="zh-CN"/>
        </w:rPr>
        <w:t>11.</w:t>
      </w:r>
      <w:r>
        <w:rPr>
          <w:color w:val="0000FF"/>
          <w:lang w:eastAsia="zh-CN"/>
        </w:rPr>
        <w:t>【答案】</w:t>
      </w:r>
      <w:r>
        <w:rPr>
          <w:color w:val="000000"/>
          <w:lang w:eastAsia="zh-CN"/>
        </w:rPr>
        <w:t xml:space="preserve">B  </w:t>
      </w:r>
    </w:p>
    <w:p w:rsidR="00233F3B">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、该实验为奥斯特实验，说明了通电导体周围存在磁场，故</w:t>
      </w:r>
      <w:r>
        <w:rPr>
          <w:color w:val="000000"/>
          <w:lang w:eastAsia="zh-CN"/>
        </w:rPr>
        <w:t>A</w:t>
      </w:r>
      <w:r>
        <w:rPr>
          <w:color w:val="000000"/>
          <w:lang w:eastAsia="zh-CN"/>
        </w:rPr>
        <w:t>错误；</w:t>
      </w:r>
      <w:r>
        <w:rPr>
          <w:color w:val="000000"/>
          <w:lang w:eastAsia="zh-CN"/>
        </w:rPr>
        <w:t xml:space="preserve">  B</w:t>
      </w:r>
      <w:r>
        <w:rPr>
          <w:color w:val="000000"/>
          <w:lang w:eastAsia="zh-CN"/>
        </w:rPr>
        <w:t>、该装置中没有电源，是探究电磁感应</w:t>
      </w:r>
      <w:r>
        <w:rPr>
          <w:color w:val="000000"/>
          <w:lang w:eastAsia="zh-CN"/>
        </w:rPr>
        <w:t>现象的实验，说明了闭合电路的一部分导体在磁场中做切割磁感线运动时会产生感应电流，它与发电机的工作原理相同，故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、该装置中有电源，是通电线圈在磁场中受力的实验，利用此装置的原理制造了电动机而不是发电机，故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、该装置中有电源，是通电导体在磁场中受力的实验，利用此装置的原理制造了电动机而不是发电机，故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【分析】题目给出了四个有关电和磁的实验，首先要弄清各实验所揭示的原理，再结合题设要求来进行选择．</w:t>
      </w:r>
    </w:p>
    <w:p w:rsidR="00233F3B">
      <w:pPr>
        <w:rPr>
          <w:lang w:eastAsia="zh-CN"/>
        </w:rPr>
      </w:pPr>
      <w:r>
        <w:rPr>
          <w:lang w:eastAsia="zh-CN"/>
        </w:rPr>
        <w:t>二、填空题</w:t>
      </w:r>
    </w:p>
    <w:p w:rsidR="00233F3B">
      <w:pPr>
        <w:spacing w:after="0"/>
        <w:rPr>
          <w:lang w:eastAsia="zh-CN"/>
        </w:rPr>
      </w:pPr>
      <w:r>
        <w:rPr>
          <w:color w:val="000000"/>
          <w:lang w:eastAsia="zh-CN"/>
        </w:rPr>
        <w:t>12.</w:t>
      </w:r>
      <w:r>
        <w:rPr>
          <w:color w:val="0000FF"/>
          <w:lang w:eastAsia="zh-CN"/>
        </w:rPr>
        <w:t>【答案】</w:t>
      </w:r>
      <w:r>
        <w:rPr>
          <w:color w:val="000000"/>
          <w:lang w:eastAsia="zh-CN"/>
        </w:rPr>
        <w:t>电磁感应；电源</w:t>
      </w:r>
      <w:r>
        <w:rPr>
          <w:color w:val="000000"/>
          <w:lang w:eastAsia="zh-CN"/>
        </w:rPr>
        <w:t xml:space="preserve">  </w:t>
      </w:r>
    </w:p>
    <w:p w:rsidR="00233F3B">
      <w:pPr>
        <w:spacing w:after="0"/>
        <w:rPr>
          <w:lang w:eastAsia="zh-CN"/>
        </w:rPr>
      </w:pPr>
      <w:r>
        <w:rPr>
          <w:color w:val="0000FF"/>
          <w:lang w:eastAsia="zh-CN"/>
        </w:rPr>
        <w:t>【解析】</w:t>
      </w:r>
      <w:r>
        <w:rPr>
          <w:color w:val="000000"/>
          <w:lang w:eastAsia="zh-CN"/>
        </w:rPr>
        <w:t>【解答】转动魔方时，闭合电路的导体做切割磁感线运动，会产生感应电流，利用的是电磁感应现象；魔方给移动设备充电时，魔方提供电能，相当于电路中的电源。</w:t>
      </w:r>
      <w:r>
        <w:rPr>
          <w:lang w:eastAsia="zh-CN"/>
        </w:rPr>
        <w:br/>
      </w:r>
      <w:r>
        <w:rPr>
          <w:color w:val="000000"/>
          <w:lang w:eastAsia="zh-CN"/>
        </w:rPr>
        <w:t>故答案为：电磁感应；电源</w:t>
      </w:r>
      <w:r>
        <w:rPr>
          <w:color w:val="000000"/>
          <w:lang w:eastAsia="zh-CN"/>
        </w:rPr>
        <w:t>.</w:t>
      </w:r>
      <w:r>
        <w:rPr>
          <w:lang w:eastAsia="zh-CN"/>
        </w:rPr>
        <w:br/>
      </w:r>
      <w:r>
        <w:rPr>
          <w:color w:val="000000"/>
          <w:lang w:eastAsia="zh-CN"/>
        </w:rPr>
        <w:t>【分析】发电机的原理是根据电磁感应现象制成的</w:t>
      </w:r>
      <w:r>
        <w:rPr>
          <w:color w:val="000000"/>
          <w:lang w:eastAsia="zh-CN"/>
        </w:rPr>
        <w:t>.</w:t>
      </w:r>
    </w:p>
    <w:p w:rsidR="00233F3B">
      <w:pPr>
        <w:spacing w:after="0"/>
        <w:rPr>
          <w:lang w:eastAsia="zh-CN"/>
        </w:rPr>
      </w:pPr>
      <w:r>
        <w:rPr>
          <w:color w:val="000000"/>
          <w:lang w:eastAsia="zh-CN"/>
        </w:rPr>
        <w:t>13.</w:t>
      </w:r>
      <w:r>
        <w:rPr>
          <w:color w:val="0000FF"/>
          <w:lang w:eastAsia="zh-CN"/>
        </w:rPr>
        <w:t>【答案】</w:t>
      </w:r>
      <w:r>
        <w:rPr>
          <w:color w:val="000000"/>
          <w:lang w:eastAsia="zh-CN"/>
        </w:rPr>
        <w:t>定子铁芯；电磁铁</w:t>
      </w:r>
      <w:r>
        <w:rPr>
          <w:color w:val="000000"/>
          <w:lang w:eastAsia="zh-CN"/>
        </w:rPr>
        <w:t xml:space="preserve">  </w:t>
      </w:r>
    </w:p>
    <w:p w:rsidR="00233F3B">
      <w:pPr>
        <w:spacing w:after="0"/>
        <w:rPr>
          <w:lang w:eastAsia="zh-CN"/>
        </w:rPr>
      </w:pPr>
      <w:r>
        <w:rPr>
          <w:color w:val="0000FF"/>
          <w:lang w:eastAsia="zh-CN"/>
        </w:rPr>
        <w:t>【解析】</w:t>
      </w:r>
      <w:r>
        <w:rPr>
          <w:color w:val="000000"/>
          <w:lang w:eastAsia="zh-CN"/>
        </w:rPr>
        <w:t>【解答】解：发动机的定子和转子除了是一个原动力的拖动外，是完全独立、互不干扰的两部分；在大型发电机中，为了得到较强的磁场，要把线圈嵌在定子铁芯的槽里，还要用电磁铁代替永久磁铁作为转子．</w:t>
      </w:r>
      <w:r>
        <w:rPr>
          <w:color w:val="000000"/>
          <w:lang w:eastAsia="zh-CN"/>
        </w:rPr>
        <w:t xml:space="preserve">  </w:t>
      </w:r>
      <w:r>
        <w:rPr>
          <w:color w:val="000000"/>
          <w:lang w:eastAsia="zh-CN"/>
        </w:rPr>
        <w:t>故本题答案为：定子铁芯，电磁铁．</w:t>
      </w:r>
      <w:r>
        <w:rPr>
          <w:lang w:eastAsia="zh-CN"/>
        </w:rPr>
        <w:br/>
      </w:r>
      <w:r>
        <w:rPr>
          <w:color w:val="000000"/>
          <w:lang w:eastAsia="zh-CN"/>
        </w:rPr>
        <w:t>【分析】要解答本题需掌</w:t>
      </w:r>
      <w:r>
        <w:rPr>
          <w:color w:val="000000"/>
          <w:lang w:eastAsia="zh-CN"/>
        </w:rPr>
        <w:t>握：发电机由转子和定子组成．</w:t>
      </w:r>
    </w:p>
    <w:p w:rsidR="00233F3B">
      <w:pPr>
        <w:spacing w:after="0"/>
        <w:rPr>
          <w:lang w:eastAsia="zh-CN"/>
        </w:rPr>
      </w:pPr>
      <w:r>
        <w:rPr>
          <w:color w:val="000000"/>
          <w:lang w:eastAsia="zh-CN"/>
        </w:rPr>
        <w:t>14.</w:t>
      </w:r>
      <w:r>
        <w:rPr>
          <w:color w:val="0000FF"/>
          <w:lang w:eastAsia="zh-CN"/>
        </w:rPr>
        <w:t>【答案】</w:t>
      </w:r>
      <w:r>
        <w:rPr>
          <w:color w:val="000000"/>
          <w:lang w:eastAsia="zh-CN"/>
        </w:rPr>
        <w:t>对调磁极或对调电源正负极；电磁感应</w:t>
      </w:r>
      <w:r>
        <w:rPr>
          <w:color w:val="000000"/>
          <w:lang w:eastAsia="zh-CN"/>
        </w:rPr>
        <w:t xml:space="preserve">  </w:t>
      </w:r>
    </w:p>
    <w:p w:rsidR="00233F3B">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）闭合开关后线圈顺时针转动，现要线圈逆时针转动，说明线圈受力方向相反，所以对调磁极来改变磁场方向，或对调电源正负极来改变电流方向．</w:t>
      </w:r>
      <w:r>
        <w:rPr>
          <w:lang w:eastAsia="zh-CN"/>
        </w:rPr>
        <w:br/>
      </w:r>
      <w:r>
        <w:rPr>
          <w:color w:val="000000"/>
          <w:lang w:eastAsia="zh-CN"/>
        </w:rPr>
        <w:t>（</w:t>
      </w:r>
      <w:r>
        <w:rPr>
          <w:color w:val="000000"/>
          <w:lang w:eastAsia="zh-CN"/>
        </w:rPr>
        <w:t>2</w:t>
      </w:r>
      <w:r>
        <w:rPr>
          <w:color w:val="000000"/>
          <w:lang w:eastAsia="zh-CN"/>
        </w:rPr>
        <w:t>）电源换为小灯泡，快速转动线圈，小灯泡会发光，说明电路中有感应电流产生，这种现象是电磁感应现象．</w:t>
      </w:r>
      <w:r>
        <w:rPr>
          <w:lang w:eastAsia="zh-CN"/>
        </w:rPr>
        <w:br/>
      </w:r>
      <w:r>
        <w:rPr>
          <w:color w:val="000000"/>
          <w:lang w:eastAsia="zh-CN"/>
        </w:rPr>
        <w:t>故答案为：（</w:t>
      </w:r>
      <w:r>
        <w:rPr>
          <w:color w:val="000000"/>
          <w:lang w:eastAsia="zh-CN"/>
        </w:rPr>
        <w:t>1</w:t>
      </w:r>
      <w:r>
        <w:rPr>
          <w:color w:val="000000"/>
          <w:lang w:eastAsia="zh-CN"/>
        </w:rPr>
        <w:t>）对调磁极或对调电源正负极；（</w:t>
      </w:r>
      <w:r>
        <w:rPr>
          <w:color w:val="000000"/>
          <w:lang w:eastAsia="zh-CN"/>
        </w:rPr>
        <w:t>2</w:t>
      </w:r>
      <w:r>
        <w:rPr>
          <w:color w:val="000000"/>
          <w:lang w:eastAsia="zh-CN"/>
        </w:rPr>
        <w:t>）电磁感应．</w:t>
      </w:r>
      <w:r>
        <w:rPr>
          <w:lang w:eastAsia="zh-CN"/>
        </w:rPr>
        <w:br/>
      </w:r>
      <w:r>
        <w:rPr>
          <w:color w:val="000000"/>
          <w:lang w:eastAsia="zh-CN"/>
        </w:rPr>
        <w:t>【分析】（</w:t>
      </w:r>
      <w:r>
        <w:rPr>
          <w:color w:val="000000"/>
          <w:lang w:eastAsia="zh-CN"/>
        </w:rPr>
        <w:t>1</w:t>
      </w:r>
      <w:r>
        <w:rPr>
          <w:color w:val="000000"/>
          <w:lang w:eastAsia="zh-CN"/>
        </w:rPr>
        <w:t>）线圈受力方向跟电流方向和磁场方向有关，改变其中的一者线圈受力方向改变，同时改变两者，线圈受力方向</w:t>
      </w:r>
      <w:r>
        <w:rPr>
          <w:color w:val="000000"/>
          <w:lang w:eastAsia="zh-CN"/>
        </w:rPr>
        <w:t>不变．</w:t>
      </w:r>
      <w:r>
        <w:rPr>
          <w:lang w:eastAsia="zh-CN"/>
        </w:rPr>
        <w:br/>
      </w:r>
      <w:r>
        <w:rPr>
          <w:color w:val="000000"/>
          <w:lang w:eastAsia="zh-CN"/>
        </w:rPr>
        <w:t>（</w:t>
      </w:r>
      <w:r>
        <w:rPr>
          <w:color w:val="000000"/>
          <w:lang w:eastAsia="zh-CN"/>
        </w:rPr>
        <w:t>2</w:t>
      </w:r>
      <w:r>
        <w:rPr>
          <w:color w:val="000000"/>
          <w:lang w:eastAsia="zh-CN"/>
        </w:rPr>
        <w:t>）闭合电路的一部分导体在磁场中进行切割磁感线运动，导体中有感应电流产生，这种现象是电磁感应．</w:t>
      </w:r>
    </w:p>
    <w:p w:rsidR="00233F3B">
      <w:pPr>
        <w:spacing w:after="0"/>
        <w:rPr>
          <w:lang w:eastAsia="zh-CN"/>
        </w:rPr>
      </w:pPr>
      <w:r>
        <w:rPr>
          <w:color w:val="000000"/>
          <w:lang w:eastAsia="zh-CN"/>
        </w:rPr>
        <w:t>15.</w:t>
      </w:r>
      <w:r>
        <w:rPr>
          <w:color w:val="0000FF"/>
          <w:lang w:eastAsia="zh-CN"/>
        </w:rPr>
        <w:t>【答案】</w:t>
      </w:r>
      <w:r>
        <w:rPr>
          <w:color w:val="000000"/>
          <w:lang w:eastAsia="zh-CN"/>
        </w:rPr>
        <w:t>发电机；电磁感应原理；机械；电；大小；方向；交流电</w:t>
      </w:r>
      <w:r>
        <w:rPr>
          <w:color w:val="000000"/>
          <w:lang w:eastAsia="zh-CN"/>
        </w:rPr>
        <w:t xml:space="preserve">  </w:t>
      </w:r>
    </w:p>
    <w:p w:rsidR="00233F3B">
      <w:pPr>
        <w:spacing w:after="0"/>
        <w:rPr>
          <w:lang w:eastAsia="zh-CN"/>
        </w:rPr>
      </w:pPr>
      <w:r>
        <w:rPr>
          <w:color w:val="0000FF"/>
          <w:lang w:eastAsia="zh-CN"/>
        </w:rPr>
        <w:t>【解析】</w:t>
      </w:r>
      <w:r>
        <w:rPr>
          <w:color w:val="000000"/>
          <w:lang w:eastAsia="zh-CN"/>
        </w:rPr>
        <w:t>【解答】解：由于发电机是发电，所以其构造中没有电源，所以如图所示是发电机模型，它是利用</w:t>
      </w:r>
      <w:r>
        <w:rPr>
          <w:color w:val="000000"/>
          <w:lang w:eastAsia="zh-CN"/>
        </w:rPr>
        <w:t xml:space="preserve"> </w:t>
      </w:r>
      <w:r>
        <w:rPr>
          <w:color w:val="000000"/>
          <w:lang w:eastAsia="zh-CN"/>
        </w:rPr>
        <w:t>电磁感应原理工作的，是将机械能转化成</w:t>
      </w:r>
      <w:r>
        <w:rPr>
          <w:color w:val="000000"/>
          <w:lang w:eastAsia="zh-CN"/>
        </w:rPr>
        <w:t xml:space="preserve"> </w:t>
      </w:r>
      <w:r>
        <w:rPr>
          <w:color w:val="000000"/>
          <w:lang w:eastAsia="zh-CN"/>
        </w:rPr>
        <w:t>电能．手摇发电机产生电流的大小和方向随时间作周期性变化，这种电流叫做交流电，家庭电路使用的电流是交流电．</w:t>
      </w:r>
      <w:r>
        <w:rPr>
          <w:color w:val="000000"/>
          <w:lang w:eastAsia="zh-CN"/>
        </w:rPr>
        <w:t xml:space="preserve">  </w:t>
      </w:r>
      <w:r>
        <w:rPr>
          <w:color w:val="000000"/>
          <w:lang w:eastAsia="zh-CN"/>
        </w:rPr>
        <w:t>故本题答案为：发电机，电磁感应原理，机械，电，大小，方向，交流电．</w:t>
      </w:r>
      <w:r>
        <w:rPr>
          <w:lang w:eastAsia="zh-CN"/>
        </w:rPr>
        <w:br/>
      </w:r>
      <w:r>
        <w:rPr>
          <w:color w:val="000000"/>
          <w:lang w:eastAsia="zh-CN"/>
        </w:rPr>
        <w:t>【分析】要解答本题需掌握：</w:t>
      </w:r>
      <w:r>
        <w:rPr>
          <w:color w:val="000000"/>
          <w:lang w:eastAsia="zh-CN"/>
        </w:rPr>
        <w:t>①</w:t>
      </w:r>
      <w:r>
        <w:rPr>
          <w:color w:val="000000"/>
          <w:lang w:eastAsia="zh-CN"/>
        </w:rPr>
        <w:t>发电机是利用电磁感应原理工作的，以及发电机的能量的转化是把机械能转化为电能．</w:t>
      </w:r>
      <w:r>
        <w:rPr>
          <w:color w:val="000000"/>
          <w:lang w:eastAsia="zh-CN"/>
        </w:rPr>
        <w:t>②</w:t>
      </w:r>
      <w:r>
        <w:rPr>
          <w:color w:val="000000"/>
          <w:lang w:eastAsia="zh-CN"/>
        </w:rPr>
        <w:t>交流电是指大小和方向随时间做周期性的变化．</w:t>
      </w:r>
    </w:p>
    <w:p w:rsidR="00233F3B">
      <w:pPr>
        <w:spacing w:after="0"/>
        <w:rPr>
          <w:lang w:eastAsia="zh-CN"/>
        </w:rPr>
      </w:pPr>
      <w:r>
        <w:rPr>
          <w:color w:val="000000"/>
          <w:lang w:eastAsia="zh-CN"/>
        </w:rPr>
        <w:t>16.</w:t>
      </w:r>
      <w:r>
        <w:rPr>
          <w:color w:val="0000FF"/>
          <w:lang w:eastAsia="zh-CN"/>
        </w:rPr>
        <w:t>【答案】</w:t>
      </w:r>
      <w:r>
        <w:rPr>
          <w:color w:val="000000"/>
          <w:lang w:eastAsia="zh-CN"/>
        </w:rPr>
        <w:t>左右；发电机</w:t>
      </w:r>
      <w:r>
        <w:rPr>
          <w:color w:val="000000"/>
          <w:lang w:eastAsia="zh-CN"/>
        </w:rPr>
        <w:t xml:space="preserve">  </w:t>
      </w:r>
    </w:p>
    <w:p w:rsidR="00233F3B">
      <w:pPr>
        <w:spacing w:after="0"/>
        <w:rPr>
          <w:lang w:eastAsia="zh-CN"/>
        </w:rPr>
      </w:pPr>
      <w:r>
        <w:rPr>
          <w:color w:val="0000FF"/>
          <w:lang w:eastAsia="zh-CN"/>
        </w:rPr>
        <w:t>【解析】</w:t>
      </w:r>
      <w:r>
        <w:rPr>
          <w:color w:val="000000"/>
          <w:lang w:eastAsia="zh-CN"/>
        </w:rPr>
        <w:t>【解答】如图为研究电磁感应现象的实验。</w:t>
      </w:r>
      <w:r>
        <w:rPr>
          <w:lang w:eastAsia="zh-CN"/>
        </w:rPr>
        <w:br/>
      </w:r>
      <w:r>
        <w:rPr>
          <w:color w:val="000000"/>
          <w:lang w:eastAsia="zh-CN"/>
        </w:rPr>
        <w:t>实验装置中，当导体棒</w:t>
      </w:r>
      <w:r>
        <w:rPr>
          <w:color w:val="000000"/>
          <w:lang w:eastAsia="zh-CN"/>
        </w:rPr>
        <w:t xml:space="preserve"> ab</w:t>
      </w:r>
      <w:r>
        <w:rPr>
          <w:color w:val="000000"/>
          <w:lang w:eastAsia="zh-CN"/>
        </w:rPr>
        <w:t>切割磁感线运动时才会产生感应电流，所以应左右运动；</w:t>
      </w:r>
      <w:r>
        <w:rPr>
          <w:lang w:eastAsia="zh-CN"/>
        </w:rPr>
        <w:br/>
      </w:r>
      <w:r>
        <w:rPr>
          <w:color w:val="000000"/>
          <w:lang w:eastAsia="zh-CN"/>
        </w:rPr>
        <w:t>灵敏电流计的指针会发生偏转，说明产生了电流，揭示了电磁感应原理，人们利用该原理发明了发电机。使人们大规模的使用电能成为可能。</w:t>
      </w:r>
      <w:r>
        <w:rPr>
          <w:lang w:eastAsia="zh-CN"/>
        </w:rPr>
        <w:br/>
      </w:r>
      <w:r>
        <w:rPr>
          <w:color w:val="000000"/>
          <w:lang w:eastAsia="zh-CN"/>
        </w:rPr>
        <w:t>故答案为：左右；发电机</w:t>
      </w:r>
      <w:r>
        <w:rPr>
          <w:color w:val="000000"/>
          <w:lang w:eastAsia="zh-CN"/>
        </w:rPr>
        <w:t>.</w:t>
      </w:r>
      <w:r>
        <w:rPr>
          <w:lang w:eastAsia="zh-CN"/>
        </w:rPr>
        <w:br/>
      </w:r>
      <w:r>
        <w:rPr>
          <w:color w:val="000000"/>
          <w:lang w:eastAsia="zh-CN"/>
        </w:rPr>
        <w:t>【分析】产生感生电流的条件：</w:t>
      </w:r>
      <w:r>
        <w:rPr>
          <w:color w:val="000000"/>
          <w:lang w:eastAsia="zh-CN"/>
        </w:rPr>
        <w:t>①</w:t>
      </w:r>
      <w:r>
        <w:rPr>
          <w:color w:val="000000"/>
          <w:lang w:eastAsia="zh-CN"/>
        </w:rPr>
        <w:t>电路必须闭合；</w:t>
      </w:r>
      <w:r>
        <w:rPr>
          <w:color w:val="000000"/>
          <w:lang w:eastAsia="zh-CN"/>
        </w:rPr>
        <w:t>②</w:t>
      </w:r>
      <w:r>
        <w:rPr>
          <w:color w:val="000000"/>
          <w:lang w:eastAsia="zh-CN"/>
        </w:rPr>
        <w:t>只是电</w:t>
      </w:r>
      <w:r>
        <w:rPr>
          <w:color w:val="000000"/>
          <w:lang w:eastAsia="zh-CN"/>
        </w:rPr>
        <w:t>路的一部分导体在磁场中；</w:t>
      </w:r>
      <w:r>
        <w:rPr>
          <w:color w:val="000000"/>
          <w:lang w:eastAsia="zh-CN"/>
        </w:rPr>
        <w:t>③</w:t>
      </w:r>
      <w:r>
        <w:rPr>
          <w:color w:val="000000"/>
          <w:lang w:eastAsia="zh-CN"/>
        </w:rPr>
        <w:t>这部分导体做切割磁感线运动</w:t>
      </w:r>
      <w:r>
        <w:rPr>
          <w:color w:val="000000"/>
          <w:lang w:eastAsia="zh-CN"/>
        </w:rPr>
        <w:t>.</w:t>
      </w:r>
      <w:r>
        <w:rPr>
          <w:lang w:eastAsia="zh-CN"/>
        </w:rPr>
        <w:br/>
      </w:r>
      <w:r>
        <w:rPr>
          <w:color w:val="000000"/>
          <w:lang w:eastAsia="zh-CN"/>
        </w:rPr>
        <w:t>发电机的原理是根据电磁感应现象（电磁感应：闭合电路的一部分导体在磁场中做切割磁感线运动时，导体中就产生电流，这种现象叫电磁感应，产生的电流叫感应电流）制成的</w:t>
      </w:r>
      <w:r>
        <w:rPr>
          <w:color w:val="000000"/>
          <w:lang w:eastAsia="zh-CN"/>
        </w:rPr>
        <w:t>.</w:t>
      </w:r>
    </w:p>
    <w:p w:rsidR="00233F3B">
      <w:pPr>
        <w:spacing w:after="0"/>
        <w:rPr>
          <w:lang w:eastAsia="zh-CN"/>
        </w:rPr>
      </w:pPr>
      <w:r>
        <w:rPr>
          <w:color w:val="000000"/>
          <w:lang w:eastAsia="zh-CN"/>
        </w:rPr>
        <w:t>17.</w:t>
      </w:r>
      <w:r>
        <w:rPr>
          <w:color w:val="0000FF"/>
          <w:lang w:eastAsia="zh-CN"/>
        </w:rPr>
        <w:t>【答案】</w:t>
      </w:r>
      <w:r>
        <w:rPr>
          <w:color w:val="000000"/>
          <w:lang w:eastAsia="zh-CN"/>
        </w:rPr>
        <w:t>电磁感应现象</w:t>
      </w:r>
      <w:r>
        <w:rPr>
          <w:color w:val="000000"/>
          <w:lang w:eastAsia="zh-CN"/>
        </w:rPr>
        <w:t xml:space="preserve">  </w:t>
      </w:r>
    </w:p>
    <w:p w:rsidR="00233F3B">
      <w:pPr>
        <w:spacing w:after="0"/>
        <w:rPr>
          <w:lang w:eastAsia="zh-CN"/>
        </w:rPr>
      </w:pPr>
      <w:r>
        <w:rPr>
          <w:color w:val="0000FF"/>
          <w:lang w:eastAsia="zh-CN"/>
        </w:rPr>
        <w:t>【解析】</w:t>
      </w:r>
      <w:r>
        <w:rPr>
          <w:color w:val="000000"/>
          <w:lang w:eastAsia="zh-CN"/>
        </w:rPr>
        <w:t>【解答】线圈在磁场中的振动，实际上是线圈在做切割磁感线运动，从而产生感应电流，我们就能通过扬声器听到说话的声音．这种话筒应用的原理是电磁感应现象．</w:t>
      </w:r>
      <w:r>
        <w:rPr>
          <w:lang w:eastAsia="zh-CN"/>
        </w:rPr>
        <w:br/>
      </w:r>
      <w:r>
        <w:rPr>
          <w:color w:val="000000"/>
          <w:lang w:eastAsia="zh-CN"/>
        </w:rPr>
        <w:t>故答案为：电磁感应现象．</w:t>
      </w:r>
      <w:r>
        <w:rPr>
          <w:lang w:eastAsia="zh-CN"/>
        </w:rPr>
        <w:br/>
      </w:r>
      <w:r>
        <w:rPr>
          <w:color w:val="000000"/>
          <w:lang w:eastAsia="zh-CN"/>
        </w:rPr>
        <w:t>【分析】法拉第的电磁感应现象告诉我们：当闭合电路的一部分导体在磁场中做切割磁感线运</w:t>
      </w:r>
      <w:r>
        <w:rPr>
          <w:color w:val="000000"/>
          <w:lang w:eastAsia="zh-CN"/>
        </w:rPr>
        <w:t>动，导体中就会产生感应电流．</w:t>
      </w:r>
    </w:p>
    <w:p w:rsidR="00233F3B">
      <w:pPr>
        <w:spacing w:after="0"/>
        <w:rPr>
          <w:lang w:eastAsia="zh-CN"/>
        </w:rPr>
      </w:pPr>
      <w:r>
        <w:rPr>
          <w:color w:val="000000"/>
          <w:lang w:eastAsia="zh-CN"/>
        </w:rPr>
        <w:t>18.</w:t>
      </w:r>
      <w:r>
        <w:rPr>
          <w:color w:val="0000FF"/>
          <w:lang w:eastAsia="zh-CN"/>
        </w:rPr>
        <w:t>【答案】</w:t>
      </w:r>
      <w:r>
        <w:rPr>
          <w:color w:val="000000"/>
          <w:lang w:eastAsia="zh-CN"/>
        </w:rPr>
        <w:t>电磁铁</w:t>
      </w:r>
      <w:r>
        <w:rPr>
          <w:color w:val="000000"/>
          <w:lang w:eastAsia="zh-CN"/>
        </w:rPr>
        <w:t xml:space="preserve">  </w:t>
      </w:r>
    </w:p>
    <w:p w:rsidR="00233F3B">
      <w:pPr>
        <w:spacing w:after="0"/>
        <w:rPr>
          <w:lang w:eastAsia="zh-CN"/>
        </w:rPr>
      </w:pPr>
      <w:r>
        <w:rPr>
          <w:color w:val="0000FF"/>
          <w:lang w:eastAsia="zh-CN"/>
        </w:rPr>
        <w:t>【解析】</w:t>
      </w:r>
      <w:r>
        <w:rPr>
          <w:color w:val="000000"/>
          <w:lang w:eastAsia="zh-CN"/>
        </w:rPr>
        <w:t>【解答】解：生产中使用的发电机常用电磁铁做转子，转子需要由外力来带动．</w:t>
      </w:r>
      <w:r>
        <w:rPr>
          <w:color w:val="000000"/>
          <w:lang w:eastAsia="zh-CN"/>
        </w:rPr>
        <w:t xml:space="preserve">  </w:t>
      </w:r>
      <w:r>
        <w:rPr>
          <w:color w:val="000000"/>
          <w:lang w:eastAsia="zh-CN"/>
        </w:rPr>
        <w:t>故本题答案为：电磁铁．</w:t>
      </w:r>
      <w:r>
        <w:rPr>
          <w:lang w:eastAsia="zh-CN"/>
        </w:rPr>
        <w:br/>
      </w:r>
      <w:r>
        <w:rPr>
          <w:color w:val="000000"/>
          <w:lang w:eastAsia="zh-CN"/>
        </w:rPr>
        <w:t>【分析】要解答本题需掌握：发电机由转子和定子组成．</w:t>
      </w:r>
    </w:p>
    <w:p w:rsidR="00233F3B">
      <w:pPr>
        <w:rPr>
          <w:lang w:eastAsia="zh-CN"/>
        </w:rPr>
      </w:pPr>
      <w:r>
        <w:rPr>
          <w:lang w:eastAsia="zh-CN"/>
        </w:rPr>
        <w:t>三、解答题</w:t>
      </w:r>
    </w:p>
    <w:p w:rsidR="00233F3B">
      <w:pPr>
        <w:spacing w:after="0"/>
        <w:rPr>
          <w:lang w:eastAsia="zh-CN"/>
        </w:rPr>
      </w:pPr>
      <w:r>
        <w:rPr>
          <w:color w:val="000000"/>
          <w:lang w:eastAsia="zh-CN"/>
        </w:rPr>
        <w:t>19.</w:t>
      </w:r>
      <w:r>
        <w:rPr>
          <w:color w:val="0000FF"/>
          <w:lang w:eastAsia="zh-CN"/>
        </w:rPr>
        <w:t>【答案】</w:t>
      </w:r>
      <w:r>
        <w:rPr>
          <w:color w:val="000000"/>
          <w:lang w:eastAsia="zh-CN"/>
        </w:rPr>
        <w:t>答：扬声器是把电信号转换成声信号的一种装置，它主要由固定的永久磁体、线圈和锥形纸盆构成。当线圈中通过随声音变化的电流时，据通电导线在磁场中受力的作用的原理知，通电线圈会在永久磁铁的磁场中受到变化的力的作用，即线圈所受力时而排斥，时而吸引，从而使得线圈振动，将电能转化为机械</w:t>
      </w:r>
      <w:r>
        <w:rPr>
          <w:color w:val="000000"/>
          <w:lang w:eastAsia="zh-CN"/>
        </w:rPr>
        <w:t>能，同时线圈的振动也会带动纸盆也来回振动，又将电信号转化成声信号，于是扬声器就发出了声音。</w:t>
      </w:r>
      <w:r>
        <w:rPr>
          <w:color w:val="000000"/>
          <w:lang w:eastAsia="zh-CN"/>
        </w:rPr>
        <w:t xml:space="preserve">  </w:t>
      </w:r>
    </w:p>
    <w:p w:rsidR="00233F3B">
      <w:pPr>
        <w:spacing w:after="0"/>
        <w:rPr>
          <w:lang w:eastAsia="zh-CN"/>
        </w:rPr>
      </w:pPr>
      <w:r>
        <w:rPr>
          <w:color w:val="0000FF"/>
          <w:lang w:eastAsia="zh-CN"/>
        </w:rPr>
        <w:t>【解析】</w:t>
      </w:r>
      <w:r>
        <w:rPr>
          <w:color w:val="000000"/>
          <w:lang w:eastAsia="zh-CN"/>
        </w:rPr>
        <w:t>【分析】本题考查同学对扬声器的了解。扬声器的线圈中通过携带声音信息、时刻变化的电流，使得在一个瞬间和下一个瞬间产生不同方向的磁场，在永磁体的作用下线圈就不断地来回振动，纸盆也就振动动起来，便发出了声音。</w:t>
      </w:r>
    </w:p>
    <w:p w:rsidR="00233F3B">
      <w:pPr>
        <w:rPr>
          <w:lang w:eastAsia="zh-CN"/>
        </w:rPr>
      </w:pPr>
      <w:r>
        <w:rPr>
          <w:lang w:eastAsia="zh-CN"/>
        </w:rPr>
        <w:t>四、实验探究题</w:t>
      </w:r>
    </w:p>
    <w:p w:rsidR="00233F3B">
      <w:pPr>
        <w:spacing w:after="0"/>
        <w:rPr>
          <w:lang w:eastAsia="zh-CN"/>
        </w:rPr>
      </w:pPr>
      <w:r>
        <w:rPr>
          <w:color w:val="000000"/>
          <w:lang w:eastAsia="zh-CN"/>
        </w:rPr>
        <w:t>20.</w:t>
      </w:r>
      <w:r>
        <w:rPr>
          <w:color w:val="0000FF"/>
          <w:lang w:eastAsia="zh-CN"/>
        </w:rPr>
        <w:t>【答案】</w:t>
      </w:r>
      <w:r>
        <w:rPr>
          <w:color w:val="000000"/>
          <w:lang w:eastAsia="zh-CN"/>
        </w:rPr>
        <w:t>（</w:t>
      </w:r>
      <w:r>
        <w:rPr>
          <w:color w:val="000000"/>
          <w:lang w:eastAsia="zh-CN"/>
        </w:rPr>
        <w:t>1</w:t>
      </w:r>
      <w:r>
        <w:rPr>
          <w:color w:val="000000"/>
          <w:lang w:eastAsia="zh-CN"/>
        </w:rPr>
        <w:t>）在相同条件下，让导体以不同的方向做切割磁感线运动，观察灵敏电流计的指针偏转程度，并重复做多次实验</w:t>
      </w:r>
      <w:r>
        <w:rPr>
          <w:lang w:eastAsia="zh-CN"/>
        </w:rPr>
        <w:br/>
      </w:r>
      <w:r>
        <w:rPr>
          <w:color w:val="000000"/>
          <w:lang w:eastAsia="zh-CN"/>
        </w:rPr>
        <w:t>（</w:t>
      </w:r>
      <w:r>
        <w:rPr>
          <w:color w:val="000000"/>
          <w:lang w:eastAsia="zh-CN"/>
        </w:rPr>
        <w:t>2</w:t>
      </w:r>
      <w:r>
        <w:rPr>
          <w:color w:val="000000"/>
          <w:lang w:eastAsia="zh-CN"/>
        </w:rPr>
        <w:t>）导体运动的速度</w:t>
      </w:r>
      <w:r>
        <w:rPr>
          <w:color w:val="000000"/>
          <w:lang w:eastAsia="zh-CN"/>
        </w:rPr>
        <w:t xml:space="preserve">  </w:t>
      </w:r>
    </w:p>
    <w:p w:rsidR="00233F3B">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）利用图中的实验装置</w:t>
      </w:r>
      <w:r>
        <w:rPr>
          <w:color w:val="000000"/>
          <w:lang w:eastAsia="zh-CN"/>
        </w:rPr>
        <w:t>，如果验证猜想二，可采用在相同条件下，让导体以不同的方向做切割磁感线运动，观察灵敏电流计的指针偏转程度，并重复做多次实验；（</w:t>
      </w:r>
      <w:r>
        <w:rPr>
          <w:color w:val="000000"/>
          <w:lang w:eastAsia="zh-CN"/>
        </w:rPr>
        <w:t>2</w:t>
      </w:r>
      <w:r>
        <w:rPr>
          <w:color w:val="000000"/>
          <w:lang w:eastAsia="zh-CN"/>
        </w:rPr>
        <w:t>）感应电流的大小还可能与导体运动的速度有关，运动的速度越快，产生的感应电流越大．</w:t>
      </w:r>
      <w:r>
        <w:rPr>
          <w:color w:val="000000"/>
          <w:lang w:eastAsia="zh-CN"/>
        </w:rPr>
        <w:t xml:space="preserve">  </w:t>
      </w:r>
      <w:r>
        <w:rPr>
          <w:color w:val="000000"/>
          <w:lang w:eastAsia="zh-CN"/>
        </w:rPr>
        <w:t>故答案为：（</w:t>
      </w:r>
      <w:r>
        <w:rPr>
          <w:color w:val="000000"/>
          <w:lang w:eastAsia="zh-CN"/>
        </w:rPr>
        <w:t>1</w:t>
      </w:r>
      <w:r>
        <w:rPr>
          <w:color w:val="000000"/>
          <w:lang w:eastAsia="zh-CN"/>
        </w:rPr>
        <w:t>）在相同条件下，让导体以不同的方向做切割磁感线运动，观察灵敏电流计的指针偏转程度，并重复做多次实验；（</w:t>
      </w:r>
      <w:r>
        <w:rPr>
          <w:color w:val="000000"/>
          <w:lang w:eastAsia="zh-CN"/>
        </w:rPr>
        <w:t>2</w:t>
      </w:r>
      <w:r>
        <w:rPr>
          <w:color w:val="000000"/>
          <w:lang w:eastAsia="zh-CN"/>
        </w:rPr>
        <w:t>）导体运动的速度．</w:t>
      </w:r>
      <w:r>
        <w:rPr>
          <w:lang w:eastAsia="zh-CN"/>
        </w:rPr>
        <w:br/>
      </w:r>
      <w:r>
        <w:rPr>
          <w:color w:val="000000"/>
          <w:lang w:eastAsia="zh-CN"/>
        </w:rPr>
        <w:t>【分析】（</w:t>
      </w:r>
      <w:r>
        <w:rPr>
          <w:color w:val="000000"/>
          <w:lang w:eastAsia="zh-CN"/>
        </w:rPr>
        <w:t>1</w:t>
      </w:r>
      <w:r>
        <w:rPr>
          <w:color w:val="000000"/>
          <w:lang w:eastAsia="zh-CN"/>
        </w:rPr>
        <w:t>）根据猜想的因素，在探究其中某一因素对感应电流的影响时，应控制其他的因素不变，据此来设计实验的方法；（</w:t>
      </w:r>
      <w:r>
        <w:rPr>
          <w:color w:val="000000"/>
          <w:lang w:eastAsia="zh-CN"/>
        </w:rPr>
        <w:t>2</w:t>
      </w:r>
      <w:r>
        <w:rPr>
          <w:color w:val="000000"/>
          <w:lang w:eastAsia="zh-CN"/>
        </w:rPr>
        <w:t>）因为电磁感应是将机械能转化为电能，所以感应电流</w:t>
      </w:r>
      <w:r>
        <w:rPr>
          <w:color w:val="000000"/>
          <w:lang w:eastAsia="zh-CN"/>
        </w:rPr>
        <w:t>的大小可能与导体运动的速度有关．</w:t>
      </w:r>
    </w:p>
    <w:p w:rsidR="00233F3B">
      <w:pPr>
        <w:rPr>
          <w:lang w:eastAsia="zh-CN"/>
        </w:rPr>
      </w:pPr>
      <w:r>
        <w:rPr>
          <w:lang w:eastAsia="zh-CN"/>
        </w:rPr>
        <w:t>五、综合题</w:t>
      </w:r>
    </w:p>
    <w:p w:rsidR="00233F3B">
      <w:pPr>
        <w:spacing w:after="0"/>
        <w:rPr>
          <w:lang w:eastAsia="zh-CN"/>
        </w:rPr>
      </w:pPr>
      <w:r>
        <w:rPr>
          <w:color w:val="000000"/>
          <w:lang w:eastAsia="zh-CN"/>
        </w:rPr>
        <w:t>21.</w:t>
      </w:r>
      <w:r>
        <w:rPr>
          <w:color w:val="0000FF"/>
          <w:lang w:eastAsia="zh-CN"/>
        </w:rPr>
        <w:t>【答案】</w:t>
      </w:r>
      <w:r>
        <w:rPr>
          <w:color w:val="000000"/>
          <w:lang w:eastAsia="zh-CN"/>
        </w:rPr>
        <w:t>（</w:t>
      </w:r>
      <w:r>
        <w:rPr>
          <w:color w:val="000000"/>
          <w:lang w:eastAsia="zh-CN"/>
        </w:rPr>
        <w:t>1</w:t>
      </w:r>
      <w:r>
        <w:rPr>
          <w:color w:val="000000"/>
          <w:lang w:eastAsia="zh-CN"/>
        </w:rPr>
        <w:t>）话筒相当于电话中的话筒，它们都是把声音信号转化为电流信号的装置，话筒内部都有永磁铁、膜片和线圈；说话时，声音使膜片振动，带动连在膜片上的线圈振动，切割磁感线产生变化的感应电流．</w:t>
      </w:r>
      <w:r>
        <w:rPr>
          <w:lang w:eastAsia="zh-CN"/>
        </w:rPr>
        <w:br/>
      </w:r>
      <w:r>
        <w:rPr>
          <w:color w:val="000000"/>
          <w:lang w:eastAsia="zh-CN"/>
        </w:rPr>
        <w:t>（</w:t>
      </w:r>
      <w:r>
        <w:rPr>
          <w:color w:val="000000"/>
          <w:lang w:eastAsia="zh-CN"/>
        </w:rPr>
        <w:t>2</w:t>
      </w:r>
      <w:r>
        <w:rPr>
          <w:color w:val="000000"/>
          <w:lang w:eastAsia="zh-CN"/>
        </w:rPr>
        <w:t>）喇叭相当于电话听筒，它们都是把电流信号转化为声音信号的装置，喇叭又叫扬声器，主要由锥形纸盒、线圈和永磁铁组成，线圈套在永磁铁的磁极上，纸盒和线圈相连，来自话筒的信号电流，流过线圈，产生大小变化的磁场，线圈与永磁铁相互作用而发生振动，从而带动锥形盒振动，发出声音．</w:t>
      </w:r>
      <w:r>
        <w:rPr>
          <w:color w:val="000000"/>
          <w:lang w:eastAsia="zh-CN"/>
        </w:rPr>
        <w:t xml:space="preserve">  </w:t>
      </w:r>
    </w:p>
    <w:p w:rsidR="00233F3B">
      <w:pPr>
        <w:spacing w:after="0"/>
        <w:rPr>
          <w:lang w:eastAsia="zh-CN"/>
        </w:rPr>
      </w:pPr>
      <w:r>
        <w:rPr>
          <w:color w:val="0000FF"/>
          <w:lang w:eastAsia="zh-CN"/>
        </w:rPr>
        <w:t>【解析】</w:t>
      </w:r>
      <w:r>
        <w:rPr>
          <w:color w:val="000000"/>
          <w:lang w:eastAsia="zh-CN"/>
        </w:rPr>
        <w:t>【分析】根据话筒与喇叭的工作原理分析答题．</w:t>
      </w:r>
    </w:p>
    <w:p w:rsidR="00233F3B">
      <w:pPr>
        <w:spacing w:after="0"/>
        <w:rPr>
          <w:lang w:eastAsia="zh-CN"/>
        </w:rPr>
      </w:pPr>
      <w:r>
        <w:rPr>
          <w:color w:val="000000"/>
          <w:lang w:eastAsia="zh-CN"/>
        </w:rPr>
        <w:t>22.</w:t>
      </w:r>
      <w:r>
        <w:rPr>
          <w:color w:val="0000FF"/>
          <w:lang w:eastAsia="zh-CN"/>
        </w:rPr>
        <w:t>【答案】</w:t>
      </w:r>
      <w:r>
        <w:rPr>
          <w:color w:val="000000"/>
          <w:lang w:eastAsia="zh-CN"/>
        </w:rPr>
        <w:t>（</w:t>
      </w:r>
      <w:r>
        <w:rPr>
          <w:color w:val="000000"/>
          <w:lang w:eastAsia="zh-CN"/>
        </w:rPr>
        <w:t>1</w:t>
      </w:r>
      <w:r>
        <w:rPr>
          <w:color w:val="000000"/>
          <w:lang w:eastAsia="zh-CN"/>
        </w:rPr>
        <w:t>）答：话筒相当于电话中的话筒，它们都是把声音信号转化为电流信号的装置，话筒内部都有永磁铁、膜片和线圈；说话时，声音使膜片振动，带动连在膜片上的线圈振动，切割磁感线产生变化的感应电流．</w:t>
      </w:r>
      <w:r>
        <w:rPr>
          <w:lang w:eastAsia="zh-CN"/>
        </w:rPr>
        <w:br/>
      </w:r>
      <w:r>
        <w:rPr>
          <w:color w:val="000000"/>
          <w:lang w:eastAsia="zh-CN"/>
        </w:rPr>
        <w:t>（</w:t>
      </w:r>
      <w:r>
        <w:rPr>
          <w:color w:val="000000"/>
          <w:lang w:eastAsia="zh-CN"/>
        </w:rPr>
        <w:t>2</w:t>
      </w:r>
      <w:r>
        <w:rPr>
          <w:color w:val="000000"/>
          <w:lang w:eastAsia="zh-CN"/>
        </w:rPr>
        <w:t>）答：喇叭相当于电话听筒，它们都是把电流信号转化为声音信号的装置，喇叭又叫扬声器，主要由锥形纸盒、线圈和永磁铁组成，线圈套在永磁铁的磁极上，纸盒和线圈相连，来自话筒的信号电流，流过线圈，产生大小变化的磁场，线圈与永磁铁相互作用而发生振动，从而带动锥</w:t>
      </w:r>
      <w:r>
        <w:rPr>
          <w:color w:val="000000"/>
          <w:lang w:eastAsia="zh-CN"/>
        </w:rPr>
        <w:t>形盒振动，发出声音．</w:t>
      </w:r>
      <w:r>
        <w:rPr>
          <w:color w:val="000000"/>
          <w:lang w:eastAsia="zh-CN"/>
        </w:rPr>
        <w:t xml:space="preserve">  </w:t>
      </w:r>
    </w:p>
    <w:p w:rsidR="00233F3B">
      <w:pPr>
        <w:spacing w:after="0"/>
        <w:rPr>
          <w:lang w:eastAsia="zh-CN"/>
        </w:rPr>
      </w:pPr>
      <w:r>
        <w:rPr>
          <w:color w:val="0000FF"/>
          <w:lang w:eastAsia="zh-CN"/>
        </w:rPr>
        <w:t>【解析】</w:t>
      </w:r>
      <w:r>
        <w:rPr>
          <w:color w:val="000000"/>
          <w:lang w:eastAsia="zh-CN"/>
        </w:rPr>
        <w:t>【分析】根据话筒与喇叭的工作原理分析答题．</w:t>
      </w:r>
    </w:p>
    <w:sectPr>
      <w:headerReference w:type="even" r:id="rId34"/>
      <w:headerReference w:type="default" r:id="rId35"/>
      <w:footerReference w:type="default" r:id="rId36"/>
      <w:pgSz w:w="11907" w:h="16839"/>
      <w:pgMar w:top="1134" w:right="1134" w:bottom="1134" w:left="1134" w:header="397" w:footer="340" w:gutter="0"/>
      <w:pgNumType w:chapStyle="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F3B">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F3B">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233F3B">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233F3B">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233F3B">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F3B">
    <w:pPr>
      <w:pStyle w:val="Header"/>
      <w:jc w:val="left"/>
      <w:rPr>
        <w:rFonts w:ascii="华文新魏" w:eastAsia="华文新魏"/>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8E48F6"/>
    <w:multiLevelType w:val="hybridMultilevel"/>
    <w:tmpl w:val="77EC3D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FCA3771"/>
    <w:multiLevelType w:val="hybridMultilevel"/>
    <w:tmpl w:val="31167C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Pr>
      <w:sz w:val="18"/>
      <w:szCs w:val="18"/>
    </w:rPr>
  </w:style>
  <w:style w:type="paragraph" w:styleId="Footer">
    <w:name w:val="footer"/>
    <w:basedOn w:val="Normal"/>
    <w:link w:val="Char0"/>
    <w:uiPriority w:val="99"/>
    <w:unhideWhenUsed/>
    <w:qFormat/>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Pr>
      <w:sz w:val="18"/>
      <w:szCs w:val="18"/>
    </w:rPr>
  </w:style>
  <w:style w:type="character" w:customStyle="1" w:styleId="Char0">
    <w:name w:val="页脚 Char"/>
    <w:link w:val="Footer"/>
    <w:uiPriority w:val="99"/>
    <w:qFormat/>
    <w:rPr>
      <w:sz w:val="18"/>
      <w:szCs w:val="18"/>
    </w:rPr>
  </w:style>
  <w:style w:type="character" w:customStyle="1" w:styleId="Char1">
    <w:name w:val="批注框文本 Char"/>
    <w:link w:val="BalloonText"/>
    <w:uiPriority w:val="99"/>
    <w:semiHidden/>
    <w:qFormat/>
    <w:rPr>
      <w:sz w:val="18"/>
      <w:szCs w:val="18"/>
    </w:rPr>
  </w:style>
  <w:style w:type="paragraph" w:customStyle="1" w:styleId="1">
    <w:name w:val="正文1"/>
    <w:qFormat/>
    <w:pPr>
      <w:jc w:val="both"/>
    </w:pPr>
    <w:rPr>
      <w:kern w:val="2"/>
      <w:sz w:val="21"/>
      <w:szCs w:val="21"/>
    </w:rPr>
  </w:style>
  <w:style w:type="character" w:customStyle="1" w:styleId="15">
    <w:name w:val="15"/>
    <w:qFormat/>
    <w:rPr>
      <w:rFonts w:ascii="Times New Roman" w:hAnsi="Times New Roman" w:cs="Times New Roman" w:hint="default"/>
      <w:color w:val="0000FF"/>
      <w:u w:val="single"/>
    </w:rPr>
  </w:style>
  <w:style w:type="paragraph" w:customStyle="1" w:styleId="2">
    <w:name w:val="正文2"/>
    <w:qFormat/>
    <w:pPr>
      <w:jc w:val="both"/>
    </w:pPr>
    <w:rPr>
      <w:kern w:val="2"/>
      <w:sz w:val="21"/>
      <w:szCs w:val="21"/>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image" Target="media/image26.png" /><Relationship Id="rId32" Type="http://schemas.openxmlformats.org/officeDocument/2006/relationships/image" Target="media/image27.png" /><Relationship Id="rId33" Type="http://schemas.openxmlformats.org/officeDocument/2006/relationships/image" Target="media/image28.png" /><Relationship Id="rId34" Type="http://schemas.openxmlformats.org/officeDocument/2006/relationships/header" Target="header1.xml" /><Relationship Id="rId35" Type="http://schemas.openxmlformats.org/officeDocument/2006/relationships/header" Target="header2.xml" /><Relationship Id="rId36" Type="http://schemas.openxmlformats.org/officeDocument/2006/relationships/footer" Target="footer1.xm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33C453-4F87-4837-8BC7-80A1085D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7268</Characters>
  <Application>Microsoft Office Word</Application>
  <DocSecurity>0</DocSecurity>
  <Lines>60</Lines>
  <Paragraphs>17</Paragraphs>
  <ScaleCrop>false</ScaleCrop>
  <Company>Microsoft</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dell</cp:lastModifiedBy>
  <cp:revision>8</cp:revision>
  <dcterms:created xsi:type="dcterms:W3CDTF">2013-12-09T06:44:00Z</dcterms:created>
  <dcterms:modified xsi:type="dcterms:W3CDTF">2018-09-15T07:40:00Z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