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15488D">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6pt;margin-left:965pt;margin-top:960pt;mso-position-horizontal-relative:page;mso-position-vertical-relative:top-margin-area;position:absolute;width:36pt;z-index:251658240">
            <v:imagedata r:id="rId6" o:title=""/>
          </v:shape>
        </w:pict>
      </w:r>
      <w:r w:rsidRPr="00085C41">
        <w:rPr>
          <w:rFonts w:hint="eastAsia"/>
          <w:b/>
          <w:bCs/>
          <w:sz w:val="28"/>
          <w:szCs w:val="28"/>
          <w:lang w:eastAsia="zh-CN"/>
        </w:rPr>
        <w:t>2018-2019</w:t>
      </w:r>
      <w:r w:rsidRPr="00085C41">
        <w:rPr>
          <w:rFonts w:hint="eastAsia"/>
          <w:b/>
          <w:bCs/>
          <w:sz w:val="28"/>
          <w:szCs w:val="28"/>
          <w:lang w:eastAsia="zh-CN"/>
        </w:rPr>
        <w:t>学年沪科版八年级物理</w:t>
      </w:r>
      <w:r w:rsidRPr="00085C41">
        <w:rPr>
          <w:rFonts w:hint="eastAsia"/>
          <w:b/>
          <w:bCs/>
          <w:sz w:val="28"/>
          <w:szCs w:val="28"/>
          <w:lang w:eastAsia="zh-CN"/>
        </w:rPr>
        <w:t xml:space="preserve"> </w:t>
      </w:r>
      <w:r w:rsidRPr="00085C41">
        <w:rPr>
          <w:rFonts w:hint="eastAsia"/>
          <w:b/>
          <w:bCs/>
          <w:sz w:val="28"/>
          <w:szCs w:val="28"/>
          <w:lang w:eastAsia="zh-CN"/>
        </w:rPr>
        <w:t>电与磁模块</w:t>
      </w:r>
      <w:r w:rsidRPr="00085C41">
        <w:rPr>
          <w:rFonts w:hint="eastAsia"/>
          <w:b/>
          <w:bCs/>
          <w:sz w:val="28"/>
          <w:szCs w:val="28"/>
          <w:lang w:eastAsia="zh-CN"/>
        </w:rPr>
        <w:t>-</w:t>
      </w:r>
      <w:r w:rsidRPr="00085C41">
        <w:rPr>
          <w:rFonts w:hint="eastAsia"/>
          <w:b/>
          <w:bCs/>
          <w:sz w:val="28"/>
          <w:szCs w:val="28"/>
          <w:lang w:eastAsia="zh-CN"/>
        </w:rPr>
        <w:t>磁场和磁感线训练</w:t>
      </w:r>
    </w:p>
    <w:p w:rsidR="0015488D">
      <w:pPr>
        <w:rPr>
          <w:lang w:eastAsia="zh-CN"/>
        </w:rPr>
      </w:pPr>
      <w:r>
        <w:rPr>
          <w:b/>
          <w:bCs/>
          <w:sz w:val="24"/>
          <w:szCs w:val="24"/>
          <w:lang w:eastAsia="zh-CN"/>
        </w:rPr>
        <w:t>一、单选题</w:t>
      </w:r>
    </w:p>
    <w:p w:rsidR="0015488D">
      <w:pPr>
        <w:spacing w:after="0"/>
        <w:rPr>
          <w:lang w:eastAsia="zh-CN"/>
        </w:rPr>
      </w:pPr>
      <w:r>
        <w:rPr>
          <w:color w:val="000000"/>
          <w:lang w:eastAsia="zh-CN"/>
        </w:rPr>
        <w:t>1.</w:t>
      </w:r>
      <w:r>
        <w:rPr>
          <w:color w:val="000000"/>
          <w:lang w:eastAsia="zh-CN"/>
        </w:rPr>
        <w:t>关于地磁场，下列说法正确的是（</w:t>
      </w:r>
      <w:r>
        <w:rPr>
          <w:color w:val="000000"/>
          <w:lang w:eastAsia="zh-CN"/>
        </w:rPr>
        <w:t xml:space="preserve">   </w:t>
      </w:r>
      <w:r>
        <w:rPr>
          <w:color w:val="000000"/>
          <w:lang w:eastAsia="zh-CN"/>
        </w:rPr>
        <w:t>）</w:t>
      </w:r>
      <w:r>
        <w:rPr>
          <w:color w:val="000000"/>
          <w:lang w:eastAsia="zh-CN"/>
        </w:rPr>
        <w:t xml:space="preserve">            </w:t>
      </w:r>
    </w:p>
    <w:p w:rsidR="0015488D">
      <w:pPr>
        <w:spacing w:after="0"/>
        <w:ind w:left="150"/>
        <w:rPr>
          <w:lang w:eastAsia="zh-CN"/>
        </w:rPr>
      </w:pPr>
      <w:r>
        <w:rPr>
          <w:color w:val="000000"/>
          <w:lang w:eastAsia="zh-CN"/>
        </w:rPr>
        <w:t>A. </w:t>
      </w:r>
      <w:r>
        <w:rPr>
          <w:color w:val="000000"/>
          <w:lang w:eastAsia="zh-CN"/>
        </w:rPr>
        <w:t>地磁场的</w:t>
      </w:r>
      <w:r>
        <w:rPr>
          <w:color w:val="000000"/>
          <w:lang w:eastAsia="zh-CN"/>
        </w:rPr>
        <w:t>N</w:t>
      </w:r>
      <w:r>
        <w:rPr>
          <w:color w:val="000000"/>
          <w:lang w:eastAsia="zh-CN"/>
        </w:rPr>
        <w:t>极在地球的地理北极附近</w:t>
      </w:r>
      <w:r>
        <w:rPr>
          <w:lang w:eastAsia="zh-CN"/>
        </w:rPr>
        <w:br/>
      </w:r>
      <w:r>
        <w:rPr>
          <w:color w:val="000000"/>
          <w:lang w:eastAsia="zh-CN"/>
        </w:rPr>
        <w:t>B. </w:t>
      </w:r>
      <w:r>
        <w:rPr>
          <w:color w:val="000000"/>
          <w:lang w:eastAsia="zh-CN"/>
        </w:rPr>
        <w:t>地球周围的磁感线从地球地理北极附近出发，回到地球地理南极附近</w:t>
      </w:r>
      <w:r>
        <w:rPr>
          <w:lang w:eastAsia="zh-CN"/>
        </w:rPr>
        <w:br/>
      </w:r>
      <w:r>
        <w:rPr>
          <w:color w:val="000000"/>
          <w:lang w:eastAsia="zh-CN"/>
        </w:rPr>
        <w:t>C. </w:t>
      </w:r>
      <w:r>
        <w:rPr>
          <w:color w:val="000000"/>
          <w:lang w:eastAsia="zh-CN"/>
        </w:rPr>
        <w:t>仅在地磁场的作用下，可自由转动的小磁针静止时，</w:t>
      </w:r>
      <w:r>
        <w:rPr>
          <w:color w:val="000000"/>
          <w:lang w:eastAsia="zh-CN"/>
        </w:rPr>
        <w:t>N</w:t>
      </w:r>
      <w:r>
        <w:rPr>
          <w:color w:val="000000"/>
          <w:lang w:eastAsia="zh-CN"/>
        </w:rPr>
        <w:t>极指向地理的南极附近</w:t>
      </w:r>
      <w:r>
        <w:rPr>
          <w:lang w:eastAsia="zh-CN"/>
        </w:rPr>
        <w:br/>
      </w:r>
      <w:r>
        <w:rPr>
          <w:color w:val="000000"/>
          <w:lang w:eastAsia="zh-CN"/>
        </w:rPr>
        <w:t>D. </w:t>
      </w:r>
      <w:r>
        <w:rPr>
          <w:color w:val="000000"/>
          <w:lang w:eastAsia="zh-CN"/>
        </w:rPr>
        <w:t>宋代科学家沈括最早发现了地磁场的两极与地理的两极并不完全重合</w:t>
      </w:r>
    </w:p>
    <w:p w:rsidR="0015488D">
      <w:pPr>
        <w:spacing w:after="0"/>
        <w:rPr>
          <w:lang w:eastAsia="zh-CN"/>
        </w:rPr>
      </w:pPr>
      <w:r>
        <w:rPr>
          <w:color w:val="000000"/>
          <w:lang w:eastAsia="zh-CN"/>
        </w:rPr>
        <w:t>2.</w:t>
      </w:r>
      <w:r>
        <w:rPr>
          <w:color w:val="000000"/>
          <w:lang w:eastAsia="zh-CN"/>
        </w:rPr>
        <w:t>如图所示，是小宇同学画出的几种磁体周围的磁感线分布情况，其中不正确的是（　　）</w:t>
      </w:r>
      <w:r>
        <w:rPr>
          <w:color w:val="000000"/>
          <w:lang w:eastAsia="zh-CN"/>
        </w:rPr>
        <w:t xml:space="preserve">            </w:t>
      </w:r>
    </w:p>
    <w:p w:rsidR="0015488D">
      <w:pPr>
        <w:spacing w:after="0"/>
        <w:ind w:left="150"/>
        <w:rPr>
          <w:lang w:eastAsia="zh-CN"/>
        </w:rPr>
      </w:pPr>
      <w:r>
        <w:rPr>
          <w:color w:val="000000"/>
          <w:lang w:eastAsia="zh-CN"/>
        </w:rPr>
        <w:t>A. </w:t>
      </w:r>
      <w:r>
        <w:rPr>
          <w:noProof/>
          <w:lang w:eastAsia="zh-CN"/>
        </w:rPr>
        <w:pict>
          <v:shape id="图片 1" o:spid="_x0000_i1026" type="#_x0000_t75" style="height:69pt;mso-wrap-style:square;visibility:visible;width:72.75pt">
            <v:imagedata r:id="rId7" o:title=""/>
          </v:shape>
        </w:pict>
      </w:r>
      <w:r>
        <w:rPr>
          <w:color w:val="000000"/>
          <w:lang w:eastAsia="zh-CN"/>
        </w:rPr>
        <w:t>            </w:t>
      </w:r>
      <w:r>
        <w:rPr>
          <w:noProof/>
          <w:lang w:eastAsia="zh-CN"/>
        </w:rPr>
        <w:pict>
          <v:shape id="图片 2" o:spid="_x0000_i1027" type="#_x0000_t75" style="height:3pt;mso-wrap-style:square;visibility:visible;width:1.5pt">
            <v:imagedata r:id="rId8" o:title=""/>
          </v:shape>
        </w:pict>
      </w:r>
      <w:r>
        <w:rPr>
          <w:color w:val="000000"/>
          <w:lang w:eastAsia="zh-CN"/>
        </w:rPr>
        <w:t>B. </w:t>
      </w:r>
      <w:r>
        <w:rPr>
          <w:noProof/>
          <w:lang w:eastAsia="zh-CN"/>
        </w:rPr>
        <w:pict>
          <v:shape id="图片 3" o:spid="_x0000_i1028" type="#_x0000_t75" style="height:63pt;mso-wrap-style:square;visibility:visible;width:79.5pt">
            <v:imagedata r:id="rId9" o:title=""/>
          </v:shape>
        </w:pict>
      </w:r>
      <w:r>
        <w:rPr>
          <w:color w:val="000000"/>
          <w:lang w:eastAsia="zh-CN"/>
        </w:rPr>
        <w:t>            </w:t>
      </w:r>
      <w:r>
        <w:rPr>
          <w:noProof/>
          <w:lang w:eastAsia="zh-CN"/>
        </w:rPr>
        <w:pict>
          <v:shape id="图片 4" o:spid="_x0000_i1029" type="#_x0000_t75" style="height:3pt;mso-wrap-style:square;visibility:visible;width:1.5pt">
            <v:imagedata r:id="rId8" o:title=""/>
          </v:shape>
        </w:pict>
      </w:r>
      <w:r>
        <w:rPr>
          <w:color w:val="000000"/>
          <w:lang w:eastAsia="zh-CN"/>
        </w:rPr>
        <w:t>C. </w:t>
      </w:r>
      <w:r>
        <w:rPr>
          <w:noProof/>
          <w:lang w:eastAsia="zh-CN"/>
        </w:rPr>
        <w:pict>
          <v:shape id="图片 5" o:spid="_x0000_i1030" type="#_x0000_t75" style="height:65.25pt;mso-wrap-style:square;visibility:visible;width:75pt">
            <v:imagedata r:id="rId10" o:title=""/>
          </v:shape>
        </w:pict>
      </w:r>
      <w:r>
        <w:rPr>
          <w:color w:val="000000"/>
          <w:lang w:eastAsia="zh-CN"/>
        </w:rPr>
        <w:t>            </w:t>
      </w:r>
      <w:r>
        <w:rPr>
          <w:noProof/>
          <w:lang w:eastAsia="zh-CN"/>
        </w:rPr>
        <w:pict>
          <v:shape id="图片 6" o:spid="_x0000_i1031" type="#_x0000_t75" style="height:3pt;mso-wrap-style:square;visibility:visible;width:1.5pt">
            <v:imagedata r:id="rId8" o:title=""/>
          </v:shape>
        </w:pict>
      </w:r>
      <w:r>
        <w:rPr>
          <w:color w:val="000000"/>
          <w:lang w:eastAsia="zh-CN"/>
        </w:rPr>
        <w:t>D. </w:t>
      </w:r>
      <w:r>
        <w:rPr>
          <w:noProof/>
          <w:lang w:eastAsia="zh-CN"/>
        </w:rPr>
        <w:pict>
          <v:shape id="图片 7" o:spid="_x0000_i1032" type="#_x0000_t75" style="height:69pt;mso-wrap-style:square;visibility:visible;width:78.75pt">
            <v:imagedata r:id="rId11" o:title=""/>
          </v:shape>
        </w:pict>
      </w:r>
    </w:p>
    <w:p w:rsidR="0015488D">
      <w:pPr>
        <w:spacing w:after="0"/>
        <w:rPr>
          <w:lang w:eastAsia="zh-CN"/>
        </w:rPr>
      </w:pPr>
      <w:r>
        <w:rPr>
          <w:color w:val="000000"/>
          <w:lang w:eastAsia="zh-CN"/>
        </w:rPr>
        <w:t>3.</w:t>
      </w:r>
      <w:r>
        <w:rPr>
          <w:color w:val="000000"/>
          <w:lang w:eastAsia="zh-CN"/>
        </w:rPr>
        <w:t>下列关于磁场的描述，正确的是（</w:t>
      </w:r>
      <w:r>
        <w:rPr>
          <w:color w:val="000000"/>
          <w:lang w:eastAsia="zh-CN"/>
        </w:rPr>
        <w:t xml:space="preserve">  </w:t>
      </w:r>
      <w:r>
        <w:rPr>
          <w:color w:val="000000"/>
          <w:lang w:eastAsia="zh-CN"/>
        </w:rPr>
        <w:t>）</w:t>
      </w:r>
      <w:r>
        <w:rPr>
          <w:color w:val="000000"/>
          <w:lang w:eastAsia="zh-CN"/>
        </w:rPr>
        <w:t xml:space="preserve">            </w:t>
      </w:r>
    </w:p>
    <w:p w:rsidR="0015488D">
      <w:pPr>
        <w:spacing w:after="0"/>
        <w:ind w:left="150"/>
        <w:rPr>
          <w:lang w:eastAsia="zh-CN"/>
        </w:rPr>
      </w:pPr>
      <w:r>
        <w:rPr>
          <w:color w:val="000000"/>
          <w:lang w:eastAsia="zh-CN"/>
        </w:rPr>
        <w:t>A. </w:t>
      </w:r>
      <w:r>
        <w:rPr>
          <w:color w:val="000000"/>
          <w:lang w:eastAsia="zh-CN"/>
        </w:rPr>
        <w:t>磁感线是磁场中真实存在的曲线</w:t>
      </w:r>
      <w:r>
        <w:rPr>
          <w:lang w:eastAsia="zh-CN"/>
        </w:rPr>
        <w:br/>
      </w:r>
      <w:r>
        <w:rPr>
          <w:color w:val="000000"/>
          <w:lang w:eastAsia="zh-CN"/>
        </w:rPr>
        <w:t>B. </w:t>
      </w:r>
      <w:r>
        <w:rPr>
          <w:color w:val="000000"/>
          <w:lang w:eastAsia="zh-CN"/>
        </w:rPr>
        <w:t>磁体间的吸引或排斥作用是通过磁场实现的</w:t>
      </w:r>
      <w:r>
        <w:rPr>
          <w:lang w:eastAsia="zh-CN"/>
        </w:rPr>
        <w:br/>
      </w:r>
      <w:r>
        <w:rPr>
          <w:color w:val="000000"/>
          <w:lang w:eastAsia="zh-CN"/>
        </w:rPr>
        <w:t>C. </w:t>
      </w:r>
      <w:r>
        <w:rPr>
          <w:color w:val="000000"/>
          <w:lang w:eastAsia="zh-CN"/>
        </w:rPr>
        <w:t>磁体周围的磁感线从磁体</w:t>
      </w:r>
      <w:r>
        <w:rPr>
          <w:color w:val="000000"/>
          <w:lang w:eastAsia="zh-CN"/>
        </w:rPr>
        <w:t>S</w:t>
      </w:r>
      <w:r>
        <w:rPr>
          <w:color w:val="000000"/>
          <w:lang w:eastAsia="zh-CN"/>
        </w:rPr>
        <w:t>极发出，回到磁体</w:t>
      </w:r>
      <w:r>
        <w:rPr>
          <w:color w:val="000000"/>
          <w:lang w:eastAsia="zh-CN"/>
        </w:rPr>
        <w:t>N</w:t>
      </w:r>
      <w:r>
        <w:rPr>
          <w:color w:val="000000"/>
          <w:lang w:eastAsia="zh-CN"/>
        </w:rPr>
        <w:t>极</w:t>
      </w:r>
      <w:r>
        <w:rPr>
          <w:lang w:eastAsia="zh-CN"/>
        </w:rPr>
        <w:br/>
      </w:r>
      <w:r>
        <w:rPr>
          <w:color w:val="000000"/>
          <w:lang w:eastAsia="zh-CN"/>
        </w:rPr>
        <w:t>D. </w:t>
      </w:r>
      <w:r>
        <w:rPr>
          <w:color w:val="000000"/>
          <w:lang w:eastAsia="zh-CN"/>
        </w:rPr>
        <w:t>地磁的</w:t>
      </w:r>
      <w:r>
        <w:rPr>
          <w:color w:val="000000"/>
          <w:lang w:eastAsia="zh-CN"/>
        </w:rPr>
        <w:t>N</w:t>
      </w:r>
      <w:r>
        <w:rPr>
          <w:color w:val="000000"/>
          <w:lang w:eastAsia="zh-CN"/>
        </w:rPr>
        <w:t>极在地理北极附近，地磁的</w:t>
      </w:r>
      <w:r>
        <w:rPr>
          <w:color w:val="000000"/>
          <w:lang w:eastAsia="zh-CN"/>
        </w:rPr>
        <w:t>S</w:t>
      </w:r>
      <w:r>
        <w:rPr>
          <w:color w:val="000000"/>
          <w:lang w:eastAsia="zh-CN"/>
        </w:rPr>
        <w:t>极在地理的南极附近</w:t>
      </w:r>
    </w:p>
    <w:p w:rsidR="0015488D">
      <w:pPr>
        <w:spacing w:after="0"/>
        <w:rPr>
          <w:lang w:eastAsia="zh-CN"/>
        </w:rPr>
      </w:pPr>
      <w:r>
        <w:rPr>
          <w:color w:val="000000"/>
          <w:lang w:eastAsia="zh-CN"/>
        </w:rPr>
        <w:t>4.</w:t>
      </w:r>
      <w:r>
        <w:rPr>
          <w:color w:val="000000"/>
          <w:lang w:eastAsia="zh-CN"/>
        </w:rPr>
        <w:t>下列关于磁</w:t>
      </w:r>
      <w:r>
        <w:rPr>
          <w:color w:val="000000"/>
          <w:lang w:eastAsia="zh-CN"/>
        </w:rPr>
        <w:t>场和磁感线的说法正确的是（　　）</w:t>
      </w:r>
      <w:r>
        <w:rPr>
          <w:color w:val="000000"/>
          <w:lang w:eastAsia="zh-CN"/>
        </w:rPr>
        <w:t xml:space="preserve">            </w:t>
      </w:r>
    </w:p>
    <w:p w:rsidR="0015488D">
      <w:pPr>
        <w:spacing w:after="0"/>
        <w:ind w:left="150"/>
        <w:rPr>
          <w:lang w:eastAsia="zh-CN"/>
        </w:rPr>
      </w:pPr>
      <w:r>
        <w:rPr>
          <w:color w:val="000000"/>
          <w:lang w:eastAsia="zh-CN"/>
        </w:rPr>
        <w:t>A. </w:t>
      </w:r>
      <w:r>
        <w:rPr>
          <w:color w:val="000000"/>
          <w:lang w:eastAsia="zh-CN"/>
        </w:rPr>
        <w:t>将小磁针放在地球周围某一空间，若小磁针静止时偏离南北方向，说明这个空间存在磁场</w:t>
      </w:r>
      <w:r>
        <w:rPr>
          <w:lang w:eastAsia="zh-CN"/>
        </w:rPr>
        <w:br/>
      </w:r>
      <w:r>
        <w:rPr>
          <w:color w:val="000000"/>
          <w:lang w:eastAsia="zh-CN"/>
        </w:rPr>
        <w:t>B. </w:t>
      </w:r>
      <w:r>
        <w:rPr>
          <w:color w:val="000000"/>
          <w:lang w:eastAsia="zh-CN"/>
        </w:rPr>
        <w:t>在研究磁场强弱分布时，放不放铁屑磁感线都存在</w:t>
      </w:r>
      <w:r>
        <w:rPr>
          <w:lang w:eastAsia="zh-CN"/>
        </w:rPr>
        <w:br/>
      </w:r>
      <w:r>
        <w:rPr>
          <w:color w:val="000000"/>
          <w:lang w:eastAsia="zh-CN"/>
        </w:rPr>
        <w:t>C. </w:t>
      </w:r>
      <w:r>
        <w:rPr>
          <w:color w:val="000000"/>
          <w:lang w:eastAsia="zh-CN"/>
        </w:rPr>
        <w:t>在磁场中某点放一小磁针，小磁针静止时，其</w:t>
      </w:r>
      <w:r>
        <w:rPr>
          <w:color w:val="000000"/>
          <w:lang w:eastAsia="zh-CN"/>
        </w:rPr>
        <w:t>S</w:t>
      </w:r>
      <w:r>
        <w:rPr>
          <w:color w:val="000000"/>
          <w:lang w:eastAsia="zh-CN"/>
        </w:rPr>
        <w:t>极的指向为该点磁场方向</w:t>
      </w:r>
      <w:r>
        <w:rPr>
          <w:lang w:eastAsia="zh-CN"/>
        </w:rPr>
        <w:br/>
      </w:r>
      <w:r>
        <w:rPr>
          <w:color w:val="000000"/>
          <w:lang w:eastAsia="zh-CN"/>
        </w:rPr>
        <w:t>D. </w:t>
      </w:r>
      <w:r>
        <w:rPr>
          <w:color w:val="000000"/>
          <w:lang w:eastAsia="zh-CN"/>
        </w:rPr>
        <w:t>在磁体外部，磁感线总是从</w:t>
      </w:r>
      <w:r>
        <w:rPr>
          <w:color w:val="000000"/>
          <w:lang w:eastAsia="zh-CN"/>
        </w:rPr>
        <w:t>S</w:t>
      </w:r>
      <w:r>
        <w:rPr>
          <w:color w:val="000000"/>
          <w:lang w:eastAsia="zh-CN"/>
        </w:rPr>
        <w:t>极出发回到</w:t>
      </w:r>
      <w:r>
        <w:rPr>
          <w:color w:val="000000"/>
          <w:lang w:eastAsia="zh-CN"/>
        </w:rPr>
        <w:t>N</w:t>
      </w:r>
      <w:r>
        <w:rPr>
          <w:color w:val="000000"/>
          <w:lang w:eastAsia="zh-CN"/>
        </w:rPr>
        <w:t>极</w:t>
      </w:r>
    </w:p>
    <w:p w:rsidR="0015488D">
      <w:pPr>
        <w:spacing w:after="0"/>
        <w:rPr>
          <w:lang w:eastAsia="zh-CN"/>
        </w:rPr>
      </w:pPr>
      <w:r>
        <w:rPr>
          <w:color w:val="000000"/>
          <w:lang w:eastAsia="zh-CN"/>
        </w:rPr>
        <w:t>5.</w:t>
      </w:r>
      <w:r>
        <w:rPr>
          <w:color w:val="000000"/>
          <w:lang w:eastAsia="zh-CN"/>
        </w:rPr>
        <w:t>如图所示，弹簧测力计下悬挂一小条形磁铁，使弹簧测力计沿着水平放置的大条形磁铁的左端</w:t>
      </w:r>
      <w:r>
        <w:rPr>
          <w:color w:val="000000"/>
          <w:lang w:eastAsia="zh-CN"/>
        </w:rPr>
        <w:t>N</w:t>
      </w:r>
      <w:r>
        <w:rPr>
          <w:color w:val="000000"/>
          <w:lang w:eastAsia="zh-CN"/>
        </w:rPr>
        <w:t>极开始，向右端</w:t>
      </w:r>
      <w:r>
        <w:rPr>
          <w:color w:val="000000"/>
          <w:lang w:eastAsia="zh-CN"/>
        </w:rPr>
        <w:t>S</w:t>
      </w:r>
      <w:r>
        <w:rPr>
          <w:color w:val="000000"/>
          <w:lang w:eastAsia="zh-CN"/>
        </w:rPr>
        <w:t>极处逐渐移动时，弹簧测力计示数将（</w:t>
      </w:r>
      <w:r>
        <w:rPr>
          <w:color w:val="000000"/>
          <w:lang w:eastAsia="zh-CN"/>
        </w:rPr>
        <w:t xml:space="preserve">   </w:t>
      </w:r>
      <w:r>
        <w:rPr>
          <w:color w:val="000000"/>
          <w:lang w:eastAsia="zh-CN"/>
        </w:rPr>
        <w:t>）</w:t>
      </w:r>
      <w:r>
        <w:rPr>
          <w:lang w:eastAsia="zh-CN"/>
        </w:rPr>
        <w:br/>
      </w:r>
      <w:r>
        <w:rPr>
          <w:noProof/>
          <w:lang w:eastAsia="zh-CN"/>
        </w:rPr>
        <w:pict>
          <v:shape id="图片 8" o:spid="_x0000_i1033" type="#_x0000_t75" style="height:167.25pt;mso-wrap-style:square;visibility:visible;width:134.25pt">
            <v:imagedata r:id="rId12" o:title=""/>
          </v:shape>
        </w:pict>
      </w:r>
    </w:p>
    <w:p w:rsidR="0015488D">
      <w:pPr>
        <w:spacing w:after="0"/>
        <w:ind w:left="150"/>
        <w:rPr>
          <w:lang w:eastAsia="zh-CN"/>
        </w:rPr>
      </w:pPr>
      <w:r>
        <w:rPr>
          <w:color w:val="000000"/>
          <w:lang w:eastAsia="zh-CN"/>
        </w:rPr>
        <w:t>A. </w:t>
      </w:r>
      <w:r>
        <w:rPr>
          <w:color w:val="000000"/>
          <w:lang w:eastAsia="zh-CN"/>
        </w:rPr>
        <w:t>逐渐增大</w:t>
      </w:r>
      <w:r>
        <w:rPr>
          <w:color w:val="000000"/>
          <w:lang w:eastAsia="zh-CN"/>
        </w:rPr>
        <w:t>               </w:t>
      </w:r>
      <w:r>
        <w:rPr>
          <w:color w:val="000000"/>
          <w:lang w:eastAsia="zh-CN"/>
        </w:rPr>
        <w:t>        B. </w:t>
      </w:r>
      <w:r>
        <w:rPr>
          <w:color w:val="000000"/>
          <w:lang w:eastAsia="zh-CN"/>
        </w:rPr>
        <w:t>逐渐减小</w:t>
      </w:r>
      <w:r>
        <w:rPr>
          <w:color w:val="000000"/>
          <w:lang w:eastAsia="zh-CN"/>
        </w:rPr>
        <w:t>                       C. </w:t>
      </w:r>
      <w:r>
        <w:rPr>
          <w:color w:val="000000"/>
          <w:lang w:eastAsia="zh-CN"/>
        </w:rPr>
        <w:t>先减小后增大</w:t>
      </w:r>
      <w:r>
        <w:rPr>
          <w:color w:val="000000"/>
          <w:lang w:eastAsia="zh-CN"/>
        </w:rPr>
        <w:t>                       D. </w:t>
      </w:r>
      <w:r>
        <w:rPr>
          <w:color w:val="000000"/>
          <w:lang w:eastAsia="zh-CN"/>
        </w:rPr>
        <w:t>先增大后减小</w:t>
      </w:r>
    </w:p>
    <w:p w:rsidR="0015488D">
      <w:pPr>
        <w:spacing w:after="0"/>
        <w:rPr>
          <w:lang w:eastAsia="zh-CN"/>
        </w:rPr>
      </w:pPr>
      <w:r>
        <w:rPr>
          <w:color w:val="000000"/>
          <w:lang w:eastAsia="zh-CN"/>
        </w:rPr>
        <w:t>6.</w:t>
      </w:r>
      <w:r>
        <w:rPr>
          <w:color w:val="000000"/>
          <w:lang w:eastAsia="zh-CN"/>
        </w:rPr>
        <w:t>下面说法中错误的是（</w:t>
      </w:r>
      <w:r>
        <w:rPr>
          <w:color w:val="000000"/>
          <w:lang w:eastAsia="zh-CN"/>
        </w:rPr>
        <w:t xml:space="preserve">   </w:t>
      </w:r>
      <w:r>
        <w:rPr>
          <w:color w:val="000000"/>
          <w:lang w:eastAsia="zh-CN"/>
        </w:rPr>
        <w:t>）</w:t>
      </w:r>
      <w:r>
        <w:rPr>
          <w:color w:val="000000"/>
          <w:lang w:eastAsia="zh-CN"/>
        </w:rPr>
        <w:t xml:space="preserve">            </w:t>
      </w:r>
    </w:p>
    <w:p w:rsidR="0015488D">
      <w:pPr>
        <w:spacing w:after="0"/>
        <w:ind w:left="150"/>
        <w:rPr>
          <w:lang w:eastAsia="zh-CN"/>
        </w:rPr>
      </w:pPr>
      <w:r>
        <w:rPr>
          <w:color w:val="000000"/>
          <w:lang w:eastAsia="zh-CN"/>
        </w:rPr>
        <w:t>A. </w:t>
      </w:r>
      <w:r>
        <w:rPr>
          <w:color w:val="000000"/>
          <w:lang w:eastAsia="zh-CN"/>
        </w:rPr>
        <w:t>地磁场的北极在地理的北极附近，两极不重合</w:t>
      </w:r>
      <w:r>
        <w:rPr>
          <w:color w:val="000000"/>
          <w:lang w:eastAsia="zh-CN"/>
        </w:rPr>
        <w:t>    B. </w:t>
      </w:r>
      <w:r>
        <w:rPr>
          <w:color w:val="000000"/>
          <w:lang w:eastAsia="zh-CN"/>
        </w:rPr>
        <w:t>磁针指向南北是因为受到地磁场的作用</w:t>
      </w:r>
      <w:r>
        <w:rPr>
          <w:lang w:eastAsia="zh-CN"/>
        </w:rPr>
        <w:br/>
      </w:r>
      <w:r>
        <w:rPr>
          <w:color w:val="000000"/>
          <w:lang w:eastAsia="zh-CN"/>
        </w:rPr>
        <w:t>C. </w:t>
      </w:r>
      <w:r>
        <w:rPr>
          <w:color w:val="000000"/>
          <w:lang w:eastAsia="zh-CN"/>
        </w:rPr>
        <w:t>我国宋代的沈括是世界上最早发现磁偏角的人</w:t>
      </w:r>
      <w:r>
        <w:rPr>
          <w:color w:val="000000"/>
          <w:lang w:eastAsia="zh-CN"/>
        </w:rPr>
        <w:t>    D. </w:t>
      </w:r>
      <w:r>
        <w:rPr>
          <w:color w:val="000000"/>
          <w:lang w:eastAsia="zh-CN"/>
        </w:rPr>
        <w:t>早在战国时代，我国人民就发现了磁体的指向性</w:t>
      </w:r>
    </w:p>
    <w:p w:rsidR="0015488D">
      <w:pPr>
        <w:spacing w:after="0"/>
        <w:rPr>
          <w:lang w:eastAsia="zh-CN"/>
        </w:rPr>
      </w:pPr>
      <w:r>
        <w:rPr>
          <w:color w:val="000000"/>
          <w:lang w:eastAsia="zh-CN"/>
        </w:rPr>
        <w:t>7.</w:t>
      </w:r>
      <w:r>
        <w:rPr>
          <w:color w:val="000000"/>
          <w:lang w:eastAsia="zh-CN"/>
        </w:rPr>
        <w:t>下列关于磁场和磁感线的说法正确的是（</w:t>
      </w:r>
      <w:r>
        <w:rPr>
          <w:color w:val="000000"/>
          <w:lang w:eastAsia="zh-CN"/>
        </w:rPr>
        <w:t xml:space="preserve">   </w:t>
      </w:r>
      <w:r>
        <w:rPr>
          <w:color w:val="000000"/>
          <w:lang w:eastAsia="zh-CN"/>
        </w:rPr>
        <w:t>）</w:t>
      </w:r>
      <w:r>
        <w:rPr>
          <w:color w:val="000000"/>
          <w:lang w:eastAsia="zh-CN"/>
        </w:rPr>
        <w:t xml:space="preserve">            </w:t>
      </w:r>
    </w:p>
    <w:p w:rsidR="0015488D">
      <w:pPr>
        <w:spacing w:after="0"/>
        <w:ind w:left="150"/>
        <w:rPr>
          <w:lang w:eastAsia="zh-CN"/>
        </w:rPr>
      </w:pPr>
      <w:r>
        <w:rPr>
          <w:color w:val="000000"/>
          <w:lang w:eastAsia="zh-CN"/>
        </w:rPr>
        <w:t>A</w:t>
      </w:r>
      <w:r>
        <w:rPr>
          <w:color w:val="000000"/>
          <w:lang w:eastAsia="zh-CN"/>
        </w:rPr>
        <w:t>. </w:t>
      </w:r>
      <w:r>
        <w:rPr>
          <w:color w:val="000000"/>
          <w:lang w:eastAsia="zh-CN"/>
        </w:rPr>
        <w:t>磁体周围存在着磁场</w:t>
      </w:r>
      <w:r>
        <w:rPr>
          <w:color w:val="000000"/>
          <w:lang w:eastAsia="zh-CN"/>
        </w:rPr>
        <w:t>                                           </w:t>
      </w:r>
      <w:r>
        <w:rPr>
          <w:noProof/>
          <w:lang w:eastAsia="zh-CN"/>
        </w:rPr>
        <w:pict>
          <v:shape id="图片 9" o:spid="_x0000_i1034" type="#_x0000_t75" style="height:3pt;mso-wrap-style:square;visibility:visible;width:0.75pt">
            <v:imagedata r:id="rId13" o:title=""/>
          </v:shape>
        </w:pict>
      </w:r>
      <w:r>
        <w:rPr>
          <w:color w:val="000000"/>
          <w:lang w:eastAsia="zh-CN"/>
        </w:rPr>
        <w:t>B. </w:t>
      </w:r>
      <w:r>
        <w:rPr>
          <w:color w:val="000000"/>
          <w:lang w:eastAsia="zh-CN"/>
        </w:rPr>
        <w:t>磁体周围存在着磁感线</w:t>
      </w:r>
      <w:r>
        <w:rPr>
          <w:lang w:eastAsia="zh-CN"/>
        </w:rPr>
        <w:br/>
      </w:r>
      <w:r>
        <w:rPr>
          <w:color w:val="000000"/>
          <w:lang w:eastAsia="zh-CN"/>
        </w:rPr>
        <w:t>C. </w:t>
      </w:r>
      <w:r>
        <w:rPr>
          <w:color w:val="000000"/>
          <w:lang w:eastAsia="zh-CN"/>
        </w:rPr>
        <w:t>磁感线就是磁场</w:t>
      </w:r>
      <w:r>
        <w:rPr>
          <w:color w:val="000000"/>
          <w:lang w:eastAsia="zh-CN"/>
        </w:rPr>
        <w:t>                                                  </w:t>
      </w:r>
      <w:r>
        <w:rPr>
          <w:noProof/>
          <w:lang w:eastAsia="zh-CN"/>
        </w:rPr>
        <w:pict>
          <v:shape id="图片 10" o:spid="_x0000_i1035" type="#_x0000_t75" style="height:3pt;mso-wrap-style:square;visibility:visible;width:0.75pt">
            <v:imagedata r:id="rId13" o:title=""/>
          </v:shape>
        </w:pict>
      </w:r>
      <w:r>
        <w:rPr>
          <w:color w:val="000000"/>
          <w:lang w:eastAsia="zh-CN"/>
        </w:rPr>
        <w:t>D. </w:t>
      </w:r>
      <w:r>
        <w:rPr>
          <w:color w:val="000000"/>
          <w:lang w:eastAsia="zh-CN"/>
        </w:rPr>
        <w:t>磁感线总是从</w:t>
      </w:r>
      <w:r>
        <w:rPr>
          <w:color w:val="000000"/>
          <w:lang w:eastAsia="zh-CN"/>
        </w:rPr>
        <w:t>S</w:t>
      </w:r>
      <w:r>
        <w:rPr>
          <w:color w:val="000000"/>
          <w:lang w:eastAsia="zh-CN"/>
        </w:rPr>
        <w:t>极出发回到</w:t>
      </w:r>
      <w:r>
        <w:rPr>
          <w:color w:val="000000"/>
          <w:lang w:eastAsia="zh-CN"/>
        </w:rPr>
        <w:t>N</w:t>
      </w:r>
      <w:r>
        <w:rPr>
          <w:color w:val="000000"/>
          <w:lang w:eastAsia="zh-CN"/>
        </w:rPr>
        <w:t>极</w:t>
      </w:r>
    </w:p>
    <w:p w:rsidR="0015488D">
      <w:pPr>
        <w:spacing w:after="0"/>
        <w:rPr>
          <w:lang w:eastAsia="zh-CN"/>
        </w:rPr>
      </w:pPr>
      <w:r>
        <w:rPr>
          <w:color w:val="000000"/>
          <w:lang w:eastAsia="zh-CN"/>
        </w:rPr>
        <w:t>8.</w:t>
      </w:r>
      <w:r>
        <w:rPr>
          <w:color w:val="000000"/>
          <w:lang w:eastAsia="zh-CN"/>
        </w:rPr>
        <w:t>下列关于磁场和磁感线的说法正确的是</w:t>
      </w:r>
      <w:r>
        <w:rPr>
          <w:color w:val="000000"/>
          <w:lang w:eastAsia="zh-CN"/>
        </w:rPr>
        <w:t xml:space="preserve">            </w:t>
      </w:r>
    </w:p>
    <w:p w:rsidR="0015488D">
      <w:pPr>
        <w:spacing w:after="0"/>
        <w:ind w:left="150"/>
        <w:rPr>
          <w:lang w:eastAsia="zh-CN"/>
        </w:rPr>
      </w:pPr>
      <w:r>
        <w:rPr>
          <w:color w:val="000000"/>
          <w:lang w:eastAsia="zh-CN"/>
        </w:rPr>
        <w:t>A. </w:t>
      </w:r>
      <w:r>
        <w:rPr>
          <w:color w:val="000000"/>
          <w:lang w:eastAsia="zh-CN"/>
        </w:rPr>
        <w:t>将小磁针放在地球周围某一空间，若小磁针静止时偏离南北方向，说明这个空间存在磁场</w:t>
      </w:r>
      <w:r>
        <w:rPr>
          <w:lang w:eastAsia="zh-CN"/>
        </w:rPr>
        <w:br/>
      </w:r>
      <w:r>
        <w:rPr>
          <w:color w:val="000000"/>
          <w:lang w:eastAsia="zh-CN"/>
        </w:rPr>
        <w:t>B. </w:t>
      </w:r>
      <w:r>
        <w:rPr>
          <w:color w:val="000000"/>
          <w:lang w:eastAsia="zh-CN"/>
        </w:rPr>
        <w:t>在研究磁场强弱分布时，放不放铁屑磁感线都存在</w:t>
      </w:r>
      <w:r>
        <w:rPr>
          <w:lang w:eastAsia="zh-CN"/>
        </w:rPr>
        <w:br/>
      </w:r>
      <w:r>
        <w:rPr>
          <w:color w:val="000000"/>
          <w:lang w:eastAsia="zh-CN"/>
        </w:rPr>
        <w:t>C. </w:t>
      </w:r>
      <w:r>
        <w:rPr>
          <w:rFonts w:ascii="Arial"/>
          <w:color w:val="000000"/>
          <w:sz w:val="18"/>
          <w:lang w:eastAsia="zh-CN"/>
        </w:rPr>
        <w:t>在磁场中某点放一小磁针，小磁针静止时，其</w:t>
      </w:r>
      <w:r>
        <w:rPr>
          <w:rFonts w:ascii="Arial"/>
          <w:color w:val="000000"/>
          <w:sz w:val="18"/>
          <w:lang w:eastAsia="zh-CN"/>
        </w:rPr>
        <w:t>S</w:t>
      </w:r>
      <w:r>
        <w:rPr>
          <w:rFonts w:ascii="Arial"/>
          <w:color w:val="000000"/>
          <w:sz w:val="18"/>
          <w:lang w:eastAsia="zh-CN"/>
        </w:rPr>
        <w:t>极的指向为该点磁场方向</w:t>
      </w:r>
      <w:r>
        <w:rPr>
          <w:lang w:eastAsia="zh-CN"/>
        </w:rPr>
        <w:br/>
      </w:r>
      <w:r>
        <w:rPr>
          <w:color w:val="000000"/>
          <w:lang w:eastAsia="zh-CN"/>
        </w:rPr>
        <w:t>D. </w:t>
      </w:r>
      <w:r>
        <w:rPr>
          <w:color w:val="000000"/>
          <w:lang w:eastAsia="zh-CN"/>
        </w:rPr>
        <w:t>在磁体外部，磁感线总是从</w:t>
      </w:r>
      <w:r>
        <w:rPr>
          <w:color w:val="000000"/>
          <w:lang w:eastAsia="zh-CN"/>
        </w:rPr>
        <w:t>S</w:t>
      </w:r>
      <w:r>
        <w:rPr>
          <w:color w:val="000000"/>
          <w:lang w:eastAsia="zh-CN"/>
        </w:rPr>
        <w:t>极出发回到</w:t>
      </w:r>
      <w:r>
        <w:rPr>
          <w:color w:val="000000"/>
          <w:lang w:eastAsia="zh-CN"/>
        </w:rPr>
        <w:t>N</w:t>
      </w:r>
      <w:r>
        <w:rPr>
          <w:color w:val="000000"/>
          <w:lang w:eastAsia="zh-CN"/>
        </w:rPr>
        <w:t>极</w:t>
      </w:r>
    </w:p>
    <w:p w:rsidR="0015488D">
      <w:pPr>
        <w:spacing w:after="0"/>
        <w:rPr>
          <w:lang w:eastAsia="zh-CN"/>
        </w:rPr>
      </w:pPr>
      <w:r>
        <w:rPr>
          <w:color w:val="000000"/>
          <w:lang w:eastAsia="zh-CN"/>
        </w:rPr>
        <w:t>9.</w:t>
      </w:r>
      <w:r>
        <w:rPr>
          <w:color w:val="000000"/>
          <w:lang w:eastAsia="zh-CN"/>
        </w:rPr>
        <w:t>甲、乙两个磁极之间有一个小磁针，小磁针静止时的指向如图所示．那么（　　）</w:t>
      </w:r>
      <w:r>
        <w:rPr>
          <w:lang w:eastAsia="zh-CN"/>
        </w:rPr>
        <w:br/>
      </w:r>
      <w:r>
        <w:rPr>
          <w:noProof/>
          <w:lang w:eastAsia="zh-CN"/>
        </w:rPr>
        <w:pict>
          <v:shape id="图片 11" o:spid="_x0000_i1036" type="#_x0000_t75" style="height:45.75pt;mso-wrap-style:square;visibility:visible;width:93pt">
            <v:imagedata r:id="rId14" o:title=""/>
          </v:shape>
        </w:pict>
      </w:r>
      <w:r>
        <w:rPr>
          <w:color w:val="000000"/>
          <w:lang w:eastAsia="zh-CN"/>
        </w:rPr>
        <w:t>​</w:t>
      </w:r>
      <w:r>
        <w:rPr>
          <w:color w:val="000000"/>
          <w:lang w:eastAsia="zh-CN"/>
        </w:rPr>
        <w:t xml:space="preserve">            </w:t>
      </w:r>
    </w:p>
    <w:p w:rsidR="0015488D">
      <w:pPr>
        <w:spacing w:after="0"/>
        <w:ind w:left="150"/>
      </w:pPr>
      <w:r>
        <w:rPr>
          <w:color w:val="000000"/>
        </w:rPr>
        <w:t>A. </w:t>
      </w:r>
      <w:r>
        <w:rPr>
          <w:color w:val="000000"/>
        </w:rPr>
        <w:t>甲、乙都是</w:t>
      </w:r>
      <w:r>
        <w:rPr>
          <w:color w:val="000000"/>
        </w:rPr>
        <w:t>N</w:t>
      </w:r>
      <w:r>
        <w:rPr>
          <w:color w:val="000000"/>
        </w:rPr>
        <w:t>极</w:t>
      </w:r>
      <w:r>
        <w:rPr>
          <w:color w:val="000000"/>
        </w:rPr>
        <w:t>           </w:t>
      </w:r>
      <w:r>
        <w:rPr>
          <w:noProof/>
          <w:lang w:eastAsia="zh-CN"/>
        </w:rPr>
        <w:pict>
          <v:shape id="图片 12" o:spid="_x0000_i1037" type="#_x0000_t75" style="height:3pt;mso-wrap-style:square;visibility:visible;width:1.5pt">
            <v:imagedata r:id="rId8" o:title=""/>
          </v:shape>
        </w:pict>
      </w:r>
      <w:r>
        <w:rPr>
          <w:color w:val="000000"/>
        </w:rPr>
        <w:t>B. </w:t>
      </w:r>
      <w:r>
        <w:rPr>
          <w:color w:val="000000"/>
        </w:rPr>
        <w:t>甲、乙都是</w:t>
      </w:r>
      <w:r>
        <w:rPr>
          <w:color w:val="000000"/>
        </w:rPr>
        <w:t>S</w:t>
      </w:r>
      <w:r>
        <w:rPr>
          <w:color w:val="000000"/>
        </w:rPr>
        <w:t>极</w:t>
      </w:r>
      <w:r>
        <w:rPr>
          <w:color w:val="000000"/>
        </w:rPr>
        <w:t>           </w:t>
      </w:r>
      <w:r>
        <w:rPr>
          <w:noProof/>
          <w:lang w:eastAsia="zh-CN"/>
        </w:rPr>
        <w:pict>
          <v:shape id="图片 13" o:spid="_x0000_i1038" type="#_x0000_t75" style="height:3pt;mso-wrap-style:square;visibility:visible;width:1.5pt">
            <v:imagedata r:id="rId8" o:title=""/>
          </v:shape>
        </w:pict>
      </w:r>
      <w:r>
        <w:rPr>
          <w:color w:val="000000"/>
        </w:rPr>
        <w:t>C. </w:t>
      </w:r>
      <w:r>
        <w:rPr>
          <w:color w:val="000000"/>
        </w:rPr>
        <w:t>甲是</w:t>
      </w:r>
      <w:r>
        <w:rPr>
          <w:color w:val="000000"/>
        </w:rPr>
        <w:t>s</w:t>
      </w:r>
      <w:r>
        <w:rPr>
          <w:color w:val="000000"/>
        </w:rPr>
        <w:t>极，乙是</w:t>
      </w:r>
      <w:r>
        <w:rPr>
          <w:color w:val="000000"/>
        </w:rPr>
        <w:t>N</w:t>
      </w:r>
      <w:r>
        <w:rPr>
          <w:color w:val="000000"/>
        </w:rPr>
        <w:t>极</w:t>
      </w:r>
      <w:r>
        <w:rPr>
          <w:color w:val="000000"/>
        </w:rPr>
        <w:t>           </w:t>
      </w:r>
      <w:r>
        <w:rPr>
          <w:noProof/>
          <w:lang w:eastAsia="zh-CN"/>
        </w:rPr>
        <w:pict>
          <v:shape id="图片 14" o:spid="_x0000_i1039" type="#_x0000_t75" style="height:3pt;mso-wrap-style:square;visibility:visible;width:1.5pt">
            <v:imagedata r:id="rId8" o:title=""/>
          </v:shape>
        </w:pict>
      </w:r>
      <w:r>
        <w:rPr>
          <w:color w:val="000000"/>
        </w:rPr>
        <w:t>D. </w:t>
      </w:r>
      <w:r>
        <w:rPr>
          <w:color w:val="000000"/>
        </w:rPr>
        <w:t>甲是</w:t>
      </w:r>
      <w:r>
        <w:rPr>
          <w:color w:val="000000"/>
        </w:rPr>
        <w:t>N</w:t>
      </w:r>
      <w:r>
        <w:rPr>
          <w:color w:val="000000"/>
        </w:rPr>
        <w:t>极，乙是</w:t>
      </w:r>
      <w:r>
        <w:rPr>
          <w:color w:val="000000"/>
        </w:rPr>
        <w:t>S</w:t>
      </w:r>
      <w:r>
        <w:rPr>
          <w:color w:val="000000"/>
        </w:rPr>
        <w:t>极</w:t>
      </w:r>
    </w:p>
    <w:p w:rsidR="00085C41">
      <w:pPr>
        <w:spacing w:after="0"/>
        <w:rPr>
          <w:rFonts w:hint="eastAsia"/>
          <w:noProof/>
          <w:lang w:eastAsia="zh-CN"/>
        </w:rPr>
      </w:pPr>
      <w:r>
        <w:rPr>
          <w:color w:val="000000"/>
          <w:lang w:eastAsia="zh-CN"/>
        </w:rPr>
        <w:t>10.</w:t>
      </w:r>
      <w:r>
        <w:rPr>
          <w:color w:val="000000"/>
          <w:lang w:eastAsia="zh-CN"/>
        </w:rPr>
        <w:t>一蛋糕盒里放有一条形磁铁，盒外均匀放有八个小磁针，小磁针静止时，指向如图所示，由此可以判定条形磁铁在盒内摆放方向为（</w:t>
      </w:r>
      <w:r>
        <w:rPr>
          <w:color w:val="000000"/>
          <w:lang w:eastAsia="zh-CN"/>
        </w:rPr>
        <w:t xml:space="preserve">   </w:t>
      </w:r>
      <w:r>
        <w:rPr>
          <w:color w:val="000000"/>
          <w:lang w:eastAsia="zh-CN"/>
        </w:rPr>
        <w:t>）</w:t>
      </w:r>
      <w:r>
        <w:rPr>
          <w:color w:val="000000"/>
          <w:lang w:eastAsia="zh-CN"/>
        </w:rPr>
        <w:t xml:space="preserve">  </w:t>
      </w:r>
    </w:p>
    <w:p w:rsidR="0015488D">
      <w:pPr>
        <w:spacing w:after="0"/>
        <w:rPr>
          <w:lang w:eastAsia="zh-CN"/>
        </w:rPr>
      </w:pPr>
      <w:r>
        <w:rPr>
          <w:noProof/>
          <w:lang w:eastAsia="zh-CN"/>
        </w:rPr>
        <w:pict>
          <v:shape id="图片 15" o:spid="_x0000_i1040" type="#_x0000_t75" style="height:113.25pt;mso-wrap-style:square;visibility:visible;width:99.75pt">
            <v:imagedata r:id="rId15" o:title=""/>
          </v:shape>
        </w:pict>
      </w:r>
    </w:p>
    <w:p w:rsidR="0015488D">
      <w:pPr>
        <w:spacing w:after="0"/>
        <w:ind w:left="150"/>
        <w:rPr>
          <w:lang w:eastAsia="zh-CN"/>
        </w:rPr>
      </w:pPr>
      <w:r>
        <w:rPr>
          <w:color w:val="000000"/>
          <w:lang w:eastAsia="zh-CN"/>
        </w:rPr>
        <w:t>A. </w:t>
      </w:r>
      <w:r>
        <w:rPr>
          <w:color w:val="000000"/>
          <w:lang w:eastAsia="zh-CN"/>
        </w:rPr>
        <w:t>沿</w:t>
      </w:r>
      <w:r>
        <w:rPr>
          <w:color w:val="000000"/>
          <w:lang w:eastAsia="zh-CN"/>
        </w:rPr>
        <w:t>1</w:t>
      </w:r>
      <w:r>
        <w:rPr>
          <w:color w:val="000000"/>
          <w:lang w:eastAsia="zh-CN"/>
        </w:rPr>
        <w:t>﹣</w:t>
      </w:r>
      <w:r>
        <w:rPr>
          <w:color w:val="000000"/>
          <w:lang w:eastAsia="zh-CN"/>
        </w:rPr>
        <w:t>5</w:t>
      </w:r>
      <w:r>
        <w:rPr>
          <w:color w:val="000000"/>
          <w:lang w:eastAsia="zh-CN"/>
        </w:rPr>
        <w:t>连线位置，</w:t>
      </w:r>
      <w:r>
        <w:rPr>
          <w:color w:val="000000"/>
          <w:lang w:eastAsia="zh-CN"/>
        </w:rPr>
        <w:t>N</w:t>
      </w:r>
      <w:r>
        <w:rPr>
          <w:color w:val="000000"/>
          <w:lang w:eastAsia="zh-CN"/>
        </w:rPr>
        <w:t>极在</w:t>
      </w:r>
      <w:r>
        <w:rPr>
          <w:color w:val="000000"/>
          <w:lang w:eastAsia="zh-CN"/>
        </w:rPr>
        <w:t>5</w:t>
      </w:r>
      <w:r>
        <w:rPr>
          <w:color w:val="000000"/>
          <w:lang w:eastAsia="zh-CN"/>
        </w:rPr>
        <w:t>，</w:t>
      </w:r>
      <w:r>
        <w:rPr>
          <w:color w:val="000000"/>
          <w:lang w:eastAsia="zh-CN"/>
        </w:rPr>
        <w:t>S</w:t>
      </w:r>
      <w:r>
        <w:rPr>
          <w:color w:val="000000"/>
          <w:lang w:eastAsia="zh-CN"/>
        </w:rPr>
        <w:t>极在</w:t>
      </w:r>
      <w:r>
        <w:rPr>
          <w:color w:val="000000"/>
          <w:lang w:eastAsia="zh-CN"/>
        </w:rPr>
        <w:t>1                   </w:t>
      </w:r>
      <w:r>
        <w:rPr>
          <w:noProof/>
          <w:lang w:eastAsia="zh-CN"/>
        </w:rPr>
        <w:pict>
          <v:shape id="图片 16" o:spid="_x0000_i1041" type="#_x0000_t75" style="height:3pt;mso-wrap-style:square;visibility:visible;width:2.25pt">
            <v:imagedata r:id="rId16" o:title=""/>
          </v:shape>
        </w:pict>
      </w:r>
      <w:r>
        <w:rPr>
          <w:color w:val="000000"/>
          <w:lang w:eastAsia="zh-CN"/>
        </w:rPr>
        <w:t>B. </w:t>
      </w:r>
      <w:r>
        <w:rPr>
          <w:color w:val="000000"/>
          <w:lang w:eastAsia="zh-CN"/>
        </w:rPr>
        <w:t>沿</w:t>
      </w:r>
      <w:r>
        <w:rPr>
          <w:color w:val="000000"/>
          <w:lang w:eastAsia="zh-CN"/>
        </w:rPr>
        <w:t>2</w:t>
      </w:r>
      <w:r>
        <w:rPr>
          <w:color w:val="000000"/>
          <w:lang w:eastAsia="zh-CN"/>
        </w:rPr>
        <w:t>﹣</w:t>
      </w:r>
      <w:r>
        <w:rPr>
          <w:color w:val="000000"/>
          <w:lang w:eastAsia="zh-CN"/>
        </w:rPr>
        <w:t>6</w:t>
      </w:r>
      <w:r>
        <w:rPr>
          <w:color w:val="000000"/>
          <w:lang w:eastAsia="zh-CN"/>
        </w:rPr>
        <w:t>连线位置，</w:t>
      </w:r>
      <w:r>
        <w:rPr>
          <w:color w:val="000000"/>
          <w:lang w:eastAsia="zh-CN"/>
        </w:rPr>
        <w:t>N</w:t>
      </w:r>
      <w:r>
        <w:rPr>
          <w:color w:val="000000"/>
          <w:lang w:eastAsia="zh-CN"/>
        </w:rPr>
        <w:t>极在</w:t>
      </w:r>
      <w:r>
        <w:rPr>
          <w:color w:val="000000"/>
          <w:lang w:eastAsia="zh-CN"/>
        </w:rPr>
        <w:t>2</w:t>
      </w:r>
      <w:r>
        <w:rPr>
          <w:color w:val="000000"/>
          <w:lang w:eastAsia="zh-CN"/>
        </w:rPr>
        <w:t>，</w:t>
      </w:r>
      <w:r>
        <w:rPr>
          <w:color w:val="000000"/>
          <w:lang w:eastAsia="zh-CN"/>
        </w:rPr>
        <w:t>S</w:t>
      </w:r>
      <w:r>
        <w:rPr>
          <w:color w:val="000000"/>
          <w:lang w:eastAsia="zh-CN"/>
        </w:rPr>
        <w:t>极在</w:t>
      </w:r>
      <w:r>
        <w:rPr>
          <w:color w:val="000000"/>
          <w:lang w:eastAsia="zh-CN"/>
        </w:rPr>
        <w:t>6</w:t>
      </w:r>
      <w:r>
        <w:rPr>
          <w:lang w:eastAsia="zh-CN"/>
        </w:rPr>
        <w:br/>
      </w:r>
      <w:r>
        <w:rPr>
          <w:color w:val="000000"/>
          <w:lang w:eastAsia="zh-CN"/>
        </w:rPr>
        <w:t>C. </w:t>
      </w:r>
      <w:r>
        <w:rPr>
          <w:color w:val="000000"/>
          <w:lang w:eastAsia="zh-CN"/>
        </w:rPr>
        <w:t>沿</w:t>
      </w:r>
      <w:r>
        <w:rPr>
          <w:color w:val="000000"/>
          <w:lang w:eastAsia="zh-CN"/>
        </w:rPr>
        <w:t>3</w:t>
      </w:r>
      <w:r>
        <w:rPr>
          <w:color w:val="000000"/>
          <w:lang w:eastAsia="zh-CN"/>
        </w:rPr>
        <w:t>﹣</w:t>
      </w:r>
      <w:r>
        <w:rPr>
          <w:color w:val="000000"/>
          <w:lang w:eastAsia="zh-CN"/>
        </w:rPr>
        <w:t>7</w:t>
      </w:r>
      <w:r>
        <w:rPr>
          <w:color w:val="000000"/>
          <w:lang w:eastAsia="zh-CN"/>
        </w:rPr>
        <w:t>连线位置，</w:t>
      </w:r>
      <w:r>
        <w:rPr>
          <w:color w:val="000000"/>
          <w:lang w:eastAsia="zh-CN"/>
        </w:rPr>
        <w:t>N</w:t>
      </w:r>
      <w:r>
        <w:rPr>
          <w:color w:val="000000"/>
          <w:lang w:eastAsia="zh-CN"/>
        </w:rPr>
        <w:t>极在</w:t>
      </w:r>
      <w:r>
        <w:rPr>
          <w:color w:val="000000"/>
          <w:lang w:eastAsia="zh-CN"/>
        </w:rPr>
        <w:t>3</w:t>
      </w:r>
      <w:r>
        <w:rPr>
          <w:color w:val="000000"/>
          <w:lang w:eastAsia="zh-CN"/>
        </w:rPr>
        <w:t>，</w:t>
      </w:r>
      <w:r>
        <w:rPr>
          <w:color w:val="000000"/>
          <w:lang w:eastAsia="zh-CN"/>
        </w:rPr>
        <w:t>S</w:t>
      </w:r>
      <w:r>
        <w:rPr>
          <w:color w:val="000000"/>
          <w:lang w:eastAsia="zh-CN"/>
        </w:rPr>
        <w:t>极在</w:t>
      </w:r>
      <w:r>
        <w:rPr>
          <w:color w:val="000000"/>
          <w:lang w:eastAsia="zh-CN"/>
        </w:rPr>
        <w:t>7                   </w:t>
      </w:r>
      <w:r>
        <w:rPr>
          <w:noProof/>
          <w:lang w:eastAsia="zh-CN"/>
        </w:rPr>
        <w:pict>
          <v:shape id="图片 17" o:spid="_x0000_i1042" type="#_x0000_t75" style="height:3pt;mso-wrap-style:square;visibility:visible;width:2.25pt">
            <v:imagedata r:id="rId16" o:title=""/>
          </v:shape>
        </w:pict>
      </w:r>
      <w:r>
        <w:rPr>
          <w:color w:val="000000"/>
          <w:lang w:eastAsia="zh-CN"/>
        </w:rPr>
        <w:t>D. </w:t>
      </w:r>
      <w:r>
        <w:rPr>
          <w:color w:val="000000"/>
          <w:lang w:eastAsia="zh-CN"/>
        </w:rPr>
        <w:t>沿</w:t>
      </w:r>
      <w:r>
        <w:rPr>
          <w:color w:val="000000"/>
          <w:lang w:eastAsia="zh-CN"/>
        </w:rPr>
        <w:t>4</w:t>
      </w:r>
      <w:r>
        <w:rPr>
          <w:color w:val="000000"/>
          <w:lang w:eastAsia="zh-CN"/>
        </w:rPr>
        <w:t>﹣</w:t>
      </w:r>
      <w:r>
        <w:rPr>
          <w:color w:val="000000"/>
          <w:lang w:eastAsia="zh-CN"/>
        </w:rPr>
        <w:t>8</w:t>
      </w:r>
      <w:r>
        <w:rPr>
          <w:color w:val="000000"/>
          <w:lang w:eastAsia="zh-CN"/>
        </w:rPr>
        <w:t>连线位置，</w:t>
      </w:r>
      <w:r>
        <w:rPr>
          <w:color w:val="000000"/>
          <w:lang w:eastAsia="zh-CN"/>
        </w:rPr>
        <w:t>N</w:t>
      </w:r>
      <w:r>
        <w:rPr>
          <w:color w:val="000000"/>
          <w:lang w:eastAsia="zh-CN"/>
        </w:rPr>
        <w:t>极在</w:t>
      </w:r>
      <w:r>
        <w:rPr>
          <w:color w:val="000000"/>
          <w:lang w:eastAsia="zh-CN"/>
        </w:rPr>
        <w:t>4</w:t>
      </w:r>
      <w:r>
        <w:rPr>
          <w:color w:val="000000"/>
          <w:lang w:eastAsia="zh-CN"/>
        </w:rPr>
        <w:t>，</w:t>
      </w:r>
      <w:r>
        <w:rPr>
          <w:color w:val="000000"/>
          <w:lang w:eastAsia="zh-CN"/>
        </w:rPr>
        <w:t>S</w:t>
      </w:r>
      <w:r>
        <w:rPr>
          <w:color w:val="000000"/>
          <w:lang w:eastAsia="zh-CN"/>
        </w:rPr>
        <w:t>极在</w:t>
      </w:r>
      <w:r>
        <w:rPr>
          <w:color w:val="000000"/>
          <w:lang w:eastAsia="zh-CN"/>
        </w:rPr>
        <w:t>8</w:t>
      </w:r>
    </w:p>
    <w:p w:rsidR="0015488D">
      <w:pPr>
        <w:spacing w:after="0"/>
        <w:rPr>
          <w:lang w:eastAsia="zh-CN"/>
        </w:rPr>
      </w:pPr>
      <w:r>
        <w:rPr>
          <w:color w:val="000000"/>
          <w:lang w:eastAsia="zh-CN"/>
        </w:rPr>
        <w:t>11.</w:t>
      </w:r>
      <w:r>
        <w:rPr>
          <w:color w:val="000000"/>
          <w:lang w:eastAsia="zh-CN"/>
        </w:rPr>
        <w:t>下列关于磁感线的说法中，正确的是（　　）</w:t>
      </w:r>
      <w:r>
        <w:rPr>
          <w:color w:val="000000"/>
          <w:lang w:eastAsia="zh-CN"/>
        </w:rPr>
        <w:t xml:space="preserve">            </w:t>
      </w:r>
    </w:p>
    <w:p w:rsidR="0015488D">
      <w:pPr>
        <w:spacing w:after="0"/>
        <w:ind w:left="150"/>
        <w:rPr>
          <w:lang w:eastAsia="zh-CN"/>
        </w:rPr>
      </w:pPr>
      <w:r>
        <w:rPr>
          <w:color w:val="000000"/>
          <w:lang w:eastAsia="zh-CN"/>
        </w:rPr>
        <w:t>A. </w:t>
      </w:r>
      <w:r>
        <w:rPr>
          <w:color w:val="000000"/>
          <w:lang w:eastAsia="zh-CN"/>
        </w:rPr>
        <w:t>磁感线是由小铁屑形成的</w:t>
      </w:r>
      <w:r>
        <w:rPr>
          <w:lang w:eastAsia="zh-CN"/>
        </w:rPr>
        <w:br/>
      </w:r>
      <w:r>
        <w:rPr>
          <w:color w:val="000000"/>
          <w:lang w:eastAsia="zh-CN"/>
        </w:rPr>
        <w:t>B. </w:t>
      </w:r>
      <w:r>
        <w:rPr>
          <w:color w:val="000000"/>
          <w:lang w:eastAsia="zh-CN"/>
        </w:rPr>
        <w:t>磁场中有许多曲线，这些曲线叫磁感线</w:t>
      </w:r>
      <w:r>
        <w:rPr>
          <w:lang w:eastAsia="zh-CN"/>
        </w:rPr>
        <w:br/>
      </w:r>
      <w:r>
        <w:rPr>
          <w:color w:val="000000"/>
          <w:lang w:eastAsia="zh-CN"/>
        </w:rPr>
        <w:t>C. </w:t>
      </w:r>
      <w:r>
        <w:rPr>
          <w:color w:val="000000"/>
          <w:lang w:eastAsia="zh-CN"/>
        </w:rPr>
        <w:t>小磁针在磁感线上才受力，在两条磁感线之间不受力</w:t>
      </w:r>
      <w:r>
        <w:rPr>
          <w:lang w:eastAsia="zh-CN"/>
        </w:rPr>
        <w:br/>
      </w:r>
      <w:r>
        <w:rPr>
          <w:color w:val="000000"/>
          <w:lang w:eastAsia="zh-CN"/>
        </w:rPr>
        <w:t>D. </w:t>
      </w:r>
      <w:r>
        <w:rPr>
          <w:color w:val="000000"/>
          <w:lang w:eastAsia="zh-CN"/>
        </w:rPr>
        <w:t>磁感线是人们为了形象地描述磁场的分布而假想出来</w:t>
      </w:r>
      <w:r>
        <w:rPr>
          <w:color w:val="000000"/>
          <w:lang w:eastAsia="zh-CN"/>
        </w:rPr>
        <w:t>的，实际并不存在</w:t>
      </w:r>
    </w:p>
    <w:p w:rsidR="0015488D">
      <w:pPr>
        <w:rPr>
          <w:lang w:eastAsia="zh-CN"/>
        </w:rPr>
      </w:pPr>
      <w:r>
        <w:rPr>
          <w:b/>
          <w:bCs/>
          <w:sz w:val="24"/>
          <w:szCs w:val="24"/>
          <w:lang w:eastAsia="zh-CN"/>
        </w:rPr>
        <w:t>二、填空题</w:t>
      </w:r>
    </w:p>
    <w:p w:rsidR="00085C41">
      <w:pPr>
        <w:spacing w:after="0"/>
        <w:rPr>
          <w:rFonts w:hint="eastAsia"/>
          <w:noProof/>
          <w:lang w:eastAsia="zh-CN"/>
        </w:rPr>
      </w:pPr>
      <w:r>
        <w:rPr>
          <w:color w:val="000000"/>
          <w:lang w:eastAsia="zh-CN"/>
        </w:rPr>
        <w:t>12.</w:t>
      </w:r>
      <w:r>
        <w:rPr>
          <w:color w:val="000000"/>
          <w:lang w:eastAsia="zh-CN"/>
        </w:rPr>
        <w:t>地球本身是一个天然的巨大磁体，地球周围的磁感线如图所示，请标出地磁</w:t>
      </w:r>
      <w:r>
        <w:rPr>
          <w:color w:val="000000"/>
          <w:lang w:eastAsia="zh-CN"/>
        </w:rPr>
        <w:t>N</w:t>
      </w:r>
      <w:r>
        <w:rPr>
          <w:color w:val="000000"/>
          <w:lang w:eastAsia="zh-CN"/>
        </w:rPr>
        <w:t>、</w:t>
      </w:r>
      <w:r>
        <w:rPr>
          <w:color w:val="000000"/>
          <w:lang w:eastAsia="zh-CN"/>
        </w:rPr>
        <w:t>S</w:t>
      </w:r>
      <w:r>
        <w:rPr>
          <w:color w:val="000000"/>
          <w:lang w:eastAsia="zh-CN"/>
        </w:rPr>
        <w:t>极．</w:t>
      </w:r>
      <w:r>
        <w:rPr>
          <w:color w:val="000000"/>
          <w:lang w:eastAsia="zh-CN"/>
        </w:rPr>
        <w:t>A</w:t>
      </w:r>
      <w:r>
        <w:rPr>
          <w:color w:val="000000"/>
          <w:lang w:eastAsia="zh-CN"/>
        </w:rPr>
        <w:t>为地磁</w:t>
      </w:r>
      <w:r>
        <w:rPr>
          <w:color w:val="000000"/>
          <w:lang w:eastAsia="zh-CN"/>
        </w:rPr>
        <w:t>________</w:t>
      </w:r>
      <w:r>
        <w:rPr>
          <w:color w:val="000000"/>
          <w:lang w:eastAsia="zh-CN"/>
        </w:rPr>
        <w:t>极，</w:t>
      </w:r>
      <w:r>
        <w:rPr>
          <w:color w:val="000000"/>
          <w:lang w:eastAsia="zh-CN"/>
        </w:rPr>
        <w:t>B</w:t>
      </w:r>
      <w:r>
        <w:rPr>
          <w:color w:val="000000"/>
          <w:lang w:eastAsia="zh-CN"/>
        </w:rPr>
        <w:t>为地磁</w:t>
      </w:r>
      <w:r>
        <w:rPr>
          <w:color w:val="000000"/>
          <w:lang w:eastAsia="zh-CN"/>
        </w:rPr>
        <w:t>________</w:t>
      </w:r>
      <w:r>
        <w:rPr>
          <w:color w:val="000000"/>
          <w:lang w:eastAsia="zh-CN"/>
        </w:rPr>
        <w:t>极．</w:t>
      </w:r>
      <w:r>
        <w:rPr>
          <w:color w:val="000000"/>
          <w:lang w:eastAsia="zh-CN"/>
        </w:rPr>
        <w:t xml:space="preserve">  </w:t>
      </w:r>
    </w:p>
    <w:p w:rsidR="0015488D">
      <w:pPr>
        <w:spacing w:after="0"/>
        <w:rPr>
          <w:lang w:eastAsia="zh-CN"/>
        </w:rPr>
      </w:pPr>
      <w:r>
        <w:rPr>
          <w:noProof/>
          <w:lang w:eastAsia="zh-CN"/>
        </w:rPr>
        <w:pict>
          <v:shape id="图片 18" o:spid="_x0000_i1043" type="#_x0000_t75" style="height:136.5pt;mso-wrap-style:square;visibility:visible;width:114pt">
            <v:imagedata r:id="rId17" o:title=""/>
          </v:shape>
        </w:pict>
      </w:r>
    </w:p>
    <w:p w:rsidR="0015488D">
      <w:pPr>
        <w:spacing w:after="0"/>
        <w:rPr>
          <w:lang w:eastAsia="zh-CN"/>
        </w:rPr>
      </w:pPr>
      <w:r>
        <w:rPr>
          <w:color w:val="000000"/>
          <w:lang w:eastAsia="zh-CN"/>
        </w:rPr>
        <w:t>13.</w:t>
      </w:r>
      <w:r>
        <w:rPr>
          <w:color w:val="000000"/>
          <w:lang w:eastAsia="zh-CN"/>
        </w:rPr>
        <w:t>如图所示的是用来描绘某﹣磁体周围磁场的部分磁感线，由磁感线的分布特点可知，</w:t>
      </w:r>
      <w:r>
        <w:rPr>
          <w:color w:val="000000"/>
          <w:lang w:eastAsia="zh-CN"/>
        </w:rPr>
        <w:t>b</w:t>
      </w:r>
      <w:r>
        <w:rPr>
          <w:color w:val="000000"/>
          <w:lang w:eastAsia="zh-CN"/>
        </w:rPr>
        <w:t>点的磁场比</w:t>
      </w:r>
      <w:r>
        <w:rPr>
          <w:color w:val="000000"/>
          <w:lang w:eastAsia="zh-CN"/>
        </w:rPr>
        <w:t>a</w:t>
      </w:r>
      <w:r>
        <w:rPr>
          <w:color w:val="000000"/>
          <w:lang w:eastAsia="zh-CN"/>
        </w:rPr>
        <w:t>点的磁场</w:t>
      </w:r>
      <w:r>
        <w:rPr>
          <w:color w:val="000000"/>
          <w:lang w:eastAsia="zh-CN"/>
        </w:rPr>
        <w:t> ________</w:t>
      </w:r>
      <w:r>
        <w:rPr>
          <w:color w:val="000000"/>
          <w:lang w:eastAsia="zh-CN"/>
        </w:rPr>
        <w:t>（选填</w:t>
      </w:r>
      <w:r>
        <w:rPr>
          <w:color w:val="000000"/>
          <w:lang w:eastAsia="zh-CN"/>
        </w:rPr>
        <w:t>“</w:t>
      </w:r>
      <w:r>
        <w:rPr>
          <w:color w:val="000000"/>
          <w:lang w:eastAsia="zh-CN"/>
        </w:rPr>
        <w:t>强</w:t>
      </w:r>
      <w:r>
        <w:rPr>
          <w:color w:val="000000"/>
          <w:lang w:eastAsia="zh-CN"/>
        </w:rPr>
        <w:t>”</w:t>
      </w:r>
      <w:r>
        <w:rPr>
          <w:color w:val="000000"/>
          <w:lang w:eastAsia="zh-CN"/>
        </w:rPr>
        <w:t>或</w:t>
      </w:r>
      <w:r>
        <w:rPr>
          <w:color w:val="000000"/>
          <w:lang w:eastAsia="zh-CN"/>
        </w:rPr>
        <w:t>“</w:t>
      </w:r>
      <w:r>
        <w:rPr>
          <w:color w:val="000000"/>
          <w:lang w:eastAsia="zh-CN"/>
        </w:rPr>
        <w:t>弱</w:t>
      </w:r>
      <w:r>
        <w:rPr>
          <w:color w:val="000000"/>
          <w:lang w:eastAsia="zh-CN"/>
        </w:rPr>
        <w:t>”</w:t>
      </w:r>
      <w:r>
        <w:rPr>
          <w:color w:val="000000"/>
          <w:lang w:eastAsia="zh-CN"/>
        </w:rPr>
        <w:t>）；若在</w:t>
      </w:r>
      <w:r>
        <w:rPr>
          <w:color w:val="000000"/>
          <w:lang w:eastAsia="zh-CN"/>
        </w:rPr>
        <w:t>b</w:t>
      </w:r>
      <w:r>
        <w:rPr>
          <w:color w:val="000000"/>
          <w:lang w:eastAsia="zh-CN"/>
        </w:rPr>
        <w:t>点放置一个可自由转动的小磁针，则小磁针静止时，其</w:t>
      </w:r>
      <w:r>
        <w:rPr>
          <w:color w:val="000000"/>
          <w:lang w:eastAsia="zh-CN"/>
        </w:rPr>
        <w:t>S</w:t>
      </w:r>
      <w:r>
        <w:rPr>
          <w:color w:val="000000"/>
          <w:lang w:eastAsia="zh-CN"/>
        </w:rPr>
        <w:t>极指向　</w:t>
      </w:r>
      <w:r>
        <w:rPr>
          <w:color w:val="000000"/>
          <w:lang w:eastAsia="zh-CN"/>
        </w:rPr>
        <w:t> ________</w:t>
      </w:r>
      <w:r>
        <w:rPr>
          <w:color w:val="000000"/>
          <w:lang w:eastAsia="zh-CN"/>
        </w:rPr>
        <w:t>处（选填</w:t>
      </w:r>
      <w:r>
        <w:rPr>
          <w:color w:val="000000"/>
          <w:lang w:eastAsia="zh-CN"/>
        </w:rPr>
        <w:t>“P”</w:t>
      </w:r>
      <w:r>
        <w:rPr>
          <w:color w:val="000000"/>
          <w:lang w:eastAsia="zh-CN"/>
        </w:rPr>
        <w:t>或</w:t>
      </w:r>
      <w:r>
        <w:rPr>
          <w:color w:val="000000"/>
          <w:lang w:eastAsia="zh-CN"/>
        </w:rPr>
        <w:t>“Q”</w:t>
      </w:r>
      <w:r>
        <w:rPr>
          <w:color w:val="000000"/>
          <w:lang w:eastAsia="zh-CN"/>
        </w:rPr>
        <w:t>）．</w:t>
      </w:r>
      <w:r>
        <w:rPr>
          <w:lang w:eastAsia="zh-CN"/>
        </w:rPr>
        <w:br/>
      </w:r>
      <w:r>
        <w:rPr>
          <w:noProof/>
          <w:lang w:eastAsia="zh-CN"/>
        </w:rPr>
        <w:pict>
          <v:shape id="图片 19" o:spid="_x0000_i1044" type="#_x0000_t75" style="height:82.5pt;mso-wrap-style:square;visibility:visible;width:78.75pt">
            <v:imagedata r:id="rId18" o:title=""/>
          </v:shape>
        </w:pict>
      </w:r>
      <w:r>
        <w:rPr>
          <w:color w:val="000000"/>
          <w:lang w:eastAsia="zh-CN"/>
        </w:rPr>
        <w:t>​</w:t>
      </w:r>
      <w:r>
        <w:rPr>
          <w:color w:val="000000"/>
          <w:lang w:eastAsia="zh-CN"/>
        </w:rPr>
        <w:t xml:space="preserve">    </w:t>
      </w:r>
    </w:p>
    <w:p w:rsidR="0015488D">
      <w:pPr>
        <w:spacing w:after="0"/>
        <w:rPr>
          <w:lang w:eastAsia="zh-CN"/>
        </w:rPr>
      </w:pPr>
      <w:r>
        <w:rPr>
          <w:color w:val="000000"/>
          <w:lang w:eastAsia="zh-CN"/>
        </w:rPr>
        <w:t>14.</w:t>
      </w:r>
      <w:r>
        <w:rPr>
          <w:color w:val="000000"/>
          <w:lang w:eastAsia="zh-CN"/>
        </w:rPr>
        <w:t>小明同学根据</w:t>
      </w:r>
      <w:r>
        <w:rPr>
          <w:color w:val="000000"/>
          <w:lang w:eastAsia="zh-CN"/>
        </w:rPr>
        <w:t>“</w:t>
      </w:r>
      <w:r>
        <w:rPr>
          <w:color w:val="000000"/>
          <w:lang w:eastAsia="zh-CN"/>
        </w:rPr>
        <w:t>小磁针在通电螺线管周围会受到</w:t>
      </w:r>
      <w:r>
        <w:rPr>
          <w:color w:val="000000"/>
          <w:lang w:eastAsia="zh-CN"/>
        </w:rPr>
        <w:t>磁力的作用，说明电流周围存在磁场</w:t>
      </w:r>
      <w:r>
        <w:rPr>
          <w:color w:val="000000"/>
          <w:lang w:eastAsia="zh-CN"/>
        </w:rPr>
        <w:t>”</w:t>
      </w:r>
      <w:r>
        <w:rPr>
          <w:color w:val="000000"/>
          <w:lang w:eastAsia="zh-CN"/>
        </w:rPr>
        <w:t>，从而猜想在地球周围也可能存在某种</w:t>
      </w:r>
      <w:r>
        <w:rPr>
          <w:color w:val="000000"/>
          <w:lang w:eastAsia="zh-CN"/>
        </w:rPr>
        <w:t>“</w:t>
      </w:r>
      <w:r>
        <w:rPr>
          <w:color w:val="000000"/>
          <w:lang w:eastAsia="zh-CN"/>
        </w:rPr>
        <w:t>重力场</w:t>
      </w:r>
      <w:r>
        <w:rPr>
          <w:color w:val="000000"/>
          <w:lang w:eastAsia="zh-CN"/>
        </w:rPr>
        <w:t>”</w:t>
      </w:r>
      <w:r>
        <w:rPr>
          <w:color w:val="000000"/>
          <w:lang w:eastAsia="zh-CN"/>
        </w:rPr>
        <w:t>。</w:t>
      </w:r>
      <w:r>
        <w:rPr>
          <w:lang w:eastAsia="zh-CN"/>
        </w:rPr>
        <w:br/>
      </w:r>
      <w:r>
        <w:rPr>
          <w:noProof/>
          <w:lang w:eastAsia="zh-CN"/>
        </w:rPr>
        <w:pict>
          <v:shape id="图片 20" o:spid="_x0000_i1045" type="#_x0000_t75" style="height:99.75pt;mso-wrap-style:square;visibility:visible;width:177pt">
            <v:imagedata r:id="rId19" o:title=""/>
          </v:shape>
        </w:pict>
      </w:r>
      <w:r>
        <w:rPr>
          <w:lang w:eastAsia="zh-CN"/>
        </w:rPr>
        <w:br/>
      </w:r>
      <w:r>
        <w:rPr>
          <w:color w:val="000000"/>
          <w:lang w:eastAsia="zh-CN"/>
        </w:rPr>
        <w:t>①</w:t>
      </w:r>
      <w:r>
        <w:rPr>
          <w:color w:val="000000"/>
          <w:lang w:eastAsia="zh-CN"/>
        </w:rPr>
        <w:t>小明猜想的依据是</w:t>
      </w:r>
      <w:r>
        <w:rPr>
          <w:color w:val="000000"/>
          <w:lang w:eastAsia="zh-CN"/>
        </w:rPr>
        <w:t>________</w:t>
      </w:r>
      <w:r>
        <w:rPr>
          <w:color w:val="000000"/>
          <w:lang w:eastAsia="zh-CN"/>
        </w:rPr>
        <w:t>。</w:t>
      </w:r>
      <w:r>
        <w:rPr>
          <w:lang w:eastAsia="zh-CN"/>
        </w:rPr>
        <w:br/>
      </w:r>
      <w:r>
        <w:rPr>
          <w:color w:val="000000"/>
          <w:lang w:eastAsia="zh-CN"/>
        </w:rPr>
        <w:t>②</w:t>
      </w:r>
      <w:r>
        <w:rPr>
          <w:color w:val="000000"/>
          <w:lang w:eastAsia="zh-CN"/>
        </w:rPr>
        <w:t>同一物体在月球上受到的重力大约是地球的六分之一，推测月球上的</w:t>
      </w:r>
      <w:r>
        <w:rPr>
          <w:color w:val="000000"/>
          <w:lang w:eastAsia="zh-CN"/>
        </w:rPr>
        <w:t>“</w:t>
      </w:r>
      <w:r>
        <w:rPr>
          <w:color w:val="000000"/>
          <w:lang w:eastAsia="zh-CN"/>
        </w:rPr>
        <w:t>重力场</w:t>
      </w:r>
      <w:r>
        <w:rPr>
          <w:color w:val="000000"/>
          <w:lang w:eastAsia="zh-CN"/>
        </w:rPr>
        <w:t>”</w:t>
      </w:r>
      <w:r>
        <w:rPr>
          <w:color w:val="000000"/>
          <w:lang w:eastAsia="zh-CN"/>
        </w:rPr>
        <w:t>比地球的要</w:t>
      </w:r>
      <w:r>
        <w:rPr>
          <w:color w:val="000000"/>
          <w:lang w:eastAsia="zh-CN"/>
        </w:rPr>
        <w:t>________</w:t>
      </w:r>
      <w:r>
        <w:rPr>
          <w:color w:val="000000"/>
          <w:lang w:eastAsia="zh-CN"/>
        </w:rPr>
        <w:t>（填</w:t>
      </w:r>
      <w:r>
        <w:rPr>
          <w:color w:val="000000"/>
          <w:lang w:eastAsia="zh-CN"/>
        </w:rPr>
        <w:t>“</w:t>
      </w:r>
      <w:r>
        <w:rPr>
          <w:color w:val="000000"/>
          <w:lang w:eastAsia="zh-CN"/>
        </w:rPr>
        <w:t>强</w:t>
      </w:r>
      <w:r>
        <w:rPr>
          <w:color w:val="000000"/>
          <w:lang w:eastAsia="zh-CN"/>
        </w:rPr>
        <w:t>”</w:t>
      </w:r>
      <w:r>
        <w:rPr>
          <w:color w:val="000000"/>
          <w:lang w:eastAsia="zh-CN"/>
        </w:rPr>
        <w:t>或</w:t>
      </w:r>
      <w:r>
        <w:rPr>
          <w:color w:val="000000"/>
          <w:lang w:eastAsia="zh-CN"/>
        </w:rPr>
        <w:t>“</w:t>
      </w:r>
      <w:r>
        <w:rPr>
          <w:color w:val="000000"/>
          <w:lang w:eastAsia="zh-CN"/>
        </w:rPr>
        <w:t>弱</w:t>
      </w:r>
      <w:r>
        <w:rPr>
          <w:color w:val="000000"/>
          <w:lang w:eastAsia="zh-CN"/>
        </w:rPr>
        <w:t>”</w:t>
      </w:r>
      <w:r>
        <w:rPr>
          <w:color w:val="000000"/>
          <w:lang w:eastAsia="zh-CN"/>
        </w:rPr>
        <w:t>）。</w:t>
      </w:r>
      <w:r>
        <w:rPr>
          <w:lang w:eastAsia="zh-CN"/>
        </w:rPr>
        <w:br/>
      </w:r>
      <w:r>
        <w:rPr>
          <w:color w:val="000000"/>
          <w:lang w:eastAsia="zh-CN"/>
        </w:rPr>
        <w:t>③</w:t>
      </w:r>
      <w:r>
        <w:rPr>
          <w:color w:val="000000"/>
          <w:lang w:eastAsia="zh-CN"/>
        </w:rPr>
        <w:t>根据通电螺线管的磁场分布，小明推测重力场的最可能是下列那个图</w:t>
      </w:r>
      <w:r>
        <w:rPr>
          <w:color w:val="000000"/>
          <w:lang w:eastAsia="zh-CN"/>
        </w:rPr>
        <w:t>________</w:t>
      </w:r>
      <w:r>
        <w:rPr>
          <w:color w:val="000000"/>
          <w:lang w:eastAsia="zh-CN"/>
        </w:rPr>
        <w:t>。</w:t>
      </w:r>
      <w:r>
        <w:rPr>
          <w:color w:val="000000"/>
          <w:lang w:eastAsia="zh-CN"/>
        </w:rPr>
        <w:t xml:space="preserve">    </w:t>
      </w:r>
    </w:p>
    <w:p w:rsidR="0015488D">
      <w:pPr>
        <w:spacing w:after="0"/>
        <w:rPr>
          <w:lang w:eastAsia="zh-CN"/>
        </w:rPr>
      </w:pPr>
      <w:r>
        <w:rPr>
          <w:color w:val="000000"/>
          <w:lang w:eastAsia="zh-CN"/>
        </w:rPr>
        <w:t>15.</w:t>
      </w:r>
      <w:r>
        <w:rPr>
          <w:color w:val="000000"/>
          <w:lang w:eastAsia="zh-CN"/>
        </w:rPr>
        <w:t>地球是一个巨大的磁体，地磁体的磁感线分布与</w:t>
      </w:r>
      <w:r>
        <w:rPr>
          <w:color w:val="000000"/>
          <w:lang w:eastAsia="zh-CN"/>
        </w:rPr>
        <w:t>________</w:t>
      </w:r>
      <w:r>
        <w:rPr>
          <w:color w:val="000000"/>
          <w:lang w:eastAsia="zh-CN"/>
        </w:rPr>
        <w:t>磁体的相似，它的北极在地理的</w:t>
      </w:r>
      <w:r>
        <w:rPr>
          <w:color w:val="000000"/>
          <w:lang w:eastAsia="zh-CN"/>
        </w:rPr>
        <w:t>________</w:t>
      </w:r>
      <w:r>
        <w:rPr>
          <w:color w:val="000000"/>
          <w:lang w:eastAsia="zh-CN"/>
        </w:rPr>
        <w:t>极的附近．地磁两极与地理两极并不重合，而是存在一个交角，叫做</w:t>
      </w:r>
      <w:r>
        <w:rPr>
          <w:color w:val="000000"/>
          <w:lang w:eastAsia="zh-CN"/>
        </w:rPr>
        <w:t>____</w:t>
      </w:r>
      <w:r>
        <w:rPr>
          <w:color w:val="000000"/>
          <w:lang w:eastAsia="zh-CN"/>
        </w:rPr>
        <w:t>____</w:t>
      </w:r>
      <w:r>
        <w:rPr>
          <w:color w:val="000000"/>
          <w:lang w:eastAsia="zh-CN"/>
        </w:rPr>
        <w:t>，我国宋代学者</w:t>
      </w:r>
      <w:r>
        <w:rPr>
          <w:color w:val="000000"/>
          <w:lang w:eastAsia="zh-CN"/>
        </w:rPr>
        <w:t>________</w:t>
      </w:r>
      <w:r>
        <w:rPr>
          <w:color w:val="000000"/>
          <w:lang w:eastAsia="zh-CN"/>
        </w:rPr>
        <w:t>是世界上最早注意到这一现象的人．</w:t>
      </w:r>
      <w:r>
        <w:rPr>
          <w:color w:val="000000"/>
          <w:lang w:eastAsia="zh-CN"/>
        </w:rPr>
        <w:t xml:space="preserve">    </w:t>
      </w:r>
    </w:p>
    <w:p w:rsidR="0015488D">
      <w:pPr>
        <w:spacing w:after="0"/>
        <w:rPr>
          <w:lang w:eastAsia="zh-CN"/>
        </w:rPr>
      </w:pPr>
      <w:r>
        <w:rPr>
          <w:color w:val="000000"/>
          <w:lang w:eastAsia="zh-CN"/>
        </w:rPr>
        <w:t>16.</w:t>
      </w:r>
      <w:r>
        <w:rPr>
          <w:color w:val="000000"/>
          <w:lang w:eastAsia="zh-CN"/>
        </w:rPr>
        <w:t>指南针是我国的</w:t>
      </w:r>
      <w:r>
        <w:rPr>
          <w:color w:val="000000"/>
          <w:lang w:eastAsia="zh-CN"/>
        </w:rPr>
        <w:t>________</w:t>
      </w:r>
      <w:r>
        <w:rPr>
          <w:color w:val="000000"/>
          <w:lang w:eastAsia="zh-CN"/>
        </w:rPr>
        <w:t>之一，其最早记载于北宋学者</w:t>
      </w:r>
      <w:r>
        <w:rPr>
          <w:color w:val="000000"/>
          <w:lang w:eastAsia="zh-CN"/>
        </w:rPr>
        <w:t>________</w:t>
      </w:r>
      <w:r>
        <w:rPr>
          <w:color w:val="000000"/>
          <w:lang w:eastAsia="zh-CN"/>
        </w:rPr>
        <w:t>的《梦溪笔谈》，他也是世界上最早发现磁针所指方向</w:t>
      </w:r>
      <w:r>
        <w:rPr>
          <w:color w:val="000000"/>
          <w:lang w:eastAsia="zh-CN"/>
        </w:rPr>
        <w:t>________</w:t>
      </w:r>
      <w:r>
        <w:rPr>
          <w:color w:val="000000"/>
          <w:lang w:eastAsia="zh-CN"/>
        </w:rPr>
        <w:t>这一事实的人．</w:t>
      </w:r>
      <w:r>
        <w:rPr>
          <w:color w:val="000000"/>
          <w:lang w:eastAsia="zh-CN"/>
        </w:rPr>
        <w:t xml:space="preserve">    </w:t>
      </w:r>
    </w:p>
    <w:p w:rsidR="0015488D">
      <w:pPr>
        <w:rPr>
          <w:lang w:eastAsia="zh-CN"/>
        </w:rPr>
      </w:pPr>
      <w:r>
        <w:rPr>
          <w:b/>
          <w:bCs/>
          <w:sz w:val="24"/>
          <w:szCs w:val="24"/>
          <w:lang w:eastAsia="zh-CN"/>
        </w:rPr>
        <w:t>三、解答题</w:t>
      </w:r>
    </w:p>
    <w:p w:rsidR="0015488D">
      <w:pPr>
        <w:spacing w:after="0"/>
        <w:rPr>
          <w:lang w:eastAsia="zh-CN"/>
        </w:rPr>
      </w:pPr>
      <w:r>
        <w:rPr>
          <w:color w:val="000000"/>
          <w:lang w:eastAsia="zh-CN"/>
        </w:rPr>
        <w:t>17.</w:t>
      </w:r>
      <w:r>
        <w:rPr>
          <w:color w:val="000000"/>
          <w:lang w:eastAsia="zh-CN"/>
        </w:rPr>
        <w:t>磁体旁小磁针静止时所指的方向如图所示，画出通过小磁针中心的一条磁感线，并标出磁体的</w:t>
      </w:r>
      <w:r>
        <w:rPr>
          <w:color w:val="000000"/>
          <w:lang w:eastAsia="zh-CN"/>
        </w:rPr>
        <w:t>N</w:t>
      </w:r>
      <w:r>
        <w:rPr>
          <w:color w:val="000000"/>
          <w:lang w:eastAsia="zh-CN"/>
        </w:rPr>
        <w:t>、</w:t>
      </w:r>
      <w:r>
        <w:rPr>
          <w:color w:val="000000"/>
          <w:lang w:eastAsia="zh-CN"/>
        </w:rPr>
        <w:t>S</w:t>
      </w:r>
      <w:r>
        <w:rPr>
          <w:color w:val="000000"/>
          <w:lang w:eastAsia="zh-CN"/>
        </w:rPr>
        <w:t>极．</w:t>
      </w:r>
      <w:r>
        <w:rPr>
          <w:lang w:eastAsia="zh-CN"/>
        </w:rPr>
        <w:br/>
      </w:r>
      <w:r>
        <w:rPr>
          <w:color w:val="000000"/>
          <w:lang w:eastAsia="zh-CN"/>
        </w:rPr>
        <w:t> </w:t>
      </w:r>
      <w:r>
        <w:rPr>
          <w:noProof/>
          <w:lang w:eastAsia="zh-CN"/>
        </w:rPr>
        <w:pict>
          <v:shape id="图片 21" o:spid="_x0000_i1046" type="#_x0000_t75" style="height:92.25pt;mso-wrap-style:square;visibility:visible;width:108pt">
            <v:imagedata r:id="rId20" o:title=""/>
          </v:shape>
        </w:pict>
      </w:r>
    </w:p>
    <w:p w:rsidR="0015488D">
      <w:pPr>
        <w:spacing w:after="0"/>
        <w:rPr>
          <w:lang w:eastAsia="zh-CN"/>
        </w:rPr>
      </w:pPr>
      <w:r>
        <w:rPr>
          <w:color w:val="000000"/>
          <w:lang w:eastAsia="zh-CN"/>
        </w:rPr>
        <w:t>18.</w:t>
      </w:r>
      <w:r>
        <w:rPr>
          <w:color w:val="000000"/>
          <w:lang w:eastAsia="zh-CN"/>
        </w:rPr>
        <w:t>对农民来讲，农作物的种子中混有一些杂草的种子是很头疼的事情．但是这两种种子在外表面上是不同的，农作物的种子比较光滑，不易吸</w:t>
      </w:r>
      <w:r>
        <w:rPr>
          <w:color w:val="000000"/>
          <w:lang w:eastAsia="zh-CN"/>
        </w:rPr>
        <w:t>附小颗粒物，而杂草的种</w:t>
      </w:r>
      <w:r>
        <w:rPr>
          <w:color w:val="000000"/>
          <w:lang w:eastAsia="zh-CN"/>
        </w:rPr>
        <w:t xml:space="preserve"> </w:t>
      </w:r>
      <w:r>
        <w:rPr>
          <w:color w:val="000000"/>
          <w:lang w:eastAsia="zh-CN"/>
        </w:rPr>
        <w:t>子表面有许多绒毛，能够吸附靠近它的小颗粒物．现在，给你一些铁屑和一块磁铁，请你替农民把杂草种子从农作物种子中分离出来，说出你的办法和道理．</w:t>
      </w:r>
      <w:r>
        <w:rPr>
          <w:color w:val="000000"/>
          <w:lang w:eastAsia="zh-CN"/>
        </w:rPr>
        <w:t xml:space="preserve">    </w:t>
      </w:r>
    </w:p>
    <w:p w:rsidR="0015488D">
      <w:pPr>
        <w:rPr>
          <w:lang w:eastAsia="zh-CN"/>
        </w:rPr>
      </w:pPr>
      <w:r>
        <w:rPr>
          <w:b/>
          <w:bCs/>
          <w:sz w:val="24"/>
          <w:szCs w:val="24"/>
          <w:lang w:eastAsia="zh-CN"/>
        </w:rPr>
        <w:t>四、实验探究题</w:t>
      </w:r>
    </w:p>
    <w:p w:rsidR="0015488D">
      <w:pPr>
        <w:spacing w:after="0"/>
        <w:rPr>
          <w:lang w:eastAsia="zh-CN"/>
        </w:rPr>
      </w:pPr>
      <w:r>
        <w:rPr>
          <w:color w:val="000000"/>
          <w:lang w:eastAsia="zh-CN"/>
        </w:rPr>
        <w:t>19.</w:t>
      </w:r>
      <w:r>
        <w:rPr>
          <w:color w:val="000000"/>
          <w:lang w:eastAsia="zh-CN"/>
        </w:rPr>
        <w:t>法国科学家阿尔贝</w:t>
      </w:r>
      <w:r>
        <w:rPr>
          <w:color w:val="000000"/>
          <w:lang w:eastAsia="zh-CN"/>
        </w:rPr>
        <w:t>•</w:t>
      </w:r>
      <w:r>
        <w:rPr>
          <w:color w:val="000000"/>
          <w:lang w:eastAsia="zh-CN"/>
        </w:rPr>
        <w:t>费尔和德国科学家彼得</w:t>
      </w:r>
      <w:r>
        <w:rPr>
          <w:color w:val="000000"/>
          <w:lang w:eastAsia="zh-CN"/>
        </w:rPr>
        <w:t>•</w:t>
      </w:r>
      <w:r>
        <w:rPr>
          <w:color w:val="000000"/>
          <w:lang w:eastAsia="zh-CN"/>
        </w:rPr>
        <w:t>格林贝尔由于发现巨磁电阻（</w:t>
      </w:r>
      <w:r>
        <w:rPr>
          <w:color w:val="000000"/>
          <w:lang w:eastAsia="zh-CN"/>
        </w:rPr>
        <w:t>GMR</w:t>
      </w:r>
      <w:r>
        <w:rPr>
          <w:color w:val="000000"/>
          <w:lang w:eastAsia="zh-CN"/>
        </w:rPr>
        <w:t>）效应，荣获了</w:t>
      </w:r>
      <w:r>
        <w:rPr>
          <w:color w:val="000000"/>
          <w:lang w:eastAsia="zh-CN"/>
        </w:rPr>
        <w:t>2007</w:t>
      </w:r>
      <w:r>
        <w:rPr>
          <w:color w:val="000000"/>
          <w:lang w:eastAsia="zh-CN"/>
        </w:rPr>
        <w:t>年诺贝尔物理学奖，这一发现大大提高了磁、电之间信号转换的灵敏度，如图所示是说明巨磁电阻特性原理的示意图．</w:t>
      </w:r>
      <w:r>
        <w:rPr>
          <w:lang w:eastAsia="zh-CN"/>
        </w:rPr>
        <w:br/>
      </w:r>
      <w:r>
        <w:rPr>
          <w:noProof/>
          <w:lang w:eastAsia="zh-CN"/>
        </w:rPr>
        <w:pict>
          <v:shape id="图片 22" o:spid="_x0000_i1047" type="#_x0000_t75" style="height:47.25pt;mso-wrap-style:square;visibility:visible;width:129pt">
            <v:imagedata r:id="rId21" o:title=""/>
          </v:shape>
        </w:pict>
      </w:r>
    </w:p>
    <w:p w:rsidR="0015488D">
      <w:pPr>
        <w:spacing w:after="0"/>
        <w:rPr>
          <w:lang w:eastAsia="zh-CN"/>
        </w:rPr>
      </w:pPr>
      <w:r>
        <w:rPr>
          <w:color w:val="000000"/>
          <w:lang w:eastAsia="zh-CN"/>
        </w:rPr>
        <w:t>（</w:t>
      </w:r>
      <w:r>
        <w:rPr>
          <w:color w:val="000000"/>
          <w:lang w:eastAsia="zh-CN"/>
        </w:rPr>
        <w:t>1</w:t>
      </w:r>
      <w:r>
        <w:rPr>
          <w:color w:val="000000"/>
          <w:lang w:eastAsia="zh-CN"/>
        </w:rPr>
        <w:t>）只闭合开关</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指示灯不亮，再闭合开关</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color w:val="000000"/>
          <w:lang w:eastAsia="zh-CN"/>
        </w:rPr>
        <w:t>指示灯发光，由此可知，巨磁电阻的大小与磁场</w:t>
      </w:r>
      <w:r>
        <w:rPr>
          <w:color w:val="000000"/>
          <w:lang w:eastAsia="zh-CN"/>
        </w:rPr>
        <w:t>________ </w:t>
      </w:r>
      <w:r>
        <w:rPr>
          <w:color w:val="000000"/>
          <w:lang w:eastAsia="zh-CN"/>
        </w:rPr>
        <w:t>（填</w:t>
      </w:r>
      <w:r>
        <w:rPr>
          <w:color w:val="000000"/>
          <w:lang w:eastAsia="zh-CN"/>
        </w:rPr>
        <w:t>“</w:t>
      </w:r>
      <w:r>
        <w:rPr>
          <w:color w:val="000000"/>
          <w:lang w:eastAsia="zh-CN"/>
        </w:rPr>
        <w:t>有关</w:t>
      </w:r>
      <w:r>
        <w:rPr>
          <w:color w:val="000000"/>
          <w:lang w:eastAsia="zh-CN"/>
        </w:rPr>
        <w:t>”</w:t>
      </w:r>
      <w:r>
        <w:rPr>
          <w:color w:val="000000"/>
          <w:lang w:eastAsia="zh-CN"/>
        </w:rPr>
        <w:t>或</w:t>
      </w:r>
      <w:r>
        <w:rPr>
          <w:color w:val="000000"/>
          <w:lang w:eastAsia="zh-CN"/>
        </w:rPr>
        <w:t>“</w:t>
      </w:r>
      <w:r>
        <w:rPr>
          <w:color w:val="000000"/>
          <w:lang w:eastAsia="zh-CN"/>
        </w:rPr>
        <w:t>无关</w:t>
      </w:r>
      <w:r>
        <w:rPr>
          <w:color w:val="000000"/>
          <w:lang w:eastAsia="zh-CN"/>
        </w:rPr>
        <w:t>”</w:t>
      </w:r>
      <w:r>
        <w:rPr>
          <w:color w:val="000000"/>
          <w:lang w:eastAsia="zh-CN"/>
        </w:rPr>
        <w:t>）；</w:t>
      </w:r>
      <w:r>
        <w:rPr>
          <w:color w:val="000000"/>
          <w:lang w:eastAsia="zh-CN"/>
        </w:rPr>
        <w:t>S</w:t>
      </w:r>
      <w:r>
        <w:rPr>
          <w:color w:val="000000"/>
          <w:vertAlign w:val="subscript"/>
          <w:lang w:eastAsia="zh-CN"/>
        </w:rPr>
        <w:t>1</w:t>
      </w:r>
      <w:r>
        <w:rPr>
          <w:color w:val="000000"/>
          <w:lang w:eastAsia="zh-CN"/>
        </w:rPr>
        <w:t>闭合时通电螺线管的右端是</w:t>
      </w:r>
      <w:r>
        <w:rPr>
          <w:color w:val="000000"/>
          <w:lang w:eastAsia="zh-CN"/>
        </w:rPr>
        <w:t>________ </w:t>
      </w:r>
      <w:r>
        <w:rPr>
          <w:color w:val="000000"/>
          <w:lang w:eastAsia="zh-CN"/>
        </w:rPr>
        <w:t>极．</w:t>
      </w:r>
      <w:r>
        <w:rPr>
          <w:color w:val="000000"/>
          <w:lang w:eastAsia="zh-CN"/>
        </w:rPr>
        <w:t xml:space="preserve">    </w:t>
      </w:r>
    </w:p>
    <w:p w:rsidR="0015488D">
      <w:pPr>
        <w:spacing w:after="0"/>
        <w:rPr>
          <w:lang w:eastAsia="zh-CN"/>
        </w:rPr>
      </w:pPr>
      <w:r>
        <w:rPr>
          <w:color w:val="000000"/>
          <w:lang w:eastAsia="zh-CN"/>
        </w:rPr>
        <w:t>（</w:t>
      </w:r>
      <w:r>
        <w:rPr>
          <w:color w:val="000000"/>
          <w:lang w:eastAsia="zh-CN"/>
        </w:rPr>
        <w:t>2</w:t>
      </w:r>
      <w:r>
        <w:rPr>
          <w:color w:val="000000"/>
          <w:lang w:eastAsia="zh-CN"/>
        </w:rPr>
        <w:t>）闭合</w:t>
      </w:r>
      <w:r>
        <w:rPr>
          <w:color w:val="000000"/>
          <w:lang w:eastAsia="zh-CN"/>
        </w:rPr>
        <w:t>S</w:t>
      </w:r>
      <w:r>
        <w:rPr>
          <w:color w:val="000000"/>
          <w:vertAlign w:val="subscript"/>
          <w:lang w:eastAsia="zh-CN"/>
        </w:rPr>
        <w:t>1</w:t>
      </w:r>
      <w:r>
        <w:rPr>
          <w:color w:val="000000"/>
          <w:lang w:eastAsia="zh-CN"/>
        </w:rPr>
        <w:t>和</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把滑片</w:t>
      </w:r>
      <w:r>
        <w:rPr>
          <w:color w:val="000000"/>
          <w:lang w:eastAsia="zh-CN"/>
        </w:rPr>
        <w:t>P</w:t>
      </w:r>
      <w:r>
        <w:rPr>
          <w:color w:val="000000"/>
          <w:lang w:eastAsia="zh-CN"/>
        </w:rPr>
        <w:t>向左移动，电磁铁的磁场</w:t>
      </w:r>
      <w:r>
        <w:rPr>
          <w:color w:val="000000"/>
          <w:lang w:eastAsia="zh-CN"/>
        </w:rPr>
        <w:t>________ </w:t>
      </w:r>
      <w:r>
        <w:rPr>
          <w:color w:val="000000"/>
          <w:lang w:eastAsia="zh-CN"/>
        </w:rPr>
        <w:t>（填</w:t>
      </w:r>
      <w:r>
        <w:rPr>
          <w:color w:val="000000"/>
          <w:lang w:eastAsia="zh-CN"/>
        </w:rPr>
        <w:t>“</w:t>
      </w:r>
      <w:r>
        <w:rPr>
          <w:color w:val="000000"/>
          <w:lang w:eastAsia="zh-CN"/>
        </w:rPr>
        <w:t>增强</w:t>
      </w:r>
      <w:r>
        <w:rPr>
          <w:color w:val="000000"/>
          <w:lang w:eastAsia="zh-CN"/>
        </w:rPr>
        <w:t>”</w:t>
      </w:r>
      <w:r>
        <w:rPr>
          <w:color w:val="000000"/>
          <w:lang w:eastAsia="zh-CN"/>
        </w:rPr>
        <w:t>或</w:t>
      </w:r>
      <w:r>
        <w:rPr>
          <w:color w:val="000000"/>
          <w:lang w:eastAsia="zh-CN"/>
        </w:rPr>
        <w:t>“</w:t>
      </w:r>
      <w:r>
        <w:rPr>
          <w:color w:val="000000"/>
          <w:lang w:eastAsia="zh-CN"/>
        </w:rPr>
        <w:t>减弱</w:t>
      </w:r>
      <w:r>
        <w:rPr>
          <w:color w:val="000000"/>
          <w:lang w:eastAsia="zh-CN"/>
        </w:rPr>
        <w:t>”</w:t>
      </w:r>
      <w:r>
        <w:rPr>
          <w:color w:val="000000"/>
          <w:lang w:eastAsia="zh-CN"/>
        </w:rPr>
        <w:t>），观察到指示灯变得更亮，由此实验可得出结论：磁场越强，巨磁电阻</w:t>
      </w:r>
      <w:r>
        <w:rPr>
          <w:color w:val="000000"/>
          <w:lang w:eastAsia="zh-CN"/>
        </w:rPr>
        <w:t>________ </w:t>
      </w:r>
      <w:r>
        <w:rPr>
          <w:color w:val="000000"/>
          <w:lang w:eastAsia="zh-CN"/>
        </w:rPr>
        <w:t>（填</w:t>
      </w:r>
      <w:r>
        <w:rPr>
          <w:color w:val="000000"/>
          <w:lang w:eastAsia="zh-CN"/>
        </w:rPr>
        <w:t>“</w:t>
      </w:r>
      <w:r>
        <w:rPr>
          <w:color w:val="000000"/>
          <w:lang w:eastAsia="zh-CN"/>
        </w:rPr>
        <w:t>越大</w:t>
      </w:r>
      <w:r>
        <w:rPr>
          <w:color w:val="000000"/>
          <w:lang w:eastAsia="zh-CN"/>
        </w:rPr>
        <w:t>”</w:t>
      </w:r>
      <w:r>
        <w:rPr>
          <w:color w:val="000000"/>
          <w:lang w:eastAsia="zh-CN"/>
        </w:rPr>
        <w:t>或</w:t>
      </w:r>
      <w:r>
        <w:rPr>
          <w:color w:val="000000"/>
          <w:lang w:eastAsia="zh-CN"/>
        </w:rPr>
        <w:t>“</w:t>
      </w:r>
      <w:r>
        <w:rPr>
          <w:color w:val="000000"/>
          <w:lang w:eastAsia="zh-CN"/>
        </w:rPr>
        <w:t>越小</w:t>
      </w:r>
      <w:r>
        <w:rPr>
          <w:color w:val="000000"/>
          <w:lang w:eastAsia="zh-CN"/>
        </w:rPr>
        <w:t>”</w:t>
      </w:r>
      <w:r>
        <w:rPr>
          <w:color w:val="000000"/>
          <w:lang w:eastAsia="zh-CN"/>
        </w:rPr>
        <w:t>）．</w:t>
      </w:r>
      <w:r>
        <w:rPr>
          <w:color w:val="000000"/>
          <w:lang w:eastAsia="zh-CN"/>
        </w:rPr>
        <w:t xml:space="preserve">    </w:t>
      </w:r>
    </w:p>
    <w:p w:rsidR="0015488D">
      <w:pPr>
        <w:rPr>
          <w:lang w:eastAsia="zh-CN"/>
        </w:rPr>
      </w:pPr>
      <w:r>
        <w:rPr>
          <w:b/>
          <w:bCs/>
          <w:sz w:val="24"/>
          <w:szCs w:val="24"/>
          <w:lang w:eastAsia="zh-CN"/>
        </w:rPr>
        <w:t>五、综合题</w:t>
      </w:r>
      <w:bookmarkStart w:id="0" w:name="_GoBack"/>
      <w:bookmarkEnd w:id="0"/>
    </w:p>
    <w:p w:rsidR="0015488D">
      <w:pPr>
        <w:spacing w:after="0"/>
        <w:rPr>
          <w:lang w:eastAsia="zh-CN"/>
        </w:rPr>
      </w:pPr>
      <w:r>
        <w:rPr>
          <w:color w:val="000000"/>
          <w:lang w:eastAsia="zh-CN"/>
        </w:rPr>
        <w:t>20.</w:t>
      </w:r>
      <w:r>
        <w:rPr>
          <w:color w:val="000000"/>
          <w:lang w:eastAsia="zh-CN"/>
        </w:rPr>
        <w:t>根据古文《论衡</w:t>
      </w:r>
      <w:r>
        <w:rPr>
          <w:color w:val="000000"/>
          <w:lang w:eastAsia="zh-CN"/>
        </w:rPr>
        <w:t>•</w:t>
      </w:r>
      <w:r>
        <w:rPr>
          <w:color w:val="000000"/>
          <w:lang w:eastAsia="zh-CN"/>
        </w:rPr>
        <w:t>是应篇》中的记载：</w:t>
      </w:r>
      <w:r>
        <w:rPr>
          <w:color w:val="000000"/>
          <w:lang w:eastAsia="zh-CN"/>
        </w:rPr>
        <w:t>“</w:t>
      </w:r>
      <w:r>
        <w:rPr>
          <w:color w:val="000000"/>
          <w:lang w:eastAsia="zh-CN"/>
        </w:rPr>
        <w:t>司南之杓（用途），投之于地，其柢（握柄）指南</w:t>
      </w:r>
      <w:r>
        <w:rPr>
          <w:color w:val="000000"/>
          <w:lang w:eastAsia="zh-CN"/>
        </w:rPr>
        <w:t>”</w:t>
      </w:r>
      <w:r>
        <w:rPr>
          <w:color w:val="000000"/>
          <w:lang w:eastAsia="zh-CN"/>
        </w:rPr>
        <w:t>，学术界于</w:t>
      </w:r>
      <w:r>
        <w:rPr>
          <w:color w:val="000000"/>
          <w:lang w:eastAsia="zh-CN"/>
        </w:rPr>
        <w:t>1947</w:t>
      </w:r>
      <w:r>
        <w:rPr>
          <w:color w:val="000000"/>
          <w:lang w:eastAsia="zh-CN"/>
        </w:rPr>
        <w:t>年想象</w:t>
      </w:r>
      <w:r>
        <w:rPr>
          <w:color w:val="000000"/>
          <w:lang w:eastAsia="zh-CN"/>
        </w:rPr>
        <w:t>出司南的模样并印刷在邮票上．</w:t>
      </w:r>
      <w:r>
        <w:rPr>
          <w:lang w:eastAsia="zh-CN"/>
        </w:rPr>
        <w:br/>
      </w:r>
      <w:r>
        <w:rPr>
          <w:noProof/>
          <w:lang w:eastAsia="zh-CN"/>
        </w:rPr>
        <w:pict>
          <v:shape id="图片 23" o:spid="_x0000_i1048" type="#_x0000_t75" style="height:140.25pt;mso-wrap-style:square;visibility:visible;width:419.25pt">
            <v:imagedata r:id="rId22" o:title=""/>
          </v:shape>
        </w:pict>
      </w:r>
    </w:p>
    <w:p w:rsidR="0015488D">
      <w:pPr>
        <w:spacing w:after="0"/>
        <w:rPr>
          <w:lang w:eastAsia="zh-CN"/>
        </w:rPr>
      </w:pPr>
      <w:r>
        <w:rPr>
          <w:color w:val="000000"/>
          <w:lang w:eastAsia="zh-CN"/>
        </w:rPr>
        <w:t>（</w:t>
      </w:r>
      <w:r>
        <w:rPr>
          <w:color w:val="000000"/>
          <w:lang w:eastAsia="zh-CN"/>
        </w:rPr>
        <w:t>1</w:t>
      </w:r>
      <w:r>
        <w:rPr>
          <w:color w:val="000000"/>
          <w:lang w:eastAsia="zh-CN"/>
        </w:rPr>
        <w:t>）如图（甲）所示，当磁勺在正确指南时，其</w:t>
      </w:r>
      <w:r>
        <w:rPr>
          <w:color w:val="000000"/>
          <w:lang w:eastAsia="zh-CN"/>
        </w:rPr>
        <w:t>A</w:t>
      </w:r>
      <w:r>
        <w:rPr>
          <w:color w:val="000000"/>
          <w:lang w:eastAsia="zh-CN"/>
        </w:rPr>
        <w:t>端为该磁体的　</w:t>
      </w:r>
      <w:r>
        <w:rPr>
          <w:color w:val="000000"/>
          <w:lang w:eastAsia="zh-CN"/>
        </w:rPr>
        <w:t>________ </w:t>
      </w:r>
      <w:r>
        <w:rPr>
          <w:color w:val="000000"/>
          <w:lang w:eastAsia="zh-CN"/>
        </w:rPr>
        <w:t>（</w:t>
      </w:r>
      <w:r>
        <w:rPr>
          <w:color w:val="000000"/>
          <w:lang w:eastAsia="zh-CN"/>
        </w:rPr>
        <w:t>N/S</w:t>
      </w:r>
      <w:r>
        <w:rPr>
          <w:color w:val="000000"/>
          <w:lang w:eastAsia="zh-CN"/>
        </w:rPr>
        <w:t>）极．</w:t>
      </w:r>
      <w:r>
        <w:rPr>
          <w:color w:val="000000"/>
          <w:lang w:eastAsia="zh-CN"/>
        </w:rPr>
        <w:t xml:space="preserve">    </w:t>
      </w:r>
    </w:p>
    <w:p w:rsidR="0015488D">
      <w:pPr>
        <w:spacing w:after="0"/>
        <w:rPr>
          <w:lang w:eastAsia="zh-CN"/>
        </w:rPr>
      </w:pPr>
      <w:r>
        <w:rPr>
          <w:color w:val="000000"/>
          <w:lang w:eastAsia="zh-CN"/>
        </w:rPr>
        <w:t>（</w:t>
      </w:r>
      <w:r>
        <w:rPr>
          <w:color w:val="000000"/>
          <w:lang w:eastAsia="zh-CN"/>
        </w:rPr>
        <w:t>2</w:t>
      </w:r>
      <w:r>
        <w:rPr>
          <w:color w:val="000000"/>
          <w:lang w:eastAsia="zh-CN"/>
        </w:rPr>
        <w:t>）</w:t>
      </w:r>
      <w:r>
        <w:rPr>
          <w:color w:val="000000"/>
          <w:lang w:eastAsia="zh-CN"/>
        </w:rPr>
        <w:t>1952</w:t>
      </w:r>
      <w:r>
        <w:rPr>
          <w:color w:val="000000"/>
          <w:lang w:eastAsia="zh-CN"/>
        </w:rPr>
        <w:t>年，中国科学院物理研究所尝试制作一具司南，如（乙）所示，制作人员根据天然磁石的磁感线分布，将磁石的　</w:t>
      </w:r>
      <w:r>
        <w:rPr>
          <w:color w:val="000000"/>
          <w:lang w:eastAsia="zh-CN"/>
        </w:rPr>
        <w:t>________ </w:t>
      </w:r>
      <w:r>
        <w:rPr>
          <w:color w:val="000000"/>
          <w:lang w:eastAsia="zh-CN"/>
        </w:rPr>
        <w:t>　（</w:t>
      </w:r>
      <w:r>
        <w:rPr>
          <w:color w:val="000000"/>
          <w:lang w:eastAsia="zh-CN"/>
        </w:rPr>
        <w:t>B/C/D/E</w:t>
      </w:r>
      <w:r>
        <w:rPr>
          <w:color w:val="000000"/>
          <w:lang w:eastAsia="zh-CN"/>
        </w:rPr>
        <w:t>）处打磨成磁勺的</w:t>
      </w:r>
      <w:r>
        <w:rPr>
          <w:color w:val="000000"/>
          <w:lang w:eastAsia="zh-CN"/>
        </w:rPr>
        <w:t>A</w:t>
      </w:r>
      <w:r>
        <w:rPr>
          <w:color w:val="000000"/>
          <w:lang w:eastAsia="zh-CN"/>
        </w:rPr>
        <w:t>端．</w:t>
      </w:r>
      <w:r>
        <w:rPr>
          <w:color w:val="000000"/>
          <w:lang w:eastAsia="zh-CN"/>
        </w:rPr>
        <w:t xml:space="preserve">    </w:t>
      </w:r>
    </w:p>
    <w:p w:rsidR="0015488D">
      <w:pPr>
        <w:spacing w:after="0"/>
        <w:rPr>
          <w:lang w:eastAsia="zh-CN"/>
        </w:rPr>
      </w:pPr>
      <w:r>
        <w:rPr>
          <w:color w:val="000000"/>
          <w:lang w:eastAsia="zh-CN"/>
        </w:rPr>
        <w:t>（</w:t>
      </w:r>
      <w:r>
        <w:rPr>
          <w:color w:val="000000"/>
          <w:lang w:eastAsia="zh-CN"/>
        </w:rPr>
        <w:t>3</w:t>
      </w:r>
      <w:r>
        <w:rPr>
          <w:color w:val="000000"/>
          <w:lang w:eastAsia="zh-CN"/>
        </w:rPr>
        <w:t>）把天然磁石按照正确方法打磨成磁勺后，放在粗糙的木盘上，使磁勺水平自由转动直至最终静止，但磁勺</w:t>
      </w:r>
      <w:r>
        <w:rPr>
          <w:color w:val="000000"/>
          <w:lang w:eastAsia="zh-CN"/>
        </w:rPr>
        <w:t xml:space="preserve">A </w:t>
      </w:r>
      <w:r>
        <w:rPr>
          <w:color w:val="000000"/>
          <w:lang w:eastAsia="zh-CN"/>
        </w:rPr>
        <w:t>端总不能正确指南，将粗糙木盘换成较光滑的青铜盘才略有改善，这是因为磁勺和盘子之间的</w:t>
      </w:r>
      <w:r>
        <w:rPr>
          <w:color w:val="000000"/>
          <w:lang w:eastAsia="zh-CN"/>
        </w:rPr>
        <w:t>_____</w:t>
      </w:r>
      <w:r>
        <w:rPr>
          <w:color w:val="000000"/>
          <w:lang w:eastAsia="zh-CN"/>
        </w:rPr>
        <w:t>___ </w:t>
      </w:r>
      <w:r>
        <w:rPr>
          <w:color w:val="000000"/>
          <w:lang w:eastAsia="zh-CN"/>
        </w:rPr>
        <w:t>力影响了实验效果．</w:t>
      </w:r>
      <w:r>
        <w:rPr>
          <w:color w:val="000000"/>
          <w:lang w:eastAsia="zh-CN"/>
        </w:rPr>
        <w:t xml:space="preserve">    </w:t>
      </w:r>
    </w:p>
    <w:p w:rsidR="0015488D">
      <w:pPr>
        <w:spacing w:after="0"/>
        <w:rPr>
          <w:lang w:eastAsia="zh-CN"/>
        </w:rPr>
      </w:pPr>
      <w:r>
        <w:rPr>
          <w:color w:val="000000"/>
          <w:lang w:eastAsia="zh-CN"/>
        </w:rPr>
        <w:t>（</w:t>
      </w:r>
      <w:r>
        <w:rPr>
          <w:color w:val="000000"/>
          <w:lang w:eastAsia="zh-CN"/>
        </w:rPr>
        <w:t>4</w:t>
      </w:r>
      <w:r>
        <w:rPr>
          <w:color w:val="000000"/>
          <w:lang w:eastAsia="zh-CN"/>
        </w:rPr>
        <w:t>）为达到理想的指向效果，制作人员将磁勺靠近一电磁铁，如图（丙）所示，闭合开关</w:t>
      </w:r>
      <w:r>
        <w:rPr>
          <w:color w:val="000000"/>
          <w:lang w:eastAsia="zh-CN"/>
        </w:rPr>
        <w:t>S</w:t>
      </w:r>
      <w:r>
        <w:rPr>
          <w:color w:val="000000"/>
          <w:lang w:eastAsia="zh-CN"/>
        </w:rPr>
        <w:t>，磁勺和电磁铁相互吸引，由此增加磁勺的磁性，</w:t>
      </w:r>
      <w:r>
        <w:rPr>
          <w:color w:val="000000"/>
          <w:lang w:eastAsia="zh-CN"/>
        </w:rPr>
        <w:t>H</w:t>
      </w:r>
      <w:r>
        <w:rPr>
          <w:color w:val="000000"/>
          <w:lang w:eastAsia="zh-CN"/>
        </w:rPr>
        <w:t>为电源的</w:t>
      </w:r>
      <w:r>
        <w:rPr>
          <w:color w:val="000000"/>
          <w:lang w:eastAsia="zh-CN"/>
        </w:rPr>
        <w:t>________ </w:t>
      </w:r>
      <w:r>
        <w:rPr>
          <w:color w:val="000000"/>
          <w:lang w:eastAsia="zh-CN"/>
        </w:rPr>
        <w:t>极．</w:t>
      </w:r>
      <w:r>
        <w:rPr>
          <w:color w:val="000000"/>
          <w:lang w:eastAsia="zh-CN"/>
        </w:rPr>
        <w:t xml:space="preserve">    </w:t>
      </w:r>
    </w:p>
    <w:p w:rsidR="0015488D">
      <w:pPr>
        <w:rPr>
          <w:lang w:eastAsia="zh-CN"/>
        </w:rPr>
      </w:pPr>
      <w:r>
        <w:rPr>
          <w:lang w:eastAsia="zh-CN"/>
        </w:rPr>
        <w:br w:type="page"/>
      </w:r>
    </w:p>
    <w:p w:rsidR="0015488D">
      <w:pPr>
        <w:jc w:val="center"/>
        <w:rPr>
          <w:lang w:eastAsia="zh-CN"/>
        </w:rPr>
      </w:pPr>
      <w:r>
        <w:rPr>
          <w:b/>
          <w:bCs/>
          <w:sz w:val="28"/>
          <w:szCs w:val="28"/>
          <w:lang w:eastAsia="zh-CN"/>
        </w:rPr>
        <w:t>答案解析部分</w:t>
      </w:r>
    </w:p>
    <w:p w:rsidR="0015488D">
      <w:pPr>
        <w:rPr>
          <w:lang w:eastAsia="zh-CN"/>
        </w:rPr>
      </w:pPr>
      <w:r>
        <w:rPr>
          <w:lang w:eastAsia="zh-CN"/>
        </w:rPr>
        <w:t>一、单选题</w:t>
      </w:r>
    </w:p>
    <w:p w:rsidR="0015488D">
      <w:pPr>
        <w:spacing w:after="0"/>
        <w:rPr>
          <w:lang w:eastAsia="zh-CN"/>
        </w:rPr>
      </w:pPr>
      <w:r>
        <w:rPr>
          <w:color w:val="000000"/>
          <w:lang w:eastAsia="zh-CN"/>
        </w:rPr>
        <w:t>1.</w:t>
      </w:r>
      <w:r>
        <w:rPr>
          <w:color w:val="0000FF"/>
          <w:lang w:eastAsia="zh-CN"/>
        </w:rPr>
        <w:t>【答案】</w:t>
      </w:r>
      <w:r>
        <w:rPr>
          <w:color w:val="000000"/>
          <w:lang w:eastAsia="zh-CN"/>
        </w:rPr>
        <w:t xml:space="preserve">D  </w:t>
      </w:r>
    </w:p>
    <w:p w:rsidR="0015488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、地磁场的南北极和地理的南北极刚好相反，所以</w:t>
      </w:r>
      <w:r>
        <w:rPr>
          <w:color w:val="000000"/>
          <w:lang w:eastAsia="zh-CN"/>
        </w:rPr>
        <w:t>A</w:t>
      </w:r>
      <w:r>
        <w:rPr>
          <w:color w:val="000000"/>
          <w:lang w:eastAsia="zh-CN"/>
        </w:rPr>
        <w:t>错误．</w:t>
      </w:r>
      <w:r>
        <w:rPr>
          <w:color w:val="000000"/>
          <w:lang w:eastAsia="zh-CN"/>
        </w:rPr>
        <w:t xml:space="preserve">  B</w:t>
      </w:r>
      <w:r>
        <w:rPr>
          <w:color w:val="000000"/>
          <w:lang w:eastAsia="zh-CN"/>
        </w:rPr>
        <w:t>、地球周围的磁感线从地球地理南极附近出发，回到地球地理北极极附近，故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、根据磁极间的相互作用规律可知，小磁针在地面上受到地磁场的作用静止时，小磁针的</w:t>
      </w:r>
      <w:r>
        <w:rPr>
          <w:color w:val="000000"/>
          <w:lang w:eastAsia="zh-CN"/>
        </w:rPr>
        <w:t>N</w:t>
      </w:r>
      <w:r>
        <w:rPr>
          <w:color w:val="000000"/>
          <w:lang w:eastAsia="zh-CN"/>
        </w:rPr>
        <w:t>极指向地磁的南极，故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、宋代科学家沈括最早发现了地磁场的两极与地理的两极并不完全重合，故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）地磁场的南北极和地理的南北极刚好相反．（</w:t>
      </w:r>
      <w:r>
        <w:rPr>
          <w:color w:val="000000"/>
          <w:lang w:eastAsia="zh-CN"/>
        </w:rPr>
        <w:t>2</w:t>
      </w:r>
      <w:r>
        <w:rPr>
          <w:color w:val="000000"/>
          <w:lang w:eastAsia="zh-CN"/>
        </w:rPr>
        <w:t>）地球周围的磁感线从地球地理南极附近出发，回到地球地理北极极附近；（</w:t>
      </w:r>
      <w:r>
        <w:rPr>
          <w:color w:val="000000"/>
          <w:lang w:eastAsia="zh-CN"/>
        </w:rPr>
        <w:t>3</w:t>
      </w:r>
      <w:r>
        <w:rPr>
          <w:color w:val="000000"/>
          <w:lang w:eastAsia="zh-CN"/>
        </w:rPr>
        <w:t>）地球本身就是一个大磁体；地磁场与条形磁铁的磁场相似；地磁的北极在地理的南极附近；地磁的南极在地理的北极附近；（</w:t>
      </w:r>
      <w:r>
        <w:rPr>
          <w:color w:val="000000"/>
          <w:lang w:eastAsia="zh-CN"/>
        </w:rPr>
        <w:t>4</w:t>
      </w:r>
      <w:r>
        <w:rPr>
          <w:color w:val="000000"/>
          <w:lang w:eastAsia="zh-CN"/>
        </w:rPr>
        <w:t>）宋代科学家沈括最早发现了地磁场的两极与地理的两极并不完全重合．</w:t>
      </w:r>
    </w:p>
    <w:p w:rsidR="0015488D">
      <w:pPr>
        <w:spacing w:after="0"/>
        <w:rPr>
          <w:lang w:eastAsia="zh-CN"/>
        </w:rPr>
      </w:pPr>
      <w:r>
        <w:rPr>
          <w:color w:val="000000"/>
          <w:lang w:eastAsia="zh-CN"/>
        </w:rPr>
        <w:t>2.</w:t>
      </w:r>
      <w:r>
        <w:rPr>
          <w:color w:val="0000FF"/>
          <w:lang w:eastAsia="zh-CN"/>
        </w:rPr>
        <w:t>【</w:t>
      </w:r>
      <w:r>
        <w:rPr>
          <w:color w:val="0000FF"/>
          <w:lang w:eastAsia="zh-CN"/>
        </w:rPr>
        <w:t>答案】</w:t>
      </w:r>
      <w:r>
        <w:rPr>
          <w:color w:val="000000"/>
          <w:lang w:eastAsia="zh-CN"/>
        </w:rPr>
        <w:t xml:space="preserve">D  </w:t>
      </w:r>
    </w:p>
    <w:p w:rsidR="0015488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、电流从螺旋管的右端流入，左端流出，结合螺线管的绕向，根据安培定则，可以确定螺线管的左端为</w:t>
      </w:r>
      <w:r>
        <w:rPr>
          <w:color w:val="000000"/>
          <w:lang w:eastAsia="zh-CN"/>
        </w:rPr>
        <w:t>N</w:t>
      </w:r>
      <w:r>
        <w:rPr>
          <w:color w:val="000000"/>
          <w:lang w:eastAsia="zh-CN"/>
        </w:rPr>
        <w:t>极，右端为</w:t>
      </w:r>
      <w:r>
        <w:rPr>
          <w:color w:val="000000"/>
          <w:lang w:eastAsia="zh-CN"/>
        </w:rPr>
        <w:t>S</w:t>
      </w:r>
      <w:r>
        <w:rPr>
          <w:color w:val="000000"/>
          <w:lang w:eastAsia="zh-CN"/>
        </w:rPr>
        <w:t>极，在磁体的外部，磁感线从磁体的</w:t>
      </w:r>
      <w:r>
        <w:rPr>
          <w:color w:val="000000"/>
          <w:lang w:eastAsia="zh-CN"/>
        </w:rPr>
        <w:t>N</w:t>
      </w:r>
      <w:r>
        <w:rPr>
          <w:color w:val="000000"/>
          <w:lang w:eastAsia="zh-CN"/>
        </w:rPr>
        <w:t>极出发，回到</w:t>
      </w:r>
      <w:r>
        <w:rPr>
          <w:color w:val="000000"/>
          <w:lang w:eastAsia="zh-CN"/>
        </w:rPr>
        <w:t>S</w:t>
      </w:r>
      <w:r>
        <w:rPr>
          <w:color w:val="000000"/>
          <w:lang w:eastAsia="zh-CN"/>
        </w:rPr>
        <w:t>极，而图中两端的磁感线都是流出的，故正确但不符合题意．</w:t>
      </w:r>
      <w:r>
        <w:rPr>
          <w:lang w:eastAsia="zh-CN"/>
        </w:rPr>
        <w:br/>
      </w:r>
      <w:r>
        <w:rPr>
          <w:color w:val="000000"/>
          <w:lang w:eastAsia="zh-CN"/>
        </w:rPr>
        <w:t>B</w:t>
      </w:r>
      <w:r>
        <w:rPr>
          <w:color w:val="000000"/>
          <w:lang w:eastAsia="zh-CN"/>
        </w:rPr>
        <w:t>、在磁体的外部，磁感线从磁体的</w:t>
      </w:r>
      <w:r>
        <w:rPr>
          <w:color w:val="000000"/>
          <w:lang w:eastAsia="zh-CN"/>
        </w:rPr>
        <w:t>N</w:t>
      </w:r>
      <w:r>
        <w:rPr>
          <w:color w:val="000000"/>
          <w:lang w:eastAsia="zh-CN"/>
        </w:rPr>
        <w:t>极出发，回到</w:t>
      </w:r>
      <w:r>
        <w:rPr>
          <w:color w:val="000000"/>
          <w:lang w:eastAsia="zh-CN"/>
        </w:rPr>
        <w:t>S</w:t>
      </w:r>
      <w:r>
        <w:rPr>
          <w:color w:val="000000"/>
          <w:lang w:eastAsia="zh-CN"/>
        </w:rPr>
        <w:t>极，图中为两个</w:t>
      </w:r>
      <w:r>
        <w:rPr>
          <w:color w:val="000000"/>
          <w:lang w:eastAsia="zh-CN"/>
        </w:rPr>
        <w:t>N</w:t>
      </w:r>
      <w:r>
        <w:rPr>
          <w:color w:val="000000"/>
          <w:lang w:eastAsia="zh-CN"/>
        </w:rPr>
        <w:t>极，磁感线都是流出的，故正确但不符合题意．</w:t>
      </w:r>
      <w:r>
        <w:rPr>
          <w:lang w:eastAsia="zh-CN"/>
        </w:rPr>
        <w:br/>
      </w:r>
      <w:r>
        <w:rPr>
          <w:color w:val="000000"/>
          <w:lang w:eastAsia="zh-CN"/>
        </w:rPr>
        <w:t>C</w:t>
      </w:r>
      <w:r>
        <w:rPr>
          <w:color w:val="000000"/>
          <w:lang w:eastAsia="zh-CN"/>
        </w:rPr>
        <w:t>、在磁体的外部，磁感线从磁体的</w:t>
      </w:r>
      <w:r>
        <w:rPr>
          <w:color w:val="000000"/>
          <w:lang w:eastAsia="zh-CN"/>
        </w:rPr>
        <w:t>N</w:t>
      </w:r>
      <w:r>
        <w:rPr>
          <w:color w:val="000000"/>
          <w:lang w:eastAsia="zh-CN"/>
        </w:rPr>
        <w:t>极出发，回到</w:t>
      </w:r>
      <w:r>
        <w:rPr>
          <w:color w:val="000000"/>
          <w:lang w:eastAsia="zh-CN"/>
        </w:rPr>
        <w:t>S</w:t>
      </w:r>
      <w:r>
        <w:rPr>
          <w:color w:val="000000"/>
          <w:lang w:eastAsia="zh-CN"/>
        </w:rPr>
        <w:t>极，图中为一个</w:t>
      </w:r>
      <w:r>
        <w:rPr>
          <w:color w:val="000000"/>
          <w:lang w:eastAsia="zh-CN"/>
        </w:rPr>
        <w:t>N</w:t>
      </w:r>
      <w:r>
        <w:rPr>
          <w:color w:val="000000"/>
          <w:lang w:eastAsia="zh-CN"/>
        </w:rPr>
        <w:t>极，一个</w:t>
      </w:r>
      <w:r>
        <w:rPr>
          <w:color w:val="000000"/>
          <w:lang w:eastAsia="zh-CN"/>
        </w:rPr>
        <w:t>S</w:t>
      </w:r>
      <w:r>
        <w:rPr>
          <w:color w:val="000000"/>
          <w:lang w:eastAsia="zh-CN"/>
        </w:rPr>
        <w:t>极，磁感线是</w:t>
      </w:r>
      <w:r>
        <w:rPr>
          <w:color w:val="000000"/>
          <w:lang w:eastAsia="zh-CN"/>
        </w:rPr>
        <w:t>N</w:t>
      </w:r>
      <w:r>
        <w:rPr>
          <w:color w:val="000000"/>
          <w:lang w:eastAsia="zh-CN"/>
        </w:rPr>
        <w:t>极出发，回到</w:t>
      </w:r>
      <w:r>
        <w:rPr>
          <w:color w:val="000000"/>
          <w:lang w:eastAsia="zh-CN"/>
        </w:rPr>
        <w:t>S</w:t>
      </w:r>
      <w:r>
        <w:rPr>
          <w:color w:val="000000"/>
          <w:lang w:eastAsia="zh-CN"/>
        </w:rPr>
        <w:t>极，故正确但不符合题意．</w:t>
      </w:r>
      <w:r>
        <w:rPr>
          <w:lang w:eastAsia="zh-CN"/>
        </w:rPr>
        <w:br/>
      </w:r>
      <w:r>
        <w:rPr>
          <w:color w:val="000000"/>
          <w:lang w:eastAsia="zh-CN"/>
        </w:rPr>
        <w:t>D</w:t>
      </w:r>
      <w:r>
        <w:rPr>
          <w:color w:val="000000"/>
          <w:lang w:eastAsia="zh-CN"/>
        </w:rPr>
        <w:t>、在磁体的外部，磁感线从磁体的</w:t>
      </w:r>
      <w:r>
        <w:rPr>
          <w:color w:val="000000"/>
          <w:lang w:eastAsia="zh-CN"/>
        </w:rPr>
        <w:t>N</w:t>
      </w:r>
      <w:r>
        <w:rPr>
          <w:color w:val="000000"/>
          <w:lang w:eastAsia="zh-CN"/>
        </w:rPr>
        <w:t>极出发，回到</w:t>
      </w:r>
      <w:r>
        <w:rPr>
          <w:color w:val="000000"/>
          <w:lang w:eastAsia="zh-CN"/>
        </w:rPr>
        <w:t>S</w:t>
      </w:r>
      <w:r>
        <w:rPr>
          <w:color w:val="000000"/>
          <w:lang w:eastAsia="zh-CN"/>
        </w:rPr>
        <w:t>极，而图中</w:t>
      </w:r>
      <w:r>
        <w:rPr>
          <w:color w:val="000000"/>
          <w:lang w:eastAsia="zh-CN"/>
        </w:rPr>
        <w:t>U</w:t>
      </w:r>
      <w:r>
        <w:rPr>
          <w:color w:val="000000"/>
          <w:lang w:eastAsia="zh-CN"/>
        </w:rPr>
        <w:t>形磁体的磁感线从</w:t>
      </w:r>
      <w:r>
        <w:rPr>
          <w:color w:val="000000"/>
          <w:lang w:eastAsia="zh-CN"/>
        </w:rPr>
        <w:t>S</w:t>
      </w:r>
      <w:r>
        <w:rPr>
          <w:color w:val="000000"/>
          <w:lang w:eastAsia="zh-CN"/>
        </w:rPr>
        <w:t>极出发，回到</w:t>
      </w:r>
      <w:r>
        <w:rPr>
          <w:color w:val="000000"/>
          <w:lang w:eastAsia="zh-CN"/>
        </w:rPr>
        <w:t>N</w:t>
      </w:r>
      <w:r>
        <w:rPr>
          <w:color w:val="000000"/>
          <w:lang w:eastAsia="zh-CN"/>
        </w:rPr>
        <w:t>极，故错误但符合题意．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）通过图示的螺线管的绕向和电源的正负极，利用安培定则可以确定螺线管的</w:t>
      </w:r>
      <w:r>
        <w:rPr>
          <w:color w:val="000000"/>
          <w:lang w:eastAsia="zh-CN"/>
        </w:rPr>
        <w:t>NS</w:t>
      </w:r>
      <w:r>
        <w:rPr>
          <w:color w:val="000000"/>
          <w:lang w:eastAsia="zh-CN"/>
        </w:rPr>
        <w:t>极，再利用磁感线的方向在磁体的外部，从磁体的</w:t>
      </w:r>
      <w:r>
        <w:rPr>
          <w:color w:val="000000"/>
          <w:lang w:eastAsia="zh-CN"/>
        </w:rPr>
        <w:t>N</w:t>
      </w:r>
      <w:r>
        <w:rPr>
          <w:color w:val="000000"/>
          <w:lang w:eastAsia="zh-CN"/>
        </w:rPr>
        <w:t>极出发，回到</w:t>
      </w:r>
      <w:r>
        <w:rPr>
          <w:color w:val="000000"/>
          <w:lang w:eastAsia="zh-CN"/>
        </w:rPr>
        <w:t>S</w:t>
      </w:r>
      <w:r>
        <w:rPr>
          <w:color w:val="000000"/>
          <w:lang w:eastAsia="zh-CN"/>
        </w:rPr>
        <w:t>极判断出</w:t>
      </w:r>
      <w:r>
        <w:rPr>
          <w:color w:val="000000"/>
          <w:lang w:eastAsia="zh-CN"/>
        </w:rPr>
        <w:t>A</w:t>
      </w:r>
      <w:r>
        <w:rPr>
          <w:color w:val="000000"/>
          <w:lang w:eastAsia="zh-CN"/>
        </w:rPr>
        <w:t>是否符合题意．</w:t>
      </w:r>
      <w:r>
        <w:rPr>
          <w:lang w:eastAsia="zh-CN"/>
        </w:rPr>
        <w:br/>
      </w:r>
      <w:r>
        <w:rPr>
          <w:color w:val="000000"/>
          <w:lang w:eastAsia="zh-CN"/>
        </w:rPr>
        <w:t>（</w:t>
      </w:r>
      <w:r>
        <w:rPr>
          <w:color w:val="000000"/>
          <w:lang w:eastAsia="zh-CN"/>
        </w:rPr>
        <w:t>2</w:t>
      </w:r>
      <w:r>
        <w:rPr>
          <w:color w:val="000000"/>
          <w:lang w:eastAsia="zh-CN"/>
        </w:rPr>
        <w:t>）根据磁感线的方向在磁体的外部，从磁体的</w:t>
      </w:r>
      <w:r>
        <w:rPr>
          <w:color w:val="000000"/>
          <w:lang w:eastAsia="zh-CN"/>
        </w:rPr>
        <w:t>N</w:t>
      </w:r>
      <w:r>
        <w:rPr>
          <w:color w:val="000000"/>
          <w:lang w:eastAsia="zh-CN"/>
        </w:rPr>
        <w:t>极出发，回到</w:t>
      </w:r>
      <w:r>
        <w:rPr>
          <w:color w:val="000000"/>
          <w:lang w:eastAsia="zh-CN"/>
        </w:rPr>
        <w:t>S</w:t>
      </w:r>
      <w:r>
        <w:rPr>
          <w:color w:val="000000"/>
          <w:lang w:eastAsia="zh-CN"/>
        </w:rPr>
        <w:t>极判和常见磁感线的形状，断出</w:t>
      </w:r>
      <w:r>
        <w:rPr>
          <w:color w:val="000000"/>
          <w:lang w:eastAsia="zh-CN"/>
        </w:rPr>
        <w:t>B</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是否符合题意．</w:t>
      </w:r>
      <w:r>
        <w:rPr>
          <w:lang w:eastAsia="zh-CN"/>
        </w:rPr>
        <w:br/>
      </w:r>
      <w:r>
        <w:rPr>
          <w:color w:val="000000"/>
          <w:lang w:eastAsia="zh-CN"/>
        </w:rPr>
        <w:t>　</w:t>
      </w:r>
    </w:p>
    <w:p w:rsidR="0015488D">
      <w:pPr>
        <w:spacing w:after="0"/>
        <w:rPr>
          <w:lang w:eastAsia="zh-CN"/>
        </w:rPr>
      </w:pPr>
      <w:r>
        <w:rPr>
          <w:color w:val="000000"/>
          <w:lang w:eastAsia="zh-CN"/>
        </w:rPr>
        <w:t>3.</w:t>
      </w:r>
      <w:r>
        <w:rPr>
          <w:color w:val="0000FF"/>
          <w:lang w:eastAsia="zh-CN"/>
        </w:rPr>
        <w:t>【答案】</w:t>
      </w:r>
      <w:r>
        <w:rPr>
          <w:color w:val="000000"/>
          <w:lang w:eastAsia="zh-CN"/>
        </w:rPr>
        <w:t xml:space="preserve">B  </w:t>
      </w:r>
    </w:p>
    <w:p w:rsidR="0015488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、磁感线是人们为了方便研究磁场，在磁体周围画的带箭头的曲线，这些曲线在磁场中根本不存在．故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、磁场的基本性质是对其中的磁体有磁力作用，磁体间的吸引或排斥作用是通过磁场实现的，故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、对于磁体，其外部的磁感线是从</w:t>
      </w:r>
      <w:r>
        <w:rPr>
          <w:color w:val="000000"/>
          <w:lang w:eastAsia="zh-CN"/>
        </w:rPr>
        <w:t>N</w:t>
      </w:r>
      <w:r>
        <w:rPr>
          <w:color w:val="000000"/>
          <w:lang w:eastAsia="zh-CN"/>
        </w:rPr>
        <w:t>极指向</w:t>
      </w:r>
      <w:r>
        <w:rPr>
          <w:color w:val="000000"/>
          <w:lang w:eastAsia="zh-CN"/>
        </w:rPr>
        <w:t>S</w:t>
      </w:r>
      <w:r>
        <w:rPr>
          <w:color w:val="000000"/>
          <w:lang w:eastAsia="zh-CN"/>
        </w:rPr>
        <w:t>极；其内部是由</w:t>
      </w:r>
      <w:r>
        <w:rPr>
          <w:color w:val="000000"/>
          <w:lang w:eastAsia="zh-CN"/>
        </w:rPr>
        <w:t>S</w:t>
      </w:r>
      <w:r>
        <w:rPr>
          <w:color w:val="000000"/>
          <w:lang w:eastAsia="zh-CN"/>
        </w:rPr>
        <w:t>极指向</w:t>
      </w:r>
      <w:r>
        <w:rPr>
          <w:color w:val="000000"/>
          <w:lang w:eastAsia="zh-CN"/>
        </w:rPr>
        <w:t>N</w:t>
      </w:r>
      <w:r>
        <w:rPr>
          <w:color w:val="000000"/>
          <w:lang w:eastAsia="zh-CN"/>
        </w:rPr>
        <w:t>极，故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、地球是一个大磁体，地磁南极在地理北极附近，地磁的</w:t>
      </w:r>
      <w:r>
        <w:rPr>
          <w:color w:val="000000"/>
          <w:lang w:eastAsia="zh-CN"/>
        </w:rPr>
        <w:t>N</w:t>
      </w:r>
      <w:r>
        <w:rPr>
          <w:color w:val="000000"/>
          <w:lang w:eastAsia="zh-CN"/>
        </w:rPr>
        <w:t>极在地理的南极附近，故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）只有磁性物质才能被磁化，磁化后的磁性材料具有了磁性，磁性材料变为磁体，磁体周围存在着磁场，磁场看不见，摸不到，</w:t>
      </w:r>
      <w:r>
        <w:rPr>
          <w:color w:val="000000"/>
          <w:lang w:eastAsia="zh-CN"/>
        </w:rPr>
        <w:t>为了研究磁场，画了一些带箭头的曲线来描述磁场，这样的曲线就是磁感线，这些曲线根本不存在．磁体之间的相互作用，都是通过磁场来完成的．（</w:t>
      </w:r>
      <w:r>
        <w:rPr>
          <w:color w:val="000000"/>
          <w:lang w:eastAsia="zh-CN"/>
        </w:rPr>
        <w:t>2</w:t>
      </w:r>
      <w:r>
        <w:rPr>
          <w:color w:val="000000"/>
          <w:lang w:eastAsia="zh-CN"/>
        </w:rPr>
        <w:t>）地球是一个大磁体，地磁南极在地理北极附近．（</w:t>
      </w:r>
      <w:r>
        <w:rPr>
          <w:color w:val="000000"/>
          <w:lang w:eastAsia="zh-CN"/>
        </w:rPr>
        <w:t>3</w:t>
      </w:r>
      <w:r>
        <w:rPr>
          <w:color w:val="000000"/>
          <w:lang w:eastAsia="zh-CN"/>
        </w:rPr>
        <w:t>）对于磁体，其外部的磁感线是从</w:t>
      </w:r>
      <w:r>
        <w:rPr>
          <w:color w:val="000000"/>
          <w:lang w:eastAsia="zh-CN"/>
        </w:rPr>
        <w:t>N</w:t>
      </w:r>
      <w:r>
        <w:rPr>
          <w:color w:val="000000"/>
          <w:lang w:eastAsia="zh-CN"/>
        </w:rPr>
        <w:t>极指向</w:t>
      </w:r>
      <w:r>
        <w:rPr>
          <w:color w:val="000000"/>
          <w:lang w:eastAsia="zh-CN"/>
        </w:rPr>
        <w:t>S</w:t>
      </w:r>
      <w:r>
        <w:rPr>
          <w:color w:val="000000"/>
          <w:lang w:eastAsia="zh-CN"/>
        </w:rPr>
        <w:t>极；其内部是由</w:t>
      </w:r>
      <w:r>
        <w:rPr>
          <w:color w:val="000000"/>
          <w:lang w:eastAsia="zh-CN"/>
        </w:rPr>
        <w:t>S</w:t>
      </w:r>
      <w:r>
        <w:rPr>
          <w:color w:val="000000"/>
          <w:lang w:eastAsia="zh-CN"/>
        </w:rPr>
        <w:t>极指向</w:t>
      </w:r>
      <w:r>
        <w:rPr>
          <w:color w:val="000000"/>
          <w:lang w:eastAsia="zh-CN"/>
        </w:rPr>
        <w:t>N</w:t>
      </w:r>
      <w:r>
        <w:rPr>
          <w:color w:val="000000"/>
          <w:lang w:eastAsia="zh-CN"/>
        </w:rPr>
        <w:t>极．本题涉及到磁性材料、磁场、磁感线、磁体之间相互作用的原因、地磁场等等，综合性较强，但是这些知识不是太深，只要掌握基础知识，还是能顺利解答的．</w:t>
      </w:r>
    </w:p>
    <w:p w:rsidR="0015488D">
      <w:pPr>
        <w:spacing w:after="0"/>
        <w:rPr>
          <w:lang w:eastAsia="zh-CN"/>
        </w:rPr>
      </w:pPr>
      <w:r>
        <w:rPr>
          <w:color w:val="000000"/>
          <w:lang w:eastAsia="zh-CN"/>
        </w:rPr>
        <w:t>4.</w:t>
      </w:r>
      <w:r>
        <w:rPr>
          <w:color w:val="0000FF"/>
          <w:lang w:eastAsia="zh-CN"/>
        </w:rPr>
        <w:t>【答案】</w:t>
      </w:r>
      <w:r>
        <w:rPr>
          <w:color w:val="000000"/>
          <w:lang w:eastAsia="zh-CN"/>
        </w:rPr>
        <w:t xml:space="preserve">A  </w:t>
      </w:r>
    </w:p>
    <w:p w:rsidR="0015488D">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、因为小磁针静止时，指向南北方向，所以如果偏离南北方向，一定有磁场作用，故</w:t>
      </w:r>
      <w:r>
        <w:rPr>
          <w:color w:val="000000"/>
          <w:lang w:eastAsia="zh-CN"/>
        </w:rPr>
        <w:t>A</w:t>
      </w:r>
      <w:r>
        <w:rPr>
          <w:color w:val="000000"/>
          <w:lang w:eastAsia="zh-CN"/>
        </w:rPr>
        <w:t>选项正</w:t>
      </w:r>
      <w:r>
        <w:rPr>
          <w:color w:val="000000"/>
          <w:lang w:eastAsia="zh-CN"/>
        </w:rPr>
        <w:t>确；</w:t>
      </w:r>
      <w:r>
        <w:rPr>
          <w:lang w:eastAsia="zh-CN"/>
        </w:rPr>
        <w:br/>
      </w:r>
      <w:r>
        <w:rPr>
          <w:color w:val="000000"/>
          <w:lang w:eastAsia="zh-CN"/>
        </w:rPr>
        <w:t>B</w:t>
      </w:r>
      <w:r>
        <w:rPr>
          <w:color w:val="000000"/>
          <w:lang w:eastAsia="zh-CN"/>
        </w:rPr>
        <w:t>、磁感线是科学家为了研究起来形象、直观，是通过想象而描绘出来的，所以不是真实存在的，故</w:t>
      </w:r>
      <w:r>
        <w:rPr>
          <w:color w:val="000000"/>
          <w:lang w:eastAsia="zh-CN"/>
        </w:rPr>
        <w:t>B</w:t>
      </w:r>
      <w:r>
        <w:rPr>
          <w:color w:val="000000"/>
          <w:lang w:eastAsia="zh-CN"/>
        </w:rPr>
        <w:t>选项错误；</w:t>
      </w:r>
      <w:r>
        <w:rPr>
          <w:lang w:eastAsia="zh-CN"/>
        </w:rPr>
        <w:br/>
      </w:r>
      <w:r>
        <w:rPr>
          <w:color w:val="000000"/>
          <w:lang w:eastAsia="zh-CN"/>
        </w:rPr>
        <w:t>C</w:t>
      </w:r>
      <w:r>
        <w:rPr>
          <w:color w:val="000000"/>
          <w:lang w:eastAsia="zh-CN"/>
        </w:rPr>
        <w:t>、在磁场中某点放一小磁针，小磁针静止时，其</w:t>
      </w:r>
      <w:r>
        <w:rPr>
          <w:color w:val="000000"/>
          <w:lang w:eastAsia="zh-CN"/>
        </w:rPr>
        <w:t>N</w:t>
      </w:r>
      <w:r>
        <w:rPr>
          <w:color w:val="000000"/>
          <w:lang w:eastAsia="zh-CN"/>
        </w:rPr>
        <w:t>极的指向方向为该点磁场方向，故</w:t>
      </w:r>
      <w:r>
        <w:rPr>
          <w:color w:val="000000"/>
          <w:lang w:eastAsia="zh-CN"/>
        </w:rPr>
        <w:t>C</w:t>
      </w:r>
      <w:r>
        <w:rPr>
          <w:color w:val="000000"/>
          <w:lang w:eastAsia="zh-CN"/>
        </w:rPr>
        <w:t>说法错误；</w:t>
      </w:r>
      <w:r>
        <w:rPr>
          <w:lang w:eastAsia="zh-CN"/>
        </w:rPr>
        <w:br/>
      </w:r>
      <w:r>
        <w:rPr>
          <w:color w:val="000000"/>
          <w:lang w:eastAsia="zh-CN"/>
        </w:rPr>
        <w:t>D</w:t>
      </w:r>
      <w:r>
        <w:rPr>
          <w:color w:val="000000"/>
          <w:lang w:eastAsia="zh-CN"/>
        </w:rPr>
        <w:t>、磁体外部的磁感线是从</w:t>
      </w:r>
      <w:r>
        <w:rPr>
          <w:color w:val="000000"/>
          <w:lang w:eastAsia="zh-CN"/>
        </w:rPr>
        <w:t>N</w:t>
      </w:r>
      <w:r>
        <w:rPr>
          <w:color w:val="000000"/>
          <w:lang w:eastAsia="zh-CN"/>
        </w:rPr>
        <w:t>极出发，回到</w:t>
      </w:r>
      <w:r>
        <w:rPr>
          <w:color w:val="000000"/>
          <w:lang w:eastAsia="zh-CN"/>
        </w:rPr>
        <w:t>S</w:t>
      </w:r>
      <w:r>
        <w:rPr>
          <w:color w:val="000000"/>
          <w:lang w:eastAsia="zh-CN"/>
        </w:rPr>
        <w:t>极的，但磁体内部的磁感线是从</w:t>
      </w:r>
      <w:r>
        <w:rPr>
          <w:color w:val="000000"/>
          <w:lang w:eastAsia="zh-CN"/>
        </w:rPr>
        <w:t>S</w:t>
      </w:r>
      <w:r>
        <w:rPr>
          <w:color w:val="000000"/>
          <w:lang w:eastAsia="zh-CN"/>
        </w:rPr>
        <w:t>极出发，回到磁体</w:t>
      </w:r>
      <w:r>
        <w:rPr>
          <w:color w:val="000000"/>
          <w:lang w:eastAsia="zh-CN"/>
        </w:rPr>
        <w:t>N</w:t>
      </w:r>
      <w:r>
        <w:rPr>
          <w:color w:val="000000"/>
          <w:lang w:eastAsia="zh-CN"/>
        </w:rPr>
        <w:t>极的，故</w:t>
      </w:r>
      <w:r>
        <w:rPr>
          <w:color w:val="000000"/>
          <w:lang w:eastAsia="zh-CN"/>
        </w:rPr>
        <w:t>D</w:t>
      </w:r>
      <w:r>
        <w:rPr>
          <w:color w:val="000000"/>
          <w:lang w:eastAsia="zh-CN"/>
        </w:rPr>
        <w:t>选项错误。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）根据磁极间的相互作用进行分析，即磁场的方向可以通过放入小磁针的指向进行判断；</w:t>
      </w:r>
      <w:r>
        <w:rPr>
          <w:lang w:eastAsia="zh-CN"/>
        </w:rPr>
        <w:br/>
      </w:r>
      <w:r>
        <w:rPr>
          <w:color w:val="000000"/>
          <w:lang w:eastAsia="zh-CN"/>
        </w:rPr>
        <w:t>（</w:t>
      </w:r>
      <w:r>
        <w:rPr>
          <w:color w:val="000000"/>
          <w:lang w:eastAsia="zh-CN"/>
        </w:rPr>
        <w:t>2</w:t>
      </w:r>
      <w:r>
        <w:rPr>
          <w:color w:val="000000"/>
          <w:lang w:eastAsia="zh-CN"/>
        </w:rPr>
        <w:t>）根据理想模型方法的思路进行分析，即为了人们可以形象直观的认识磁场，科学家通过想象引入了磁感线；</w:t>
      </w:r>
      <w:r>
        <w:rPr>
          <w:lang w:eastAsia="zh-CN"/>
        </w:rPr>
        <w:br/>
      </w:r>
      <w:r>
        <w:rPr>
          <w:color w:val="000000"/>
          <w:lang w:eastAsia="zh-CN"/>
        </w:rPr>
        <w:t>（</w:t>
      </w:r>
      <w:r>
        <w:rPr>
          <w:color w:val="000000"/>
          <w:lang w:eastAsia="zh-CN"/>
        </w:rPr>
        <w:t>3</w:t>
      </w:r>
      <w:r>
        <w:rPr>
          <w:color w:val="000000"/>
          <w:lang w:eastAsia="zh-CN"/>
        </w:rPr>
        <w:t>）磁场方向的规定：磁场中某点的磁场方向与放在该处的小磁针</w:t>
      </w:r>
      <w:r>
        <w:rPr>
          <w:color w:val="000000"/>
          <w:lang w:eastAsia="zh-CN"/>
        </w:rPr>
        <w:t>N</w:t>
      </w:r>
      <w:r>
        <w:rPr>
          <w:color w:val="000000"/>
          <w:lang w:eastAsia="zh-CN"/>
        </w:rPr>
        <w:t>极所指的方向相同；</w:t>
      </w:r>
      <w:r>
        <w:rPr>
          <w:lang w:eastAsia="zh-CN"/>
        </w:rPr>
        <w:br/>
      </w:r>
      <w:r>
        <w:rPr>
          <w:color w:val="000000"/>
          <w:lang w:eastAsia="zh-CN"/>
        </w:rPr>
        <w:t>（</w:t>
      </w:r>
      <w:r>
        <w:rPr>
          <w:color w:val="000000"/>
          <w:lang w:eastAsia="zh-CN"/>
        </w:rPr>
        <w:t>4</w:t>
      </w:r>
      <w:r>
        <w:rPr>
          <w:color w:val="000000"/>
          <w:lang w:eastAsia="zh-CN"/>
        </w:rPr>
        <w:t>）根据磁场的特点进行分析，磁场包括磁体内部和外部。</w:t>
      </w:r>
    </w:p>
    <w:p w:rsidR="0015488D">
      <w:pPr>
        <w:spacing w:after="0"/>
        <w:rPr>
          <w:lang w:eastAsia="zh-CN"/>
        </w:rPr>
      </w:pPr>
      <w:r>
        <w:rPr>
          <w:color w:val="000000"/>
          <w:lang w:eastAsia="zh-CN"/>
        </w:rPr>
        <w:t>5.</w:t>
      </w:r>
      <w:r>
        <w:rPr>
          <w:color w:val="0000FF"/>
          <w:lang w:eastAsia="zh-CN"/>
        </w:rPr>
        <w:t>【答案】</w:t>
      </w:r>
      <w:r>
        <w:rPr>
          <w:color w:val="000000"/>
          <w:lang w:eastAsia="zh-CN"/>
        </w:rPr>
        <w:t xml:space="preserve">A  </w:t>
      </w:r>
    </w:p>
    <w:p w:rsidR="0015488D">
      <w:pPr>
        <w:spacing w:after="0"/>
        <w:rPr>
          <w:lang w:eastAsia="zh-CN"/>
        </w:rPr>
      </w:pPr>
      <w:r>
        <w:rPr>
          <w:color w:val="0000FF"/>
          <w:lang w:eastAsia="zh-CN"/>
        </w:rPr>
        <w:t>【解析】</w:t>
      </w:r>
      <w:r>
        <w:rPr>
          <w:color w:val="000000"/>
          <w:lang w:eastAsia="zh-CN"/>
        </w:rPr>
        <w:t>【解答】磁体的磁性是两端强，中间弱。在磁体的左端时，由于同名磁极相互排斥，弹簧测力计的示数比较小，向右边移的过程中，越靠近中间，磁性越弱，排斥力也就越小，故示数越来越大，当到达磁体的右端时，由于异名磁极相互吸引，测力计示数继续增大，越靠近右端，吸引力越大，故弹簧测力计的示数一直增大，选</w:t>
      </w:r>
      <w:r>
        <w:rPr>
          <w:color w:val="000000"/>
          <w:lang w:eastAsia="zh-CN"/>
        </w:rPr>
        <w:t>A</w:t>
      </w:r>
      <w:r>
        <w:rPr>
          <w:color w:val="000000"/>
          <w:lang w:eastAsia="zh-CN"/>
        </w:rPr>
        <w:t>。</w:t>
      </w:r>
      <w:r>
        <w:rPr>
          <w:lang w:eastAsia="zh-CN"/>
        </w:rPr>
        <w:br/>
      </w:r>
      <w:r>
        <w:rPr>
          <w:color w:val="000000"/>
          <w:lang w:eastAsia="zh-CN"/>
        </w:rPr>
        <w:t>【分析】磁体的磁性是两端强，中间弱</w:t>
      </w:r>
    </w:p>
    <w:p w:rsidR="0015488D">
      <w:pPr>
        <w:spacing w:after="0"/>
        <w:rPr>
          <w:lang w:eastAsia="zh-CN"/>
        </w:rPr>
      </w:pPr>
      <w:r>
        <w:rPr>
          <w:color w:val="000000"/>
          <w:lang w:eastAsia="zh-CN"/>
        </w:rPr>
        <w:t>6.</w:t>
      </w:r>
      <w:r>
        <w:rPr>
          <w:color w:val="0000FF"/>
          <w:lang w:eastAsia="zh-CN"/>
        </w:rPr>
        <w:t>【答案】</w:t>
      </w:r>
      <w:r>
        <w:rPr>
          <w:color w:val="000000"/>
          <w:lang w:eastAsia="zh-CN"/>
        </w:rPr>
        <w:t xml:space="preserve">A  </w:t>
      </w:r>
    </w:p>
    <w:p w:rsidR="0015488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、地理北极附近是地磁南极．故说法错误．</w:t>
      </w:r>
      <w:r>
        <w:rPr>
          <w:color w:val="000000"/>
          <w:lang w:eastAsia="zh-CN"/>
        </w:rPr>
        <w:t xml:space="preserve">  B</w:t>
      </w:r>
      <w:r>
        <w:rPr>
          <w:color w:val="000000"/>
          <w:lang w:eastAsia="zh-CN"/>
        </w:rPr>
        <w:t>、磁针在水平面内自由转动后静止时，由于受到地磁体的作用，小磁针的北极实际上指向地磁体的南极；故说法正确；</w:t>
      </w:r>
      <w:r>
        <w:rPr>
          <w:lang w:eastAsia="zh-CN"/>
        </w:rPr>
        <w:br/>
      </w:r>
      <w:r>
        <w:rPr>
          <w:color w:val="000000"/>
          <w:lang w:eastAsia="zh-CN"/>
        </w:rPr>
        <w:t>C</w:t>
      </w:r>
      <w:r>
        <w:rPr>
          <w:color w:val="000000"/>
          <w:lang w:eastAsia="zh-CN"/>
        </w:rPr>
        <w:t>、我国宋代的沈括是世界上最早发现磁偏角的人，说法正确；</w:t>
      </w:r>
      <w:r>
        <w:rPr>
          <w:lang w:eastAsia="zh-CN"/>
        </w:rPr>
        <w:br/>
      </w:r>
      <w:r>
        <w:rPr>
          <w:color w:val="000000"/>
          <w:lang w:eastAsia="zh-CN"/>
        </w:rPr>
        <w:t>D</w:t>
      </w:r>
      <w:r>
        <w:rPr>
          <w:color w:val="000000"/>
          <w:lang w:eastAsia="zh-CN"/>
        </w:rPr>
        <w:t>、早在战国时代，我国人民就发现了磁体的指向性．说法正确．</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【分析】地球是个巨大的磁体，地磁北极在地理南极附近，地磁南极在地理北极附近．地球周围存在着磁场．</w:t>
      </w:r>
    </w:p>
    <w:p w:rsidR="0015488D">
      <w:pPr>
        <w:spacing w:after="0"/>
        <w:rPr>
          <w:lang w:eastAsia="zh-CN"/>
        </w:rPr>
      </w:pPr>
      <w:r>
        <w:rPr>
          <w:color w:val="000000"/>
          <w:lang w:eastAsia="zh-CN"/>
        </w:rPr>
        <w:t>7.</w:t>
      </w:r>
      <w:r>
        <w:rPr>
          <w:color w:val="0000FF"/>
          <w:lang w:eastAsia="zh-CN"/>
        </w:rPr>
        <w:t>【答案】</w:t>
      </w:r>
      <w:r>
        <w:rPr>
          <w:color w:val="000000"/>
          <w:lang w:eastAsia="zh-CN"/>
        </w:rPr>
        <w:t xml:space="preserve">A  </w:t>
      </w:r>
    </w:p>
    <w:p w:rsidR="0015488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、正确，磁体周围存在着磁场；</w:t>
      </w:r>
      <w:r>
        <w:rPr>
          <w:color w:val="000000"/>
          <w:lang w:eastAsia="zh-CN"/>
        </w:rPr>
        <w:t xml:space="preserve">  B</w:t>
      </w:r>
      <w:r>
        <w:rPr>
          <w:color w:val="000000"/>
          <w:lang w:eastAsia="zh-CN"/>
        </w:rPr>
        <w:t>、说法错误，磁感线是为了描述磁场的性</w:t>
      </w:r>
      <w:r>
        <w:rPr>
          <w:color w:val="000000"/>
          <w:lang w:eastAsia="zh-CN"/>
        </w:rPr>
        <w:t>质而引入的，是不存在的；</w:t>
      </w:r>
      <w:r>
        <w:rPr>
          <w:lang w:eastAsia="zh-CN"/>
        </w:rPr>
        <w:br/>
      </w:r>
      <w:r>
        <w:rPr>
          <w:color w:val="000000"/>
          <w:lang w:eastAsia="zh-CN"/>
        </w:rPr>
        <w:t>C</w:t>
      </w:r>
      <w:r>
        <w:rPr>
          <w:color w:val="000000"/>
          <w:lang w:eastAsia="zh-CN"/>
        </w:rPr>
        <w:t>、说法错误，磁感线能反映磁场的性质，但不是磁场；</w:t>
      </w:r>
      <w:r>
        <w:rPr>
          <w:lang w:eastAsia="zh-CN"/>
        </w:rPr>
        <w:br/>
      </w:r>
      <w:r>
        <w:rPr>
          <w:color w:val="000000"/>
          <w:lang w:eastAsia="zh-CN"/>
        </w:rPr>
        <w:t>D</w:t>
      </w:r>
      <w:r>
        <w:rPr>
          <w:color w:val="000000"/>
          <w:lang w:eastAsia="zh-CN"/>
        </w:rPr>
        <w:t>、说法错误，只有磁体外部，磁感线才是从</w:t>
      </w:r>
      <w:r>
        <w:rPr>
          <w:color w:val="000000"/>
          <w:lang w:eastAsia="zh-CN"/>
        </w:rPr>
        <w:t>N</w:t>
      </w:r>
      <w:r>
        <w:rPr>
          <w:color w:val="000000"/>
          <w:lang w:eastAsia="zh-CN"/>
        </w:rPr>
        <w:t>极发出，回到</w:t>
      </w:r>
      <w:r>
        <w:rPr>
          <w:color w:val="000000"/>
          <w:lang w:eastAsia="zh-CN"/>
        </w:rPr>
        <w:t>S</w:t>
      </w:r>
      <w:r>
        <w:rPr>
          <w:color w:val="000000"/>
          <w:lang w:eastAsia="zh-CN"/>
        </w:rPr>
        <w:t>极．</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【分析】根据磁场的性质和磁感线的特点分析．磁体周围存在着磁场，为了形象描述磁场而引入了磁感线的概念，在磁体外部，磁感线是从</w:t>
      </w:r>
      <w:r>
        <w:rPr>
          <w:color w:val="000000"/>
          <w:lang w:eastAsia="zh-CN"/>
        </w:rPr>
        <w:t>N</w:t>
      </w:r>
      <w:r>
        <w:rPr>
          <w:color w:val="000000"/>
          <w:lang w:eastAsia="zh-CN"/>
        </w:rPr>
        <w:t>极发出，回到</w:t>
      </w:r>
      <w:r>
        <w:rPr>
          <w:color w:val="000000"/>
          <w:lang w:eastAsia="zh-CN"/>
        </w:rPr>
        <w:t>S</w:t>
      </w:r>
      <w:r>
        <w:rPr>
          <w:color w:val="000000"/>
          <w:lang w:eastAsia="zh-CN"/>
        </w:rPr>
        <w:t>极．</w:t>
      </w:r>
    </w:p>
    <w:p w:rsidR="0015488D">
      <w:pPr>
        <w:spacing w:after="0"/>
        <w:rPr>
          <w:lang w:eastAsia="zh-CN"/>
        </w:rPr>
      </w:pPr>
      <w:r>
        <w:rPr>
          <w:color w:val="000000"/>
          <w:lang w:eastAsia="zh-CN"/>
        </w:rPr>
        <w:t>8.</w:t>
      </w:r>
      <w:r>
        <w:rPr>
          <w:color w:val="0000FF"/>
          <w:lang w:eastAsia="zh-CN"/>
        </w:rPr>
        <w:t>【答案】</w:t>
      </w:r>
      <w:r>
        <w:rPr>
          <w:color w:val="000000"/>
          <w:lang w:eastAsia="zh-CN"/>
        </w:rPr>
        <w:t xml:space="preserve">A  </w:t>
      </w:r>
    </w:p>
    <w:p w:rsidR="0015488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、因为小磁针静止时，指向南北方向，所以如果偏离南北方向，一定有磁场作用，故</w:t>
      </w:r>
      <w:r>
        <w:rPr>
          <w:color w:val="000000"/>
          <w:lang w:eastAsia="zh-CN"/>
        </w:rPr>
        <w:t>A</w:t>
      </w:r>
      <w:r>
        <w:rPr>
          <w:color w:val="000000"/>
          <w:lang w:eastAsia="zh-CN"/>
        </w:rPr>
        <w:t>选项正确；</w:t>
      </w:r>
      <w:r>
        <w:rPr>
          <w:lang w:eastAsia="zh-CN"/>
        </w:rPr>
        <w:br/>
      </w:r>
      <w:r>
        <w:rPr>
          <w:color w:val="000000"/>
          <w:lang w:eastAsia="zh-CN"/>
        </w:rPr>
        <w:t>B</w:t>
      </w:r>
      <w:r>
        <w:rPr>
          <w:color w:val="000000"/>
          <w:lang w:eastAsia="zh-CN"/>
        </w:rPr>
        <w:t>、磁感线是科学家为了研究起来形象、直观，是通过想象而描绘出来的，所以不是真实存在的，故</w:t>
      </w:r>
      <w:r>
        <w:rPr>
          <w:color w:val="000000"/>
          <w:lang w:eastAsia="zh-CN"/>
        </w:rPr>
        <w:t>B</w:t>
      </w:r>
      <w:r>
        <w:rPr>
          <w:color w:val="000000"/>
          <w:lang w:eastAsia="zh-CN"/>
        </w:rPr>
        <w:t>选项错误；</w:t>
      </w:r>
      <w:r>
        <w:rPr>
          <w:lang w:eastAsia="zh-CN"/>
        </w:rPr>
        <w:br/>
      </w:r>
      <w:r>
        <w:rPr>
          <w:color w:val="000000"/>
          <w:lang w:eastAsia="zh-CN"/>
        </w:rPr>
        <w:t>C</w:t>
      </w:r>
      <w:r>
        <w:rPr>
          <w:color w:val="000000"/>
          <w:lang w:eastAsia="zh-CN"/>
        </w:rPr>
        <w:t>、在磁场中某点放一小磁针，小磁针静止时，其</w:t>
      </w:r>
      <w:r>
        <w:rPr>
          <w:color w:val="000000"/>
          <w:lang w:eastAsia="zh-CN"/>
        </w:rPr>
        <w:t>N</w:t>
      </w:r>
      <w:r>
        <w:rPr>
          <w:color w:val="000000"/>
          <w:lang w:eastAsia="zh-CN"/>
        </w:rPr>
        <w:t>极的指向方向为该点磁场方向，故</w:t>
      </w:r>
      <w:r>
        <w:rPr>
          <w:color w:val="000000"/>
          <w:lang w:eastAsia="zh-CN"/>
        </w:rPr>
        <w:t>C</w:t>
      </w:r>
      <w:r>
        <w:rPr>
          <w:color w:val="000000"/>
          <w:lang w:eastAsia="zh-CN"/>
        </w:rPr>
        <w:t>说法错误；</w:t>
      </w:r>
      <w:r>
        <w:rPr>
          <w:lang w:eastAsia="zh-CN"/>
        </w:rPr>
        <w:br/>
      </w:r>
      <w:r>
        <w:rPr>
          <w:color w:val="000000"/>
          <w:lang w:eastAsia="zh-CN"/>
        </w:rPr>
        <w:t>D</w:t>
      </w:r>
      <w:r>
        <w:rPr>
          <w:color w:val="000000"/>
          <w:lang w:eastAsia="zh-CN"/>
        </w:rPr>
        <w:t>、磁体外部的磁感线是从</w:t>
      </w:r>
      <w:r>
        <w:rPr>
          <w:color w:val="000000"/>
          <w:lang w:eastAsia="zh-CN"/>
        </w:rPr>
        <w:t>N</w:t>
      </w:r>
      <w:r>
        <w:rPr>
          <w:color w:val="000000"/>
          <w:lang w:eastAsia="zh-CN"/>
        </w:rPr>
        <w:t>极出发，回到</w:t>
      </w:r>
      <w:r>
        <w:rPr>
          <w:color w:val="000000"/>
          <w:lang w:eastAsia="zh-CN"/>
        </w:rPr>
        <w:t>S</w:t>
      </w:r>
      <w:r>
        <w:rPr>
          <w:color w:val="000000"/>
          <w:lang w:eastAsia="zh-CN"/>
        </w:rPr>
        <w:t>极的，但磁体内部的磁感线是从</w:t>
      </w:r>
      <w:r>
        <w:rPr>
          <w:color w:val="000000"/>
          <w:lang w:eastAsia="zh-CN"/>
        </w:rPr>
        <w:t>S</w:t>
      </w:r>
      <w:r>
        <w:rPr>
          <w:color w:val="000000"/>
          <w:lang w:eastAsia="zh-CN"/>
        </w:rPr>
        <w:t>极出发，回到磁体</w:t>
      </w:r>
      <w:r>
        <w:rPr>
          <w:color w:val="000000"/>
          <w:lang w:eastAsia="zh-CN"/>
        </w:rPr>
        <w:t>N</w:t>
      </w:r>
      <w:r>
        <w:rPr>
          <w:color w:val="000000"/>
          <w:lang w:eastAsia="zh-CN"/>
        </w:rPr>
        <w:t>极的，故</w:t>
      </w:r>
      <w:r>
        <w:rPr>
          <w:color w:val="000000"/>
          <w:lang w:eastAsia="zh-CN"/>
        </w:rPr>
        <w:t>D</w:t>
      </w:r>
      <w:r>
        <w:rPr>
          <w:color w:val="000000"/>
          <w:lang w:eastAsia="zh-CN"/>
        </w:rPr>
        <w:t>选项错误．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）根据磁极间的相互作用进行分析，即磁场的方向可以通过放入小磁针的指向进行判断；</w:t>
      </w:r>
      <w:r>
        <w:rPr>
          <w:lang w:eastAsia="zh-CN"/>
        </w:rPr>
        <w:br/>
      </w:r>
      <w:r>
        <w:rPr>
          <w:color w:val="000000"/>
          <w:lang w:eastAsia="zh-CN"/>
        </w:rPr>
        <w:t>（</w:t>
      </w:r>
      <w:r>
        <w:rPr>
          <w:color w:val="000000"/>
          <w:lang w:eastAsia="zh-CN"/>
        </w:rPr>
        <w:t>2</w:t>
      </w:r>
      <w:r>
        <w:rPr>
          <w:color w:val="000000"/>
          <w:lang w:eastAsia="zh-CN"/>
        </w:rPr>
        <w:t>）根据理想模型方法的思路进行分析，即为了人们可以形象直观的认识磁场，科学家通过想象引入了磁感线；</w:t>
      </w:r>
      <w:r>
        <w:rPr>
          <w:lang w:eastAsia="zh-CN"/>
        </w:rPr>
        <w:br/>
      </w:r>
      <w:r>
        <w:rPr>
          <w:color w:val="000000"/>
          <w:lang w:eastAsia="zh-CN"/>
        </w:rPr>
        <w:t>（</w:t>
      </w:r>
      <w:r>
        <w:rPr>
          <w:color w:val="000000"/>
          <w:lang w:eastAsia="zh-CN"/>
        </w:rPr>
        <w:t>3</w:t>
      </w:r>
      <w:r>
        <w:rPr>
          <w:color w:val="000000"/>
          <w:lang w:eastAsia="zh-CN"/>
        </w:rPr>
        <w:t>）磁场方向的规定：磁场中某点的磁场方向与放在该处的小磁针</w:t>
      </w:r>
      <w:r>
        <w:rPr>
          <w:color w:val="000000"/>
          <w:lang w:eastAsia="zh-CN"/>
        </w:rPr>
        <w:t>N</w:t>
      </w:r>
      <w:r>
        <w:rPr>
          <w:color w:val="000000"/>
          <w:lang w:eastAsia="zh-CN"/>
        </w:rPr>
        <w:t>极所指的方向相同；</w:t>
      </w:r>
      <w:r>
        <w:rPr>
          <w:lang w:eastAsia="zh-CN"/>
        </w:rPr>
        <w:br/>
      </w:r>
      <w:r>
        <w:rPr>
          <w:color w:val="000000"/>
          <w:lang w:eastAsia="zh-CN"/>
        </w:rPr>
        <w:t>（</w:t>
      </w:r>
      <w:r>
        <w:rPr>
          <w:color w:val="000000"/>
          <w:lang w:eastAsia="zh-CN"/>
        </w:rPr>
        <w:t>4</w:t>
      </w:r>
      <w:r>
        <w:rPr>
          <w:color w:val="000000"/>
          <w:lang w:eastAsia="zh-CN"/>
        </w:rPr>
        <w:t>）根据磁场的特点进行分析，磁场包括磁体内部和外部</w:t>
      </w:r>
    </w:p>
    <w:p w:rsidR="0015488D">
      <w:pPr>
        <w:spacing w:after="0"/>
        <w:rPr>
          <w:lang w:eastAsia="zh-CN"/>
        </w:rPr>
      </w:pPr>
      <w:r>
        <w:rPr>
          <w:color w:val="000000"/>
          <w:lang w:eastAsia="zh-CN"/>
        </w:rPr>
        <w:t>9.</w:t>
      </w:r>
      <w:r>
        <w:rPr>
          <w:color w:val="0000FF"/>
          <w:lang w:eastAsia="zh-CN"/>
        </w:rPr>
        <w:t>【答案】</w:t>
      </w:r>
      <w:r>
        <w:rPr>
          <w:color w:val="000000"/>
          <w:lang w:eastAsia="zh-CN"/>
        </w:rPr>
        <w:t xml:space="preserve">B  </w:t>
      </w:r>
    </w:p>
    <w:p w:rsidR="0015488D">
      <w:pPr>
        <w:spacing w:after="0"/>
        <w:rPr>
          <w:lang w:eastAsia="zh-CN"/>
        </w:rPr>
      </w:pPr>
      <w:r>
        <w:rPr>
          <w:color w:val="0000FF"/>
          <w:lang w:eastAsia="zh-CN"/>
        </w:rPr>
        <w:t>【解析】</w:t>
      </w:r>
      <w:r>
        <w:rPr>
          <w:color w:val="000000"/>
          <w:lang w:eastAsia="zh-CN"/>
        </w:rPr>
        <w:t>【解答】解：磁极相互作用的规律是同名磁极相互排斥，异名磁极相互吸引；图中小磁针</w:t>
      </w:r>
      <w:r>
        <w:rPr>
          <w:color w:val="000000"/>
          <w:lang w:eastAsia="zh-CN"/>
        </w:rPr>
        <w:t>N</w:t>
      </w:r>
      <w:r>
        <w:rPr>
          <w:color w:val="000000"/>
          <w:lang w:eastAsia="zh-CN"/>
        </w:rPr>
        <w:t>竖直朝上，说明甲和乙是同名磁极，都是</w:t>
      </w:r>
      <w:r>
        <w:rPr>
          <w:color w:val="000000"/>
          <w:lang w:eastAsia="zh-CN"/>
        </w:rPr>
        <w:t>S</w:t>
      </w:r>
      <w:r>
        <w:rPr>
          <w:color w:val="000000"/>
          <w:lang w:eastAsia="zh-CN"/>
        </w:rPr>
        <w:t>极．</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【分析】根据磁极相互作用的规律：同名磁极相互排斥，异名磁极相互吸引；根据以上规律再结合图示即可判定出甲乙两端的极性．</w:t>
      </w:r>
    </w:p>
    <w:p w:rsidR="0015488D">
      <w:pPr>
        <w:spacing w:after="0"/>
        <w:rPr>
          <w:lang w:eastAsia="zh-CN"/>
        </w:rPr>
      </w:pPr>
      <w:r>
        <w:rPr>
          <w:color w:val="000000"/>
          <w:lang w:eastAsia="zh-CN"/>
        </w:rPr>
        <w:t>10.</w:t>
      </w:r>
      <w:r>
        <w:rPr>
          <w:color w:val="0000FF"/>
          <w:lang w:eastAsia="zh-CN"/>
        </w:rPr>
        <w:t>【答案】</w:t>
      </w:r>
      <w:r>
        <w:rPr>
          <w:color w:val="000000"/>
          <w:lang w:eastAsia="zh-CN"/>
        </w:rPr>
        <w:t xml:space="preserve">A  </w:t>
      </w:r>
    </w:p>
    <w:p w:rsidR="0015488D">
      <w:pPr>
        <w:spacing w:after="0"/>
        <w:rPr>
          <w:lang w:eastAsia="zh-CN"/>
        </w:rPr>
      </w:pPr>
      <w:r>
        <w:rPr>
          <w:color w:val="0000FF"/>
          <w:lang w:eastAsia="zh-CN"/>
        </w:rPr>
        <w:t>【解析】</w:t>
      </w:r>
      <w:r>
        <w:rPr>
          <w:color w:val="000000"/>
          <w:lang w:eastAsia="zh-CN"/>
        </w:rPr>
        <w:t>【解答】解：从图可以看出，</w:t>
      </w:r>
      <w:r>
        <w:rPr>
          <w:color w:val="000000"/>
          <w:lang w:eastAsia="zh-CN"/>
        </w:rPr>
        <w:t>1</w:t>
      </w:r>
      <w:r>
        <w:rPr>
          <w:color w:val="000000"/>
          <w:lang w:eastAsia="zh-CN"/>
        </w:rPr>
        <w:t>处的磁感线向里的，</w:t>
      </w:r>
      <w:r>
        <w:rPr>
          <w:color w:val="000000"/>
          <w:lang w:eastAsia="zh-CN"/>
        </w:rPr>
        <w:t>5</w:t>
      </w:r>
      <w:r>
        <w:rPr>
          <w:color w:val="000000"/>
          <w:lang w:eastAsia="zh-CN"/>
        </w:rPr>
        <w:t>处磁感线向外，而其他位置都没有发出或进入的磁感线，故</w:t>
      </w:r>
      <w:r>
        <w:rPr>
          <w:color w:val="000000"/>
          <w:lang w:eastAsia="zh-CN"/>
        </w:rPr>
        <w:t>15</w:t>
      </w:r>
      <w:r>
        <w:rPr>
          <w:color w:val="000000"/>
          <w:lang w:eastAsia="zh-CN"/>
        </w:rPr>
        <w:t>应是磁场的两极，然后从</w:t>
      </w:r>
      <w:r>
        <w:rPr>
          <w:color w:val="000000"/>
          <w:lang w:eastAsia="zh-CN"/>
        </w:rPr>
        <w:t>5</w:t>
      </w:r>
      <w:r>
        <w:rPr>
          <w:color w:val="000000"/>
          <w:lang w:eastAsia="zh-CN"/>
        </w:rPr>
        <w:t>指向</w:t>
      </w:r>
      <w:r>
        <w:rPr>
          <w:color w:val="000000"/>
          <w:lang w:eastAsia="zh-CN"/>
        </w:rPr>
        <w:t>1</w:t>
      </w:r>
      <w:r>
        <w:rPr>
          <w:color w:val="000000"/>
          <w:lang w:eastAsia="zh-CN"/>
        </w:rPr>
        <w:t>，即：</w:t>
      </w:r>
      <w:r>
        <w:rPr>
          <w:color w:val="000000"/>
          <w:lang w:eastAsia="zh-CN"/>
        </w:rPr>
        <w:t>5</w:t>
      </w:r>
      <w:r>
        <w:rPr>
          <w:color w:val="000000"/>
          <w:lang w:eastAsia="zh-CN"/>
        </w:rPr>
        <w:t>为</w:t>
      </w:r>
      <w:r>
        <w:rPr>
          <w:color w:val="000000"/>
          <w:lang w:eastAsia="zh-CN"/>
        </w:rPr>
        <w:t>N</w:t>
      </w:r>
      <w:r>
        <w:rPr>
          <w:color w:val="000000"/>
          <w:lang w:eastAsia="zh-CN"/>
        </w:rPr>
        <w:t>极</w:t>
      </w:r>
      <w:r>
        <w:rPr>
          <w:color w:val="000000"/>
          <w:lang w:eastAsia="zh-CN"/>
        </w:rPr>
        <w:t>，</w:t>
      </w:r>
      <w:r>
        <w:rPr>
          <w:color w:val="000000"/>
          <w:lang w:eastAsia="zh-CN"/>
        </w:rPr>
        <w:t>1</w:t>
      </w:r>
      <w:r>
        <w:rPr>
          <w:color w:val="000000"/>
          <w:lang w:eastAsia="zh-CN"/>
        </w:rPr>
        <w:t>为</w:t>
      </w:r>
      <w:r>
        <w:rPr>
          <w:color w:val="000000"/>
          <w:lang w:eastAsia="zh-CN"/>
        </w:rPr>
        <w:t>S</w:t>
      </w:r>
      <w:r>
        <w:rPr>
          <w:color w:val="000000"/>
          <w:lang w:eastAsia="zh-CN"/>
        </w:rPr>
        <w:t>极．</w:t>
      </w:r>
      <w:r>
        <w:rPr>
          <w:color w:val="000000"/>
          <w:lang w:eastAsia="zh-CN"/>
        </w:rPr>
        <w:t xml:space="preserve">  </w:t>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【分析】从小磁针指向结合磁感线的性质入手解决．</w:t>
      </w:r>
    </w:p>
    <w:p w:rsidR="0015488D">
      <w:pPr>
        <w:spacing w:after="0"/>
        <w:rPr>
          <w:lang w:eastAsia="zh-CN"/>
        </w:rPr>
      </w:pPr>
      <w:r>
        <w:rPr>
          <w:color w:val="000000"/>
          <w:lang w:eastAsia="zh-CN"/>
        </w:rPr>
        <w:t>11.</w:t>
      </w:r>
      <w:r>
        <w:rPr>
          <w:color w:val="0000FF"/>
          <w:lang w:eastAsia="zh-CN"/>
        </w:rPr>
        <w:t>【答案】</w:t>
      </w:r>
      <w:r>
        <w:rPr>
          <w:color w:val="000000"/>
          <w:lang w:eastAsia="zh-CN"/>
        </w:rPr>
        <w:t xml:space="preserve">D  </w:t>
      </w:r>
    </w:p>
    <w:p w:rsidR="0015488D">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、通过磁体周围小铁屑的排布情况，人们画出了磁感线的形状，此处的小铁屑不是磁感线，磁感线是人们利用建模的方法画出来的并不真实存在的曲线，而小铁屑是客观存在的．故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、磁场中没有曲线，磁感线是为了描述磁场而假想的曲线．故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、放入磁场中的小磁针一定会受到磁力的作用，与其是否在磁感线上无关．故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、磁感线并不客观存在，人们为了描述磁场而引人的想象出来的，其方向表示磁场的方向</w:t>
      </w:r>
      <w:r>
        <w:rPr>
          <w:color w:val="000000"/>
          <w:lang w:eastAsia="zh-CN"/>
        </w:rPr>
        <w:t>，其疏密程度表示磁场的强弱．故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）磁感线是为了描述看不见但又客观存在的磁场而引入的，它并不客观存在．</w:t>
      </w:r>
      <w:r>
        <w:rPr>
          <w:lang w:eastAsia="zh-CN"/>
        </w:rPr>
        <w:br/>
      </w:r>
      <w:r>
        <w:rPr>
          <w:color w:val="000000"/>
          <w:lang w:eastAsia="zh-CN"/>
        </w:rPr>
        <w:t>（</w:t>
      </w:r>
      <w:r>
        <w:rPr>
          <w:color w:val="000000"/>
          <w:lang w:eastAsia="zh-CN"/>
        </w:rPr>
        <w:t>2</w:t>
      </w:r>
      <w:r>
        <w:rPr>
          <w:color w:val="000000"/>
          <w:lang w:eastAsia="zh-CN"/>
        </w:rPr>
        <w:t>）通过磁体周围的小铁屑的排布情况，在此基础上人们利用建立模型的方法画出了磁感线，其方向表</w:t>
      </w:r>
      <w:r>
        <w:rPr>
          <w:color w:val="000000"/>
          <w:lang w:eastAsia="zh-CN"/>
        </w:rPr>
        <w:t>示磁场的方向，其疏密程度表示磁场的强弱．</w:t>
      </w:r>
      <w:r>
        <w:rPr>
          <w:lang w:eastAsia="zh-CN"/>
        </w:rPr>
        <w:br/>
      </w:r>
      <w:r>
        <w:rPr>
          <w:color w:val="000000"/>
          <w:lang w:eastAsia="zh-CN"/>
        </w:rPr>
        <w:t>（</w:t>
      </w:r>
      <w:r>
        <w:rPr>
          <w:color w:val="000000"/>
          <w:lang w:eastAsia="zh-CN"/>
        </w:rPr>
        <w:t>3</w:t>
      </w:r>
      <w:r>
        <w:rPr>
          <w:color w:val="000000"/>
          <w:lang w:eastAsia="zh-CN"/>
        </w:rPr>
        <w:t>）磁场的基本性质是对放入其中的磁体产生磁力的作用，只要小磁针置于磁场中就会受到磁力的作用．</w:t>
      </w:r>
      <w:r>
        <w:rPr>
          <w:lang w:eastAsia="zh-CN"/>
        </w:rPr>
        <w:br/>
      </w:r>
      <w:r>
        <w:rPr>
          <w:color w:val="000000"/>
          <w:lang w:eastAsia="zh-CN"/>
        </w:rPr>
        <w:t>　</w:t>
      </w:r>
    </w:p>
    <w:p w:rsidR="0015488D">
      <w:pPr>
        <w:rPr>
          <w:lang w:eastAsia="zh-CN"/>
        </w:rPr>
      </w:pPr>
      <w:r>
        <w:rPr>
          <w:lang w:eastAsia="zh-CN"/>
        </w:rPr>
        <w:t>二、填空题</w:t>
      </w:r>
    </w:p>
    <w:p w:rsidR="0015488D">
      <w:pPr>
        <w:spacing w:after="0"/>
        <w:rPr>
          <w:lang w:eastAsia="zh-CN"/>
        </w:rPr>
      </w:pPr>
      <w:r>
        <w:rPr>
          <w:color w:val="000000"/>
          <w:lang w:eastAsia="zh-CN"/>
        </w:rPr>
        <w:t>12.</w:t>
      </w:r>
      <w:r>
        <w:rPr>
          <w:color w:val="0000FF"/>
          <w:lang w:eastAsia="zh-CN"/>
        </w:rPr>
        <w:t>【答案】</w:t>
      </w:r>
      <w:r>
        <w:rPr>
          <w:color w:val="000000"/>
          <w:lang w:eastAsia="zh-CN"/>
        </w:rPr>
        <w:t>S</w:t>
      </w:r>
      <w:r>
        <w:rPr>
          <w:color w:val="000000"/>
          <w:lang w:eastAsia="zh-CN"/>
        </w:rPr>
        <w:t>；</w:t>
      </w:r>
      <w:r>
        <w:rPr>
          <w:color w:val="000000"/>
          <w:lang w:eastAsia="zh-CN"/>
        </w:rPr>
        <w:t xml:space="preserve">N  </w:t>
      </w:r>
    </w:p>
    <w:p w:rsidR="0015488D">
      <w:pPr>
        <w:spacing w:after="0"/>
        <w:rPr>
          <w:lang w:eastAsia="zh-CN"/>
        </w:rPr>
      </w:pPr>
      <w:r>
        <w:rPr>
          <w:color w:val="0000FF"/>
          <w:lang w:eastAsia="zh-CN"/>
        </w:rPr>
        <w:t>【解析】</w:t>
      </w:r>
      <w:r>
        <w:rPr>
          <w:color w:val="000000"/>
          <w:lang w:eastAsia="zh-CN"/>
        </w:rPr>
        <w:t>【解答】解：地球本身是一个天然的巨大磁体，相当于一个条形磁体，其磁感线的方向是从地磁场的</w:t>
      </w:r>
      <w:r>
        <w:rPr>
          <w:color w:val="000000"/>
          <w:lang w:eastAsia="zh-CN"/>
        </w:rPr>
        <w:t>N</w:t>
      </w:r>
      <w:r>
        <w:rPr>
          <w:color w:val="000000"/>
          <w:lang w:eastAsia="zh-CN"/>
        </w:rPr>
        <w:t>极出来到地</w:t>
      </w:r>
      <w:r>
        <w:rPr>
          <w:color w:val="000000"/>
          <w:lang w:eastAsia="zh-CN"/>
        </w:rPr>
        <w:t>磁场的</w:t>
      </w:r>
      <w:r>
        <w:rPr>
          <w:color w:val="000000"/>
          <w:lang w:eastAsia="zh-CN"/>
        </w:rPr>
        <w:t>S</w:t>
      </w:r>
      <w:r>
        <w:rPr>
          <w:color w:val="000000"/>
          <w:lang w:eastAsia="zh-CN"/>
        </w:rPr>
        <w:t>极，因此</w:t>
      </w:r>
      <w:r>
        <w:rPr>
          <w:color w:val="000000"/>
          <w:lang w:eastAsia="zh-CN"/>
        </w:rPr>
        <w:t>A</w:t>
      </w:r>
      <w:r>
        <w:rPr>
          <w:color w:val="000000"/>
          <w:lang w:eastAsia="zh-CN"/>
        </w:rPr>
        <w:t>为地磁</w:t>
      </w:r>
      <w:r>
        <w:rPr>
          <w:color w:val="000000"/>
          <w:lang w:eastAsia="zh-CN"/>
        </w:rPr>
        <w:t>S</w:t>
      </w:r>
      <w:r>
        <w:rPr>
          <w:color w:val="000000"/>
          <w:lang w:eastAsia="zh-CN"/>
        </w:rPr>
        <w:t>极，</w:t>
      </w:r>
      <w:r>
        <w:rPr>
          <w:color w:val="000000"/>
          <w:lang w:eastAsia="zh-CN"/>
        </w:rPr>
        <w:t>B</w:t>
      </w:r>
      <w:r>
        <w:rPr>
          <w:color w:val="000000"/>
          <w:lang w:eastAsia="zh-CN"/>
        </w:rPr>
        <w:t>为地磁</w:t>
      </w:r>
      <w:r>
        <w:rPr>
          <w:color w:val="000000"/>
          <w:lang w:eastAsia="zh-CN"/>
        </w:rPr>
        <w:t>N</w:t>
      </w:r>
      <w:r>
        <w:rPr>
          <w:color w:val="000000"/>
          <w:lang w:eastAsia="zh-CN"/>
        </w:rPr>
        <w:t>极．</w:t>
      </w:r>
      <w:r>
        <w:rPr>
          <w:color w:val="000000"/>
          <w:lang w:eastAsia="zh-CN"/>
        </w:rPr>
        <w:t xml:space="preserve">  </w:t>
      </w:r>
      <w:r>
        <w:rPr>
          <w:color w:val="000000"/>
          <w:lang w:eastAsia="zh-CN"/>
        </w:rPr>
        <w:t>故答案为：</w:t>
      </w:r>
      <w:r>
        <w:rPr>
          <w:color w:val="000000"/>
          <w:lang w:eastAsia="zh-CN"/>
        </w:rPr>
        <w:t>S</w:t>
      </w:r>
      <w:r>
        <w:rPr>
          <w:color w:val="000000"/>
          <w:lang w:eastAsia="zh-CN"/>
        </w:rPr>
        <w:t>；</w:t>
      </w:r>
      <w:r>
        <w:rPr>
          <w:color w:val="000000"/>
          <w:lang w:eastAsia="zh-CN"/>
        </w:rPr>
        <w:t>N</w:t>
      </w:r>
      <w:r>
        <w:rPr>
          <w:color w:val="000000"/>
          <w:lang w:eastAsia="zh-CN"/>
        </w:rPr>
        <w:t>．</w:t>
      </w:r>
      <w:r>
        <w:rPr>
          <w:lang w:eastAsia="zh-CN"/>
        </w:rPr>
        <w:br/>
      </w:r>
      <w:r>
        <w:rPr>
          <w:color w:val="000000"/>
          <w:lang w:eastAsia="zh-CN"/>
        </w:rPr>
        <w:t>【分析】任何磁体都有两个磁极，为了形象描述磁场的特性，物理学中引入了磁感线，在磁体的外部，磁感线总是从磁体的</w:t>
      </w:r>
      <w:r>
        <w:rPr>
          <w:color w:val="000000"/>
          <w:lang w:eastAsia="zh-CN"/>
        </w:rPr>
        <w:t>N</w:t>
      </w:r>
      <w:r>
        <w:rPr>
          <w:color w:val="000000"/>
          <w:lang w:eastAsia="zh-CN"/>
        </w:rPr>
        <w:t>极发出，最后回到</w:t>
      </w:r>
      <w:r>
        <w:rPr>
          <w:color w:val="000000"/>
          <w:lang w:eastAsia="zh-CN"/>
        </w:rPr>
        <w:t>S</w:t>
      </w:r>
      <w:r>
        <w:rPr>
          <w:color w:val="000000"/>
          <w:lang w:eastAsia="zh-CN"/>
        </w:rPr>
        <w:t>极．</w:t>
      </w:r>
    </w:p>
    <w:p w:rsidR="0015488D">
      <w:pPr>
        <w:spacing w:after="0"/>
        <w:rPr>
          <w:lang w:eastAsia="zh-CN"/>
        </w:rPr>
      </w:pPr>
      <w:r>
        <w:rPr>
          <w:color w:val="000000"/>
          <w:lang w:eastAsia="zh-CN"/>
        </w:rPr>
        <w:t>13.</w:t>
      </w:r>
      <w:r>
        <w:rPr>
          <w:color w:val="0000FF"/>
          <w:lang w:eastAsia="zh-CN"/>
        </w:rPr>
        <w:t>【答案】</w:t>
      </w:r>
      <w:r>
        <w:rPr>
          <w:color w:val="000000"/>
          <w:lang w:eastAsia="zh-CN"/>
        </w:rPr>
        <w:t>强；</w:t>
      </w:r>
      <w:r>
        <w:rPr>
          <w:color w:val="000000"/>
          <w:lang w:eastAsia="zh-CN"/>
        </w:rPr>
        <w:t xml:space="preserve">P  </w:t>
      </w:r>
    </w:p>
    <w:p w:rsidR="0015488D">
      <w:pPr>
        <w:spacing w:after="0"/>
        <w:rPr>
          <w:lang w:eastAsia="zh-CN"/>
        </w:rPr>
      </w:pPr>
      <w:r>
        <w:rPr>
          <w:color w:val="0000FF"/>
          <w:lang w:eastAsia="zh-CN"/>
        </w:rPr>
        <w:t>【解析】</w:t>
      </w:r>
      <w:r>
        <w:rPr>
          <w:color w:val="000000"/>
          <w:lang w:eastAsia="zh-CN"/>
        </w:rPr>
        <w:t>【解答】解：从图中可以看出</w:t>
      </w:r>
      <w:r>
        <w:rPr>
          <w:color w:val="000000"/>
          <w:lang w:eastAsia="zh-CN"/>
        </w:rPr>
        <w:t>a</w:t>
      </w:r>
      <w:r>
        <w:rPr>
          <w:color w:val="000000"/>
          <w:lang w:eastAsia="zh-CN"/>
        </w:rPr>
        <w:t>点的磁感线比</w:t>
      </w:r>
      <w:r>
        <w:rPr>
          <w:color w:val="000000"/>
          <w:lang w:eastAsia="zh-CN"/>
        </w:rPr>
        <w:t>b</w:t>
      </w:r>
      <w:r>
        <w:rPr>
          <w:color w:val="000000"/>
          <w:lang w:eastAsia="zh-CN"/>
        </w:rPr>
        <w:t>点的磁感线疏，故</w:t>
      </w:r>
      <w:r>
        <w:rPr>
          <w:color w:val="000000"/>
          <w:lang w:eastAsia="zh-CN"/>
        </w:rPr>
        <w:t>a</w:t>
      </w:r>
      <w:r>
        <w:rPr>
          <w:color w:val="000000"/>
          <w:lang w:eastAsia="zh-CN"/>
        </w:rPr>
        <w:t>点的磁场比</w:t>
      </w:r>
      <w:r>
        <w:rPr>
          <w:color w:val="000000"/>
          <w:lang w:eastAsia="zh-CN"/>
        </w:rPr>
        <w:t>b</w:t>
      </w:r>
      <w:r>
        <w:rPr>
          <w:color w:val="000000"/>
          <w:lang w:eastAsia="zh-CN"/>
        </w:rPr>
        <w:t>点的磁场弱，即</w:t>
      </w:r>
      <w:r>
        <w:rPr>
          <w:color w:val="000000"/>
          <w:lang w:eastAsia="zh-CN"/>
        </w:rPr>
        <w:t>b</w:t>
      </w:r>
      <w:r>
        <w:rPr>
          <w:color w:val="000000"/>
          <w:lang w:eastAsia="zh-CN"/>
        </w:rPr>
        <w:t>点的磁场比</w:t>
      </w:r>
      <w:r>
        <w:rPr>
          <w:color w:val="000000"/>
          <w:lang w:eastAsia="zh-CN"/>
        </w:rPr>
        <w:t>a</w:t>
      </w:r>
      <w:r>
        <w:rPr>
          <w:color w:val="000000"/>
          <w:lang w:eastAsia="zh-CN"/>
        </w:rPr>
        <w:t>点的磁场强．小磁针静止在</w:t>
      </w:r>
      <w:r>
        <w:rPr>
          <w:color w:val="000000"/>
          <w:lang w:eastAsia="zh-CN"/>
        </w:rPr>
        <w:t>b</w:t>
      </w:r>
      <w:r>
        <w:rPr>
          <w:color w:val="000000"/>
          <w:lang w:eastAsia="zh-CN"/>
        </w:rPr>
        <w:t>点时，其</w:t>
      </w:r>
      <w:r>
        <w:rPr>
          <w:color w:val="000000"/>
          <w:lang w:eastAsia="zh-CN"/>
        </w:rPr>
        <w:t>N</w:t>
      </w:r>
      <w:r>
        <w:rPr>
          <w:color w:val="000000"/>
          <w:lang w:eastAsia="zh-CN"/>
        </w:rPr>
        <w:t>极指向与该点磁感线的方向一致，故</w:t>
      </w:r>
      <w:r>
        <w:rPr>
          <w:color w:val="000000"/>
          <w:lang w:eastAsia="zh-CN"/>
        </w:rPr>
        <w:t>N</w:t>
      </w:r>
      <w:r>
        <w:rPr>
          <w:color w:val="000000"/>
          <w:lang w:eastAsia="zh-CN"/>
        </w:rPr>
        <w:t>极指向</w:t>
      </w:r>
      <w:r>
        <w:rPr>
          <w:color w:val="000000"/>
          <w:lang w:eastAsia="zh-CN"/>
        </w:rPr>
        <w:t>Q</w:t>
      </w:r>
      <w:r>
        <w:rPr>
          <w:color w:val="000000"/>
          <w:lang w:eastAsia="zh-CN"/>
        </w:rPr>
        <w:t>点，</w:t>
      </w:r>
      <w:r>
        <w:rPr>
          <w:color w:val="000000"/>
          <w:lang w:eastAsia="zh-CN"/>
        </w:rPr>
        <w:t>S</w:t>
      </w:r>
      <w:r>
        <w:rPr>
          <w:color w:val="000000"/>
          <w:lang w:eastAsia="zh-CN"/>
        </w:rPr>
        <w:t>极和</w:t>
      </w:r>
      <w:r>
        <w:rPr>
          <w:color w:val="000000"/>
          <w:lang w:eastAsia="zh-CN"/>
        </w:rPr>
        <w:t>N</w:t>
      </w:r>
      <w:r>
        <w:rPr>
          <w:color w:val="000000"/>
          <w:lang w:eastAsia="zh-CN"/>
        </w:rPr>
        <w:t>极的指向相反，所以</w:t>
      </w:r>
      <w:r>
        <w:rPr>
          <w:color w:val="000000"/>
          <w:lang w:eastAsia="zh-CN"/>
        </w:rPr>
        <w:t>S</w:t>
      </w:r>
      <w:r>
        <w:rPr>
          <w:color w:val="000000"/>
          <w:lang w:eastAsia="zh-CN"/>
        </w:rPr>
        <w:t>极指向</w:t>
      </w:r>
      <w:r>
        <w:rPr>
          <w:color w:val="000000"/>
          <w:lang w:eastAsia="zh-CN"/>
        </w:rPr>
        <w:t>P</w:t>
      </w:r>
      <w:r>
        <w:rPr>
          <w:color w:val="000000"/>
          <w:lang w:eastAsia="zh-CN"/>
        </w:rPr>
        <w:t>点．</w:t>
      </w:r>
      <w:r>
        <w:rPr>
          <w:lang w:eastAsia="zh-CN"/>
        </w:rPr>
        <w:br/>
      </w:r>
      <w:r>
        <w:rPr>
          <w:color w:val="000000"/>
          <w:lang w:eastAsia="zh-CN"/>
        </w:rPr>
        <w:t>故答案为：强；</w:t>
      </w:r>
      <w:r>
        <w:rPr>
          <w:color w:val="000000"/>
          <w:lang w:eastAsia="zh-CN"/>
        </w:rPr>
        <w:t>P</w:t>
      </w:r>
      <w:r>
        <w:rPr>
          <w:color w:val="000000"/>
          <w:lang w:eastAsia="zh-CN"/>
        </w:rPr>
        <w:t>；</w:t>
      </w:r>
      <w:r>
        <w:rPr>
          <w:lang w:eastAsia="zh-CN"/>
        </w:rPr>
        <w:br/>
      </w:r>
      <w:r>
        <w:rPr>
          <w:color w:val="000000"/>
          <w:lang w:eastAsia="zh-CN"/>
        </w:rPr>
        <w:t>【分析】磁感线的分布疏密可以反映磁场的强弱，越密越强，反之越弱．磁感线是有方向的，磁感线上的任何一点的切线方向跟小磁针放在该点的北极指向一致．</w:t>
      </w:r>
    </w:p>
    <w:p w:rsidR="0015488D">
      <w:pPr>
        <w:spacing w:after="0"/>
      </w:pPr>
      <w:r>
        <w:rPr>
          <w:color w:val="000000"/>
        </w:rPr>
        <w:t>14.</w:t>
      </w:r>
      <w:r>
        <w:rPr>
          <w:color w:val="0000FF"/>
        </w:rPr>
        <w:t>【答案】</w:t>
      </w:r>
      <w:r>
        <w:rPr>
          <w:color w:val="000000"/>
        </w:rPr>
        <w:t>地球附近的物体受到重力的作用；弱；甲</w:t>
      </w:r>
      <w:r>
        <w:rPr>
          <w:color w:val="000000"/>
        </w:rPr>
        <w:t xml:space="preserve">  </w:t>
      </w:r>
    </w:p>
    <w:p w:rsidR="0015488D">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）根据</w:t>
      </w:r>
      <w:r>
        <w:rPr>
          <w:color w:val="000000"/>
          <w:lang w:eastAsia="zh-CN"/>
        </w:rPr>
        <w:t>“</w:t>
      </w:r>
      <w:r>
        <w:rPr>
          <w:color w:val="000000"/>
          <w:lang w:eastAsia="zh-CN"/>
        </w:rPr>
        <w:t>地球附近的物体受到重力的作用</w:t>
      </w:r>
      <w:r>
        <w:rPr>
          <w:color w:val="000000"/>
          <w:lang w:eastAsia="zh-CN"/>
        </w:rPr>
        <w:t>”</w:t>
      </w:r>
      <w:r>
        <w:rPr>
          <w:color w:val="000000"/>
          <w:lang w:eastAsia="zh-CN"/>
        </w:rPr>
        <w:t>，猜想在地球周围也可能存在某种</w:t>
      </w:r>
      <w:r>
        <w:rPr>
          <w:color w:val="000000"/>
          <w:lang w:eastAsia="zh-CN"/>
        </w:rPr>
        <w:t>“</w:t>
      </w:r>
      <w:r>
        <w:rPr>
          <w:color w:val="000000"/>
          <w:lang w:eastAsia="zh-CN"/>
        </w:rPr>
        <w:t>重力场</w:t>
      </w:r>
      <w:r>
        <w:rPr>
          <w:color w:val="000000"/>
          <w:lang w:eastAsia="zh-CN"/>
        </w:rPr>
        <w:t>”</w:t>
      </w:r>
      <w:r>
        <w:rPr>
          <w:color w:val="000000"/>
          <w:lang w:eastAsia="zh-CN"/>
        </w:rPr>
        <w:t>；（</w:t>
      </w:r>
      <w:r>
        <w:rPr>
          <w:color w:val="000000"/>
          <w:lang w:eastAsia="zh-CN"/>
        </w:rPr>
        <w:t>2</w:t>
      </w:r>
      <w:r>
        <w:rPr>
          <w:color w:val="000000"/>
          <w:lang w:eastAsia="zh-CN"/>
        </w:rPr>
        <w:t>）月球上受到的重力大约是地球的六分之一，重力场越强，重力越大，推测月球上的</w:t>
      </w:r>
      <w:r>
        <w:rPr>
          <w:color w:val="000000"/>
          <w:lang w:eastAsia="zh-CN"/>
        </w:rPr>
        <w:t>“</w:t>
      </w:r>
      <w:r>
        <w:rPr>
          <w:color w:val="000000"/>
          <w:lang w:eastAsia="zh-CN"/>
        </w:rPr>
        <w:t>重力场</w:t>
      </w:r>
      <w:r>
        <w:rPr>
          <w:color w:val="000000"/>
          <w:lang w:eastAsia="zh-CN"/>
        </w:rPr>
        <w:t>”</w:t>
      </w:r>
      <w:r>
        <w:rPr>
          <w:color w:val="000000"/>
          <w:lang w:eastAsia="zh-CN"/>
        </w:rPr>
        <w:t>比地球的要弱；（</w:t>
      </w:r>
      <w:r>
        <w:rPr>
          <w:color w:val="000000"/>
          <w:lang w:eastAsia="zh-CN"/>
        </w:rPr>
        <w:t>3</w:t>
      </w:r>
      <w:r>
        <w:rPr>
          <w:color w:val="000000"/>
          <w:lang w:eastAsia="zh-CN"/>
        </w:rPr>
        <w:t>）根据重力方向竖直向下，基本上指向地心的方向，类比在磁场中，小磁针受力方向为磁感线的切线方向，故图甲最有可</w:t>
      </w:r>
      <w:r>
        <w:rPr>
          <w:color w:val="000000"/>
          <w:lang w:eastAsia="zh-CN"/>
        </w:rPr>
        <w:t>能是</w:t>
      </w:r>
      <w:r>
        <w:rPr>
          <w:color w:val="000000"/>
          <w:lang w:eastAsia="zh-CN"/>
        </w:rPr>
        <w:t>“</w:t>
      </w:r>
      <w:r>
        <w:rPr>
          <w:color w:val="000000"/>
          <w:lang w:eastAsia="zh-CN"/>
        </w:rPr>
        <w:t>重力场</w:t>
      </w:r>
      <w:r>
        <w:rPr>
          <w:color w:val="000000"/>
          <w:lang w:eastAsia="zh-CN"/>
        </w:rPr>
        <w:t>”</w:t>
      </w:r>
      <w:r>
        <w:rPr>
          <w:color w:val="000000"/>
          <w:lang w:eastAsia="zh-CN"/>
        </w:rPr>
        <w:t>的分布。</w:t>
      </w:r>
      <w:r>
        <w:rPr>
          <w:lang w:eastAsia="zh-CN"/>
        </w:rPr>
        <w:br/>
      </w:r>
      <w:r>
        <w:rPr>
          <w:color w:val="000000"/>
          <w:lang w:eastAsia="zh-CN"/>
        </w:rPr>
        <w:t>故答案为：</w:t>
      </w:r>
      <w:r>
        <w:rPr>
          <w:color w:val="000000"/>
          <w:lang w:eastAsia="zh-CN"/>
        </w:rPr>
        <w:t xml:space="preserve">(1). </w:t>
      </w:r>
      <w:r>
        <w:rPr>
          <w:color w:val="000000"/>
          <w:lang w:eastAsia="zh-CN"/>
        </w:rPr>
        <w:t>地球附近的物体受到重力的作用</w:t>
      </w:r>
      <w:r>
        <w:rPr>
          <w:color w:val="000000"/>
          <w:lang w:eastAsia="zh-CN"/>
        </w:rPr>
        <w:t xml:space="preserve">    (2). </w:t>
      </w:r>
      <w:r>
        <w:rPr>
          <w:color w:val="000000"/>
          <w:lang w:eastAsia="zh-CN"/>
        </w:rPr>
        <w:t>弱</w:t>
      </w:r>
      <w:r>
        <w:rPr>
          <w:color w:val="000000"/>
          <w:lang w:eastAsia="zh-CN"/>
        </w:rPr>
        <w:t xml:space="preserve">    (3). </w:t>
      </w:r>
      <w:r>
        <w:rPr>
          <w:color w:val="000000"/>
          <w:lang w:eastAsia="zh-CN"/>
        </w:rPr>
        <w:t>甲</w:t>
      </w:r>
      <w:r>
        <w:rPr>
          <w:lang w:eastAsia="zh-CN"/>
        </w:rPr>
        <w:br/>
      </w:r>
      <w:r>
        <w:rPr>
          <w:color w:val="000000"/>
          <w:lang w:eastAsia="zh-CN"/>
        </w:rPr>
        <w:t>【分析】本题为猜想题，根据所学知识，得出正确结论，利用磁场的相关知识类比到</w:t>
      </w:r>
      <w:r>
        <w:rPr>
          <w:color w:val="000000"/>
          <w:lang w:eastAsia="zh-CN"/>
        </w:rPr>
        <w:t>“</w:t>
      </w:r>
      <w:r>
        <w:rPr>
          <w:color w:val="000000"/>
          <w:lang w:eastAsia="zh-CN"/>
        </w:rPr>
        <w:t>重力场</w:t>
      </w:r>
      <w:r>
        <w:rPr>
          <w:color w:val="000000"/>
          <w:lang w:eastAsia="zh-CN"/>
        </w:rPr>
        <w:t>”.</w:t>
      </w:r>
    </w:p>
    <w:p w:rsidR="0015488D">
      <w:pPr>
        <w:spacing w:after="0"/>
        <w:rPr>
          <w:lang w:eastAsia="zh-CN"/>
        </w:rPr>
      </w:pPr>
      <w:r>
        <w:rPr>
          <w:color w:val="000000"/>
          <w:lang w:eastAsia="zh-CN"/>
        </w:rPr>
        <w:t>15.</w:t>
      </w:r>
      <w:r>
        <w:rPr>
          <w:color w:val="0000FF"/>
          <w:lang w:eastAsia="zh-CN"/>
        </w:rPr>
        <w:t>【答案】</w:t>
      </w:r>
      <w:r>
        <w:rPr>
          <w:color w:val="000000"/>
          <w:lang w:eastAsia="zh-CN"/>
        </w:rPr>
        <w:t>条形；南；磁偏角；沈括</w:t>
      </w:r>
      <w:r>
        <w:rPr>
          <w:color w:val="000000"/>
          <w:lang w:eastAsia="zh-CN"/>
        </w:rPr>
        <w:t xml:space="preserve">  </w:t>
      </w:r>
    </w:p>
    <w:p w:rsidR="0015488D">
      <w:pPr>
        <w:spacing w:after="0"/>
        <w:rPr>
          <w:lang w:eastAsia="zh-CN"/>
        </w:rPr>
      </w:pPr>
      <w:r>
        <w:rPr>
          <w:color w:val="0000FF"/>
          <w:lang w:eastAsia="zh-CN"/>
        </w:rPr>
        <w:t>【解析】</w:t>
      </w:r>
      <w:r>
        <w:rPr>
          <w:color w:val="000000"/>
          <w:lang w:eastAsia="zh-CN"/>
        </w:rPr>
        <w:t>【解答】解：地球本身是一个巨大的磁体，地磁体的磁感线分布与条形磁体的相似，地磁北极在地理南极附近，地磁南极在地理的北极附近，地磁两极与地理两极并不重合，而是存在一个交角，叫做磁偏角，在北宋学者沈括的《梦溪笔谈》中，记载了磁针所指方向不完全指南北这一事实，故他是</w:t>
      </w:r>
      <w:r>
        <w:rPr>
          <w:color w:val="000000"/>
          <w:lang w:eastAsia="zh-CN"/>
        </w:rPr>
        <w:t>世界上最早发现这一事实的人．</w:t>
      </w:r>
      <w:r>
        <w:rPr>
          <w:color w:val="000000"/>
          <w:lang w:eastAsia="zh-CN"/>
        </w:rPr>
        <w:t xml:space="preserve">  </w:t>
      </w:r>
      <w:r>
        <w:rPr>
          <w:color w:val="000000"/>
          <w:lang w:eastAsia="zh-CN"/>
        </w:rPr>
        <w:t>故答案为：条形；南；磁偏角；沈括．</w:t>
      </w:r>
      <w:r>
        <w:rPr>
          <w:lang w:eastAsia="zh-CN"/>
        </w:rPr>
        <w:br/>
      </w:r>
      <w:r>
        <w:rPr>
          <w:color w:val="000000"/>
          <w:lang w:eastAsia="zh-CN"/>
        </w:rPr>
        <w:t>【分析】（</w:t>
      </w:r>
      <w:r>
        <w:rPr>
          <w:color w:val="000000"/>
          <w:lang w:eastAsia="zh-CN"/>
        </w:rPr>
        <w:t>1</w:t>
      </w:r>
      <w:r>
        <w:rPr>
          <w:color w:val="000000"/>
          <w:lang w:eastAsia="zh-CN"/>
        </w:rPr>
        <w:t>）地球是一个大磁体，再由地磁两极与地理两极的关系答题．（</w:t>
      </w:r>
      <w:r>
        <w:rPr>
          <w:color w:val="000000"/>
          <w:lang w:eastAsia="zh-CN"/>
        </w:rPr>
        <w:t>2</w:t>
      </w:r>
      <w:r>
        <w:rPr>
          <w:color w:val="000000"/>
          <w:lang w:eastAsia="zh-CN"/>
        </w:rPr>
        <w:t>）沈括是世界上第一个指出指南针不完全指南北的人，记载于《梦溪笔谈》中．</w:t>
      </w:r>
    </w:p>
    <w:p w:rsidR="0015488D">
      <w:pPr>
        <w:spacing w:after="0"/>
        <w:rPr>
          <w:lang w:eastAsia="zh-CN"/>
        </w:rPr>
      </w:pPr>
      <w:r>
        <w:rPr>
          <w:color w:val="000000"/>
          <w:lang w:eastAsia="zh-CN"/>
        </w:rPr>
        <w:t>16.</w:t>
      </w:r>
      <w:r>
        <w:rPr>
          <w:color w:val="0000FF"/>
          <w:lang w:eastAsia="zh-CN"/>
        </w:rPr>
        <w:t>【答案】</w:t>
      </w:r>
      <w:r>
        <w:rPr>
          <w:color w:val="000000"/>
          <w:lang w:eastAsia="zh-CN"/>
        </w:rPr>
        <w:t>四大发明；沈括；不完全指南北</w:t>
      </w:r>
      <w:r>
        <w:rPr>
          <w:color w:val="000000"/>
          <w:lang w:eastAsia="zh-CN"/>
        </w:rPr>
        <w:t xml:space="preserve">  </w:t>
      </w:r>
    </w:p>
    <w:p w:rsidR="0015488D">
      <w:pPr>
        <w:spacing w:after="0"/>
        <w:rPr>
          <w:lang w:eastAsia="zh-CN"/>
        </w:rPr>
      </w:pPr>
      <w:r>
        <w:rPr>
          <w:color w:val="0000FF"/>
          <w:lang w:eastAsia="zh-CN"/>
        </w:rPr>
        <w:t>【解析】</w:t>
      </w:r>
      <w:r>
        <w:rPr>
          <w:color w:val="000000"/>
          <w:lang w:eastAsia="zh-CN"/>
        </w:rPr>
        <w:t>【解答】解：</w:t>
      </w:r>
      <w:r>
        <w:rPr>
          <w:color w:val="000000"/>
          <w:lang w:eastAsia="zh-CN"/>
        </w:rPr>
        <w:t xml:space="preserve">  </w:t>
      </w:r>
      <w:r>
        <w:rPr>
          <w:color w:val="000000"/>
          <w:lang w:eastAsia="zh-CN"/>
        </w:rPr>
        <w:t>指南针是我国的四大发明之一，其最早记载于北宋学者沈括的《梦溪笔谈》，他也是世界上最早发现磁针所指方向不完全指南北这一事实的人．</w:t>
      </w:r>
      <w:r>
        <w:rPr>
          <w:lang w:eastAsia="zh-CN"/>
        </w:rPr>
        <w:br/>
      </w:r>
      <w:r>
        <w:rPr>
          <w:color w:val="000000"/>
          <w:lang w:eastAsia="zh-CN"/>
        </w:rPr>
        <w:t>故答案为：四大发明；沈括；不完全指南北．</w:t>
      </w:r>
      <w:r>
        <w:rPr>
          <w:lang w:eastAsia="zh-CN"/>
        </w:rPr>
        <w:br/>
      </w:r>
      <w:r>
        <w:rPr>
          <w:color w:val="000000"/>
          <w:lang w:eastAsia="zh-CN"/>
        </w:rPr>
        <w:t>【分析】</w:t>
      </w:r>
      <w:r>
        <w:rPr>
          <w:color w:val="000000"/>
          <w:lang w:eastAsia="zh-CN"/>
        </w:rPr>
        <w:t>①</w:t>
      </w:r>
      <w:r>
        <w:rPr>
          <w:color w:val="000000"/>
          <w:lang w:eastAsia="zh-CN"/>
        </w:rPr>
        <w:t>我国古代四大发明是：指南针、造纸、印刷术和火药；</w:t>
      </w:r>
      <w:r>
        <w:rPr>
          <w:color w:val="000000"/>
          <w:lang w:eastAsia="zh-CN"/>
        </w:rPr>
        <w:t>②</w:t>
      </w:r>
      <w:r>
        <w:rPr>
          <w:color w:val="000000"/>
          <w:lang w:eastAsia="zh-CN"/>
        </w:rPr>
        <w:t>地磁南极在地理北极附近，地磁北极在地理南极附近，地理南北两极连线与地磁南北两极连线不完全重合，两者之间的夹角叫磁偏角．</w:t>
      </w:r>
    </w:p>
    <w:p w:rsidR="0015488D">
      <w:pPr>
        <w:rPr>
          <w:lang w:eastAsia="zh-CN"/>
        </w:rPr>
      </w:pPr>
      <w:r>
        <w:rPr>
          <w:lang w:eastAsia="zh-CN"/>
        </w:rPr>
        <w:t>三、解答题</w:t>
      </w:r>
    </w:p>
    <w:p w:rsidR="0015488D">
      <w:pPr>
        <w:spacing w:after="0"/>
        <w:rPr>
          <w:lang w:eastAsia="zh-CN"/>
        </w:rPr>
      </w:pPr>
      <w:r>
        <w:rPr>
          <w:color w:val="000000"/>
          <w:lang w:eastAsia="zh-CN"/>
        </w:rPr>
        <w:t>17.</w:t>
      </w:r>
      <w:r>
        <w:rPr>
          <w:color w:val="0000FF"/>
          <w:lang w:eastAsia="zh-CN"/>
        </w:rPr>
        <w:t>【答案】</w:t>
      </w:r>
      <w:r>
        <w:rPr>
          <w:color w:val="000000"/>
          <w:lang w:eastAsia="zh-CN"/>
        </w:rPr>
        <w:t>解：小磁针</w:t>
      </w:r>
      <w:r>
        <w:rPr>
          <w:color w:val="000000"/>
          <w:lang w:eastAsia="zh-CN"/>
        </w:rPr>
        <w:t>N</w:t>
      </w:r>
      <w:r>
        <w:rPr>
          <w:color w:val="000000"/>
          <w:lang w:eastAsia="zh-CN"/>
        </w:rPr>
        <w:t>极向右，则说明该点磁感线向右，而外部磁感线由</w:t>
      </w:r>
      <w:r>
        <w:rPr>
          <w:color w:val="000000"/>
          <w:lang w:eastAsia="zh-CN"/>
        </w:rPr>
        <w:t>N</w:t>
      </w:r>
      <w:r>
        <w:rPr>
          <w:color w:val="000000"/>
          <w:lang w:eastAsia="zh-CN"/>
        </w:rPr>
        <w:t>极指向</w:t>
      </w:r>
      <w:r>
        <w:rPr>
          <w:color w:val="000000"/>
          <w:lang w:eastAsia="zh-CN"/>
        </w:rPr>
        <w:t>S</w:t>
      </w:r>
      <w:r>
        <w:rPr>
          <w:color w:val="000000"/>
          <w:lang w:eastAsia="zh-CN"/>
        </w:rPr>
        <w:t>极，故左侧为</w:t>
      </w:r>
      <w:r>
        <w:rPr>
          <w:color w:val="000000"/>
          <w:lang w:eastAsia="zh-CN"/>
        </w:rPr>
        <w:t>N</w:t>
      </w:r>
      <w:r>
        <w:rPr>
          <w:color w:val="000000"/>
          <w:lang w:eastAsia="zh-CN"/>
        </w:rPr>
        <w:t>极，右侧为</w:t>
      </w:r>
      <w:r>
        <w:rPr>
          <w:color w:val="000000"/>
          <w:lang w:eastAsia="zh-CN"/>
        </w:rPr>
        <w:t>S</w:t>
      </w:r>
      <w:r>
        <w:rPr>
          <w:color w:val="000000"/>
          <w:lang w:eastAsia="zh-CN"/>
        </w:rPr>
        <w:t>极；</w:t>
      </w:r>
      <w:r>
        <w:rPr>
          <w:lang w:eastAsia="zh-CN"/>
        </w:rPr>
        <w:br/>
      </w:r>
      <w:r>
        <w:rPr>
          <w:color w:val="000000"/>
          <w:lang w:eastAsia="zh-CN"/>
        </w:rPr>
        <w:t>答案如图：</w:t>
      </w:r>
      <w:r>
        <w:rPr>
          <w:lang w:eastAsia="zh-CN"/>
        </w:rPr>
        <w:br/>
      </w:r>
      <w:r>
        <w:rPr>
          <w:color w:val="000000"/>
          <w:lang w:eastAsia="zh-CN"/>
        </w:rPr>
        <w:t> </w:t>
      </w:r>
      <w:r>
        <w:rPr>
          <w:noProof/>
          <w:lang w:eastAsia="zh-CN"/>
        </w:rPr>
        <w:pict>
          <v:shape id="图片 24" o:spid="_x0000_i1049" type="#_x0000_t75" style="height:96pt;mso-wrap-style:square;visibility:visible;width:75pt">
            <v:imagedata r:id="rId23" o:title=""/>
          </v:shape>
        </w:pict>
      </w:r>
    </w:p>
    <w:p w:rsidR="0015488D">
      <w:pPr>
        <w:spacing w:after="0"/>
        <w:rPr>
          <w:lang w:eastAsia="zh-CN"/>
        </w:rPr>
      </w:pPr>
      <w:r>
        <w:rPr>
          <w:color w:val="0000FF"/>
          <w:lang w:eastAsia="zh-CN"/>
        </w:rPr>
        <w:t>【解析】</w:t>
      </w:r>
      <w:r>
        <w:rPr>
          <w:color w:val="000000"/>
          <w:lang w:eastAsia="zh-CN"/>
        </w:rPr>
        <w:t>【分析】由小磁针</w:t>
      </w:r>
      <w:r>
        <w:rPr>
          <w:color w:val="000000"/>
          <w:lang w:eastAsia="zh-CN"/>
        </w:rPr>
        <w:t>N</w:t>
      </w:r>
      <w:r>
        <w:rPr>
          <w:color w:val="000000"/>
          <w:lang w:eastAsia="zh-CN"/>
        </w:rPr>
        <w:t>极所指的方向可知磁感线的方向，由磁感线的特点可知磁极分布．</w:t>
      </w:r>
    </w:p>
    <w:p w:rsidR="0015488D">
      <w:pPr>
        <w:spacing w:after="0"/>
        <w:rPr>
          <w:lang w:eastAsia="zh-CN"/>
        </w:rPr>
      </w:pPr>
      <w:r>
        <w:rPr>
          <w:color w:val="000000"/>
          <w:lang w:eastAsia="zh-CN"/>
        </w:rPr>
        <w:t>18.</w:t>
      </w:r>
      <w:r>
        <w:rPr>
          <w:color w:val="0000FF"/>
          <w:lang w:eastAsia="zh-CN"/>
        </w:rPr>
        <w:t>【答案】</w:t>
      </w:r>
      <w:r>
        <w:rPr>
          <w:color w:val="000000"/>
          <w:lang w:eastAsia="zh-CN"/>
        </w:rPr>
        <w:t>根据磁极间的相互作用规律来分析，杂草种子表面有许多绒毛，把铁屑撒进种子中，搅拌后，再用磁铁</w:t>
      </w:r>
      <w:r>
        <w:rPr>
          <w:color w:val="000000"/>
          <w:lang w:eastAsia="zh-CN"/>
        </w:rPr>
        <w:t>去把粘有铁屑的杂草种子吸引出来．能够粘住铁屑，而从农作物种子中分离出来．</w:t>
      </w:r>
      <w:r>
        <w:rPr>
          <w:color w:val="000000"/>
          <w:lang w:eastAsia="zh-CN"/>
        </w:rPr>
        <w:t xml:space="preserve">  </w:t>
      </w:r>
    </w:p>
    <w:p w:rsidR="0015488D">
      <w:pPr>
        <w:spacing w:after="0"/>
        <w:rPr>
          <w:lang w:eastAsia="zh-CN"/>
        </w:rPr>
      </w:pPr>
      <w:r>
        <w:rPr>
          <w:color w:val="0000FF"/>
          <w:lang w:eastAsia="zh-CN"/>
        </w:rPr>
        <w:t>【解析】</w:t>
      </w:r>
      <w:r>
        <w:rPr>
          <w:color w:val="000000"/>
          <w:lang w:eastAsia="zh-CN"/>
        </w:rPr>
        <w:t>【解答】根据磁极间的相互作用规律来分析，杂草种子表面有许多绒毛，把铁屑撒进种子中，搅拌后，再用磁铁去把粘有铁屑的杂草种子吸引出来．能够粘住铁屑，而从农作物种子中分离出来．</w:t>
      </w:r>
      <w:r>
        <w:rPr>
          <w:lang w:eastAsia="zh-CN"/>
        </w:rPr>
        <w:br/>
      </w:r>
      <w:r>
        <w:rPr>
          <w:color w:val="000000"/>
          <w:lang w:eastAsia="zh-CN"/>
        </w:rPr>
        <w:t>【分析】杂草种子表面有许多绒毛，能够吸附靠近它的小颗粒物，当然也会粘住铁屑，再用磁铁把这些杂草种子吸出来．</w:t>
      </w:r>
    </w:p>
    <w:p w:rsidR="0015488D">
      <w:pPr>
        <w:rPr>
          <w:lang w:eastAsia="zh-CN"/>
        </w:rPr>
      </w:pPr>
      <w:r>
        <w:rPr>
          <w:lang w:eastAsia="zh-CN"/>
        </w:rPr>
        <w:t>四、实验探究题</w:t>
      </w:r>
    </w:p>
    <w:p w:rsidR="0015488D">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）有关；</w:t>
      </w:r>
      <w:r>
        <w:rPr>
          <w:color w:val="000000"/>
          <w:lang w:eastAsia="zh-CN"/>
        </w:rPr>
        <w:t>S</w:t>
      </w:r>
      <w:r>
        <w:rPr>
          <w:lang w:eastAsia="zh-CN"/>
        </w:rPr>
        <w:br/>
      </w:r>
      <w:r>
        <w:rPr>
          <w:color w:val="000000"/>
          <w:lang w:eastAsia="zh-CN"/>
        </w:rPr>
        <w:t>（</w:t>
      </w:r>
      <w:r>
        <w:rPr>
          <w:color w:val="000000"/>
          <w:lang w:eastAsia="zh-CN"/>
        </w:rPr>
        <w:t>2</w:t>
      </w:r>
      <w:r>
        <w:rPr>
          <w:color w:val="000000"/>
          <w:lang w:eastAsia="zh-CN"/>
        </w:rPr>
        <w:t>）增强；越小</w:t>
      </w:r>
      <w:r>
        <w:rPr>
          <w:color w:val="000000"/>
          <w:lang w:eastAsia="zh-CN"/>
        </w:rPr>
        <w:t xml:space="preserve">  </w:t>
      </w:r>
    </w:p>
    <w:p w:rsidR="0015488D">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）闭合开关</w:t>
      </w:r>
      <w:r>
        <w:rPr>
          <w:color w:val="000000"/>
          <w:lang w:eastAsia="zh-CN"/>
        </w:rPr>
        <w:t>S</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指示灯不亮，说明巨磁电阻阻值很大，再</w:t>
      </w:r>
      <w:r>
        <w:rPr>
          <w:color w:val="000000"/>
          <w:lang w:eastAsia="zh-CN"/>
        </w:rPr>
        <w:t>闭合开关</w:t>
      </w:r>
      <w:r>
        <w:rPr>
          <w:color w:val="000000"/>
          <w:lang w:eastAsia="zh-CN"/>
        </w:rPr>
        <w:t>S</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color w:val="000000"/>
          <w:lang w:eastAsia="zh-CN"/>
        </w:rPr>
        <w:t>指示灯发光，说明巨磁电阻变小，由此可知：巨磁电阻的大小与磁场强弱有关；当开关闭合后，电磁铁中的电流是从右端流入，左端流出，根据安培定则可知，电磁铁的左端为</w:t>
      </w:r>
      <w:r>
        <w:rPr>
          <w:color w:val="000000"/>
          <w:lang w:eastAsia="zh-CN"/>
        </w:rPr>
        <w:t>N</w:t>
      </w:r>
      <w:r>
        <w:rPr>
          <w:color w:val="000000"/>
          <w:lang w:eastAsia="zh-CN"/>
        </w:rPr>
        <w:t>极，右端为</w:t>
      </w:r>
      <w:r>
        <w:rPr>
          <w:color w:val="000000"/>
          <w:lang w:eastAsia="zh-CN"/>
        </w:rPr>
        <w:t>S</w:t>
      </w:r>
      <w:r>
        <w:rPr>
          <w:color w:val="000000"/>
          <w:lang w:eastAsia="zh-CN"/>
        </w:rPr>
        <w:t>极；</w:t>
      </w:r>
      <w:r>
        <w:rPr>
          <w:lang w:eastAsia="zh-CN"/>
        </w:rPr>
        <w:br/>
      </w:r>
      <w:r>
        <w:rPr>
          <w:color w:val="000000"/>
          <w:lang w:eastAsia="zh-CN"/>
        </w:rPr>
        <w:t>（</w:t>
      </w:r>
      <w:r>
        <w:rPr>
          <w:color w:val="000000"/>
          <w:lang w:eastAsia="zh-CN"/>
        </w:rPr>
        <w:t>2</w:t>
      </w:r>
      <w:r>
        <w:rPr>
          <w:color w:val="000000"/>
          <w:lang w:eastAsia="zh-CN"/>
        </w:rPr>
        <w:t>）若滑片</w:t>
      </w:r>
      <w:r>
        <w:rPr>
          <w:color w:val="000000"/>
          <w:lang w:eastAsia="zh-CN"/>
        </w:rPr>
        <w:t>P</w:t>
      </w:r>
      <w:r>
        <w:rPr>
          <w:color w:val="000000"/>
          <w:lang w:eastAsia="zh-CN"/>
        </w:rPr>
        <w:t>向左移动，电路中的电流增大，电磁铁的磁性增强，观察到指示灯变得更亮，说明电路中的电流明显增强，由欧姆定律可知，电路中</w:t>
      </w:r>
      <w:r>
        <w:rPr>
          <w:color w:val="000000"/>
          <w:lang w:eastAsia="zh-CN"/>
        </w:rPr>
        <w:t>GMR</w:t>
      </w:r>
      <w:r>
        <w:rPr>
          <w:color w:val="000000"/>
          <w:lang w:eastAsia="zh-CN"/>
        </w:rPr>
        <w:t>的阻值显著减小．由此实验可得出结论：磁场越强巨磁电阻的阻值越小；</w:t>
      </w:r>
      <w:r>
        <w:rPr>
          <w:lang w:eastAsia="zh-CN"/>
        </w:rPr>
        <w:br/>
      </w:r>
      <w:r>
        <w:rPr>
          <w:color w:val="000000"/>
          <w:lang w:eastAsia="zh-CN"/>
        </w:rPr>
        <w:t>故答案为：（</w:t>
      </w:r>
      <w:r>
        <w:rPr>
          <w:color w:val="000000"/>
          <w:lang w:eastAsia="zh-CN"/>
        </w:rPr>
        <w:t>1</w:t>
      </w:r>
      <w:r>
        <w:rPr>
          <w:color w:val="000000"/>
          <w:lang w:eastAsia="zh-CN"/>
        </w:rPr>
        <w:t>）有关；</w:t>
      </w:r>
      <w:r>
        <w:rPr>
          <w:color w:val="000000"/>
          <w:lang w:eastAsia="zh-CN"/>
        </w:rPr>
        <w:t>S</w:t>
      </w:r>
      <w:r>
        <w:rPr>
          <w:color w:val="000000"/>
          <w:lang w:eastAsia="zh-CN"/>
        </w:rPr>
        <w:t>；（</w:t>
      </w:r>
      <w:r>
        <w:rPr>
          <w:color w:val="000000"/>
          <w:lang w:eastAsia="zh-CN"/>
        </w:rPr>
        <w:t>2</w:t>
      </w:r>
      <w:r>
        <w:rPr>
          <w:color w:val="000000"/>
          <w:lang w:eastAsia="zh-CN"/>
        </w:rPr>
        <w:t>）增强；越小．</w:t>
      </w:r>
      <w:r>
        <w:rPr>
          <w:lang w:eastAsia="zh-CN"/>
        </w:rPr>
        <w:br/>
      </w:r>
      <w:r>
        <w:rPr>
          <w:color w:val="000000"/>
          <w:lang w:eastAsia="zh-CN"/>
        </w:rPr>
        <w:t>【分析】（</w:t>
      </w:r>
      <w:r>
        <w:rPr>
          <w:color w:val="000000"/>
          <w:lang w:eastAsia="zh-CN"/>
        </w:rPr>
        <w:t>1</w:t>
      </w:r>
      <w:r>
        <w:rPr>
          <w:color w:val="000000"/>
          <w:lang w:eastAsia="zh-CN"/>
        </w:rPr>
        <w:t>）根据现象分析确定巨磁电阻大小与磁场有关；根据安培定则分析</w:t>
      </w:r>
      <w:r>
        <w:rPr>
          <w:color w:val="000000"/>
          <w:lang w:eastAsia="zh-CN"/>
        </w:rPr>
        <w:t>判断确定通电螺线管的极性；</w:t>
      </w:r>
      <w:r>
        <w:rPr>
          <w:lang w:eastAsia="zh-CN"/>
        </w:rPr>
        <w:br/>
      </w:r>
      <w:r>
        <w:rPr>
          <w:color w:val="000000"/>
          <w:lang w:eastAsia="zh-CN"/>
        </w:rPr>
        <w:t>（</w:t>
      </w:r>
      <w:r>
        <w:rPr>
          <w:color w:val="000000"/>
          <w:lang w:eastAsia="zh-CN"/>
        </w:rPr>
        <w:t>2</w:t>
      </w:r>
      <w:r>
        <w:rPr>
          <w:color w:val="000000"/>
          <w:lang w:eastAsia="zh-CN"/>
        </w:rPr>
        <w:t>）根据滑片的移动判断电流变化，确定电磁铁磁场强弱的变化，结合灯的亮度变化分析巨磁电阻阻值变化，得出结论；</w:t>
      </w:r>
    </w:p>
    <w:p w:rsidR="0015488D">
      <w:pPr>
        <w:rPr>
          <w:lang w:eastAsia="zh-CN"/>
        </w:rPr>
      </w:pPr>
      <w:r>
        <w:rPr>
          <w:lang w:eastAsia="zh-CN"/>
        </w:rPr>
        <w:t>五、综合题</w:t>
      </w:r>
    </w:p>
    <w:p w:rsidR="0015488D">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S</w:t>
      </w:r>
      <w:r>
        <w:rPr>
          <w:lang w:eastAsia="zh-CN"/>
        </w:rPr>
        <w:br/>
      </w:r>
      <w:r>
        <w:rPr>
          <w:color w:val="000000"/>
          <w:lang w:eastAsia="zh-CN"/>
        </w:rPr>
        <w:t>（</w:t>
      </w:r>
      <w:r>
        <w:rPr>
          <w:color w:val="000000"/>
          <w:lang w:eastAsia="zh-CN"/>
        </w:rPr>
        <w:t>2</w:t>
      </w:r>
      <w:r>
        <w:rPr>
          <w:color w:val="000000"/>
          <w:lang w:eastAsia="zh-CN"/>
        </w:rPr>
        <w:t>）</w:t>
      </w:r>
      <w:r>
        <w:rPr>
          <w:color w:val="000000"/>
          <w:lang w:eastAsia="zh-CN"/>
        </w:rPr>
        <w:t>D</w:t>
      </w:r>
      <w:r>
        <w:rPr>
          <w:lang w:eastAsia="zh-CN"/>
        </w:rPr>
        <w:br/>
      </w:r>
      <w:r>
        <w:rPr>
          <w:color w:val="000000"/>
          <w:lang w:eastAsia="zh-CN"/>
        </w:rPr>
        <w:t>（</w:t>
      </w:r>
      <w:r>
        <w:rPr>
          <w:color w:val="000000"/>
          <w:lang w:eastAsia="zh-CN"/>
        </w:rPr>
        <w:t>3</w:t>
      </w:r>
      <w:r>
        <w:rPr>
          <w:color w:val="000000"/>
          <w:lang w:eastAsia="zh-CN"/>
        </w:rPr>
        <w:t>）摩擦</w:t>
      </w:r>
      <w:r>
        <w:rPr>
          <w:lang w:eastAsia="zh-CN"/>
        </w:rPr>
        <w:br/>
      </w:r>
      <w:r>
        <w:rPr>
          <w:color w:val="000000"/>
          <w:lang w:eastAsia="zh-CN"/>
        </w:rPr>
        <w:t>（</w:t>
      </w:r>
      <w:r>
        <w:rPr>
          <w:color w:val="000000"/>
          <w:lang w:eastAsia="zh-CN"/>
        </w:rPr>
        <w:t>4</w:t>
      </w:r>
      <w:r>
        <w:rPr>
          <w:color w:val="000000"/>
          <w:lang w:eastAsia="zh-CN"/>
        </w:rPr>
        <w:t>）正</w:t>
      </w:r>
      <w:r>
        <w:rPr>
          <w:color w:val="000000"/>
          <w:lang w:eastAsia="zh-CN"/>
        </w:rPr>
        <w:t xml:space="preserve">  </w:t>
      </w:r>
    </w:p>
    <w:p w:rsidR="0015488D">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）磁勺在正确指南时，地理的南极正是地磁的</w:t>
      </w:r>
      <w:r>
        <w:rPr>
          <w:color w:val="000000"/>
          <w:lang w:eastAsia="zh-CN"/>
        </w:rPr>
        <w:t>N</w:t>
      </w:r>
      <w:r>
        <w:rPr>
          <w:color w:val="000000"/>
          <w:lang w:eastAsia="zh-CN"/>
        </w:rPr>
        <w:t>极，异名磁极相互吸引，因此，其</w:t>
      </w:r>
      <w:r>
        <w:rPr>
          <w:color w:val="000000"/>
          <w:lang w:eastAsia="zh-CN"/>
        </w:rPr>
        <w:t>A</w:t>
      </w:r>
      <w:r>
        <w:rPr>
          <w:color w:val="000000"/>
          <w:lang w:eastAsia="zh-CN"/>
        </w:rPr>
        <w:t>端为该磁体</w:t>
      </w:r>
      <w:r>
        <w:rPr>
          <w:color w:val="000000"/>
          <w:lang w:eastAsia="zh-CN"/>
        </w:rPr>
        <w:t>S</w:t>
      </w:r>
      <w:r>
        <w:rPr>
          <w:color w:val="000000"/>
          <w:lang w:eastAsia="zh-CN"/>
        </w:rPr>
        <w:t>极；</w:t>
      </w:r>
      <w:r>
        <w:rPr>
          <w:lang w:eastAsia="zh-CN"/>
        </w:rPr>
        <w:br/>
      </w:r>
      <w:r>
        <w:rPr>
          <w:color w:val="000000"/>
          <w:lang w:eastAsia="zh-CN"/>
        </w:rPr>
        <w:t>（</w:t>
      </w:r>
      <w:r>
        <w:rPr>
          <w:color w:val="000000"/>
          <w:lang w:eastAsia="zh-CN"/>
        </w:rPr>
        <w:t>2</w:t>
      </w:r>
      <w:r>
        <w:rPr>
          <w:color w:val="000000"/>
          <w:lang w:eastAsia="zh-CN"/>
        </w:rPr>
        <w:t>）如（乙）所示，根据天然磁石的磁感线分布，可判断</w:t>
      </w:r>
      <w:r>
        <w:rPr>
          <w:color w:val="000000"/>
          <w:lang w:eastAsia="zh-CN"/>
        </w:rPr>
        <w:t>D</w:t>
      </w:r>
      <w:r>
        <w:rPr>
          <w:color w:val="000000"/>
          <w:lang w:eastAsia="zh-CN"/>
        </w:rPr>
        <w:t>端是</w:t>
      </w:r>
      <w:r>
        <w:rPr>
          <w:color w:val="000000"/>
          <w:lang w:eastAsia="zh-CN"/>
        </w:rPr>
        <w:t>S</w:t>
      </w:r>
      <w:r>
        <w:rPr>
          <w:color w:val="000000"/>
          <w:lang w:eastAsia="zh-CN"/>
        </w:rPr>
        <w:t>极，也就是磁勺的</w:t>
      </w:r>
      <w:r>
        <w:rPr>
          <w:color w:val="000000"/>
          <w:lang w:eastAsia="zh-CN"/>
        </w:rPr>
        <w:t>A</w:t>
      </w:r>
      <w:r>
        <w:rPr>
          <w:color w:val="000000"/>
          <w:lang w:eastAsia="zh-CN"/>
        </w:rPr>
        <w:t>端；</w:t>
      </w:r>
      <w:r>
        <w:rPr>
          <w:lang w:eastAsia="zh-CN"/>
        </w:rPr>
        <w:br/>
      </w:r>
      <w:r>
        <w:rPr>
          <w:color w:val="000000"/>
          <w:lang w:eastAsia="zh-CN"/>
        </w:rPr>
        <w:t>（</w:t>
      </w:r>
      <w:r>
        <w:rPr>
          <w:color w:val="000000"/>
          <w:lang w:eastAsia="zh-CN"/>
        </w:rPr>
        <w:t>3</w:t>
      </w:r>
      <w:r>
        <w:rPr>
          <w:color w:val="000000"/>
          <w:lang w:eastAsia="zh-CN"/>
        </w:rPr>
        <w:t>）把天然磁石打磨成的磁勺放在粗糙的木盘上，由于摩擦力较大，很难正确指示南北方向，将粗糙木盘换成较光</w:t>
      </w:r>
      <w:r>
        <w:rPr>
          <w:color w:val="000000"/>
          <w:lang w:eastAsia="zh-CN"/>
        </w:rPr>
        <w:t>滑的青铜盘，摩擦力减小了，能正确指示南北方向．这说明磁勺和盘子之间的摩擦力影响了实验效果．</w:t>
      </w:r>
      <w:r>
        <w:rPr>
          <w:lang w:eastAsia="zh-CN"/>
        </w:rPr>
        <w:br/>
      </w:r>
      <w:r>
        <w:rPr>
          <w:color w:val="000000"/>
          <w:lang w:eastAsia="zh-CN"/>
        </w:rPr>
        <w:t>（</w:t>
      </w:r>
      <w:r>
        <w:rPr>
          <w:color w:val="000000"/>
          <w:lang w:eastAsia="zh-CN"/>
        </w:rPr>
        <w:t>4</w:t>
      </w:r>
      <w:r>
        <w:rPr>
          <w:color w:val="000000"/>
          <w:lang w:eastAsia="zh-CN"/>
        </w:rPr>
        <w:t>）因为异名磁极相互吸引，则与磁勺柄所靠近的下端是通电螺线管的</w:t>
      </w:r>
      <w:r>
        <w:rPr>
          <w:color w:val="000000"/>
          <w:lang w:eastAsia="zh-CN"/>
        </w:rPr>
        <w:t>N</w:t>
      </w:r>
      <w:r>
        <w:rPr>
          <w:color w:val="000000"/>
          <w:lang w:eastAsia="zh-CN"/>
        </w:rPr>
        <w:t>极，用安培定则可判断通电螺线管中的电流方向，再根据电流方向是从电源正极出发通过用电器回到负极，所以</w:t>
      </w:r>
      <w:r>
        <w:rPr>
          <w:color w:val="000000"/>
          <w:lang w:eastAsia="zh-CN"/>
        </w:rPr>
        <w:t>H</w:t>
      </w:r>
      <w:r>
        <w:rPr>
          <w:color w:val="000000"/>
          <w:lang w:eastAsia="zh-CN"/>
        </w:rPr>
        <w:t>端为电源的正极；</w: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S</w:t>
      </w:r>
      <w:r>
        <w:rPr>
          <w:color w:val="000000"/>
          <w:lang w:eastAsia="zh-CN"/>
        </w:rPr>
        <w:t>；（</w:t>
      </w:r>
      <w:r>
        <w:rPr>
          <w:color w:val="000000"/>
          <w:lang w:eastAsia="zh-CN"/>
        </w:rPr>
        <w:t>2</w:t>
      </w:r>
      <w:r>
        <w:rPr>
          <w:color w:val="000000"/>
          <w:lang w:eastAsia="zh-CN"/>
        </w:rPr>
        <w:t>）</w:t>
      </w:r>
      <w:r>
        <w:rPr>
          <w:color w:val="000000"/>
          <w:lang w:eastAsia="zh-CN"/>
        </w:rPr>
        <w:t>D</w:t>
      </w:r>
      <w:r>
        <w:rPr>
          <w:color w:val="000000"/>
          <w:lang w:eastAsia="zh-CN"/>
        </w:rPr>
        <w:t>；（</w:t>
      </w:r>
      <w:r>
        <w:rPr>
          <w:color w:val="000000"/>
          <w:lang w:eastAsia="zh-CN"/>
        </w:rPr>
        <w:t>3</w:t>
      </w:r>
      <w:r>
        <w:rPr>
          <w:color w:val="000000"/>
          <w:lang w:eastAsia="zh-CN"/>
        </w:rPr>
        <w:t>）摩擦；（</w:t>
      </w:r>
      <w:r>
        <w:rPr>
          <w:color w:val="000000"/>
          <w:lang w:eastAsia="zh-CN"/>
        </w:rPr>
        <w:t>4</w:t>
      </w:r>
      <w:r>
        <w:rPr>
          <w:color w:val="000000"/>
          <w:lang w:eastAsia="zh-CN"/>
        </w:rPr>
        <w:t>）正．</w:t>
      </w:r>
      <w:r>
        <w:rPr>
          <w:lang w:eastAsia="zh-CN"/>
        </w:rPr>
        <w:br/>
      </w:r>
      <w:r>
        <w:rPr>
          <w:color w:val="000000"/>
          <w:lang w:eastAsia="zh-CN"/>
        </w:rPr>
        <w:t>【分析】（</w:t>
      </w:r>
      <w:r>
        <w:rPr>
          <w:color w:val="000000"/>
          <w:lang w:eastAsia="zh-CN"/>
        </w:rPr>
        <w:t>1</w:t>
      </w:r>
      <w:r>
        <w:rPr>
          <w:color w:val="000000"/>
          <w:lang w:eastAsia="zh-CN"/>
        </w:rPr>
        <w:t>）磁体静止时，指南的叫南极用字母</w:t>
      </w:r>
      <w:r>
        <w:rPr>
          <w:color w:val="000000"/>
          <w:lang w:eastAsia="zh-CN"/>
        </w:rPr>
        <w:t>S</w:t>
      </w:r>
      <w:r>
        <w:rPr>
          <w:color w:val="000000"/>
          <w:lang w:eastAsia="zh-CN"/>
        </w:rPr>
        <w:t>表示；指北的叫北极，用字母</w:t>
      </w:r>
      <w:r>
        <w:rPr>
          <w:color w:val="000000"/>
          <w:lang w:eastAsia="zh-CN"/>
        </w:rPr>
        <w:t>N</w:t>
      </w:r>
      <w:r>
        <w:rPr>
          <w:color w:val="000000"/>
          <w:lang w:eastAsia="zh-CN"/>
        </w:rPr>
        <w:t>表示．</w:t>
      </w:r>
      <w:r>
        <w:rPr>
          <w:lang w:eastAsia="zh-CN"/>
        </w:rPr>
        <w:br/>
      </w:r>
      <w:r>
        <w:rPr>
          <w:color w:val="000000"/>
          <w:lang w:eastAsia="zh-CN"/>
        </w:rPr>
        <w:t>（</w:t>
      </w:r>
      <w:r>
        <w:rPr>
          <w:color w:val="000000"/>
          <w:lang w:eastAsia="zh-CN"/>
        </w:rPr>
        <w:t>2</w:t>
      </w:r>
      <w:r>
        <w:rPr>
          <w:color w:val="000000"/>
          <w:lang w:eastAsia="zh-CN"/>
        </w:rPr>
        <w:t>）磁体周围的磁感线，都是从磁体的</w:t>
      </w:r>
      <w:r>
        <w:rPr>
          <w:color w:val="000000"/>
          <w:lang w:eastAsia="zh-CN"/>
        </w:rPr>
        <w:t>N</w:t>
      </w:r>
      <w:r>
        <w:rPr>
          <w:color w:val="000000"/>
          <w:lang w:eastAsia="zh-CN"/>
        </w:rPr>
        <w:t>极出发，回到</w:t>
      </w:r>
      <w:r>
        <w:rPr>
          <w:color w:val="000000"/>
          <w:lang w:eastAsia="zh-CN"/>
        </w:rPr>
        <w:t>S</w:t>
      </w:r>
      <w:r>
        <w:rPr>
          <w:color w:val="000000"/>
          <w:lang w:eastAsia="zh-CN"/>
        </w:rPr>
        <w:t>极．</w:t>
      </w:r>
      <w:r>
        <w:rPr>
          <w:lang w:eastAsia="zh-CN"/>
        </w:rPr>
        <w:br/>
      </w:r>
      <w:r>
        <w:rPr>
          <w:color w:val="000000"/>
          <w:lang w:eastAsia="zh-CN"/>
        </w:rPr>
        <w:t>（</w:t>
      </w:r>
      <w:r>
        <w:rPr>
          <w:color w:val="000000"/>
          <w:lang w:eastAsia="zh-CN"/>
        </w:rPr>
        <w:t>3</w:t>
      </w:r>
      <w:r>
        <w:rPr>
          <w:color w:val="000000"/>
          <w:lang w:eastAsia="zh-CN"/>
        </w:rPr>
        <w:t>）摩擦力的大小与压力大小、接触面的粗糙程度有关；在压力相同的情况下，接触面越粗糙，摩擦力越大．</w:t>
      </w:r>
      <w:r>
        <w:rPr>
          <w:lang w:eastAsia="zh-CN"/>
        </w:rPr>
        <w:br/>
      </w:r>
      <w:r>
        <w:rPr>
          <w:color w:val="000000"/>
          <w:lang w:eastAsia="zh-CN"/>
        </w:rPr>
        <w:t>（</w:t>
      </w:r>
      <w:r>
        <w:rPr>
          <w:color w:val="000000"/>
          <w:lang w:eastAsia="zh-CN"/>
        </w:rPr>
        <w:t>4</w:t>
      </w:r>
      <w:r>
        <w:rPr>
          <w:color w:val="000000"/>
          <w:lang w:eastAsia="zh-CN"/>
        </w:rPr>
        <w:t>）磁极间的作用规律是：同名磁极相互排斥，异名磁极相互吸引；可用安培定则判断通电螺线管的两极极性．</w:t>
      </w:r>
    </w:p>
    <w:sectPr>
      <w:headerReference w:type="even" r:id="rId24"/>
      <w:headerReference w:type="default" r:id="rId25"/>
      <w:footerReference w:type="default" r:id="rId26"/>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488D">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488D">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15488D">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15488D">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15488D">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488D">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A67C25"/>
    <w:multiLevelType w:val="hybridMultilevel"/>
    <w:tmpl w:val="BE7663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CA391C"/>
    <w:multiLevelType w:val="hybridMultilevel"/>
    <w:tmpl w:val="43BABB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686A2-B925-4510-B909-D6B2E72D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1344</Words>
  <Characters>7665</Characters>
  <Application>Microsoft Office Word</Application>
  <DocSecurity>0</DocSecurity>
  <Lines>63</Lines>
  <Paragraphs>17</Paragraphs>
  <ScaleCrop>false</ScaleCrop>
  <Company>Microsoft</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