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F3401E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0pt;margin-left:953pt;margin-top:806pt;mso-position-horizontal-relative:page;mso-position-vertical-relative:top-margin-area;position:absolute;width:35pt;z-index:251658240">
            <v:imagedata r:id="rId6" o:title=""/>
          </v:shape>
        </w:pict>
      </w:r>
      <w:r w:rsidRPr="007D0A31">
        <w:rPr>
          <w:rFonts w:hint="eastAsia"/>
          <w:b/>
          <w:bCs/>
          <w:sz w:val="28"/>
          <w:szCs w:val="28"/>
          <w:lang w:eastAsia="zh-CN"/>
        </w:rPr>
        <w:t>2018-2019</w:t>
      </w:r>
      <w:r w:rsidRPr="007D0A31">
        <w:rPr>
          <w:rFonts w:hint="eastAsia"/>
          <w:b/>
          <w:bCs/>
          <w:sz w:val="28"/>
          <w:szCs w:val="28"/>
          <w:lang w:eastAsia="zh-CN"/>
        </w:rPr>
        <w:t>学年沪科版八年级物理</w:t>
      </w:r>
      <w:r w:rsidRPr="007D0A31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7D0A31">
        <w:rPr>
          <w:rFonts w:hint="eastAsia"/>
          <w:b/>
          <w:bCs/>
          <w:sz w:val="28"/>
          <w:szCs w:val="28"/>
          <w:lang w:eastAsia="zh-CN"/>
        </w:rPr>
        <w:t>电功电能模块</w:t>
      </w:r>
      <w:r w:rsidRPr="007D0A31">
        <w:rPr>
          <w:rFonts w:hint="eastAsia"/>
          <w:b/>
          <w:bCs/>
          <w:sz w:val="28"/>
          <w:szCs w:val="28"/>
          <w:lang w:eastAsia="zh-CN"/>
        </w:rPr>
        <w:t>-</w:t>
      </w:r>
      <w:r w:rsidRPr="007D0A31">
        <w:rPr>
          <w:rFonts w:hint="eastAsia"/>
          <w:b/>
          <w:bCs/>
          <w:sz w:val="28"/>
          <w:szCs w:val="28"/>
          <w:lang w:eastAsia="zh-CN"/>
        </w:rPr>
        <w:t>焦耳定律训练</w:t>
      </w:r>
    </w:p>
    <w:p w:rsidR="00F3401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在家庭电路中，导线相互连接处往往比别处更容易发热，甚至引起火灾．原因是连接处（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电流比别处小，产生的热量多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图片 1" o:spid="_x0000_i1026" type="#_x0000_t75" style="height:3pt;mso-wrap-style:square;visibility:visible;width:0.7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电流比别处大，产生的热量多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电阻比别处小，产生的热量多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图片 2" o:spid="_x0000_i1027" type="#_x0000_t75" style="height:3pt;mso-wrap-style:square;visibility:visible;width:0.7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电阻比别处大，产生的热量多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一根阻值恒定的电阻丝，接入某电路后，每分钟产生的热量是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，如果让它每分钟产生的热量为</w:t>
      </w:r>
      <w:r>
        <w:rPr>
          <w:color w:val="000000"/>
          <w:lang w:eastAsia="zh-CN"/>
        </w:rPr>
        <w:t>4Q</w:t>
      </w:r>
      <w:r>
        <w:rPr>
          <w:color w:val="000000"/>
          <w:lang w:eastAsia="zh-CN"/>
        </w:rPr>
        <w:t>，则下列办法中可行的是：（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再取两根相同的电阻丝跟它并联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pict>
          <v:shape id="图片 3" o:spid="_x0000_i1028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再取两根相同的电阻丝跟它串联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将这根电阻丝两端的电压提高为原来的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倍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pict>
          <v:shape id="图片 4" o:spid="_x0000_i1029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将这根电阻丝两端的电压提高为原来的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倍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电熨斗通电一段时间后变得很烫，而连接电熨斗的导线却不怎么热，这主要是因为（</w:t>
      </w:r>
      <w:r>
        <w:rPr>
          <w:color w:val="000000"/>
          <w:lang w:eastAsia="zh-CN"/>
        </w:rPr>
        <w:t xml:space="preserve"> 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导线的绝缘皮隔热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pict>
          <v:shape id="图片 5" o:spid="_x0000_i1030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通过导线的电流小于通过电熨斗的电流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导线散热比电熨斗快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6" o:spid="_x0000_i1031" type="#_x0000_t75" style="height:3pt;mso-wrap-style:square;visibility:visible;width:0.7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导线的电阻远小于电熨斗电热丝的电阻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使用电炉，电炉丝与导线是串联的，当电炉丝发热发红时，连接导线却不热，这是因为（）</w:t>
      </w:r>
      <w:r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通过电炉丝电流比通过连接导线的电流大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图片 7" o:spid="_x0000_i1032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电炉丝的电阻比连接导线的电阻大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电炉丝两端电压比连接导线两端电压小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pict>
          <v:shape id="图片 8" o:spid="_x0000_i1033" type="#_x0000_t75" style="height:3pt;mso-wrap-style:square;visibility:visible;width:0.7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通过电炉丝电流比通过连接导线的电流小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有关图所示各图像的说法中，错误的是（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9" o:spid="_x0000_i1034" type="#_x0000_t75" style="height:79.5pt;mso-wrap-style:square;visibility:visible;width:318.75pt">
            <v:imagedata r:id="rId9" o:title=""/>
          </v:shape>
        </w:pic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图甲为小灯泡灯丝中的电流与灯泡两端电压的关系图像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图乙为某种物质质量与体积的关系图像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图丙为汽车输出功率一定时机车牵引力与速度的关系图像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图丁为一定条件下电流产生的热量与电流之间的关系图像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</w:t>
      </w:r>
      <w:r>
        <w:rPr>
          <w:color w:val="000000"/>
          <w:lang w:eastAsia="zh-CN"/>
        </w:rPr>
        <w:t>家用电器中，利用电流热效应工作的是（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笔记本电脑</w:t>
      </w:r>
      <w:r>
        <w:rPr>
          <w:color w:val="000000"/>
          <w:lang w:eastAsia="zh-CN"/>
        </w:rPr>
        <w:t>                              B. </w:t>
      </w:r>
      <w:r>
        <w:rPr>
          <w:color w:val="000000"/>
          <w:lang w:eastAsia="zh-CN"/>
        </w:rPr>
        <w:t>电冰箱</w:t>
      </w:r>
      <w:r>
        <w:rPr>
          <w:color w:val="000000"/>
          <w:lang w:eastAsia="zh-CN"/>
        </w:rPr>
        <w:t>                              C. </w:t>
      </w:r>
      <w:r>
        <w:rPr>
          <w:color w:val="000000"/>
          <w:lang w:eastAsia="zh-CN"/>
        </w:rPr>
        <w:t>电风扇</w:t>
      </w:r>
      <w:r>
        <w:rPr>
          <w:color w:val="000000"/>
          <w:lang w:eastAsia="zh-CN"/>
        </w:rPr>
        <w:t>                              D. </w:t>
      </w:r>
      <w:r>
        <w:rPr>
          <w:color w:val="000000"/>
          <w:lang w:eastAsia="zh-CN"/>
        </w:rPr>
        <w:t>电暖器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下列家用电器中，利用电流热效应工作的是（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洗衣机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0" o:spid="_x0000_i1035" type="#_x0000_t75" style="height:3pt;mso-wrap-style:square;visibility:visible;width:1.5pt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电冰箱</w:t>
      </w:r>
      <w:r>
        <w:rPr>
          <w:color w:val="000000"/>
          <w:lang w:eastAsia="zh-CN"/>
        </w:rPr>
        <w:t>                    </w:t>
      </w:r>
      <w:r>
        <w:rPr>
          <w:color w:val="000000"/>
          <w:lang w:eastAsia="zh-CN"/>
        </w:rPr>
        <w:t>            </w:t>
      </w:r>
      <w:r>
        <w:rPr>
          <w:noProof/>
          <w:lang w:eastAsia="zh-CN"/>
        </w:rPr>
        <w:pict>
          <v:shape id="图片 11" o:spid="_x0000_i1036" type="#_x0000_t75" style="height:3pt;mso-wrap-style:square;visibility:visible;width:1.5pt">
            <v:imagedata r:id="rId10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电风扇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2" o:spid="_x0000_i1037" type="#_x0000_t75" style="height:3pt;mso-wrap-style:square;visibility:visible;width:1.5pt">
            <v:imagedata r:id="rId10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电饭锅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下列家用电器中，利用电流热效应工作的是（）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电饭锅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3" o:spid="_x0000_i1038" type="#_x0000_t75" style="height:3pt;mso-wrap-style:square;visibility:visible;width:1.5pt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洗衣机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4" o:spid="_x0000_i1039" type="#_x0000_t75" style="height:3pt;mso-wrap-style:square;visibility:visible;width:1.5pt">
            <v:imagedata r:id="rId10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电风扇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pict>
          <v:shape id="图片 15" o:spid="_x0000_i1040" type="#_x0000_t75" style="height:3pt;mso-wrap-style:square;visibility:visible;width:1.5pt">
            <v:imagedata r:id="rId10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电磁炉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某电热器通过</w:t>
      </w:r>
      <w:r>
        <w:rPr>
          <w:color w:val="000000"/>
          <w:lang w:eastAsia="zh-CN"/>
        </w:rPr>
        <w:t>0.5A</w:t>
      </w:r>
      <w:r>
        <w:rPr>
          <w:color w:val="000000"/>
          <w:lang w:eastAsia="zh-CN"/>
        </w:rPr>
        <w:t>的电流时，在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秒内放出的热量是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，如果通过它的电流是</w:t>
      </w:r>
      <w:r>
        <w:rPr>
          <w:color w:val="000000"/>
          <w:lang w:eastAsia="zh-CN"/>
        </w:rPr>
        <w:t>1.5A</w:t>
      </w:r>
      <w:r>
        <w:rPr>
          <w:color w:val="000000"/>
          <w:lang w:eastAsia="zh-CN"/>
        </w:rPr>
        <w:t>时，则在相同时间内放出的热量是（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3Q                                       </w:t>
      </w:r>
      <w:r>
        <w:rPr>
          <w:noProof/>
          <w:lang w:eastAsia="zh-CN"/>
        </w:rPr>
        <w:pict>
          <v:shape id="图片 16" o:spid="_x0000_i1041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B. 9Q                                       </w:t>
      </w:r>
      <w:r>
        <w:rPr>
          <w:noProof/>
          <w:lang w:eastAsia="zh-CN"/>
        </w:rPr>
        <w:pict>
          <v:shape id="图片 17" o:spid="_x0000_i1042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C. 16Q                                       </w:t>
      </w:r>
      <w:r>
        <w:rPr>
          <w:noProof/>
          <w:lang w:eastAsia="zh-CN"/>
        </w:rPr>
        <w:pict>
          <v:shape id="图片 18" o:spid="_x0000_i1043" type="#_x0000_t75" style="height:3pt;mso-wrap-style:square;visibility:visible;width:2.25pt">
            <v:imagedata r:id="rId8" o:title=""/>
          </v:shape>
        </w:pict>
      </w:r>
      <w:r>
        <w:rPr>
          <w:color w:val="000000"/>
          <w:lang w:eastAsia="zh-CN"/>
        </w:rPr>
        <w:t>D. Q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两根阻值均为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的电阻丝，串联后接到电源上，烧开一壶水需时间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并联</w:t>
      </w:r>
      <w:r>
        <w:rPr>
          <w:color w:val="000000"/>
          <w:lang w:eastAsia="zh-CN"/>
        </w:rPr>
        <w:t>后再接到同一电源上，相同条件下烧开同一壶水需要时间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比较和的大小有（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3401E">
      <w:pPr>
        <w:spacing w:after="0"/>
        <w:ind w:left="150"/>
      </w:pPr>
      <w:r>
        <w:rPr>
          <w:color w:val="000000"/>
        </w:rPr>
        <w:t>A. t</w:t>
      </w:r>
      <w:r>
        <w:rPr>
          <w:color w:val="000000"/>
          <w:vertAlign w:val="subscript"/>
        </w:rPr>
        <w:t>1</w:t>
      </w:r>
      <w:r>
        <w:rPr>
          <w:color w:val="000000"/>
        </w:rPr>
        <w:t>=t</w:t>
      </w:r>
      <w:r>
        <w:rPr>
          <w:color w:val="000000"/>
          <w:vertAlign w:val="subscript"/>
        </w:rPr>
        <w:t>2</w:t>
      </w:r>
      <w:r>
        <w:rPr>
          <w:color w:val="000000"/>
        </w:rPr>
        <w:t>/2                               B. t</w:t>
      </w:r>
      <w:r>
        <w:rPr>
          <w:color w:val="000000"/>
          <w:vertAlign w:val="subscript"/>
        </w:rPr>
        <w:t>1</w:t>
      </w:r>
      <w:r>
        <w:rPr>
          <w:color w:val="000000"/>
        </w:rPr>
        <w:t>=2t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             C. t</w:t>
      </w:r>
      <w:r>
        <w:rPr>
          <w:color w:val="000000"/>
          <w:vertAlign w:val="subscript"/>
        </w:rPr>
        <w:t>1</w:t>
      </w:r>
      <w:r>
        <w:rPr>
          <w:color w:val="000000"/>
        </w:rPr>
        <w:t>=t</w:t>
      </w:r>
      <w:r>
        <w:rPr>
          <w:color w:val="000000"/>
          <w:vertAlign w:val="subscript"/>
        </w:rPr>
        <w:t>2</w:t>
      </w:r>
      <w:r>
        <w:rPr>
          <w:color w:val="000000"/>
        </w:rPr>
        <w:t>/4                               D. t</w:t>
      </w:r>
      <w:r>
        <w:rPr>
          <w:color w:val="000000"/>
          <w:vertAlign w:val="subscript"/>
        </w:rPr>
        <w:t>1</w:t>
      </w:r>
      <w:r>
        <w:rPr>
          <w:color w:val="000000"/>
        </w:rPr>
        <w:t>=4t</w:t>
      </w:r>
      <w:r>
        <w:rPr>
          <w:color w:val="000000"/>
          <w:vertAlign w:val="subscript"/>
        </w:rPr>
        <w:t>2</w:t>
      </w:r>
    </w:p>
    <w:p w:rsidR="00F3401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电动机在工作时会产生大量的热，因此利用油对电动机降温．已知电动机正常工作的电压为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，电阻为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通过的电流为</w:t>
      </w:r>
      <w:r>
        <w:rPr>
          <w:color w:val="000000"/>
          <w:lang w:eastAsia="zh-CN"/>
        </w:rPr>
        <w:t>10A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5min</w:t>
      </w:r>
      <w:r>
        <w:rPr>
          <w:color w:val="000000"/>
          <w:lang w:eastAsia="zh-CN"/>
        </w:rPr>
        <w:t>内电动机产生的热量为　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；产生热量的</w:t>
      </w:r>
      <w:r>
        <w:rPr>
          <w:color w:val="000000"/>
          <w:lang w:eastAsia="zh-CN"/>
        </w:rPr>
        <w:t>80%</w:t>
      </w:r>
      <w:r>
        <w:rPr>
          <w:color w:val="000000"/>
          <w:lang w:eastAsia="zh-CN"/>
        </w:rPr>
        <w:t>被油吸收，这些热量可以使质量为</w:t>
      </w:r>
      <w:r>
        <w:rPr>
          <w:color w:val="000000"/>
          <w:lang w:eastAsia="zh-CN"/>
        </w:rPr>
        <w:t>4kg</w:t>
      </w:r>
      <w:r>
        <w:rPr>
          <w:color w:val="000000"/>
          <w:lang w:eastAsia="zh-CN"/>
        </w:rPr>
        <w:t>的油温度上升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[c</w:t>
      </w:r>
      <w:r>
        <w:rPr>
          <w:color w:val="000000"/>
          <w:vertAlign w:val="subscript"/>
          <w:lang w:eastAsia="zh-CN"/>
        </w:rPr>
        <w:t>油</w:t>
      </w:r>
      <w:r>
        <w:rPr>
          <w:color w:val="000000"/>
          <w:lang w:eastAsia="zh-CN"/>
        </w:rPr>
        <w:t>=2.0×10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kg•℃]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1 A</w:t>
      </w:r>
      <w:r>
        <w:rPr>
          <w:color w:val="000000"/>
          <w:lang w:eastAsia="zh-CN"/>
        </w:rPr>
        <w:t>的电流通过阻值为</w:t>
      </w:r>
      <w:r>
        <w:rPr>
          <w:color w:val="000000"/>
          <w:lang w:eastAsia="zh-CN"/>
        </w:rPr>
        <w:t xml:space="preserve">50 </w:t>
      </w:r>
      <w:r>
        <w:rPr>
          <w:color w:val="000000"/>
        </w:rPr>
        <w:t>Ω</w:t>
      </w:r>
      <w:r>
        <w:rPr>
          <w:color w:val="000000"/>
          <w:lang w:eastAsia="zh-CN"/>
        </w:rPr>
        <w:t>的电阻丝，产生的热量为</w:t>
      </w:r>
      <w:r>
        <w:rPr>
          <w:color w:val="000000"/>
          <w:lang w:eastAsia="zh-CN"/>
        </w:rPr>
        <w:t>250 J</w:t>
      </w:r>
      <w:r>
        <w:rPr>
          <w:color w:val="000000"/>
          <w:lang w:eastAsia="zh-CN"/>
        </w:rPr>
        <w:t>，则电阻丝通电的时间为</w:t>
      </w:r>
      <w:r>
        <w:rPr>
          <w:color w:val="000000"/>
          <w:lang w:eastAsia="zh-CN"/>
        </w:rPr>
        <w:t>________s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将光敏电阻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和定值电阻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、电流表、电压表连成如图所示电路，接在</w:t>
      </w:r>
      <w:r>
        <w:rPr>
          <w:color w:val="000000"/>
          <w:lang w:eastAsia="zh-CN"/>
        </w:rPr>
        <w:t>9V</w:t>
      </w:r>
      <w:r>
        <w:rPr>
          <w:color w:val="000000"/>
          <w:lang w:eastAsia="zh-CN"/>
        </w:rPr>
        <w:t>的电源上，光敏电阻阻值随光强变化关系如表：（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光强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表示光强弱程度的物理量，符号为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，单位坎德拉（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）），分析表中数据可知光强</w:t>
      </w:r>
      <w:r>
        <w:rPr>
          <w:color w:val="000000"/>
          <w:lang w:eastAsia="zh-CN"/>
        </w:rPr>
        <w:t>E=1.5cd</w:t>
      </w:r>
      <w:r>
        <w:rPr>
          <w:color w:val="000000"/>
          <w:lang w:eastAsia="zh-CN"/>
        </w:rPr>
        <w:t>时，光敏电阻的阻值</w:t>
      </w:r>
      <w:r>
        <w:rPr>
          <w:color w:val="000000"/>
          <w:lang w:eastAsia="zh-CN"/>
        </w:rPr>
        <w:t>R=12</w:t>
      </w:r>
      <w:r>
        <w:rPr>
          <w:color w:val="000000"/>
        </w:rPr>
        <w:t>Ω</w:t>
      </w:r>
      <w:r>
        <w:rPr>
          <w:color w:val="000000"/>
          <w:lang w:eastAsia="zh-CN"/>
        </w:rPr>
        <w:t>，此时电流表的示数为</w:t>
      </w:r>
      <w:r>
        <w:rPr>
          <w:color w:val="000000"/>
          <w:lang w:eastAsia="zh-CN"/>
        </w:rPr>
        <w:t>O.5A</w:t>
      </w:r>
      <w:r>
        <w:rPr>
          <w:color w:val="000000"/>
          <w:lang w:eastAsia="zh-CN"/>
        </w:rPr>
        <w:t>，则通电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分钟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上产生的热量为　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258"/>
        <w:gridCol w:w="243"/>
        <w:gridCol w:w="137"/>
        <w:gridCol w:w="137"/>
        <w:gridCol w:w="296"/>
        <w:gridCol w:w="296"/>
        <w:gridCol w:w="137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强</w:t>
            </w:r>
            <w:r>
              <w:rPr>
                <w:color w:val="000000"/>
              </w:rPr>
              <w:t>E/cd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6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光敏电阻</w:t>
            </w:r>
            <w:r>
              <w:rPr>
                <w:color w:val="000000"/>
              </w:rPr>
              <w:t>R/Ω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4.5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3.6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3</w:t>
            </w:r>
          </w:p>
        </w:tc>
      </w:tr>
    </w:tbl>
    <w:p w:rsidR="00F3401E">
      <w:pPr>
        <w:spacing w:after="0"/>
      </w:pPr>
      <w:r>
        <w:rPr>
          <w:noProof/>
          <w:lang w:eastAsia="zh-CN"/>
        </w:rPr>
        <w:pict>
          <v:shape id="图片 19" o:spid="_x0000_i1044" type="#_x0000_t75" style="height:60.75pt;mso-wrap-style:square;visibility:visible;width:102pt">
            <v:imagedata r:id="rId11" o:title=""/>
          </v:shape>
        </w:pict>
      </w:r>
      <w:r>
        <w:rPr>
          <w:color w:val="000000"/>
        </w:rPr>
        <w:t>​</w:t>
      </w:r>
      <w:r>
        <w:rPr>
          <w:color w:val="000000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如图，甲、乙两透明密闭容器中都有一段电阻丝，内有质量相等的空气，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形管中液面高度的变化可以反映密闭容器中空气温度的变化．此实验是为了研究电流产生的热量与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的关系，将此装置接到电源两端，通电一段时间，电流在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容器中产生的热量较多．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0" o:spid="_x0000_i1045" type="#_x0000_t75" style="height:84pt;mso-wrap-style:square;visibility:visible;width:135pt">
            <v:imagedata r:id="rId12" o:title=""/>
          </v:shape>
        </w:pic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如图所示电路中，电源两端电压不变，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的阻值分别为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20</w:t>
      </w:r>
      <w:r>
        <w:rPr>
          <w:color w:val="000000"/>
        </w:rPr>
        <w:t>Ω</w:t>
      </w:r>
      <w:r>
        <w:rPr>
          <w:color w:val="000000"/>
          <w:lang w:eastAsia="zh-CN"/>
        </w:rPr>
        <w:t>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均闭合时电压表的示数为</w: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。通过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的电流为</w:t>
      </w:r>
      <w:r>
        <w:rPr>
          <w:color w:val="000000"/>
          <w:lang w:eastAsia="zh-CN"/>
        </w:rPr>
        <w:t>________A</w:t>
      </w:r>
      <w:r>
        <w:rPr>
          <w:color w:val="000000"/>
          <w:lang w:eastAsia="zh-CN"/>
        </w:rPr>
        <w:t>，通电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电流通过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产生的热量是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1" o:spid="_x0000_i1046" type="#_x0000_t75" style="height:69pt;mso-wrap-style:square;visibility:visible;width:97.5pt">
            <v:imagedata r:id="rId13" o:title=""/>
          </v:shape>
        </w:pict>
      </w:r>
    </w:p>
    <w:p w:rsidR="00F3401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甲图是一种即开即可以用热水的电热水龙头，乙图是它的电路原理图．旋转电热水龙头的手柄可带动切换开关在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之间接通对应的电路，从而实现冷水、温水、热水之间的切换．电热水龙头的部分参数如丙表所示．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1049"/>
      </w:tblGrid>
      <w:tr>
        <w:tblPrEx>
          <w:tblW w:w="0" w:type="auto"/>
          <w:tblInd w:w="115" w:type="dxa"/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额定电压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220V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额定功率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2kW/3.5kW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电热效率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90%</w:t>
            </w:r>
          </w:p>
        </w:tc>
      </w:tr>
      <w:tr>
        <w:tblPrEx>
          <w:tblW w:w="0" w:type="auto"/>
          <w:tblInd w:w="115" w:type="dxa"/>
          <w:tblLook w:val="04A0"/>
        </w:tblPrEx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超温保护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01E">
            <w:pPr>
              <w:spacing w:after="0"/>
            </w:pPr>
            <w:r>
              <w:rPr>
                <w:color w:val="000000"/>
              </w:rPr>
              <w:t>55℃</w:t>
            </w:r>
          </w:p>
        </w:tc>
      </w:tr>
    </w:tbl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）开关处于位置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时，放出的水温最高，试求电热丝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）当开关处于位置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、进水口的水温接近</w:t>
      </w:r>
      <w:r>
        <w:rPr>
          <w:color w:val="000000"/>
          <w:lang w:eastAsia="zh-CN"/>
        </w:rPr>
        <w:t>25℃</w:t>
      </w:r>
      <w:r>
        <w:rPr>
          <w:color w:val="000000"/>
          <w:lang w:eastAsia="zh-CN"/>
        </w:rPr>
        <w:t>时，超温保护器就切断了电路．试估算水龙头每分钟可以放出多少千克的热水？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2" o:spid="_x0000_i1047" type="#_x0000_t75" style="height:114pt;mso-wrap-style:square;visibility:visible;width:410.25pt">
            <v:imagedata r:id="rId14" o:title=""/>
          </v:shape>
        </w:pic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如图所示，人们日常生活和工作中经常使用的一种插线板．现在市场上有一些劣质插线板，经质检部门检查发现，部分劣质插线板电源线芯线比合格产品细．请根据焦耳定律解释使用这种插线板将会存在什么隐患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3" o:spid="_x0000_i1048" type="#_x0000_t75" style="height:51pt;mso-wrap-style:square;visibility:visible;width:93pt">
            <v:imagedata r:id="rId15" o:title=""/>
          </v:shape>
        </w:pict>
      </w:r>
    </w:p>
    <w:p w:rsidR="00F3401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如图甲、乙所示，是探究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电流产热量跟电阻有关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的实验装置。两个透明容器中都有一段电阻丝，密闭着等量的空气，通电之前，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型管中液面都相平，装置的两根导线分别接到电源两端，通电一段时管中的液柱高度发生变化，如图所示：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4" o:spid="_x0000_i1049" type="#_x0000_t75" style="height:75pt;mso-wrap-style:square;visibility:visible;width:198pt">
            <v:imagedata r:id="rId16" o:title=""/>
          </v:shape>
        </w:pic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）甲装置通过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比较电流产生热量的多少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）如果通过乙装置左边容器中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电阻的电流为</w:t>
      </w:r>
      <w:r>
        <w:rPr>
          <w:color w:val="000000"/>
          <w:lang w:eastAsia="zh-CN"/>
        </w:rPr>
        <w:t>08A,</w:t>
      </w:r>
      <w:r>
        <w:rPr>
          <w:color w:val="000000"/>
          <w:lang w:eastAsia="zh-CN"/>
        </w:rPr>
        <w:t>则右边容器中的空气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最多可从电阻丝吸收的热量的多少为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忽略环境影响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F3401E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bookmarkStart w:id="0" w:name="_GoBack"/>
      <w:bookmarkEnd w:id="0"/>
      <w:r>
        <w:rPr>
          <w:color w:val="000000"/>
          <w:lang w:eastAsia="zh-CN"/>
        </w:rPr>
        <w:t>家用电磁炉以其高效、节能成为新一代智能灶具，小明在家中关闭其他所有用电器，在只有电磁炉正常工作的情况下．请你回答下列有关问题：</w:t>
      </w:r>
      <w:r>
        <w:rPr>
          <w:color w:val="000000"/>
          <w:lang w:eastAsia="zh-CN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标准大气压下，锅内装有</w:t>
      </w:r>
      <w:r>
        <w:rPr>
          <w:color w:val="000000"/>
          <w:lang w:eastAsia="zh-CN"/>
        </w:rPr>
        <w:t>4.5L</w:t>
      </w:r>
      <w:r>
        <w:rPr>
          <w:color w:val="000000"/>
          <w:lang w:eastAsia="zh-CN"/>
        </w:rPr>
        <w:t>温度为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的水，给电磁炉通电把水加热到沸腾，水至少吸收多少热量？</w:t>
      </w:r>
      <w:r>
        <w:rPr>
          <w:color w:val="000000"/>
          <w:lang w:eastAsia="zh-CN"/>
        </w:rPr>
        <w:t>[</w:t>
      </w:r>
      <w:r>
        <w:rPr>
          <w:color w:val="000000"/>
          <w:lang w:eastAsia="zh-CN"/>
        </w:rPr>
        <w:t>水的密度为</w:t>
      </w:r>
      <w:r>
        <w:rPr>
          <w:color w:val="000000"/>
          <w:lang w:eastAsia="zh-CN"/>
        </w:rPr>
        <w:t>1.0×10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水的比热容为</w:t>
      </w:r>
      <w:r>
        <w:rPr>
          <w:color w:val="000000"/>
          <w:lang w:eastAsia="zh-CN"/>
        </w:rPr>
        <w:t>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]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）把上述水烧开用了</w:t>
      </w:r>
      <w:r>
        <w:rPr>
          <w:color w:val="000000"/>
          <w:lang w:eastAsia="zh-CN"/>
        </w:rPr>
        <w:t>20min</w:t>
      </w:r>
      <w:r>
        <w:rPr>
          <w:color w:val="000000"/>
          <w:lang w:eastAsia="zh-CN"/>
        </w:rPr>
        <w:t>．家中安装的标有</w:t>
      </w:r>
      <w:r>
        <w:rPr>
          <w:color w:val="000000"/>
          <w:lang w:eastAsia="zh-CN"/>
        </w:rPr>
        <w:t>“3000r/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kW•h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的电能表转了</w:t>
      </w:r>
      <w:r>
        <w:rPr>
          <w:color w:val="000000"/>
          <w:lang w:eastAsia="zh-CN"/>
        </w:rPr>
        <w:t>1400</w:t>
      </w:r>
      <w:r>
        <w:rPr>
          <w:color w:val="000000"/>
          <w:lang w:eastAsia="zh-CN"/>
        </w:rPr>
        <w:t>圈，求该电磁炉的额定功率？</w:t>
      </w:r>
      <w:r>
        <w:rPr>
          <w:color w:val="000000"/>
          <w:lang w:eastAsia="zh-CN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）此电磁炉烧水时的效率是多少？</w:t>
      </w:r>
      <w:r>
        <w:rPr>
          <w:color w:val="000000"/>
          <w:lang w:eastAsia="zh-CN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空气能热水器以其安全实用、经济环保等特点，受到越来越多消费者的关注和青睐；它利用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逆卡诺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循环原理，以制冷剂为媒介，通过压缩机的做功，实现热能由低温物体向高温物体的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搬运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，从而将空气中的热能转移至冷水中，并能使水获得高于压缩机消耗能量的热能．若水从空气中吸收的热量为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，压缩</w:t>
      </w:r>
      <w:r>
        <w:rPr>
          <w:color w:val="000000"/>
          <w:lang w:eastAsia="zh-CN"/>
        </w:rPr>
        <w:t>机消耗的电能为</w:t>
      </w:r>
      <w:r>
        <w:rPr>
          <w:color w:val="000000"/>
          <w:lang w:eastAsia="zh-CN"/>
        </w:rPr>
        <w:t>W</w:t>
      </w:r>
      <w:r>
        <w:rPr>
          <w:color w:val="000000"/>
          <w:lang w:eastAsia="zh-CN"/>
        </w:rPr>
        <w:t>，通过热交换使水吸收的热量为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有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=Q+W</w:t>
      </w:r>
      <w:r>
        <w:rPr>
          <w:color w:val="000000"/>
          <w:lang w:eastAsia="zh-CN"/>
        </w:rPr>
        <w:t>．已知某型号的空气能热水器一台电功率为</w:t>
      </w:r>
      <w:r>
        <w:rPr>
          <w:color w:val="000000"/>
          <w:lang w:eastAsia="zh-CN"/>
        </w:rPr>
        <w:t>1800W</w:t>
      </w:r>
      <w:r>
        <w:rPr>
          <w:color w:val="000000"/>
          <w:lang w:eastAsia="zh-CN"/>
        </w:rPr>
        <w:t>，工作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小时能将</w:t>
      </w:r>
      <w:r>
        <w:rPr>
          <w:color w:val="000000"/>
          <w:lang w:eastAsia="zh-CN"/>
        </w:rPr>
        <w:t>150kg</w:t>
      </w:r>
      <w:r>
        <w:rPr>
          <w:color w:val="000000"/>
          <w:lang w:eastAsia="zh-CN"/>
        </w:rPr>
        <w:t>的水从</w:t>
      </w:r>
      <w:r>
        <w:rPr>
          <w:color w:val="000000"/>
          <w:lang w:eastAsia="zh-CN"/>
        </w:rPr>
        <w:t>15℃</w:t>
      </w:r>
      <w:r>
        <w:rPr>
          <w:color w:val="000000"/>
          <w:lang w:eastAsia="zh-CN"/>
        </w:rPr>
        <w:t>加热到</w:t>
      </w:r>
      <w:r>
        <w:rPr>
          <w:color w:val="000000"/>
          <w:lang w:eastAsia="zh-CN"/>
        </w:rPr>
        <w:t>55℃</w:t>
      </w:r>
      <w:r>
        <w:rPr>
          <w:color w:val="000000"/>
          <w:lang w:eastAsia="zh-CN"/>
        </w:rPr>
        <w:t>时，已知水的比热容为</w:t>
      </w:r>
      <w:r>
        <w:rPr>
          <w:color w:val="000000"/>
          <w:lang w:eastAsia="zh-CN"/>
        </w:rPr>
        <w:t>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），求：</w:t>
      </w:r>
      <w:r>
        <w:rPr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）水吸收的热量．</w:t>
      </w:r>
      <w:r>
        <w:rPr>
          <w:color w:val="000000"/>
          <w:lang w:eastAsia="zh-CN"/>
        </w:rPr>
        <w:t xml:space="preserve">    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）空气能热水器的工作效率．</w:t>
      </w:r>
      <w:r>
        <w:rPr>
          <w:color w:val="000000"/>
          <w:lang w:eastAsia="zh-CN"/>
        </w:rPr>
        <w:t xml:space="preserve">    </w:t>
      </w:r>
    </w:p>
    <w:p w:rsidR="00F3401E">
      <w:pPr>
        <w:rPr>
          <w:lang w:eastAsia="zh-CN"/>
        </w:rPr>
      </w:pPr>
      <w:r>
        <w:rPr>
          <w:lang w:eastAsia="zh-CN"/>
        </w:rPr>
        <w:br w:type="page"/>
      </w:r>
    </w:p>
    <w:p w:rsidR="00F3401E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F3401E">
      <w:pPr>
        <w:rPr>
          <w:lang w:eastAsia="zh-CN"/>
        </w:rPr>
      </w:pPr>
      <w:r>
        <w:rPr>
          <w:lang w:eastAsia="zh-CN"/>
        </w:rPr>
        <w:t>一、单选题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【解答】解：在家庭电路中，导线相互连接处因接触不良，该处的电阻较大，在电流、通电时间相同时，产生的热量较多，往往比别处更容易发热，甚至引起火灾．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由上述可知选项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都不正确．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【分析】电流通过导体产生的热量跟电流、电阻大小和通电时间均有关，因此在分析电流通过导体产热多少时应用控制变量法．在电流、通电时间相等时，电阻越大产生的热量越多；在电流、电阻一定时，通电时</w:t>
      </w:r>
      <w:r>
        <w:rPr>
          <w:color w:val="000000"/>
          <w:lang w:eastAsia="zh-CN"/>
        </w:rPr>
        <w:t>间越长产生的热量越多；在电阻、通电时间一定时，电流越大产生的热量越多．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【解答】当电流通过导体做的功（电功）全部用来产生热量（电热），则有</w:t>
      </w:r>
      <w:r>
        <w:rPr>
          <w:color w:val="000000"/>
          <w:lang w:eastAsia="zh-CN"/>
        </w:rPr>
        <w:t>Q = W</w:t>
      </w:r>
      <w:r>
        <w:rPr>
          <w:color w:val="000000"/>
          <w:lang w:eastAsia="zh-CN"/>
        </w:rPr>
        <w:t>，即</w:t>
      </w:r>
      <w:r>
        <w:rPr>
          <w:color w:val="000000"/>
          <w:lang w:eastAsia="zh-CN"/>
        </w:rPr>
        <w:t>Q = W =P t =UI t = 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 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U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/R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。由（</w:t>
      </w:r>
      <w:r>
        <w:rPr>
          <w:color w:val="000000"/>
          <w:lang w:eastAsia="zh-CN"/>
        </w:rPr>
        <w:t xml:space="preserve"> U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/R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可知，电压和时间不变的情况下，如果产生的热量变为原来的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倍，电阻应变为原来的</w:t>
      </w:r>
      <w:r>
        <w:rPr>
          <w:color w:val="000000"/>
          <w:lang w:eastAsia="zh-CN"/>
        </w:rPr>
        <w:t>1/4</w:t>
      </w:r>
      <w:r>
        <w:rPr>
          <w:color w:val="000000"/>
          <w:lang w:eastAsia="zh-CN"/>
        </w:rPr>
        <w:t>，应再取三根相同的电阻丝跟它并联；由（</w:t>
      </w:r>
      <w:r>
        <w:rPr>
          <w:color w:val="000000"/>
          <w:lang w:eastAsia="zh-CN"/>
        </w:rPr>
        <w:t xml:space="preserve"> U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/R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可知，电阻和时间不变的情况下，如果产生的热量变为原来的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倍，应将这根电阻丝两端的电压提高为原来的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倍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C.</w:t>
      </w:r>
      <w:r>
        <w:rPr>
          <w:lang w:eastAsia="zh-CN"/>
        </w:rPr>
        <w:br/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电阻丝工作过程中，将电能转化为内能．根据串并联电路的电阻规律及公式</w:t>
      </w:r>
      <w:r>
        <w:rPr>
          <w:color w:val="000000"/>
          <w:lang w:eastAsia="zh-CN"/>
        </w:rPr>
        <w:t>Q=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U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/R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分析答题．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电熨斗和导线是串联的，在电流和通电时间相同的情况下，因电熨斗电热丝的电阻远大于导线的电阻，由焦耳定律可知，电热丝产生的热量远远大于导线产生的热量，所以电熨斗通电一段时间后变得很烫，而连接电熨斗的导线却不怎么热。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【点评】在分析电热的问题时，注意运用电热的计算公式</w:t>
      </w:r>
      <w:r>
        <w:rPr>
          <w:noProof/>
          <w:lang w:eastAsia="zh-CN"/>
        </w:rPr>
        <w:pict>
          <v:shape id="图片 25" o:spid="_x0000_i1050" type="#_x0000_t75" style="height:15pt;mso-wrap-style:square;visibility:visible;width:43.5pt">
            <v:imagedata r:id="rId17" o:title=""/>
          </v:shape>
        </w:pict>
      </w:r>
      <w:r>
        <w:rPr>
          <w:color w:val="000000"/>
          <w:lang w:eastAsia="zh-CN"/>
        </w:rPr>
        <w:t>进行分析。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【分析】使用电炉，电炉丝与导线是串联的，电流和通电时间是相同的。在相同的时间内，电炉丝产生的热量远大于导线的产生的热量。所以当电炉丝发热发红时，连接导线却不热。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．通过电炉丝电流比通过连接导线的电流大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不合题意；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．电炉丝的电阻比连接导线的电阻大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符合题意；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．电炉丝两端电压比连接导线两端电压小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不合题意；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．通过电炉丝电流比通过连接导线的电流小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不合题意；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【点评】解决此题的关键是电炉丝的电阻比连接导线的电阻大，根据公式</w:t>
      </w:r>
      <w:r>
        <w:rPr>
          <w:color w:val="000000"/>
          <w:lang w:eastAsia="zh-CN"/>
        </w:rPr>
        <w:t>Q=I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</w:t>
      </w:r>
      <w:r>
        <w:rPr>
          <w:color w:val="000000"/>
          <w:lang w:eastAsia="zh-CN"/>
        </w:rPr>
        <w:t>可知，电流和通电时间是相同的电炉丝的电阻比连接导线</w:t>
      </w:r>
      <w:r>
        <w:rPr>
          <w:color w:val="000000"/>
          <w:lang w:eastAsia="zh-CN"/>
        </w:rPr>
        <w:t>的电阻大，所以当电炉丝发热发红时，连接导线却不热。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1)</w:t>
      </w:r>
      <w:r>
        <w:rPr>
          <w:color w:val="000000"/>
          <w:lang w:eastAsia="zh-CN"/>
        </w:rPr>
        <w:t>影响电阻大小的因素有材料、长度、横截面积和温度，与电压、和电流无关，大部分金属的电阻随温度增大而增大；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2)</w:t>
      </w:r>
      <w:r>
        <w:rPr>
          <w:color w:val="000000"/>
          <w:lang w:eastAsia="zh-CN"/>
        </w:rPr>
        <w:t>物质的质量和体积的比值是一定的，比值的大小就是物体的密度；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3)</w:t>
      </w:r>
      <w:r>
        <w:rPr>
          <w:color w:val="000000"/>
          <w:lang w:eastAsia="zh-CN"/>
        </w:rPr>
        <w:t>电磁波波长与频率的关系为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4)</w:t>
      </w:r>
      <w:r>
        <w:rPr>
          <w:color w:val="000000"/>
          <w:lang w:eastAsia="zh-CN"/>
        </w:rPr>
        <w:t>电阻一定时，电流产生的热量为</w:t>
      </w:r>
      <w:r>
        <w:rPr>
          <w:color w:val="000000"/>
          <w:lang w:eastAsia="zh-CN"/>
        </w:rPr>
        <w:t>Q=I2Rt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、图象中的横坐标应该是电压，纵坐标是电流，故该选项图象是错误的；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、物质种类一定情况下，物质的质量与体积成正比，故该选项图象是正确的；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、由于</w:t>
      </w:r>
      <w:r>
        <w:rPr>
          <w:color w:val="000000"/>
          <w:lang w:eastAsia="zh-CN"/>
        </w:rPr>
        <w:t>波长、频率、波速的关系</w:t>
      </w:r>
      <w:r>
        <w:rPr>
          <w:color w:val="000000"/>
          <w:lang w:eastAsia="zh-CN"/>
        </w:rPr>
        <w:t>c=</w:t>
      </w:r>
      <w:r>
        <w:rPr>
          <w:color w:val="000000"/>
        </w:rPr>
        <w:t>λ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，其中波速</w:t>
      </w:r>
      <w:r>
        <w:rPr>
          <w:color w:val="000000"/>
          <w:lang w:eastAsia="zh-CN"/>
        </w:rPr>
        <w:t>c=3×108m/s</w:t>
      </w:r>
      <w:r>
        <w:rPr>
          <w:color w:val="000000"/>
          <w:lang w:eastAsia="zh-CN"/>
        </w:rPr>
        <w:t>，是一个定值，所以波长与频率成反比关系，故该选项图象正确；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、根据</w:t>
      </w:r>
      <w:r>
        <w:rPr>
          <w:color w:val="000000"/>
          <w:lang w:eastAsia="zh-CN"/>
        </w:rPr>
        <w:t>Q=I2Rt</w:t>
      </w:r>
      <w:r>
        <w:rPr>
          <w:color w:val="000000"/>
          <w:lang w:eastAsia="zh-CN"/>
        </w:rPr>
        <w:t>，电流产生的热量与电流的二次方成正比，故该选项图象是正确的．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、笔记本电脑主要是把电能转化为声能和光能，不是利用电流的热效应，该选项错误；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、电冰箱主要是把电能转化为机械能，不是利用电流的热效应，该选项错误；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、电风扇主要是把电能转化为机械能，不是利用电流的热效应，该选项错误；</w:t>
      </w:r>
      <w:r>
        <w:rPr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、电暖器主要是把电能转化为内能，是</w:t>
      </w:r>
      <w:r>
        <w:rPr>
          <w:color w:val="000000"/>
          <w:lang w:eastAsia="zh-CN"/>
        </w:rPr>
        <w:t>利用电流的热效应工作的，该选项正确．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）电流的热效应：电流通过导体要发热，这叫做电流的热效应，如电灯、电炉、电烙铁、电焊等都是电流的热效应的例子；（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）电流的化学效应：电流通过导电的液体会使液体发生化学变化，产生新的物质，电流的这种效果叫做电流的化学效应，如电解，电镀，电离等就属于电流的化学效应的例子；（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）电流的磁效应：给绕在软铁心周围的导体通电，软铁心就产生磁性，这种现象就是电流的磁效应，如电铃、蜂鸣器、电磁扬声器等都是利用电流的磁效应制成的．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解：洗衣机、电冰箱、电风扇主要是把电能转化为机械能；只有电饭锅是把电能转化为内能，是利用电流的热效应．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【分析】要解答本题需掌握：电流的热效应就是把电能转化为内能．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【解答】洗衣机、电风扇主要是把电能转化为机械能；电磁炉主要是把电能转化为．电磁炉在使用中用到了电流的磁效应；</w:t>
      </w:r>
      <w:r>
        <w:rPr>
          <w:lang w:eastAsia="zh-CN"/>
        </w:rPr>
        <w:br/>
      </w:r>
      <w:r>
        <w:rPr>
          <w:color w:val="000000"/>
          <w:lang w:eastAsia="zh-CN"/>
        </w:rPr>
        <w:t>只有电饭锅是把电能转化为内能，是利用电流的热效应．</w:t>
      </w:r>
      <w:r>
        <w:rPr>
          <w:lang w:eastAsia="zh-CN"/>
        </w:rPr>
        <w:br/>
      </w: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要解答本题需掌握：电流的热效应就是把电能转化为内能．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1)</w:t>
      </w:r>
      <w:r>
        <w:rPr>
          <w:color w:val="000000"/>
          <w:lang w:eastAsia="zh-CN"/>
        </w:rPr>
        <w:t>电流的热效应：电流通过导体要发热，这叫做电流的热效应，如电灯、电炉、电烙铁、电焊等都是电流的热效应的例子；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2)</w:t>
      </w:r>
      <w:r>
        <w:rPr>
          <w:color w:val="000000"/>
          <w:lang w:eastAsia="zh-CN"/>
        </w:rPr>
        <w:t>电流的磁效应：给绕在软铁心周围的导体通电，软铁心就产生磁性，这种现象就是电流的磁效应，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</w:t>
      </w:r>
      <w:r>
        <w:rPr>
          <w:color w:val="000000"/>
          <w:lang w:eastAsia="zh-CN"/>
        </w:rPr>
        <w:t>Q = 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</w:t>
      </w:r>
      <w:r>
        <w:rPr>
          <w:color w:val="000000"/>
          <w:lang w:eastAsia="zh-CN"/>
        </w:rPr>
        <w:t>可知，在电阻和通电时间相同的情况下，电流通过导体产生的热量跟电流的二次方成正比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由题意可知，电流变为原来的三倍，则在相同时间内放出的热量是原来的</w:t>
      </w:r>
      <w:r>
        <w:rPr>
          <w:color w:val="000000"/>
          <w:lang w:eastAsia="zh-CN"/>
        </w:rPr>
        <w:t>9</w:t>
      </w:r>
      <w:r>
        <w:rPr>
          <w:color w:val="000000"/>
          <w:lang w:eastAsia="zh-CN"/>
        </w:rPr>
        <w:t>倍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B.</w:t>
      </w:r>
      <w:r>
        <w:rPr>
          <w:lang w:eastAsia="zh-CN"/>
        </w:rPr>
        <w:br/>
      </w: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同一个用电器的电阻不变，已知两次通过用电器的电流关系，根据焦耳定律得出相同</w:t>
      </w:r>
      <w:r>
        <w:rPr>
          <w:color w:val="000000"/>
          <w:lang w:eastAsia="zh-CN"/>
        </w:rPr>
        <w:t>时间内两次放出热量的关系．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【分析】两根阻值均为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的电阻丝，串联后的等效电阻是并联后的等效电阻的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倍，烧开同一壶水需要的热量是相同的，电源电压相同，由</w:t>
      </w:r>
      <w:r>
        <w:rPr>
          <w:color w:val="000000"/>
          <w:lang w:eastAsia="zh-CN"/>
        </w:rPr>
        <w:t>Q 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U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Ｒ）</w:t>
      </w:r>
      <w:r>
        <w:rPr>
          <w:color w:val="000000"/>
          <w:lang w:eastAsia="zh-CN"/>
        </w:rPr>
        <w:t xml:space="preserve"> t</w:t>
      </w:r>
      <w:r>
        <w:rPr>
          <w:color w:val="000000"/>
          <w:lang w:eastAsia="zh-CN"/>
        </w:rPr>
        <w:t>可知，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=4t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。故选</w:t>
      </w:r>
      <w:r>
        <w:rPr>
          <w:color w:val="000000"/>
          <w:lang w:eastAsia="zh-CN"/>
        </w:rPr>
        <w:t>D</w:t>
      </w:r>
    </w:p>
    <w:p w:rsidR="00F3401E">
      <w:pPr>
        <w:rPr>
          <w:lang w:eastAsia="zh-CN"/>
        </w:rPr>
      </w:pPr>
      <w:r>
        <w:rPr>
          <w:lang w:eastAsia="zh-CN"/>
        </w:rPr>
        <w:t>二、填空题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1.5×10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15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【解答】解：电动机产生的热量：</w:t>
      </w:r>
      <w:r>
        <w:rPr>
          <w:lang w:eastAsia="zh-CN"/>
        </w:rPr>
        <w:br/>
      </w:r>
      <w:r>
        <w:rPr>
          <w:color w:val="000000"/>
          <w:lang w:eastAsia="zh-CN"/>
        </w:rPr>
        <w:t>Q=I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Rt=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10A</w:t>
      </w:r>
      <w:r>
        <w:rPr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×5</w:t>
      </w:r>
      <w:r>
        <w:rPr>
          <w:color w:val="000000"/>
        </w:rPr>
        <w:t>Ω</w:t>
      </w:r>
      <w:r>
        <w:rPr>
          <w:color w:val="000000"/>
          <w:lang w:eastAsia="zh-CN"/>
        </w:rPr>
        <w:t>×5×60s=1.5×10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Q=cm△t</w:t>
      </w:r>
      <w:r>
        <w:rPr>
          <w:color w:val="000000"/>
          <w:lang w:eastAsia="zh-CN"/>
        </w:rPr>
        <w:t>可得：</w:t>
      </w:r>
      <w:r>
        <w:rPr>
          <w:lang w:eastAsia="zh-CN"/>
        </w:rPr>
        <w:br/>
      </w:r>
      <w:r>
        <w:rPr>
          <w:color w:val="000000"/>
          <w:lang w:eastAsia="zh-CN"/>
        </w:rPr>
        <w:t>△t=</w:t>
      </w:r>
      <w:r>
        <w:rPr>
          <w:noProof/>
          <w:lang w:eastAsia="zh-CN"/>
        </w:rPr>
        <w:pict>
          <v:shape id="图片 26" o:spid="_x0000_i1051" type="#_x0000_t75" style="height:36pt;mso-wrap-style:square;visibility:visible;width:172.5pt">
            <v:imagedata r:id="rId18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=15℃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1.5×10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15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</w:t>
      </w:r>
      <w:r>
        <w:rPr>
          <w:color w:val="000000"/>
          <w:lang w:eastAsia="zh-CN"/>
        </w:rPr>
        <w:t>Q=I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</w:t>
      </w:r>
      <w:r>
        <w:rPr>
          <w:color w:val="000000"/>
          <w:lang w:eastAsia="zh-CN"/>
        </w:rPr>
        <w:t>求解产生的热量；根据吸收的热量和吸热公式求出上升的温度．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5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【解答】将焦耳定律的公式变形，得到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27" o:spid="_x0000_i1052" type="#_x0000_t75" style="height:36pt;mso-wrap-style:square;visibility:visible;width:125.25pt">
            <v:imagedata r:id="rId19" o:title=""/>
          </v:shape>
        </w:pic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【分析】根据电阻产生的热，结合电阻和电阻计算工作的时间</w:t>
      </w:r>
      <w:r>
        <w:rPr>
          <w:color w:val="000000"/>
          <w:lang w:eastAsia="zh-CN"/>
        </w:rPr>
        <w:t>.</w:t>
      </w:r>
    </w:p>
    <w:p w:rsidR="00F3401E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90  </w:t>
      </w:r>
    </w:p>
    <w:p w:rsidR="00F3401E">
      <w:pPr>
        <w:spacing w:after="0"/>
        <w:rPr>
          <w:lang w:eastAsia="zh-CN"/>
        </w:rPr>
      </w:pPr>
      <w:r>
        <w:rPr>
          <w:color w:val="0000FF"/>
        </w:rPr>
        <w:t>【解析】</w:t>
      </w:r>
      <w:r>
        <w:rPr>
          <w:color w:val="000000"/>
        </w:rPr>
        <w:t>【解答】据题意可知，光敏电阻</w:t>
      </w:r>
      <w:r>
        <w:rPr>
          <w:color w:val="000000"/>
        </w:rPr>
        <w:t>R</w:t>
      </w:r>
      <w:r>
        <w:rPr>
          <w:color w:val="000000"/>
        </w:rPr>
        <w:t>的电压是：</w:t>
      </w:r>
      <w:r>
        <w:rPr>
          <w:color w:val="000000"/>
        </w:rPr>
        <w:t>U=IR=0.5A×12Ω=6V</w:t>
      </w:r>
      <w:r>
        <w:rPr>
          <w:color w:val="000000"/>
        </w:rPr>
        <w:t>，故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上的电压是：</w:t>
      </w:r>
      <w:r>
        <w:rPr>
          <w:color w:val="000000"/>
        </w:rPr>
        <w:t>9V</w:t>
      </w:r>
      <w:r>
        <w:rPr>
          <w:color w:val="000000"/>
        </w:rPr>
        <w:t>﹣</w:t>
      </w:r>
      <w:r>
        <w:rPr>
          <w:color w:val="000000"/>
        </w:rPr>
        <w:t>6V=3V</w:t>
      </w:r>
      <w:r>
        <w:rPr>
          <w:color w:val="000000"/>
        </w:rPr>
        <w:t>；所以此时电流在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上产生的热量</w:t>
      </w:r>
      <w:r>
        <w:rPr>
          <w:color w:val="000000"/>
        </w:rPr>
        <w:t>Q=W=UIt=3V×0.5A×60s=90J</w:t>
      </w:r>
      <w:r>
        <w:rPr>
          <w:color w:val="000000"/>
        </w:rPr>
        <w:t>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90</w:t>
      </w:r>
      <w:r>
        <w:rPr>
          <w:color w:val="000000"/>
        </w:rPr>
        <w:t>．</w:t>
      </w:r>
      <w:r>
        <w:br/>
      </w:r>
      <w:r>
        <w:rPr>
          <w:color w:val="000000"/>
          <w:lang w:eastAsia="zh-CN"/>
        </w:rPr>
        <w:t>【分析】据欧姆定律计算出</w:t>
      </w:r>
      <w:r>
        <w:rPr>
          <w:color w:val="000000"/>
          <w:lang w:eastAsia="zh-CN"/>
        </w:rPr>
        <w:t>R</w:t>
      </w:r>
      <w:r>
        <w:rPr>
          <w:color w:val="000000"/>
          <w:lang w:eastAsia="zh-CN"/>
        </w:rPr>
        <w:t>的电压，而后据电源电压计算出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上的电压，故据电流、电压和时间可以计算产生的热量．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电阻；乙</w:t>
      </w:r>
      <w:r>
        <w:rPr>
          <w:color w:val="000000"/>
          <w:lang w:eastAsia="zh-CN"/>
        </w:rPr>
        <w:t xml:space="preserve">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由图示实验可知，两阻值不同的电阻丝串联，通过电阻丝的电流与通电时间相等而电阻阻值不同，此装置可以探究：电流产生的热量与电阻的关系；由于乙中的电阻丝阻值较大，将此装置接到电源两端，通电一段时间，电流在乙容器中产生的热量较多．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故答案为：电阻；乙．</w:t>
      </w:r>
      <w:r>
        <w:rPr>
          <w:lang w:eastAsia="zh-CN"/>
        </w:rPr>
        <w:br/>
      </w:r>
      <w:r>
        <w:rPr>
          <w:color w:val="000000"/>
          <w:lang w:eastAsia="zh-CN"/>
        </w:rPr>
        <w:t>【分析】由图示实验可知，两阻值不同的电阻丝串联，控制了电流和通电时间相同；电流和通电时间相同时，电阻越大，产生的电热越多</w:t>
      </w:r>
      <w:r>
        <w:rPr>
          <w:color w:val="000000"/>
          <w:lang w:eastAsia="zh-CN"/>
        </w:rPr>
        <w:t>.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0.6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216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【解答】由电路图可知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均闭合时，电路为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的简单电路，电压表测电源的电压，则电源的电压</w:t>
      </w:r>
      <w:r>
        <w:rPr>
          <w:color w:val="000000"/>
          <w:lang w:eastAsia="zh-CN"/>
        </w:rPr>
        <w:t xml:space="preserve">U </w:t>
      </w:r>
      <w:r>
        <w:rPr>
          <w:noProof/>
          <w:lang w:eastAsia="zh-CN"/>
        </w:rPr>
        <w:pict>
          <v:shape id="图片 28" o:spid="_x0000_i1053" type="#_x0000_t75" style="height:6pt;mso-wrap-style:square;visibility:visible;width:12.75pt">
            <v:imagedata r:id="rId20" o:title=""/>
          </v:shape>
        </w:pict>
      </w:r>
      <w:r>
        <w:rPr>
          <w:color w:val="000000"/>
          <w:lang w:eastAsia="zh-CN"/>
        </w:rPr>
        <w:t>6V</w:t>
      </w:r>
      <w:r>
        <w:rPr>
          <w:color w:val="000000"/>
          <w:lang w:eastAsia="zh-CN"/>
        </w:rPr>
        <w:t>，通过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的电流：</w:t>
      </w:r>
      <w:r>
        <w:rPr>
          <w:color w:val="000000"/>
          <w:lang w:eastAsia="zh-CN"/>
        </w:rPr>
        <w:t xml:space="preserve">I </w:t>
      </w:r>
      <w:r>
        <w:rPr>
          <w:noProof/>
          <w:lang w:eastAsia="zh-CN"/>
        </w:rPr>
        <w:pict>
          <v:shape id="图片 29" o:spid="_x0000_i1054" type="#_x0000_t75" style="height:23.25pt;mso-wrap-style:square;visibility:visible;width:109.5pt">
            <v:imagedata r:id="rId21" o:title=""/>
          </v:shape>
        </w:pict>
      </w:r>
      <w:r>
        <w:rPr>
          <w:color w:val="000000"/>
          <w:lang w:eastAsia="zh-CN"/>
        </w:rPr>
        <w:t>通电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电流通过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产生的热量：</w:t>
      </w:r>
      <w:r>
        <w:rPr>
          <w:color w:val="000000"/>
          <w:lang w:eastAsia="zh-CN"/>
        </w:rPr>
        <w:t xml:space="preserve">Q </w:t>
      </w:r>
      <w:r>
        <w:rPr>
          <w:noProof/>
          <w:lang w:eastAsia="zh-CN"/>
        </w:rPr>
        <w:pict>
          <v:shape id="图片 30" o:spid="_x0000_i1055" type="#_x0000_t75" style="height:12pt;mso-wrap-style:square;visibility:visible;width:22.5pt">
            <v:imagedata r:id="rId22" o:title=""/>
          </v:shape>
        </w:pict>
      </w:r>
      <w:r>
        <w:rPr>
          <w:color w:val="000000"/>
          <w:lang w:eastAsia="zh-CN"/>
        </w:rPr>
        <w:t xml:space="preserve">Rt </w:t>
      </w:r>
      <w:r>
        <w:rPr>
          <w:noProof/>
          <w:lang w:eastAsia="zh-CN"/>
        </w:rPr>
        <w:pict>
          <v:shape id="图片 31" o:spid="_x0000_i1056" type="#_x0000_t75" style="height:18pt;mso-wrap-style:square;visibility:visible;width:147pt">
            <v:imagedata r:id="rId23" o:title=""/>
          </v:shape>
        </w:pic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0.6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216</w:t>
      </w:r>
      <w:r>
        <w:rPr>
          <w:color w:val="000000"/>
          <w:lang w:eastAsia="zh-CN"/>
        </w:rPr>
        <w:t>【分析】本题考查了学生对欧姆定律和焦耳定律公式的理解和掌握，当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均闭合时，电路为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的简单电路，电压表测电源的电压，正确分析电路是解题的关键</w:t>
      </w:r>
      <w:r>
        <w:rPr>
          <w:color w:val="000000"/>
          <w:lang w:eastAsia="zh-CN"/>
        </w:rPr>
        <w:t>.</w:t>
      </w:r>
    </w:p>
    <w:p w:rsidR="00F3401E">
      <w:pPr>
        <w:rPr>
          <w:lang w:eastAsia="zh-CN"/>
        </w:rPr>
      </w:pPr>
      <w:r>
        <w:rPr>
          <w:lang w:eastAsia="zh-CN"/>
        </w:rPr>
        <w:t>三、解答题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）开关处于位置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时，放出的水温最高，说明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对应的是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档，</w:t>
      </w:r>
      <w:r>
        <w:rPr>
          <w:lang w:eastAsia="zh-CN"/>
        </w:rPr>
        <w:br/>
      </w:r>
      <w:r>
        <w:rPr>
          <w:color w:val="000000"/>
          <w:lang w:eastAsia="zh-CN"/>
        </w:rPr>
        <w:t>则当开关处于位置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时，电路为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的简单电路，电热水</w:t>
      </w:r>
      <w:r>
        <w:rPr>
          <w:color w:val="000000"/>
          <w:lang w:eastAsia="zh-CN"/>
        </w:rPr>
        <w:t>龙头处于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温水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档，此时的额定功率为</w:t>
      </w:r>
      <w:r>
        <w:rPr>
          <w:color w:val="000000"/>
          <w:lang w:eastAsia="zh-CN"/>
        </w:rPr>
        <w:t>2kW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P=</w:t>
      </w:r>
      <w:r>
        <w:rPr>
          <w:noProof/>
          <w:lang w:eastAsia="zh-CN"/>
        </w:rPr>
        <w:pict>
          <v:shape id="图片 32" o:spid="_x0000_i1057" type="#_x0000_t75" style="height:22.5pt;mso-wrap-style:square;visibility:visible;width:17.25pt">
            <v:imagedata r:id="rId24" o:title=""/>
          </v:shape>
        </w:pict>
      </w:r>
      <w:r>
        <w:rPr>
          <w:color w:val="000000"/>
          <w:lang w:eastAsia="zh-CN"/>
        </w:rPr>
        <w:t>可得：</w:t>
      </w:r>
      <w:r>
        <w:rPr>
          <w:lang w:eastAsia="zh-CN"/>
        </w:rPr>
        <w:br/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</w:t>
      </w:r>
      <w:r>
        <w:rPr>
          <w:noProof/>
          <w:lang w:eastAsia="zh-CN"/>
        </w:rPr>
        <w:pict>
          <v:shape id="图片 33" o:spid="_x0000_i1058" type="#_x0000_t75" style="height:39pt;mso-wrap-style:square;visibility:visible;width:81pt">
            <v:imagedata r:id="rId25" o:title=""/>
          </v:shape>
        </w:pict>
      </w:r>
      <w:r>
        <w:rPr>
          <w:color w:val="000000"/>
          <w:lang w:eastAsia="zh-CN"/>
        </w:rPr>
        <w:t>=24.2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）超温保护器就切断了电路说明热水的温度接近</w:t>
      </w:r>
      <w:r>
        <w:rPr>
          <w:color w:val="000000"/>
          <w:lang w:eastAsia="zh-CN"/>
        </w:rPr>
        <w:t>55℃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当开关处于位置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时，电热水龙头的功率为</w:t>
      </w:r>
      <w:r>
        <w:rPr>
          <w:color w:val="000000"/>
          <w:lang w:eastAsia="zh-CN"/>
        </w:rPr>
        <w:t>3.5kW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消耗的电能：</w:t>
      </w:r>
      <w:r>
        <w:rPr>
          <w:lang w:eastAsia="zh-CN"/>
        </w:rPr>
        <w:br/>
      </w:r>
      <w:r>
        <w:rPr>
          <w:color w:val="000000"/>
          <w:lang w:eastAsia="zh-CN"/>
        </w:rPr>
        <w:t>W=Pt=3.5×10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W×60s=2.1×10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水吸收的热量：</w:t>
      </w:r>
      <w:r>
        <w:rPr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=W</w:t>
      </w:r>
      <w:r>
        <w:rPr>
          <w:color w:val="000000"/>
        </w:rPr>
        <w:t>η</w:t>
      </w:r>
      <w:r>
        <w:rPr>
          <w:color w:val="000000"/>
          <w:lang w:eastAsia="zh-CN"/>
        </w:rPr>
        <w:t>=2.1×10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J×90%=1.89×10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∵Q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=cm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），</w:t>
      </w:r>
      <w:r>
        <w:rPr>
          <w:lang w:eastAsia="zh-CN"/>
        </w:rPr>
        <w:br/>
      </w:r>
      <w:r>
        <w:rPr>
          <w:color w:val="000000"/>
          <w:lang w:eastAsia="zh-CN"/>
        </w:rPr>
        <w:t>∴</w:t>
      </w:r>
      <w:r>
        <w:rPr>
          <w:color w:val="000000"/>
          <w:lang w:eastAsia="zh-CN"/>
        </w:rPr>
        <w:t>每分钟放出热水的质量：</w:t>
      </w:r>
      <w:r>
        <w:rPr>
          <w:lang w:eastAsia="zh-CN"/>
        </w:rPr>
        <w:br/>
      </w:r>
      <w:r>
        <w:rPr>
          <w:color w:val="000000"/>
          <w:lang w:eastAsia="zh-CN"/>
        </w:rPr>
        <w:t>m=</w:t>
      </w:r>
      <w:r>
        <w:rPr>
          <w:noProof/>
          <w:lang w:eastAsia="zh-CN"/>
        </w:rPr>
        <w:pict>
          <v:shape id="图片 34" o:spid="_x0000_i1059" type="#_x0000_t75" style="height:41.25pt;mso-wrap-style:square;visibility:visible;width:288.75pt">
            <v:imagedata r:id="rId26" o:title=""/>
          </v:shape>
        </w:pict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=1.5kg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答：（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）电热丝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的阻值为</w:t>
      </w:r>
      <w:r>
        <w:rPr>
          <w:color w:val="000000"/>
          <w:lang w:eastAsia="zh-CN"/>
        </w:rPr>
        <w:t>24.2</w:t>
      </w:r>
      <w:r>
        <w:rPr>
          <w:color w:val="000000"/>
        </w:rPr>
        <w:t>Ω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）水龙头每分钟可以放出</w:t>
      </w:r>
      <w:r>
        <w:rPr>
          <w:color w:val="000000"/>
          <w:lang w:eastAsia="zh-CN"/>
        </w:rPr>
        <w:t>1.5kg</w:t>
      </w:r>
      <w:r>
        <w:rPr>
          <w:color w:val="000000"/>
          <w:lang w:eastAsia="zh-CN"/>
        </w:rPr>
        <w:t>的热水．</w:t>
      </w:r>
      <w:r>
        <w:rPr>
          <w:color w:val="000000"/>
          <w:lang w:eastAsia="zh-CN"/>
        </w:rPr>
        <w:t xml:space="preserve">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）由电路图可知，开关处于位置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时，电路为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的简单电路，放出的水温最高说明电功率最大，处于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热水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档；则当开关处于位置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时，电路为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的简单电路，电热水龙头处于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温水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档，由表可知此时的电功率，根据</w:t>
      </w:r>
      <w:r>
        <w:rPr>
          <w:color w:val="000000"/>
          <w:lang w:eastAsia="zh-CN"/>
        </w:rPr>
        <w:t>P=</w:t>
      </w:r>
      <w:r>
        <w:rPr>
          <w:noProof/>
          <w:lang w:eastAsia="zh-CN"/>
        </w:rPr>
        <w:pict>
          <v:shape id="图片 35" o:spid="_x0000_i1060" type="#_x0000_t75" style="height:22.5pt;mso-wrap-style:square;visibility:visible;width:17.25pt">
            <v:imagedata r:id="rId24" o:title=""/>
          </v:shape>
        </w:pict>
      </w:r>
      <w:r>
        <w:rPr>
          <w:color w:val="000000"/>
          <w:lang w:eastAsia="zh-CN"/>
        </w:rPr>
        <w:t>求出电热丝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的阻值；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）超温保护器就切断了电路说明热水的温度接近</w:t>
      </w:r>
      <w:r>
        <w:rPr>
          <w:color w:val="000000"/>
          <w:lang w:eastAsia="zh-CN"/>
        </w:rPr>
        <w:t>55℃</w:t>
      </w:r>
      <w:r>
        <w:rPr>
          <w:color w:val="000000"/>
          <w:lang w:eastAsia="zh-CN"/>
        </w:rPr>
        <w:t>，根据</w:t>
      </w:r>
      <w:r>
        <w:rPr>
          <w:color w:val="000000"/>
          <w:lang w:eastAsia="zh-CN"/>
        </w:rPr>
        <w:t>W=Pt</w:t>
      </w:r>
      <w:r>
        <w:rPr>
          <w:color w:val="000000"/>
          <w:lang w:eastAsia="zh-CN"/>
        </w:rPr>
        <w:t>求出当开关处于位置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时每分钟消耗的电能，利用效率公式求出水吸收的热量，再根据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=cm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）求出每分钟放出热水的质量．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解：在</w:t>
      </w:r>
      <w:r>
        <w:rPr>
          <w:color w:val="000000"/>
          <w:lang w:eastAsia="zh-CN"/>
        </w:rPr>
        <w:t>材料和长度一定时，伪劣电热器的电源线的芯线一般比合格产品的细，说明横截面积越小，电阻越大；在电流和通电时间一定时，电阻越大，电流产生的热量越多，越存在安全隐患。</w:t>
      </w:r>
      <w:r>
        <w:rPr>
          <w:color w:val="000000"/>
          <w:lang w:eastAsia="zh-CN"/>
        </w:rPr>
        <w:t xml:space="preserve">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【分析】导体电阻大小跟导体的长度、横截面积、材料有关；</w:t>
      </w:r>
      <w:r>
        <w:rPr>
          <w:lang w:eastAsia="zh-CN"/>
        </w:rPr>
        <w:br/>
      </w:r>
      <w:r>
        <w:rPr>
          <w:color w:val="000000"/>
          <w:lang w:eastAsia="zh-CN"/>
        </w:rPr>
        <w:t>根据</w:t>
      </w:r>
      <w:r>
        <w:rPr>
          <w:color w:val="000000"/>
          <w:lang w:eastAsia="zh-CN"/>
        </w:rPr>
        <w:t>Q=I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</w:t>
      </w:r>
      <w:r>
        <w:rPr>
          <w:color w:val="000000"/>
          <w:lang w:eastAsia="zh-CN"/>
        </w:rPr>
        <w:t>得，电流产生热量跟电阻成正比，电阻越大，电流产生的热量越多，容易发生火灾</w:t>
      </w:r>
      <w:r>
        <w:rPr>
          <w:color w:val="000000"/>
          <w:lang w:eastAsia="zh-CN"/>
        </w:rPr>
        <w:t>.</w:t>
      </w:r>
    </w:p>
    <w:p w:rsidR="00F3401E">
      <w:pPr>
        <w:rPr>
          <w:lang w:eastAsia="zh-CN"/>
        </w:rPr>
      </w:pPr>
      <w:r>
        <w:rPr>
          <w:lang w:eastAsia="zh-CN"/>
        </w:rPr>
        <w:t>四、实验探究题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i/>
          <w:color w:val="000000"/>
          <w:lang w:eastAsia="zh-CN"/>
        </w:rPr>
        <w:t xml:space="preserve">U </w:t>
      </w:r>
      <w:r>
        <w:rPr>
          <w:color w:val="000000"/>
          <w:lang w:eastAsia="zh-CN"/>
        </w:rPr>
        <w:t>形管内两端液柱高度差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48 J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(1)</w:t>
      </w:r>
      <w:r>
        <w:rPr>
          <w:color w:val="000000"/>
          <w:lang w:eastAsia="zh-CN"/>
        </w:rPr>
        <w:t>如图甲，两个电阻串联在电路中；电流通过导体产生热量的多少不能直接观察，但液体温度的变化可以通过</w:t>
      </w:r>
      <w:r>
        <w:rPr>
          <w:i/>
          <w:color w:val="000000"/>
          <w:lang w:eastAsia="zh-CN"/>
        </w:rPr>
        <w:t xml:space="preserve">U </w:t>
      </w:r>
      <w:r>
        <w:rPr>
          <w:color w:val="000000"/>
          <w:lang w:eastAsia="zh-CN"/>
        </w:rPr>
        <w:t>形管内两端液柱高度差的变化得到；</w:t>
      </w:r>
      <w:r>
        <w:rPr>
          <w:lang w:eastAsia="zh-CN"/>
        </w:rPr>
        <w:br/>
      </w:r>
      <w:r>
        <w:rPr>
          <w:color w:val="000000"/>
          <w:lang w:eastAsia="zh-CN"/>
        </w:rPr>
        <w:t>(2)</w:t>
      </w:r>
      <w:r>
        <w:rPr>
          <w:color w:val="000000"/>
          <w:lang w:eastAsia="zh-CN"/>
        </w:rPr>
        <w:t>图乙装置中一个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的电阻与两个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的电阻并联后再串联，根据串联电路的电流特点可知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右端两个电阻的总电流和左端的电阻电流相等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即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右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左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08A</w:t>
      </w:r>
      <w:r>
        <w:rPr>
          <w:color w:val="000000"/>
          <w:lang w:eastAsia="zh-CN"/>
        </w:rPr>
        <w:t>，两个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的电阻并联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根据并联电路的电流特点知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右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I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6" o:spid="_x0000_i1061" type="#_x0000_t75" style="height:20.25pt;mso-wrap-style:square;visibility:visible;width:12.75pt">
            <v:imagedata r:id="rId27" o:title=""/>
          </v:shape>
        </w:pict>
      </w:r>
      <w:r>
        <w:rPr>
          <w:color w:val="000000"/>
          <w:lang w:eastAsia="zh-CN"/>
        </w:rPr>
        <w:t>可知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两电阻阻值相等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则支路中电流相等</w:t>
      </w:r>
      <w:r>
        <w:rPr>
          <w:color w:val="000000"/>
          <w:lang w:eastAsia="zh-CN"/>
        </w:rPr>
        <w:t>,I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所以右边容器中的通过电阻的电流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37" o:spid="_x0000_i1062" type="#_x0000_t75" style="height:24.75pt;mso-wrap-style:square;visibility:visible;width:55.5pt">
            <v:imagedata r:id="rId28" o:title=""/>
          </v:shape>
        </w:pic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04A</w:t>
      </w:r>
      <w:r>
        <w:rPr>
          <w:color w:val="000000"/>
          <w:lang w:eastAsia="zh-CN"/>
        </w:rPr>
        <w:t>，右边容器中空气吸收的热量等</w:t>
      </w:r>
      <w:r>
        <w:rPr>
          <w:color w:val="000000"/>
          <w:lang w:eastAsia="zh-CN"/>
        </w:rPr>
        <w:t>于电阻放出的热量</w:t>
      </w:r>
      <w:r>
        <w:rPr>
          <w:color w:val="000000"/>
          <w:lang w:eastAsia="zh-CN"/>
        </w:rPr>
        <w:t>,Q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放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I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Rt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(04A)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×5</w:t>
      </w:r>
      <w:r>
        <w:rPr>
          <w:color w:val="000000"/>
        </w:rPr>
        <w:t>Ω</w:t>
      </w:r>
      <w:r>
        <w:rPr>
          <w:color w:val="000000"/>
          <w:lang w:eastAsia="zh-CN"/>
        </w:rPr>
        <w:t>×60s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48J</w:t>
      </w:r>
      <w:r>
        <w:rPr>
          <w:lang w:eastAsia="zh-CN"/>
        </w:rPr>
        <w:br/>
      </w:r>
      <w:r>
        <w:rPr>
          <w:color w:val="000000"/>
          <w:lang w:eastAsia="zh-CN"/>
        </w:rPr>
        <w:t>【分析】根据串联电路的电流特点可知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右端两个电阻的总电流和左端的电阻电流相等，两个</w:t>
      </w:r>
      <w:r>
        <w:rPr>
          <w:color w:val="000000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的电阻并联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根据并联电路的电流特点知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右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+I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vertAlign w:val="subscript"/>
          <w:lang w:eastAsia="zh-CN"/>
        </w:rPr>
        <w:t>，</w:t>
      </w:r>
      <w:r>
        <w:rPr>
          <w:color w:val="000000"/>
          <w:lang w:eastAsia="zh-CN"/>
        </w:rPr>
        <w:t>两电阻阻值相等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则支路中电流相等</w:t>
      </w:r>
      <w:r>
        <w:rPr>
          <w:color w:val="000000"/>
          <w:lang w:eastAsia="zh-CN"/>
        </w:rPr>
        <w:t>,I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I</w:t>
      </w:r>
      <w:r>
        <w:rPr>
          <w:color w:val="000000"/>
          <w:vertAlign w:val="subscript"/>
          <w:lang w:eastAsia="zh-CN"/>
        </w:rPr>
        <w:t>2.</w:t>
      </w:r>
    </w:p>
    <w:p w:rsidR="00F3401E">
      <w:pPr>
        <w:rPr>
          <w:lang w:eastAsia="zh-CN"/>
        </w:rPr>
      </w:pPr>
      <w:r>
        <w:rPr>
          <w:lang w:eastAsia="zh-CN"/>
        </w:rPr>
        <w:t>五、综合题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）解：锅内水的体积：</w:t>
      </w:r>
      <w:r>
        <w:rPr>
          <w:lang w:eastAsia="zh-CN"/>
        </w:rPr>
        <w:br/>
      </w:r>
      <w:r>
        <w:rPr>
          <w:color w:val="000000"/>
          <w:lang w:eastAsia="zh-CN"/>
        </w:rPr>
        <w:t>V=4.5L=4.5×10</w:t>
      </w:r>
      <w:r>
        <w:rPr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br/>
      </w:r>
      <w:r>
        <w:rPr>
          <w:color w:val="000000"/>
          <w:lang w:eastAsia="zh-CN"/>
        </w:rPr>
        <w:t>由</w:t>
      </w:r>
      <w:r>
        <w:rPr>
          <w:color w:val="000000"/>
        </w:rPr>
        <w:t>ρ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38" o:spid="_x0000_i1063" type="#_x0000_t75" style="height:30.75pt;mso-wrap-style:square;visibility:visible;width:15pt">
            <v:imagedata r:id="rId29" o:title=""/>
          </v:shape>
        </w:pict>
      </w:r>
      <w:r>
        <w:rPr>
          <w:color w:val="000000"/>
          <w:lang w:eastAsia="zh-CN"/>
        </w:rPr>
        <w:t>可得，锅内水的质量：</w:t>
      </w:r>
      <w:r>
        <w:rPr>
          <w:lang w:eastAsia="zh-CN"/>
        </w:rPr>
        <w:br/>
      </w:r>
      <w:r>
        <w:rPr>
          <w:color w:val="000000"/>
          <w:lang w:eastAsia="zh-CN"/>
        </w:rPr>
        <w:t>m=</w:t>
      </w:r>
      <w:r>
        <w:rPr>
          <w:color w:val="000000"/>
        </w:rPr>
        <w:t>ρ</w:t>
      </w:r>
      <w:r>
        <w:rPr>
          <w:color w:val="000000"/>
          <w:lang w:eastAsia="zh-CN"/>
        </w:rPr>
        <w:t>V=1.0×10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×4.5×10</w:t>
      </w:r>
      <w:r>
        <w:rPr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=4.5kg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标准大气压下水的沸点是</w:t>
      </w:r>
      <w:r>
        <w:rPr>
          <w:color w:val="000000"/>
          <w:lang w:eastAsia="zh-CN"/>
        </w:rPr>
        <w:t>100℃</w:t>
      </w:r>
      <w:r>
        <w:rPr>
          <w:color w:val="000000"/>
          <w:lang w:eastAsia="zh-CN"/>
        </w:rPr>
        <w:t>，则水吸收的热量：</w:t>
      </w:r>
      <w:r>
        <w:rPr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=cm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color w:val="000000"/>
          <w:lang w:eastAsia="zh-CN"/>
        </w:rPr>
        <w:t>=4.2×10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×4.5kg×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100℃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color w:val="000000"/>
          <w:lang w:eastAsia="zh-CN"/>
        </w:rPr>
        <w:t>=1.512×10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答：水至少吸收</w:t>
      </w:r>
      <w:r>
        <w:rPr>
          <w:color w:val="000000"/>
          <w:lang w:eastAsia="zh-CN"/>
        </w:rPr>
        <w:t>1.512×10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的热量；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）解：该电磁炉正常工作</w:t>
      </w:r>
      <w:r>
        <w:rPr>
          <w:color w:val="000000"/>
          <w:lang w:eastAsia="zh-CN"/>
        </w:rPr>
        <w:t>20min</w:t>
      </w:r>
      <w:r>
        <w:rPr>
          <w:color w:val="000000"/>
          <w:lang w:eastAsia="zh-CN"/>
        </w:rPr>
        <w:t>消耗的电能：</w:t>
      </w:r>
      <w:r>
        <w:rPr>
          <w:color w:val="000000"/>
          <w:lang w:eastAsia="zh-CN"/>
        </w:rPr>
        <w:t xml:space="preserve">W= </w:t>
      </w:r>
      <w:r>
        <w:rPr>
          <w:noProof/>
          <w:lang w:eastAsia="zh-CN"/>
        </w:rPr>
        <w:pict>
          <v:shape id="图片 39" o:spid="_x0000_i1064" type="#_x0000_t75" style="height:30.75pt;mso-wrap-style:square;visibility:visible;width:29.25pt">
            <v:imagedata r:id="rId30" o:title=""/>
          </v:shape>
        </w:pict>
      </w:r>
      <w:r>
        <w:rPr>
          <w:color w:val="000000"/>
          <w:lang w:eastAsia="zh-CN"/>
        </w:rPr>
        <w:t>×3.6×10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J=1.68×10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，</w:t>
      </w:r>
      <w:r>
        <w:rPr>
          <w:lang w:eastAsia="zh-CN"/>
        </w:rPr>
        <w:br/>
      </w:r>
      <w:r>
        <w:rPr>
          <w:color w:val="000000"/>
          <w:lang w:eastAsia="zh-CN"/>
        </w:rPr>
        <w:t>因用电器正常工作时的功率和额定功率相等，</w:t>
      </w:r>
      <w:r>
        <w:rPr>
          <w:lang w:eastAsia="zh-CN"/>
        </w:rPr>
        <w:br/>
      </w:r>
      <w:r>
        <w:rPr>
          <w:color w:val="000000"/>
          <w:lang w:eastAsia="zh-CN"/>
        </w:rPr>
        <w:t>所以，该电磁炉的额定功率：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P= </w:t>
      </w:r>
      <w:r>
        <w:rPr>
          <w:noProof/>
          <w:lang w:eastAsia="zh-CN"/>
        </w:rPr>
        <w:pict>
          <v:shape id="图片 40" o:spid="_x0000_i1065" type="#_x0000_t75" style="height:30.75pt;mso-wrap-style:square;visibility:visible;width:15.75pt">
            <v:imagedata r:id="rId31" o:title=""/>
          </v:shape>
        </w:pic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41" o:spid="_x0000_i1066" type="#_x0000_t75" style="height:33pt;mso-wrap-style:square;visibility:visible;width:54.75pt">
            <v:imagedata r:id="rId32" o:title=""/>
          </v:shape>
        </w:pict>
      </w:r>
      <w:r>
        <w:rPr>
          <w:color w:val="000000"/>
          <w:lang w:eastAsia="zh-CN"/>
        </w:rPr>
        <w:t>=1400W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答：该电磁炉的额定功率为</w:t>
      </w:r>
      <w:r>
        <w:rPr>
          <w:color w:val="000000"/>
          <w:lang w:eastAsia="zh-CN"/>
        </w:rPr>
        <w:t>1400W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）解：此电磁炉烧水时的效率：</w:t>
      </w:r>
      <w:r>
        <w:rPr>
          <w:color w:val="000000"/>
        </w:rPr>
        <w:t>η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42" o:spid="_x0000_i1067" type="#_x0000_t75" style="height:32.25pt;mso-wrap-style:square;visibility:visible;width:21pt">
            <v:imagedata r:id="rId33" o:title=""/>
          </v:shape>
        </w:pict>
      </w:r>
      <w:r>
        <w:rPr>
          <w:color w:val="000000"/>
          <w:lang w:eastAsia="zh-CN"/>
        </w:rPr>
        <w:t xml:space="preserve">×100%= </w:t>
      </w:r>
      <w:r>
        <w:rPr>
          <w:noProof/>
          <w:lang w:eastAsia="zh-CN"/>
        </w:rPr>
        <w:pict>
          <v:shape id="图片 43" o:spid="_x0000_i1068" type="#_x0000_t75" style="height:48pt;mso-wrap-style:square;visibility:visible;width:62.25pt">
            <v:imagedata r:id="rId34" o:title=""/>
          </v:shape>
        </w:pict>
      </w:r>
      <w:r>
        <w:rPr>
          <w:color w:val="000000"/>
          <w:lang w:eastAsia="zh-CN"/>
        </w:rPr>
        <w:t>×10</w:t>
      </w:r>
      <w:r>
        <w:rPr>
          <w:color w:val="000000"/>
          <w:lang w:eastAsia="zh-CN"/>
        </w:rPr>
        <w:t>0%=90%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答：此电磁炉烧水时的效率是</w:t>
      </w:r>
      <w:r>
        <w:rPr>
          <w:color w:val="000000"/>
          <w:lang w:eastAsia="zh-CN"/>
        </w:rPr>
        <w:t xml:space="preserve">90%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标准大气压下水的沸点是</w:t>
      </w:r>
      <w:r>
        <w:rPr>
          <w:color w:val="000000"/>
          <w:lang w:eastAsia="zh-CN"/>
        </w:rPr>
        <w:t>100℃</w:t>
      </w:r>
      <w:r>
        <w:rPr>
          <w:color w:val="000000"/>
          <w:lang w:eastAsia="zh-CN"/>
        </w:rPr>
        <w:t>，知道水的体积根据密度公式求出水的质量，又知道水的比热容和初温，根据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=cm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）求出水吸收的热量；（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）由电能表铭牌可知，每消耗</w:t>
      </w:r>
      <w:r>
        <w:rPr>
          <w:color w:val="000000"/>
          <w:lang w:eastAsia="zh-CN"/>
        </w:rPr>
        <w:t>1kW•h</w:t>
      </w:r>
      <w:r>
        <w:rPr>
          <w:color w:val="000000"/>
          <w:lang w:eastAsia="zh-CN"/>
        </w:rPr>
        <w:t>的电能，电能表转盘转过</w:t>
      </w:r>
      <w:r>
        <w:rPr>
          <w:color w:val="000000"/>
          <w:lang w:eastAsia="zh-CN"/>
        </w:rPr>
        <w:t>3000</w:t>
      </w:r>
      <w:r>
        <w:rPr>
          <w:color w:val="000000"/>
          <w:lang w:eastAsia="zh-CN"/>
        </w:rPr>
        <w:t>转，根据电能表转盘转过的圈数可以求出电磁炉消耗的电能，然后由电功率公式求出电磁炉的功率；（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）知道水吸收的热量和消耗的电能，根据</w:t>
      </w:r>
      <w:r>
        <w:rPr>
          <w:color w:val="000000"/>
        </w:rPr>
        <w:t>η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44" o:spid="_x0000_i1069" type="#_x0000_t75" style="height:30.75pt;mso-wrap-style:square;visibility:visible;width:18.75pt">
            <v:imagedata r:id="rId35" o:title=""/>
          </v:shape>
        </w:pict>
      </w:r>
      <w:r>
        <w:rPr>
          <w:color w:val="000000"/>
          <w:lang w:eastAsia="zh-CN"/>
        </w:rPr>
        <w:t>×100%</w:t>
      </w:r>
      <w:r>
        <w:rPr>
          <w:color w:val="000000"/>
          <w:lang w:eastAsia="zh-CN"/>
        </w:rPr>
        <w:t>求出此电磁炉烧水时的效率．</w:t>
      </w:r>
    </w:p>
    <w:p w:rsidR="00F3401E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）解：水吸收的热量</w:t>
      </w:r>
      <w:r>
        <w:rPr>
          <w:color w:val="000000"/>
          <w:lang w:eastAsia="zh-CN"/>
        </w:rPr>
        <w:t>Q=cm△t=4</w:t>
      </w:r>
      <w:r>
        <w:rPr>
          <w:color w:val="000000"/>
          <w:lang w:eastAsia="zh-CN"/>
        </w:rPr>
        <w:t>.2×10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J/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kg•℃×150kg×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55℃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15℃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=2.52×10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 xml:space="preserve">J  </w:t>
      </w:r>
      <w:r>
        <w:rPr>
          <w:color w:val="000000"/>
          <w:lang w:eastAsia="zh-CN"/>
        </w:rPr>
        <w:t>答：水吸收的热量为</w:t>
      </w:r>
      <w:r>
        <w:rPr>
          <w:color w:val="000000"/>
          <w:lang w:eastAsia="zh-CN"/>
        </w:rPr>
        <w:t>2.52×10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）解：由</w:t>
      </w:r>
      <w:r>
        <w:rPr>
          <w:color w:val="000000"/>
          <w:lang w:eastAsia="zh-CN"/>
        </w:rPr>
        <w:t xml:space="preserve">P= </w:t>
      </w:r>
      <w:r>
        <w:rPr>
          <w:noProof/>
          <w:lang w:eastAsia="zh-CN"/>
        </w:rPr>
        <w:pict>
          <v:shape id="图片 45" o:spid="_x0000_i1070" type="#_x0000_t75" style="height:30.75pt;mso-wrap-style:square;visibility:visible;width:15.75pt">
            <v:imagedata r:id="rId36" o:title=""/>
          </v:shape>
        </w:pict>
      </w:r>
      <w:r>
        <w:rPr>
          <w:color w:val="000000"/>
          <w:lang w:eastAsia="zh-CN"/>
        </w:rPr>
        <w:t>可得，热水器消耗电能</w:t>
      </w:r>
      <w:r>
        <w:rPr>
          <w:color w:val="000000"/>
          <w:lang w:eastAsia="zh-CN"/>
        </w:rPr>
        <w:t>W=Pt=1800W×3600s=6.48×10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J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热水器消耗电能</w:t>
      </w:r>
      <w:r>
        <w:rPr>
          <w:color w:val="000000"/>
          <w:lang w:eastAsia="zh-CN"/>
        </w:rPr>
        <w:t>W</w:t>
      </w:r>
      <w:r>
        <w:rPr>
          <w:color w:val="000000"/>
          <w:lang w:eastAsia="zh-CN"/>
        </w:rPr>
        <w:t>为有用能量，通过热交换使水吸收的热量为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为总能量，</w:t>
      </w:r>
      <w:r>
        <w:rPr>
          <w:lang w:eastAsia="zh-CN"/>
        </w:rPr>
        <w:br/>
      </w:r>
      <w:r>
        <w:rPr>
          <w:color w:val="000000"/>
          <w:lang w:eastAsia="zh-CN"/>
        </w:rPr>
        <w:t>空气能热水器的工作效率</w:t>
      </w:r>
      <w:r>
        <w:rPr>
          <w:color w:val="000000"/>
        </w:rPr>
        <w:t>η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46" o:spid="_x0000_i1071" type="#_x0000_t75" style="height:35.25pt;mso-wrap-style:square;visibility:visible;width:21.75pt">
            <v:imagedata r:id="rId37" o:title=""/>
          </v:shape>
        </w:pict>
      </w:r>
      <w:r>
        <w:rPr>
          <w:color w:val="000000"/>
          <w:lang w:eastAsia="zh-CN"/>
        </w:rPr>
        <w:t xml:space="preserve">×100%= </w:t>
      </w:r>
      <w:r>
        <w:rPr>
          <w:noProof/>
          <w:lang w:eastAsia="zh-CN"/>
        </w:rPr>
        <w:pict>
          <v:shape id="图片 47" o:spid="_x0000_i1072" type="#_x0000_t75" style="height:33pt;mso-wrap-style:square;visibility:visible;width:60pt">
            <v:imagedata r:id="rId38" o:title=""/>
          </v:shape>
        </w:pict>
      </w:r>
      <w:r>
        <w:rPr>
          <w:color w:val="000000"/>
          <w:lang w:eastAsia="zh-CN"/>
        </w:rPr>
        <w:t>×100%≈25.7%</w:t>
      </w:r>
      <w:r>
        <w:rPr>
          <w:lang w:eastAsia="zh-CN"/>
        </w:rPr>
        <w:br/>
      </w:r>
      <w:r>
        <w:rPr>
          <w:color w:val="000000"/>
          <w:lang w:eastAsia="zh-CN"/>
        </w:rPr>
        <w:t>答：空气能热水器的工作效率为</w:t>
      </w:r>
      <w:r>
        <w:rPr>
          <w:color w:val="000000"/>
          <w:lang w:eastAsia="zh-CN"/>
        </w:rPr>
        <w:t xml:space="preserve">25.7%  </w:t>
      </w:r>
    </w:p>
    <w:p w:rsidR="00F3401E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）已知水的质量，水从</w:t>
      </w:r>
      <w:r>
        <w:rPr>
          <w:color w:val="000000"/>
          <w:lang w:eastAsia="zh-CN"/>
        </w:rPr>
        <w:t>15℃</w:t>
      </w:r>
      <w:r>
        <w:rPr>
          <w:color w:val="000000"/>
          <w:lang w:eastAsia="zh-CN"/>
        </w:rPr>
        <w:t>加热到</w:t>
      </w:r>
      <w:r>
        <w:rPr>
          <w:color w:val="000000"/>
          <w:lang w:eastAsia="zh-CN"/>
        </w:rPr>
        <w:t>55℃</w:t>
      </w:r>
      <w:r>
        <w:rPr>
          <w:color w:val="000000"/>
          <w:lang w:eastAsia="zh-CN"/>
        </w:rPr>
        <w:t>，水的比热容，利用</w:t>
      </w:r>
      <w:r>
        <w:rPr>
          <w:color w:val="000000"/>
          <w:lang w:eastAsia="zh-CN"/>
        </w:rPr>
        <w:t>Q=cm△t</w:t>
      </w:r>
      <w:r>
        <w:rPr>
          <w:color w:val="000000"/>
          <w:lang w:eastAsia="zh-CN"/>
        </w:rPr>
        <w:t>可求得水吸收的热量．（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）根据题意可知．热水器消耗电能为有用能量，通过热交换使水吸收的热量为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吸</w:t>
      </w:r>
      <w:r>
        <w:rPr>
          <w:color w:val="000000"/>
          <w:lang w:eastAsia="zh-CN"/>
        </w:rPr>
        <w:t>为总能量，根据</w:t>
      </w:r>
      <w:r>
        <w:rPr>
          <w:color w:val="000000"/>
          <w:lang w:eastAsia="zh-CN"/>
        </w:rPr>
        <w:t xml:space="preserve">P= </w:t>
      </w:r>
      <w:r>
        <w:rPr>
          <w:noProof/>
          <w:lang w:eastAsia="zh-CN"/>
        </w:rPr>
        <w:pict>
          <v:shape id="图片 48" o:spid="_x0000_i1073" type="#_x0000_t75" style="height:19.5pt;mso-wrap-style:square;visibility:visible;width:15.75pt">
            <v:imagedata r:id="rId39" o:title=""/>
          </v:shape>
        </w:pict>
      </w:r>
      <w:r>
        <w:rPr>
          <w:color w:val="000000"/>
          <w:lang w:eastAsia="zh-CN"/>
        </w:rPr>
        <w:t>公式变形可求得热水器消耗电能，利用</w:t>
      </w:r>
      <w:r>
        <w:rPr>
          <w:color w:val="000000"/>
        </w:rPr>
        <w:t>η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pict>
          <v:shape id="图片 49" o:spid="_x0000_i1074" type="#_x0000_t75" style="height:27pt;mso-wrap-style:square;visibility:visible;width:21pt">
            <v:imagedata r:id="rId40" o:title=""/>
          </v:shape>
        </w:pict>
      </w:r>
      <w:r>
        <w:rPr>
          <w:color w:val="000000"/>
          <w:lang w:eastAsia="zh-CN"/>
        </w:rPr>
        <w:t>可求得空气能热水器的工作效率．</w:t>
      </w:r>
    </w:p>
    <w:sectPr>
      <w:headerReference w:type="even" r:id="rId41"/>
      <w:headerReference w:type="default" r:id="rId42"/>
      <w:footerReference w:type="default" r:id="rId43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401E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401E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F3401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F3401E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F3401E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401E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3255C4"/>
    <w:multiLevelType w:val="hybridMultilevel"/>
    <w:tmpl w:val="33AA6E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586A68"/>
    <w:multiLevelType w:val="hybridMultilevel"/>
    <w:tmpl w:val="E3F6F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jpe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header" Target="header1.xml" /><Relationship Id="rId42" Type="http://schemas.openxmlformats.org/officeDocument/2006/relationships/header" Target="header2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53964-FBE2-426D-A27C-F168FAA9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7593</Characters>
  <Application>Microsoft Office Word</Application>
  <DocSecurity>0</DocSecurity>
  <Lines>63</Lines>
  <Paragraphs>17</Paragraphs>
  <ScaleCrop>false</ScaleCrop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2018-09-14T14:40:00Z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