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5.0.0 -->
  <w:body>
    <w:p w:rsidR="00E213A9">
      <w:pPr>
        <w:jc w:val="center"/>
        <w:rPr>
          <w:lang w:eastAsia="zh-CN"/>
        </w:rPr>
      </w:pPr>
      <w:r>
        <w:rPr>
          <w:rFonts w:hint="eastAsia"/>
          <w:b/>
          <w:bCs/>
          <w:sz w:val="28"/>
          <w:szCs w:val="28"/>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height:38pt;margin-left:843pt;margin-top:982pt;mso-position-horizontal-relative:page;mso-position-vertical-relative:top-margin-area;position:absolute;width:24pt;z-index:251658240">
            <v:imagedata r:id="rId6" o:title=""/>
          </v:shape>
        </w:pict>
      </w:r>
      <w:r w:rsidRPr="00693BDF">
        <w:rPr>
          <w:rFonts w:hint="eastAsia"/>
          <w:b/>
          <w:bCs/>
          <w:sz w:val="28"/>
          <w:szCs w:val="28"/>
          <w:lang w:eastAsia="zh-CN"/>
        </w:rPr>
        <w:t>2018-2019</w:t>
      </w:r>
      <w:r w:rsidRPr="00693BDF">
        <w:rPr>
          <w:rFonts w:hint="eastAsia"/>
          <w:b/>
          <w:bCs/>
          <w:sz w:val="28"/>
          <w:szCs w:val="28"/>
          <w:lang w:eastAsia="zh-CN"/>
        </w:rPr>
        <w:t>学年沪科版八年级物理</w:t>
      </w:r>
      <w:r w:rsidRPr="00693BDF">
        <w:rPr>
          <w:rFonts w:hint="eastAsia"/>
          <w:b/>
          <w:bCs/>
          <w:sz w:val="28"/>
          <w:szCs w:val="28"/>
          <w:lang w:eastAsia="zh-CN"/>
        </w:rPr>
        <w:t xml:space="preserve"> </w:t>
      </w:r>
      <w:r w:rsidRPr="00693BDF">
        <w:rPr>
          <w:rFonts w:hint="eastAsia"/>
          <w:b/>
          <w:bCs/>
          <w:sz w:val="28"/>
          <w:szCs w:val="28"/>
          <w:lang w:eastAsia="zh-CN"/>
        </w:rPr>
        <w:t>电压、电阻及欧姆定律模块</w:t>
      </w:r>
      <w:r w:rsidRPr="00693BDF">
        <w:rPr>
          <w:rFonts w:hint="eastAsia"/>
          <w:b/>
          <w:bCs/>
          <w:sz w:val="28"/>
          <w:szCs w:val="28"/>
          <w:lang w:eastAsia="zh-CN"/>
        </w:rPr>
        <w:t>-</w:t>
      </w:r>
      <w:r w:rsidRPr="00693BDF">
        <w:rPr>
          <w:rFonts w:hint="eastAsia"/>
          <w:b/>
          <w:bCs/>
          <w:sz w:val="28"/>
          <w:szCs w:val="28"/>
          <w:lang w:eastAsia="zh-CN"/>
        </w:rPr>
        <w:t>电路的动态分析训练</w:t>
      </w:r>
    </w:p>
    <w:p w:rsidR="00E213A9">
      <w:pPr>
        <w:rPr>
          <w:lang w:eastAsia="zh-CN"/>
        </w:rPr>
      </w:pPr>
      <w:r>
        <w:rPr>
          <w:b/>
          <w:bCs/>
          <w:sz w:val="24"/>
          <w:szCs w:val="24"/>
          <w:lang w:eastAsia="zh-CN"/>
        </w:rPr>
        <w:t>一、单选题</w:t>
      </w:r>
    </w:p>
    <w:p w:rsidR="00E213A9">
      <w:pPr>
        <w:spacing w:after="0"/>
        <w:rPr>
          <w:lang w:eastAsia="zh-CN"/>
        </w:rPr>
      </w:pPr>
      <w:r>
        <w:rPr>
          <w:color w:val="000000"/>
          <w:lang w:eastAsia="zh-CN"/>
        </w:rPr>
        <w:t>1.</w:t>
      </w:r>
      <w:r>
        <w:rPr>
          <w:color w:val="000000"/>
          <w:lang w:eastAsia="zh-CN"/>
        </w:rPr>
        <w:t>如图所示，电源电压保持不变，当闭合开关</w:t>
      </w:r>
      <w:r>
        <w:rPr>
          <w:color w:val="000000"/>
          <w:lang w:eastAsia="zh-CN"/>
        </w:rPr>
        <w:t>S</w:t>
      </w:r>
      <w:r>
        <w:rPr>
          <w:color w:val="000000"/>
          <w:lang w:eastAsia="zh-CN"/>
        </w:rPr>
        <w:t>，滑动变阻器的滑片</w:t>
      </w:r>
      <w:r>
        <w:rPr>
          <w:color w:val="000000"/>
          <w:lang w:eastAsia="zh-CN"/>
        </w:rPr>
        <w:t>P</w:t>
      </w:r>
      <w:r>
        <w:rPr>
          <w:color w:val="000000"/>
          <w:lang w:eastAsia="zh-CN"/>
        </w:rPr>
        <w:t>由右向左移动过程中，下列说法正确的是（　　）</w:t>
      </w:r>
      <w:r>
        <w:rPr>
          <w:lang w:eastAsia="zh-CN"/>
        </w:rPr>
        <w:br/>
      </w:r>
      <w:r>
        <w:rPr>
          <w:noProof/>
          <w:lang w:eastAsia="zh-CN"/>
        </w:rPr>
        <w:pict>
          <v:shape id="图片 1" o:spid="_x0000_i1026" type="#_x0000_t75" style="height:73.5pt;mso-wrap-style:square;visibility:visible;width:90pt">
            <v:imagedata r:id="rId7" o:title=""/>
          </v:shape>
        </w:pict>
      </w:r>
      <w:r>
        <w:rPr>
          <w:color w:val="000000"/>
          <w:lang w:eastAsia="zh-CN"/>
        </w:rPr>
        <w:t>．</w:t>
      </w:r>
      <w:r>
        <w:rPr>
          <w:color w:val="000000"/>
          <w:lang w:eastAsia="zh-CN"/>
        </w:rPr>
        <w:t xml:space="preserve">             </w:t>
      </w:r>
    </w:p>
    <w:p w:rsidR="00E213A9">
      <w:pPr>
        <w:spacing w:after="0"/>
        <w:ind w:left="150"/>
        <w:rPr>
          <w:lang w:eastAsia="zh-CN"/>
        </w:rPr>
      </w:pPr>
      <w:r>
        <w:rPr>
          <w:color w:val="000000"/>
          <w:lang w:eastAsia="zh-CN"/>
        </w:rPr>
        <w:t>A. </w:t>
      </w:r>
      <w:r>
        <w:rPr>
          <w:color w:val="000000"/>
          <w:lang w:eastAsia="zh-CN"/>
        </w:rPr>
        <w:t>电压表</w:t>
      </w:r>
      <w:r>
        <w:rPr>
          <w:color w:val="000000"/>
          <w:lang w:eastAsia="zh-CN"/>
        </w:rPr>
        <w:t>V</w:t>
      </w:r>
      <w:r>
        <w:rPr>
          <w:color w:val="000000"/>
          <w:vertAlign w:val="subscript"/>
          <w:lang w:eastAsia="zh-CN"/>
        </w:rPr>
        <w:t>1</w:t>
      </w:r>
      <w:r>
        <w:rPr>
          <w:color w:val="000000"/>
          <w:lang w:eastAsia="zh-CN"/>
        </w:rPr>
        <w:t>的示数减小，电压表</w:t>
      </w:r>
      <w:r>
        <w:rPr>
          <w:color w:val="000000"/>
          <w:lang w:eastAsia="zh-CN"/>
        </w:rPr>
        <w:t>V</w:t>
      </w:r>
      <w:r>
        <w:rPr>
          <w:color w:val="000000"/>
          <w:vertAlign w:val="subscript"/>
          <w:lang w:eastAsia="zh-CN"/>
        </w:rPr>
        <w:t>2</w:t>
      </w:r>
      <w:r>
        <w:rPr>
          <w:color w:val="000000"/>
          <w:lang w:eastAsia="zh-CN"/>
        </w:rPr>
        <w:t>的示数增大</w:t>
      </w:r>
      <w:r>
        <w:rPr>
          <w:color w:val="000000"/>
          <w:lang w:eastAsia="zh-CN"/>
        </w:rPr>
        <w:t>       B. </w:t>
      </w:r>
      <w:r>
        <w:rPr>
          <w:color w:val="000000"/>
          <w:lang w:eastAsia="zh-CN"/>
        </w:rPr>
        <w:t>电阻</w:t>
      </w:r>
      <w:r>
        <w:rPr>
          <w:color w:val="000000"/>
          <w:lang w:eastAsia="zh-CN"/>
        </w:rPr>
        <w:t>R</w:t>
      </w:r>
      <w:r>
        <w:rPr>
          <w:color w:val="000000"/>
          <w:vertAlign w:val="subscript"/>
          <w:lang w:eastAsia="zh-CN"/>
        </w:rPr>
        <w:t>1</w:t>
      </w:r>
      <w:r>
        <w:rPr>
          <w:color w:val="000000"/>
          <w:lang w:eastAsia="zh-CN"/>
        </w:rPr>
        <w:t>和</w:t>
      </w:r>
      <w:r>
        <w:rPr>
          <w:color w:val="000000"/>
          <w:lang w:eastAsia="zh-CN"/>
        </w:rPr>
        <w:t>R</w:t>
      </w:r>
      <w:r>
        <w:rPr>
          <w:color w:val="000000"/>
          <w:vertAlign w:val="subscript"/>
          <w:lang w:eastAsia="zh-CN"/>
        </w:rPr>
        <w:t>2</w:t>
      </w:r>
      <w:r>
        <w:rPr>
          <w:color w:val="000000"/>
          <w:lang w:eastAsia="zh-CN"/>
        </w:rPr>
        <w:t>消耗的功率的变化量一定相等</w:t>
      </w:r>
      <w:r>
        <w:rPr>
          <w:lang w:eastAsia="zh-CN"/>
        </w:rPr>
        <w:br/>
      </w:r>
      <w:r>
        <w:rPr>
          <w:color w:val="000000"/>
          <w:lang w:eastAsia="zh-CN"/>
        </w:rPr>
        <w:t>C. </w:t>
      </w:r>
      <w:r>
        <w:rPr>
          <w:color w:val="000000"/>
          <w:lang w:eastAsia="zh-CN"/>
        </w:rPr>
        <w:t>电压表</w:t>
      </w:r>
      <w:r>
        <w:rPr>
          <w:color w:val="000000"/>
          <w:lang w:eastAsia="zh-CN"/>
        </w:rPr>
        <w:t>V</w:t>
      </w:r>
      <w:r>
        <w:rPr>
          <w:color w:val="000000"/>
          <w:vertAlign w:val="subscript"/>
          <w:lang w:eastAsia="zh-CN"/>
        </w:rPr>
        <w:t>1</w:t>
      </w:r>
      <w:r>
        <w:rPr>
          <w:color w:val="000000"/>
          <w:lang w:eastAsia="zh-CN"/>
        </w:rPr>
        <w:t>增大的示数大于</w:t>
      </w:r>
      <w:r>
        <w:rPr>
          <w:color w:val="000000"/>
          <w:lang w:eastAsia="zh-CN"/>
        </w:rPr>
        <w:t>V</w:t>
      </w:r>
      <w:r>
        <w:rPr>
          <w:color w:val="000000"/>
          <w:vertAlign w:val="subscript"/>
          <w:lang w:eastAsia="zh-CN"/>
        </w:rPr>
        <w:t>2</w:t>
      </w:r>
      <w:r>
        <w:rPr>
          <w:color w:val="000000"/>
          <w:lang w:eastAsia="zh-CN"/>
        </w:rPr>
        <w:t>减小的示数</w:t>
      </w:r>
      <w:r>
        <w:rPr>
          <w:color w:val="000000"/>
          <w:lang w:eastAsia="zh-CN"/>
        </w:rPr>
        <w:t>              D. </w:t>
      </w:r>
      <w:r>
        <w:rPr>
          <w:color w:val="000000"/>
          <w:lang w:eastAsia="zh-CN"/>
        </w:rPr>
        <w:t>电压表</w:t>
      </w:r>
      <w:r>
        <w:rPr>
          <w:color w:val="000000"/>
          <w:lang w:eastAsia="zh-CN"/>
        </w:rPr>
        <w:t>V</w:t>
      </w:r>
      <w:r>
        <w:rPr>
          <w:color w:val="000000"/>
          <w:vertAlign w:val="subscript"/>
          <w:lang w:eastAsia="zh-CN"/>
        </w:rPr>
        <w:t>1</w:t>
      </w:r>
      <w:r>
        <w:rPr>
          <w:color w:val="000000"/>
          <w:lang w:eastAsia="zh-CN"/>
        </w:rPr>
        <w:t>增大的示数小于</w:t>
      </w:r>
      <w:r>
        <w:rPr>
          <w:color w:val="000000"/>
          <w:lang w:eastAsia="zh-CN"/>
        </w:rPr>
        <w:t>V</w:t>
      </w:r>
      <w:r>
        <w:rPr>
          <w:color w:val="000000"/>
          <w:vertAlign w:val="subscript"/>
          <w:lang w:eastAsia="zh-CN"/>
        </w:rPr>
        <w:t>2</w:t>
      </w:r>
      <w:r>
        <w:rPr>
          <w:color w:val="000000"/>
          <w:lang w:eastAsia="zh-CN"/>
        </w:rPr>
        <w:t>减小的示数</w:t>
      </w:r>
    </w:p>
    <w:p w:rsidR="00693BDF">
      <w:pPr>
        <w:spacing w:after="0"/>
        <w:rPr>
          <w:rFonts w:hint="eastAsia"/>
          <w:noProof/>
          <w:lang w:eastAsia="zh-CN"/>
        </w:rPr>
      </w:pPr>
      <w:r>
        <w:rPr>
          <w:color w:val="000000"/>
          <w:lang w:eastAsia="zh-CN"/>
        </w:rPr>
        <w:t>2.</w:t>
      </w:r>
      <w:r>
        <w:rPr>
          <w:color w:val="000000"/>
          <w:lang w:eastAsia="zh-CN"/>
        </w:rPr>
        <w:t>如图所示，电源电压为</w:t>
      </w:r>
      <w:r>
        <w:rPr>
          <w:color w:val="000000"/>
          <w:lang w:eastAsia="zh-CN"/>
        </w:rPr>
        <w:t>4.5V</w:t>
      </w:r>
      <w:r>
        <w:rPr>
          <w:color w:val="000000"/>
          <w:lang w:eastAsia="zh-CN"/>
        </w:rPr>
        <w:t>且恒定不变，当开关</w:t>
      </w:r>
      <w:r>
        <w:rPr>
          <w:color w:val="000000"/>
          <w:lang w:eastAsia="zh-CN"/>
        </w:rPr>
        <w:t>s</w:t>
      </w:r>
      <w:r>
        <w:rPr>
          <w:color w:val="000000"/>
          <w:lang w:eastAsia="zh-CN"/>
        </w:rPr>
        <w:t>闭合后，滑动变阻器的滑片</w:t>
      </w:r>
      <w:r>
        <w:rPr>
          <w:color w:val="000000"/>
          <w:lang w:eastAsia="zh-CN"/>
        </w:rPr>
        <w:t>P</w:t>
      </w:r>
      <w:r>
        <w:rPr>
          <w:color w:val="000000"/>
          <w:lang w:eastAsia="zh-CN"/>
        </w:rPr>
        <w:t>从</w:t>
      </w:r>
      <w:r>
        <w:rPr>
          <w:color w:val="000000"/>
          <w:lang w:eastAsia="zh-CN"/>
        </w:rPr>
        <w:t>a</w:t>
      </w:r>
      <w:r>
        <w:rPr>
          <w:color w:val="000000"/>
          <w:lang w:eastAsia="zh-CN"/>
        </w:rPr>
        <w:t>端滑向</w:t>
      </w:r>
      <w:r>
        <w:rPr>
          <w:color w:val="000000"/>
          <w:lang w:eastAsia="zh-CN"/>
        </w:rPr>
        <w:t>b</w:t>
      </w:r>
      <w:r>
        <w:rPr>
          <w:color w:val="000000"/>
          <w:lang w:eastAsia="zh-CN"/>
        </w:rPr>
        <w:t>端的过程中，三只理想电压表的示数变化的绝对值分别为</w:t>
      </w:r>
      <w:r>
        <w:rPr>
          <w:color w:val="000000"/>
          <w:lang w:eastAsia="zh-CN"/>
        </w:rPr>
        <w:t>△U</w:t>
      </w:r>
      <w:r>
        <w:rPr>
          <w:color w:val="000000"/>
          <w:vertAlign w:val="subscript"/>
          <w:lang w:eastAsia="zh-CN"/>
        </w:rPr>
        <w:t>1</w:t>
      </w:r>
      <w:r>
        <w:rPr>
          <w:color w:val="000000"/>
          <w:lang w:eastAsia="zh-CN"/>
        </w:rPr>
        <w:t>、</w:t>
      </w:r>
      <w:r>
        <w:rPr>
          <w:color w:val="000000"/>
          <w:lang w:eastAsia="zh-CN"/>
        </w:rPr>
        <w:t>△U</w:t>
      </w:r>
      <w:r>
        <w:rPr>
          <w:color w:val="000000"/>
          <w:vertAlign w:val="subscript"/>
          <w:lang w:eastAsia="zh-CN"/>
        </w:rPr>
        <w:t>2</w:t>
      </w:r>
      <w:r>
        <w:rPr>
          <w:color w:val="000000"/>
          <w:lang w:eastAsia="zh-CN"/>
        </w:rPr>
        <w:t>、</w:t>
      </w:r>
      <w:r>
        <w:rPr>
          <w:color w:val="000000"/>
          <w:lang w:eastAsia="zh-CN"/>
        </w:rPr>
        <w:t>△U</w:t>
      </w:r>
      <w:r>
        <w:rPr>
          <w:color w:val="000000"/>
          <w:vertAlign w:val="subscript"/>
          <w:lang w:eastAsia="zh-CN"/>
        </w:rPr>
        <w:t>3</w:t>
      </w:r>
      <w:r>
        <w:rPr>
          <w:color w:val="000000"/>
          <w:lang w:eastAsia="zh-CN"/>
        </w:rPr>
        <w:t xml:space="preserve">  </w:t>
      </w:r>
      <w:r>
        <w:rPr>
          <w:color w:val="000000"/>
          <w:lang w:eastAsia="zh-CN"/>
        </w:rPr>
        <w:t>，</w:t>
      </w:r>
      <w:r>
        <w:rPr>
          <w:color w:val="000000"/>
          <w:lang w:eastAsia="zh-CN"/>
        </w:rPr>
        <w:t xml:space="preserve"> </w:t>
      </w:r>
      <w:r>
        <w:rPr>
          <w:color w:val="000000"/>
          <w:lang w:eastAsia="zh-CN"/>
        </w:rPr>
        <w:t>下列可能出现的情况是（</w:t>
      </w:r>
      <w:r>
        <w:rPr>
          <w:color w:val="000000"/>
          <w:lang w:eastAsia="zh-CN"/>
        </w:rPr>
        <w:t xml:space="preserve">   </w:t>
      </w:r>
      <w:r>
        <w:rPr>
          <w:color w:val="000000"/>
          <w:lang w:eastAsia="zh-CN"/>
        </w:rPr>
        <w:t>）</w:t>
      </w:r>
      <w:r>
        <w:rPr>
          <w:color w:val="000000"/>
          <w:lang w:eastAsia="zh-CN"/>
        </w:rPr>
        <w:t xml:space="preserve">  </w:t>
      </w:r>
    </w:p>
    <w:p w:rsidR="00E213A9">
      <w:pPr>
        <w:spacing w:after="0"/>
        <w:rPr>
          <w:lang w:eastAsia="zh-CN"/>
        </w:rPr>
      </w:pPr>
      <w:r>
        <w:rPr>
          <w:noProof/>
          <w:lang w:eastAsia="zh-CN"/>
        </w:rPr>
        <w:pict>
          <v:shape id="图片 2" o:spid="_x0000_i1027" type="#_x0000_t75" style="height:100.5pt;mso-wrap-style:square;visibility:visible;width:90pt">
            <v:imagedata r:id="rId8" o:title=""/>
          </v:shape>
        </w:pict>
      </w:r>
    </w:p>
    <w:p w:rsidR="00E213A9">
      <w:pPr>
        <w:spacing w:after="0"/>
        <w:ind w:left="150"/>
      </w:pPr>
      <w:r>
        <w:rPr>
          <w:color w:val="000000"/>
        </w:rPr>
        <w:t>A. △U</w:t>
      </w:r>
      <w:r>
        <w:rPr>
          <w:color w:val="000000"/>
          <w:vertAlign w:val="subscript"/>
        </w:rPr>
        <w:t>1</w:t>
      </w:r>
      <w:r>
        <w:rPr>
          <w:color w:val="000000"/>
        </w:rPr>
        <w:t>=OV</w:t>
      </w:r>
      <w:r>
        <w:rPr>
          <w:color w:val="000000"/>
        </w:rPr>
        <w:t>、</w:t>
      </w:r>
      <w:r>
        <w:rPr>
          <w:color w:val="000000"/>
        </w:rPr>
        <w:t>△U</w:t>
      </w:r>
      <w:r>
        <w:rPr>
          <w:color w:val="000000"/>
          <w:vertAlign w:val="subscript"/>
        </w:rPr>
        <w:t>2</w:t>
      </w:r>
      <w:r>
        <w:rPr>
          <w:color w:val="000000"/>
        </w:rPr>
        <w:t>=2V</w:t>
      </w:r>
      <w:r>
        <w:rPr>
          <w:color w:val="000000"/>
        </w:rPr>
        <w:t>、</w:t>
      </w:r>
      <w:r>
        <w:rPr>
          <w:color w:val="000000"/>
        </w:rPr>
        <w:t>△U</w:t>
      </w:r>
      <w:r>
        <w:rPr>
          <w:color w:val="000000"/>
          <w:vertAlign w:val="subscript"/>
        </w:rPr>
        <w:t>3</w:t>
      </w:r>
      <w:r>
        <w:rPr>
          <w:color w:val="000000"/>
        </w:rPr>
        <w:t>=1V                          </w:t>
      </w:r>
      <w:r>
        <w:rPr>
          <w:noProof/>
          <w:lang w:eastAsia="zh-CN"/>
        </w:rPr>
        <w:pict>
          <v:shape id="图片 3" o:spid="_x0000_i1028" type="#_x0000_t75" style="height:3pt;mso-wrap-style:square;visibility:visible;width:1.5pt">
            <v:imagedata r:id="rId9" o:title=""/>
          </v:shape>
        </w:pict>
      </w:r>
      <w:r>
        <w:rPr>
          <w:color w:val="000000"/>
        </w:rPr>
        <w:t>B. △U</w:t>
      </w:r>
      <w:r>
        <w:rPr>
          <w:color w:val="000000"/>
          <w:vertAlign w:val="subscript"/>
        </w:rPr>
        <w:t>1</w:t>
      </w:r>
      <w:r>
        <w:rPr>
          <w:color w:val="000000"/>
        </w:rPr>
        <w:t>=OV</w:t>
      </w:r>
      <w:r>
        <w:rPr>
          <w:color w:val="000000"/>
        </w:rPr>
        <w:t>、</w:t>
      </w:r>
      <w:r>
        <w:rPr>
          <w:color w:val="000000"/>
        </w:rPr>
        <w:t>△U</w:t>
      </w:r>
      <w:r>
        <w:rPr>
          <w:color w:val="000000"/>
          <w:vertAlign w:val="subscript"/>
        </w:rPr>
        <w:t>2</w:t>
      </w:r>
      <w:r>
        <w:rPr>
          <w:color w:val="000000"/>
        </w:rPr>
        <w:t>=2V</w:t>
      </w:r>
      <w:r>
        <w:rPr>
          <w:color w:val="000000"/>
        </w:rPr>
        <w:t>、</w:t>
      </w:r>
      <w:r>
        <w:rPr>
          <w:color w:val="000000"/>
        </w:rPr>
        <w:t>△U</w:t>
      </w:r>
      <w:r>
        <w:rPr>
          <w:color w:val="000000"/>
          <w:vertAlign w:val="subscript"/>
        </w:rPr>
        <w:t>3</w:t>
      </w:r>
      <w:r>
        <w:rPr>
          <w:color w:val="000000"/>
        </w:rPr>
        <w:t>=2V</w:t>
      </w:r>
      <w:r>
        <w:br/>
      </w:r>
      <w:r>
        <w:rPr>
          <w:color w:val="000000"/>
        </w:rPr>
        <w:t>C. △U</w:t>
      </w:r>
      <w:r>
        <w:rPr>
          <w:color w:val="000000"/>
          <w:vertAlign w:val="subscript"/>
        </w:rPr>
        <w:t>1</w:t>
      </w:r>
      <w:r>
        <w:rPr>
          <w:color w:val="000000"/>
        </w:rPr>
        <w:t>=0.5V</w:t>
      </w:r>
      <w:r>
        <w:rPr>
          <w:color w:val="000000"/>
        </w:rPr>
        <w:t>、</w:t>
      </w:r>
      <w:r>
        <w:rPr>
          <w:color w:val="000000"/>
        </w:rPr>
        <w:t>△U</w:t>
      </w:r>
      <w:r>
        <w:rPr>
          <w:color w:val="000000"/>
          <w:vertAlign w:val="subscript"/>
        </w:rPr>
        <w:t>2</w:t>
      </w:r>
      <w:r>
        <w:rPr>
          <w:color w:val="000000"/>
        </w:rPr>
        <w:t>=1V</w:t>
      </w:r>
      <w:r>
        <w:rPr>
          <w:color w:val="000000"/>
        </w:rPr>
        <w:t>、</w:t>
      </w:r>
      <w:r>
        <w:rPr>
          <w:color w:val="000000"/>
        </w:rPr>
        <w:t>△U</w:t>
      </w:r>
      <w:r>
        <w:rPr>
          <w:color w:val="000000"/>
          <w:vertAlign w:val="subscript"/>
        </w:rPr>
        <w:t>3</w:t>
      </w:r>
      <w:r>
        <w:rPr>
          <w:color w:val="000000"/>
        </w:rPr>
        <w:t>=1.5V</w:t>
      </w:r>
      <w:r>
        <w:rPr>
          <w:color w:val="000000"/>
        </w:rPr>
        <w:t>                     </w:t>
      </w:r>
      <w:r>
        <w:rPr>
          <w:noProof/>
          <w:lang w:eastAsia="zh-CN"/>
        </w:rPr>
        <w:pict>
          <v:shape id="图片 4" o:spid="_x0000_i1029" type="#_x0000_t75" style="height:3pt;mso-wrap-style:square;visibility:visible;width:1.5pt">
            <v:imagedata r:id="rId9" o:title=""/>
          </v:shape>
        </w:pict>
      </w:r>
      <w:r>
        <w:rPr>
          <w:color w:val="000000"/>
        </w:rPr>
        <w:t>D. △U</w:t>
      </w:r>
      <w:r>
        <w:rPr>
          <w:color w:val="000000"/>
          <w:vertAlign w:val="subscript"/>
        </w:rPr>
        <w:t>1</w:t>
      </w:r>
      <w:r>
        <w:rPr>
          <w:color w:val="000000"/>
        </w:rPr>
        <w:t>=0.2V</w:t>
      </w:r>
      <w:r>
        <w:rPr>
          <w:color w:val="000000"/>
        </w:rPr>
        <w:t>、</w:t>
      </w:r>
      <w:r>
        <w:rPr>
          <w:color w:val="000000"/>
        </w:rPr>
        <w:t>△U</w:t>
      </w:r>
      <w:r>
        <w:rPr>
          <w:color w:val="000000"/>
          <w:vertAlign w:val="subscript"/>
        </w:rPr>
        <w:t>2</w:t>
      </w:r>
      <w:r>
        <w:rPr>
          <w:color w:val="000000"/>
        </w:rPr>
        <w:t>=1V</w:t>
      </w:r>
      <w:r>
        <w:rPr>
          <w:color w:val="000000"/>
        </w:rPr>
        <w:t>、</w:t>
      </w:r>
      <w:r>
        <w:rPr>
          <w:color w:val="000000"/>
        </w:rPr>
        <w:t>△U</w:t>
      </w:r>
      <w:r>
        <w:rPr>
          <w:color w:val="000000"/>
          <w:vertAlign w:val="subscript"/>
        </w:rPr>
        <w:t>3</w:t>
      </w:r>
      <w:r>
        <w:rPr>
          <w:color w:val="000000"/>
        </w:rPr>
        <w:t>=0.8V</w:t>
      </w:r>
    </w:p>
    <w:p w:rsidR="00693BDF">
      <w:pPr>
        <w:spacing w:after="0"/>
        <w:rPr>
          <w:rFonts w:hint="eastAsia"/>
          <w:noProof/>
          <w:lang w:eastAsia="zh-CN"/>
        </w:rPr>
      </w:pPr>
      <w:r>
        <w:rPr>
          <w:color w:val="000000"/>
          <w:lang w:eastAsia="zh-CN"/>
        </w:rPr>
        <w:t>3.</w:t>
      </w:r>
      <w:r>
        <w:rPr>
          <w:color w:val="000000"/>
          <w:lang w:eastAsia="zh-CN"/>
        </w:rPr>
        <w:t>如图所示的电路中，电源电压恒定，闭合开关</w:t>
      </w:r>
      <w:r>
        <w:rPr>
          <w:color w:val="000000"/>
          <w:lang w:eastAsia="zh-CN"/>
        </w:rPr>
        <w:t>S</w:t>
      </w:r>
      <w:r>
        <w:rPr>
          <w:color w:val="000000"/>
          <w:lang w:eastAsia="zh-CN"/>
        </w:rPr>
        <w:t>后，滑动变阻器的滑片</w:t>
      </w:r>
      <w:r>
        <w:rPr>
          <w:color w:val="000000"/>
          <w:lang w:eastAsia="zh-CN"/>
        </w:rPr>
        <w:t>P</w:t>
      </w:r>
      <w:r>
        <w:rPr>
          <w:color w:val="000000"/>
          <w:lang w:eastAsia="zh-CN"/>
        </w:rPr>
        <w:t>向左移动的过程中，下列说法正确的是（</w:t>
      </w:r>
      <w:r>
        <w:rPr>
          <w:color w:val="000000"/>
          <w:lang w:eastAsia="zh-CN"/>
        </w:rPr>
        <w:t xml:space="preserve">   </w:t>
      </w:r>
      <w:r>
        <w:rPr>
          <w:color w:val="000000"/>
          <w:lang w:eastAsia="zh-CN"/>
        </w:rPr>
        <w:t>）</w:t>
      </w:r>
      <w:r>
        <w:rPr>
          <w:color w:val="000000"/>
          <w:lang w:eastAsia="zh-CN"/>
        </w:rPr>
        <w:t xml:space="preserve">  </w:t>
      </w:r>
    </w:p>
    <w:p w:rsidR="00E213A9">
      <w:pPr>
        <w:spacing w:after="0"/>
        <w:rPr>
          <w:lang w:eastAsia="zh-CN"/>
        </w:rPr>
      </w:pPr>
      <w:r>
        <w:rPr>
          <w:noProof/>
          <w:lang w:eastAsia="zh-CN"/>
        </w:rPr>
        <w:pict>
          <v:shape id="图片 5" o:spid="_x0000_i1030" type="#_x0000_t75" style="height:73.5pt;mso-wrap-style:square;visibility:visible;width:97.5pt">
            <v:imagedata r:id="rId10" o:title=""/>
          </v:shape>
        </w:pict>
      </w:r>
    </w:p>
    <w:p w:rsidR="00E213A9">
      <w:pPr>
        <w:spacing w:after="0"/>
        <w:ind w:left="150"/>
        <w:rPr>
          <w:lang w:eastAsia="zh-CN"/>
        </w:rPr>
      </w:pPr>
      <w:r>
        <w:rPr>
          <w:color w:val="000000"/>
          <w:lang w:eastAsia="zh-CN"/>
        </w:rPr>
        <w:t>A. </w:t>
      </w:r>
      <w:r>
        <w:rPr>
          <w:color w:val="000000"/>
          <w:lang w:eastAsia="zh-CN"/>
        </w:rPr>
        <w:t>电流表</w:t>
      </w:r>
      <w:r>
        <w:rPr>
          <w:color w:val="000000"/>
          <w:lang w:eastAsia="zh-CN"/>
        </w:rPr>
        <w:t>A</w:t>
      </w:r>
      <w:r>
        <w:rPr>
          <w:color w:val="000000"/>
          <w:vertAlign w:val="subscript"/>
          <w:lang w:eastAsia="zh-CN"/>
        </w:rPr>
        <w:t>1</w:t>
      </w:r>
      <w:r>
        <w:rPr>
          <w:color w:val="000000"/>
          <w:lang w:eastAsia="zh-CN"/>
        </w:rPr>
        <w:t>读数变大；电压表</w:t>
      </w:r>
      <w:r>
        <w:rPr>
          <w:color w:val="000000"/>
          <w:lang w:eastAsia="zh-CN"/>
        </w:rPr>
        <w:t>V</w:t>
      </w:r>
      <w:r>
        <w:rPr>
          <w:color w:val="000000"/>
          <w:lang w:eastAsia="zh-CN"/>
        </w:rPr>
        <w:t>读数变小</w:t>
      </w:r>
      <w:r>
        <w:rPr>
          <w:color w:val="000000"/>
          <w:lang w:eastAsia="zh-CN"/>
        </w:rPr>
        <w:t>               </w:t>
      </w:r>
      <w:r>
        <w:rPr>
          <w:noProof/>
          <w:lang w:eastAsia="zh-CN"/>
        </w:rPr>
        <w:pict>
          <v:shape id="图片 6" o:spid="_x0000_i1031" type="#_x0000_t75" style="height:3pt;mso-wrap-style:square;visibility:visible;width:2.25pt">
            <v:imagedata r:id="rId11" o:title=""/>
          </v:shape>
        </w:pict>
      </w:r>
      <w:r>
        <w:rPr>
          <w:color w:val="000000"/>
          <w:lang w:eastAsia="zh-CN"/>
        </w:rPr>
        <w:t>B. </w:t>
      </w:r>
      <w:r>
        <w:rPr>
          <w:color w:val="000000"/>
          <w:lang w:eastAsia="zh-CN"/>
        </w:rPr>
        <w:t>电压表</w:t>
      </w:r>
      <w:r>
        <w:rPr>
          <w:color w:val="000000"/>
          <w:lang w:eastAsia="zh-CN"/>
        </w:rPr>
        <w:t>V</w:t>
      </w:r>
      <w:r>
        <w:rPr>
          <w:color w:val="000000"/>
          <w:lang w:eastAsia="zh-CN"/>
        </w:rPr>
        <w:t>读数与电流表</w:t>
      </w:r>
      <w:r>
        <w:rPr>
          <w:color w:val="000000"/>
          <w:lang w:eastAsia="zh-CN"/>
        </w:rPr>
        <w:t>A</w:t>
      </w:r>
      <w:r>
        <w:rPr>
          <w:color w:val="000000"/>
          <w:vertAlign w:val="subscript"/>
          <w:lang w:eastAsia="zh-CN"/>
        </w:rPr>
        <w:t>1</w:t>
      </w:r>
      <w:r>
        <w:rPr>
          <w:color w:val="000000"/>
          <w:lang w:eastAsia="zh-CN"/>
        </w:rPr>
        <w:t>读数的比值变大</w:t>
      </w:r>
      <w:r>
        <w:rPr>
          <w:lang w:eastAsia="zh-CN"/>
        </w:rPr>
        <w:br/>
      </w:r>
      <w:r>
        <w:rPr>
          <w:color w:val="000000"/>
          <w:lang w:eastAsia="zh-CN"/>
        </w:rPr>
        <w:t>C. </w:t>
      </w:r>
      <w:r>
        <w:rPr>
          <w:color w:val="000000"/>
          <w:lang w:eastAsia="zh-CN"/>
        </w:rPr>
        <w:t>电流表</w:t>
      </w:r>
      <w:r>
        <w:rPr>
          <w:color w:val="000000"/>
          <w:lang w:eastAsia="zh-CN"/>
        </w:rPr>
        <w:t>A</w:t>
      </w:r>
      <w:r>
        <w:rPr>
          <w:color w:val="000000"/>
          <w:vertAlign w:val="subscript"/>
          <w:lang w:eastAsia="zh-CN"/>
        </w:rPr>
        <w:t>2</w:t>
      </w:r>
      <w:r>
        <w:rPr>
          <w:color w:val="000000"/>
          <w:lang w:eastAsia="zh-CN"/>
        </w:rPr>
        <w:t>读数变小；电压表</w:t>
      </w:r>
      <w:r>
        <w:rPr>
          <w:color w:val="000000"/>
          <w:lang w:eastAsia="zh-CN"/>
        </w:rPr>
        <w:t>V</w:t>
      </w:r>
      <w:r>
        <w:rPr>
          <w:color w:val="000000"/>
          <w:lang w:eastAsia="zh-CN"/>
        </w:rPr>
        <w:t>读数变大</w:t>
      </w:r>
      <w:r>
        <w:rPr>
          <w:color w:val="000000"/>
          <w:lang w:eastAsia="zh-CN"/>
        </w:rPr>
        <w:t>               </w:t>
      </w:r>
      <w:r>
        <w:rPr>
          <w:noProof/>
          <w:lang w:eastAsia="zh-CN"/>
        </w:rPr>
        <w:pict>
          <v:shape id="图片 7" o:spid="_x0000_i1032" type="#_x0000_t75" style="height:3pt;mso-wrap-style:square;visibility:visible;width:2.25pt">
            <v:imagedata r:id="rId11" o:title=""/>
          </v:shape>
        </w:pict>
      </w:r>
      <w:r>
        <w:rPr>
          <w:color w:val="000000"/>
          <w:lang w:eastAsia="zh-CN"/>
        </w:rPr>
        <w:t>D. </w:t>
      </w:r>
      <w:r>
        <w:rPr>
          <w:color w:val="000000"/>
          <w:lang w:eastAsia="zh-CN"/>
        </w:rPr>
        <w:t>电压表</w:t>
      </w:r>
      <w:r>
        <w:rPr>
          <w:color w:val="000000"/>
          <w:lang w:eastAsia="zh-CN"/>
        </w:rPr>
        <w:t>V</w:t>
      </w:r>
      <w:r>
        <w:rPr>
          <w:color w:val="000000"/>
          <w:lang w:eastAsia="zh-CN"/>
        </w:rPr>
        <w:t>读数与电流表</w:t>
      </w:r>
      <w:r>
        <w:rPr>
          <w:color w:val="000000"/>
          <w:lang w:eastAsia="zh-CN"/>
        </w:rPr>
        <w:t>A</w:t>
      </w:r>
      <w:r>
        <w:rPr>
          <w:color w:val="000000"/>
          <w:vertAlign w:val="subscript"/>
          <w:lang w:eastAsia="zh-CN"/>
        </w:rPr>
        <w:t>2</w:t>
      </w:r>
      <w:r>
        <w:rPr>
          <w:color w:val="000000"/>
          <w:lang w:eastAsia="zh-CN"/>
        </w:rPr>
        <w:t>读数的比值变小</w:t>
      </w:r>
    </w:p>
    <w:p w:rsidR="00E213A9">
      <w:pPr>
        <w:spacing w:after="0"/>
        <w:rPr>
          <w:lang w:eastAsia="zh-CN"/>
        </w:rPr>
      </w:pPr>
      <w:r>
        <w:rPr>
          <w:color w:val="000000"/>
          <w:lang w:eastAsia="zh-CN"/>
        </w:rPr>
        <w:t>4.</w:t>
      </w:r>
      <w:r>
        <w:rPr>
          <w:color w:val="000000"/>
          <w:lang w:eastAsia="zh-CN"/>
        </w:rPr>
        <w:t>如图所示的电路中，电源电压为</w:t>
      </w:r>
      <w:r>
        <w:rPr>
          <w:color w:val="000000"/>
          <w:lang w:eastAsia="zh-CN"/>
        </w:rPr>
        <w:t>30V</w:t>
      </w:r>
      <w:r>
        <w:rPr>
          <w:color w:val="000000"/>
          <w:lang w:eastAsia="zh-CN"/>
        </w:rPr>
        <w:t>，定值电阻为</w:t>
      </w:r>
      <w:r>
        <w:rPr>
          <w:color w:val="000000"/>
          <w:lang w:eastAsia="zh-CN"/>
        </w:rPr>
        <w:t>30</w:t>
      </w:r>
      <w:r>
        <w:rPr>
          <w:color w:val="000000"/>
        </w:rPr>
        <w:t>Ω</w:t>
      </w:r>
      <w:r>
        <w:rPr>
          <w:color w:val="000000"/>
          <w:lang w:eastAsia="zh-CN"/>
        </w:rPr>
        <w:t>，滑动变阻器标有</w:t>
      </w:r>
      <w:r>
        <w:rPr>
          <w:color w:val="000000"/>
          <w:lang w:eastAsia="zh-CN"/>
        </w:rPr>
        <w:t>“60</w:t>
      </w:r>
      <w:r>
        <w:rPr>
          <w:color w:val="000000"/>
        </w:rPr>
        <w:t>Ω</w:t>
      </w:r>
      <w:r>
        <w:rPr>
          <w:color w:val="000000"/>
          <w:lang w:eastAsia="zh-CN"/>
        </w:rPr>
        <w:t xml:space="preserve"> 1.5A”</w:t>
      </w:r>
      <w:r>
        <w:rPr>
          <w:color w:val="000000"/>
          <w:lang w:eastAsia="zh-CN"/>
        </w:rPr>
        <w:t>字样，在该电路正常使用的情况下，则（　　）</w:t>
      </w:r>
      <w:r>
        <w:rPr>
          <w:lang w:eastAsia="zh-CN"/>
        </w:rPr>
        <w:br/>
      </w:r>
      <w:r>
        <w:rPr>
          <w:noProof/>
          <w:lang w:eastAsia="zh-CN"/>
        </w:rPr>
        <w:pict>
          <v:shape id="图片 8" o:spid="_x0000_i1033" type="#_x0000_t75" style="height:75.75pt;mso-wrap-style:square;visibility:visible;width:119.25pt">
            <v:imagedata r:id="rId12" o:title=""/>
          </v:shape>
        </w:pict>
      </w:r>
    </w:p>
    <w:p w:rsidR="00E213A9">
      <w:pPr>
        <w:spacing w:after="0"/>
        <w:ind w:left="150"/>
        <w:rPr>
          <w:lang w:eastAsia="zh-CN"/>
        </w:rPr>
      </w:pPr>
      <w:r>
        <w:rPr>
          <w:color w:val="000000"/>
          <w:lang w:eastAsia="zh-CN"/>
        </w:rPr>
        <w:t>A. </w:t>
      </w:r>
      <w:r>
        <w:rPr>
          <w:color w:val="000000"/>
          <w:lang w:eastAsia="zh-CN"/>
        </w:rPr>
        <w:t>滑动变阻器消耗的最小功率为</w:t>
      </w:r>
      <w:r>
        <w:rPr>
          <w:color w:val="000000"/>
          <w:lang w:eastAsia="zh-CN"/>
        </w:rPr>
        <w:t>45W                     </w:t>
      </w:r>
      <w:r>
        <w:rPr>
          <w:noProof/>
          <w:lang w:eastAsia="zh-CN"/>
        </w:rPr>
        <w:pict>
          <v:shape id="图片 9" o:spid="_x0000_i1034" type="#_x0000_t75" style="height:3pt;mso-wrap-style:square;visibility:visible;width:1.5pt">
            <v:imagedata r:id="rId9" o:title=""/>
          </v:shape>
        </w:pict>
      </w:r>
      <w:r>
        <w:rPr>
          <w:color w:val="000000"/>
          <w:lang w:eastAsia="zh-CN"/>
        </w:rPr>
        <w:t>B. </w:t>
      </w:r>
      <w:r>
        <w:rPr>
          <w:color w:val="000000"/>
          <w:lang w:eastAsia="zh-CN"/>
        </w:rPr>
        <w:t>电流表的最大示数为</w:t>
      </w:r>
      <w:r>
        <w:rPr>
          <w:color w:val="000000"/>
          <w:lang w:eastAsia="zh-CN"/>
        </w:rPr>
        <w:t>1.5A</w:t>
      </w:r>
      <w:r>
        <w:rPr>
          <w:lang w:eastAsia="zh-CN"/>
        </w:rPr>
        <w:br/>
      </w:r>
      <w:r>
        <w:rPr>
          <w:color w:val="000000"/>
          <w:lang w:eastAsia="zh-CN"/>
        </w:rPr>
        <w:t>C. </w:t>
      </w:r>
      <w:r>
        <w:rPr>
          <w:color w:val="000000"/>
          <w:lang w:eastAsia="zh-CN"/>
        </w:rPr>
        <w:t>电路消耗的最大功率为</w:t>
      </w:r>
      <w:r>
        <w:rPr>
          <w:color w:val="000000"/>
          <w:lang w:eastAsia="zh-CN"/>
        </w:rPr>
        <w:t>75W                                D. </w:t>
      </w:r>
      <w:r>
        <w:rPr>
          <w:color w:val="000000"/>
          <w:lang w:eastAsia="zh-CN"/>
        </w:rPr>
        <w:t>电路总电阻的变化范围为</w:t>
      </w:r>
      <w:r>
        <w:rPr>
          <w:color w:val="000000"/>
          <w:lang w:eastAsia="zh-CN"/>
        </w:rPr>
        <w:t>15</w:t>
      </w:r>
      <w:r>
        <w:rPr>
          <w:color w:val="000000"/>
        </w:rPr>
        <w:t>Ω</w:t>
      </w:r>
      <w:r>
        <w:rPr>
          <w:color w:val="000000"/>
          <w:lang w:eastAsia="zh-CN"/>
        </w:rPr>
        <w:t>～</w:t>
      </w:r>
      <w:r>
        <w:rPr>
          <w:color w:val="000000"/>
          <w:lang w:eastAsia="zh-CN"/>
        </w:rPr>
        <w:t>20</w:t>
      </w:r>
      <w:r>
        <w:rPr>
          <w:color w:val="000000"/>
        </w:rPr>
        <w:t>Ω</w:t>
      </w:r>
    </w:p>
    <w:p w:rsidR="00E213A9">
      <w:pPr>
        <w:spacing w:after="0"/>
        <w:rPr>
          <w:lang w:eastAsia="zh-CN"/>
        </w:rPr>
      </w:pPr>
      <w:r>
        <w:rPr>
          <w:color w:val="000000"/>
          <w:lang w:eastAsia="zh-CN"/>
        </w:rPr>
        <w:t>5.</w:t>
      </w:r>
      <w:r>
        <w:rPr>
          <w:color w:val="000000"/>
          <w:lang w:eastAsia="zh-CN"/>
        </w:rPr>
        <w:t>如图所示，电源电压恒定，当合上开关</w:t>
      </w:r>
      <w:r>
        <w:rPr>
          <w:color w:val="000000"/>
          <w:lang w:eastAsia="zh-CN"/>
        </w:rPr>
        <w:t>S</w:t>
      </w:r>
      <w:r>
        <w:rPr>
          <w:color w:val="000000"/>
          <w:lang w:eastAsia="zh-CN"/>
        </w:rPr>
        <w:t>后，向右移动滑动变阻器</w:t>
      </w:r>
      <w:r>
        <w:rPr>
          <w:color w:val="000000"/>
          <w:lang w:eastAsia="zh-CN"/>
        </w:rPr>
        <w:t>R</w:t>
      </w:r>
      <w:r>
        <w:rPr>
          <w:color w:val="000000"/>
          <w:lang w:eastAsia="zh-CN"/>
        </w:rPr>
        <w:t>的滑片</w:t>
      </w:r>
      <w:r>
        <w:rPr>
          <w:color w:val="000000"/>
          <w:lang w:eastAsia="zh-CN"/>
        </w:rPr>
        <w:t>P</w:t>
      </w:r>
      <w:r>
        <w:rPr>
          <w:color w:val="000000"/>
          <w:lang w:eastAsia="zh-CN"/>
        </w:rPr>
        <w:t>的过程中，下列说法正确</w:t>
      </w:r>
      <w:r>
        <w:rPr>
          <w:color w:val="000000"/>
          <w:lang w:eastAsia="zh-CN"/>
        </w:rPr>
        <w:t>的是（　　）</w:t>
      </w:r>
      <w:r>
        <w:rPr>
          <w:lang w:eastAsia="zh-CN"/>
        </w:rPr>
        <w:br/>
      </w:r>
      <w:r>
        <w:rPr>
          <w:noProof/>
          <w:lang w:eastAsia="zh-CN"/>
        </w:rPr>
        <w:pict>
          <v:shape id="图片 10" o:spid="_x0000_i1035" type="#_x0000_t75" style="height:96.75pt;mso-wrap-style:square;visibility:visible;width:132pt">
            <v:imagedata r:id="rId13" o:title=""/>
          </v:shape>
        </w:pict>
      </w:r>
    </w:p>
    <w:p w:rsidR="00E213A9">
      <w:pPr>
        <w:spacing w:after="0"/>
        <w:ind w:left="150"/>
        <w:rPr>
          <w:lang w:eastAsia="zh-CN"/>
        </w:rPr>
      </w:pPr>
      <w:r>
        <w:rPr>
          <w:color w:val="000000"/>
          <w:lang w:eastAsia="zh-CN"/>
        </w:rPr>
        <w:t>A. </w:t>
      </w:r>
      <w:r>
        <w:rPr>
          <w:color w:val="000000"/>
          <w:lang w:eastAsia="zh-CN"/>
        </w:rPr>
        <w:t>电压表和电流表的示数都变小</w:t>
      </w:r>
      <w:r>
        <w:rPr>
          <w:color w:val="000000"/>
          <w:lang w:eastAsia="zh-CN"/>
        </w:rPr>
        <w:t>                             </w:t>
      </w:r>
      <w:r>
        <w:rPr>
          <w:noProof/>
          <w:lang w:eastAsia="zh-CN"/>
        </w:rPr>
        <w:pict>
          <v:shape id="图片 11" o:spid="_x0000_i1036" type="#_x0000_t75" style="height:3pt;mso-wrap-style:square;visibility:visible;width:0.75pt">
            <v:imagedata r:id="rId14" o:title=""/>
          </v:shape>
        </w:pict>
      </w:r>
      <w:r>
        <w:rPr>
          <w:color w:val="000000"/>
          <w:lang w:eastAsia="zh-CN"/>
        </w:rPr>
        <w:t>B. </w:t>
      </w:r>
      <w:r>
        <w:rPr>
          <w:color w:val="000000"/>
          <w:lang w:eastAsia="zh-CN"/>
        </w:rPr>
        <w:t>电压表和电流表的示数都变大</w:t>
      </w:r>
      <w:r>
        <w:rPr>
          <w:lang w:eastAsia="zh-CN"/>
        </w:rPr>
        <w:br/>
      </w:r>
      <w:r>
        <w:rPr>
          <w:color w:val="000000"/>
          <w:lang w:eastAsia="zh-CN"/>
        </w:rPr>
        <w:t>C. </w:t>
      </w:r>
      <w:r>
        <w:rPr>
          <w:color w:val="000000"/>
          <w:lang w:eastAsia="zh-CN"/>
        </w:rPr>
        <w:t>电压表的示数变大，电流表的示数变小</w:t>
      </w:r>
      <w:r>
        <w:rPr>
          <w:color w:val="000000"/>
          <w:lang w:eastAsia="zh-CN"/>
        </w:rPr>
        <w:t>               </w:t>
      </w:r>
      <w:r>
        <w:rPr>
          <w:noProof/>
          <w:lang w:eastAsia="zh-CN"/>
        </w:rPr>
        <w:pict>
          <v:shape id="图片 12" o:spid="_x0000_i1037" type="#_x0000_t75" style="height:3pt;mso-wrap-style:square;visibility:visible;width:0.75pt">
            <v:imagedata r:id="rId14" o:title=""/>
          </v:shape>
        </w:pict>
      </w:r>
      <w:r>
        <w:rPr>
          <w:color w:val="000000"/>
          <w:lang w:eastAsia="zh-CN"/>
        </w:rPr>
        <w:t>D. </w:t>
      </w:r>
      <w:r>
        <w:rPr>
          <w:color w:val="000000"/>
          <w:lang w:eastAsia="zh-CN"/>
        </w:rPr>
        <w:t>电压表的示数变小，电流表的示数变大</w:t>
      </w:r>
    </w:p>
    <w:p w:rsidR="00E213A9">
      <w:pPr>
        <w:spacing w:after="0"/>
        <w:rPr>
          <w:lang w:eastAsia="zh-CN"/>
        </w:rPr>
      </w:pPr>
      <w:r>
        <w:rPr>
          <w:color w:val="000000"/>
          <w:lang w:eastAsia="zh-CN"/>
        </w:rPr>
        <w:t>6.</w:t>
      </w:r>
      <w:r>
        <w:rPr>
          <w:color w:val="000000"/>
          <w:lang w:eastAsia="zh-CN"/>
        </w:rPr>
        <w:t>如图所示电路，电源电压不变，闭合开关，当滑动变阻器</w:t>
      </w:r>
      <w:r>
        <w:rPr>
          <w:color w:val="000000"/>
          <w:lang w:eastAsia="zh-CN"/>
        </w:rPr>
        <w:t>R</w:t>
      </w:r>
      <w:r>
        <w:rPr>
          <w:color w:val="000000"/>
          <w:vertAlign w:val="subscript"/>
          <w:lang w:eastAsia="zh-CN"/>
        </w:rPr>
        <w:t>1</w:t>
      </w:r>
      <w:r>
        <w:rPr>
          <w:color w:val="000000"/>
          <w:lang w:eastAsia="zh-CN"/>
        </w:rPr>
        <w:t>的滑片向上移动时，以下说法正确的是（</w:t>
      </w:r>
      <w:r>
        <w:rPr>
          <w:color w:val="000000"/>
          <w:lang w:eastAsia="zh-CN"/>
        </w:rPr>
        <w:t xml:space="preserve">   </w:t>
      </w:r>
      <w:r>
        <w:rPr>
          <w:color w:val="000000"/>
          <w:lang w:eastAsia="zh-CN"/>
        </w:rPr>
        <w:t>）</w:t>
      </w:r>
      <w:r>
        <w:rPr>
          <w:color w:val="000000"/>
          <w:lang w:eastAsia="zh-CN"/>
        </w:rPr>
        <w:t xml:space="preserve">  </w:t>
      </w:r>
      <w:r>
        <w:rPr>
          <w:lang w:eastAsia="zh-CN"/>
        </w:rPr>
        <w:br/>
      </w:r>
      <w:r>
        <w:rPr>
          <w:noProof/>
          <w:lang w:eastAsia="zh-CN"/>
        </w:rPr>
        <w:pict>
          <v:shape id="图片 13" o:spid="_x0000_i1038" type="#_x0000_t75" style="height:96pt;mso-wrap-style:square;visibility:visible;width:97.5pt">
            <v:imagedata r:id="rId15" o:title=""/>
          </v:shape>
        </w:pict>
      </w:r>
    </w:p>
    <w:p w:rsidR="00E213A9">
      <w:pPr>
        <w:spacing w:after="0"/>
        <w:ind w:left="150"/>
        <w:rPr>
          <w:lang w:eastAsia="zh-CN"/>
        </w:rPr>
      </w:pPr>
      <w:r>
        <w:rPr>
          <w:color w:val="000000"/>
          <w:lang w:eastAsia="zh-CN"/>
        </w:rPr>
        <w:t>A. </w:t>
      </w:r>
      <w:r>
        <w:rPr>
          <w:noProof/>
          <w:lang w:eastAsia="zh-CN"/>
        </w:rPr>
        <w:pict>
          <v:shape id="图片 14" o:spid="_x0000_i1039" type="#_x0000_t75" style="height:17.25pt;mso-wrap-style:square;visibility:visible;width:14.25pt">
            <v:imagedata r:id="rId16" o:title=""/>
          </v:shape>
        </w:pict>
      </w:r>
      <w:r>
        <w:rPr>
          <w:color w:val="000000"/>
          <w:lang w:eastAsia="zh-CN"/>
        </w:rPr>
        <w:t>、</w:t>
      </w:r>
      <w:r>
        <w:rPr>
          <w:color w:val="000000"/>
          <w:lang w:eastAsia="zh-CN"/>
        </w:rPr>
        <w:t xml:space="preserve"> </w:t>
      </w:r>
      <w:r>
        <w:rPr>
          <w:noProof/>
          <w:lang w:eastAsia="zh-CN"/>
        </w:rPr>
        <w:pict>
          <v:shape id="图片 15" o:spid="_x0000_i1040" type="#_x0000_t75" style="height:15.75pt;mso-wrap-style:square;visibility:visible;width:14.25pt">
            <v:imagedata r:id="rId17" o:title=""/>
          </v:shape>
        </w:pict>
      </w:r>
      <w:r>
        <w:rPr>
          <w:color w:val="000000"/>
          <w:lang w:eastAsia="zh-CN"/>
        </w:rPr>
        <w:t>示数不变，</w:t>
      </w:r>
      <w:r>
        <w:rPr>
          <w:color w:val="000000"/>
          <w:lang w:eastAsia="zh-CN"/>
        </w:rPr>
        <w:t xml:space="preserve"> </w:t>
      </w:r>
      <w:r>
        <w:rPr>
          <w:noProof/>
          <w:lang w:eastAsia="zh-CN"/>
        </w:rPr>
        <w:pict>
          <v:shape id="图片 16" o:spid="_x0000_i1041" type="#_x0000_t75" style="height:16.5pt;mso-wrap-style:square;visibility:visible;width:14.25pt">
            <v:imagedata r:id="rId18" o:title=""/>
          </v:shape>
        </w:pict>
      </w:r>
      <w:r>
        <w:rPr>
          <w:color w:val="000000"/>
          <w:lang w:eastAsia="zh-CN"/>
        </w:rPr>
        <w:t>示数变大</w:t>
      </w:r>
      <w:r>
        <w:rPr>
          <w:color w:val="000000"/>
          <w:lang w:eastAsia="zh-CN"/>
        </w:rPr>
        <w:t>                    </w:t>
      </w:r>
      <w:r>
        <w:rPr>
          <w:noProof/>
          <w:lang w:eastAsia="zh-CN"/>
        </w:rPr>
        <w:pict>
          <v:shape id="图片 17" o:spid="_x0000_i1042" type="#_x0000_t75" style="height:3pt;mso-wrap-style:square;visibility:visible;width:0.75pt">
            <v:imagedata r:id="rId14" o:title=""/>
          </v:shape>
        </w:pict>
      </w:r>
      <w:r>
        <w:rPr>
          <w:color w:val="000000"/>
          <w:lang w:eastAsia="zh-CN"/>
        </w:rPr>
        <w:t>B. </w:t>
      </w:r>
      <w:r>
        <w:rPr>
          <w:noProof/>
          <w:lang w:eastAsia="zh-CN"/>
        </w:rPr>
        <w:pict>
          <v:shape id="图片 18" o:spid="_x0000_i1043" type="#_x0000_t75" style="height:17.25pt;mso-wrap-style:square;visibility:visible;width:14.25pt">
            <v:imagedata r:id="rId19" o:title=""/>
          </v:shape>
        </w:pict>
      </w:r>
      <w:r>
        <w:rPr>
          <w:color w:val="000000"/>
          <w:lang w:eastAsia="zh-CN"/>
        </w:rPr>
        <w:t>示数不变，</w:t>
      </w:r>
      <w:r>
        <w:rPr>
          <w:color w:val="000000"/>
          <w:lang w:eastAsia="zh-CN"/>
        </w:rPr>
        <w:t xml:space="preserve"> </w:t>
      </w:r>
      <w:r>
        <w:rPr>
          <w:noProof/>
          <w:lang w:eastAsia="zh-CN"/>
        </w:rPr>
        <w:pict>
          <v:shape id="图片 19" o:spid="_x0000_i1044" type="#_x0000_t75" style="height:15.75pt;mso-wrap-style:square;visibility:visible;width:14.25pt">
            <v:imagedata r:id="rId17" o:title=""/>
          </v:shape>
        </w:pict>
      </w:r>
      <w:r>
        <w:rPr>
          <w:color w:val="000000"/>
          <w:lang w:eastAsia="zh-CN"/>
        </w:rPr>
        <w:t>示数变大，</w:t>
      </w:r>
      <w:r>
        <w:rPr>
          <w:color w:val="000000"/>
          <w:lang w:eastAsia="zh-CN"/>
        </w:rPr>
        <w:t xml:space="preserve"> </w:t>
      </w:r>
      <w:r>
        <w:rPr>
          <w:noProof/>
          <w:lang w:eastAsia="zh-CN"/>
        </w:rPr>
        <w:pict>
          <v:shape id="图片 20" o:spid="_x0000_i1045" type="#_x0000_t75" style="height:16.5pt;mso-wrap-style:square;visibility:visible;width:14.25pt">
            <v:imagedata r:id="rId18" o:title=""/>
          </v:shape>
        </w:pict>
      </w:r>
      <w:r>
        <w:rPr>
          <w:color w:val="000000"/>
          <w:lang w:eastAsia="zh-CN"/>
        </w:rPr>
        <w:t>示数变大</w:t>
      </w:r>
      <w:r>
        <w:rPr>
          <w:lang w:eastAsia="zh-CN"/>
        </w:rPr>
        <w:br/>
      </w:r>
      <w:r>
        <w:rPr>
          <w:color w:val="000000"/>
          <w:lang w:eastAsia="zh-CN"/>
        </w:rPr>
        <w:t>C. </w:t>
      </w:r>
      <w:r>
        <w:rPr>
          <w:noProof/>
          <w:lang w:eastAsia="zh-CN"/>
        </w:rPr>
        <w:pict>
          <v:shape id="图片 21" o:spid="_x0000_i1046" type="#_x0000_t75" style="height:17.25pt;mso-wrap-style:square;visibility:visible;width:14.25pt">
            <v:imagedata r:id="rId19" o:title=""/>
          </v:shape>
        </w:pict>
      </w:r>
      <w:r>
        <w:rPr>
          <w:color w:val="000000"/>
          <w:lang w:eastAsia="zh-CN"/>
        </w:rPr>
        <w:t>示数变小，</w:t>
      </w:r>
      <w:r>
        <w:rPr>
          <w:color w:val="000000"/>
          <w:lang w:eastAsia="zh-CN"/>
        </w:rPr>
        <w:t xml:space="preserve"> </w:t>
      </w:r>
      <w:r>
        <w:rPr>
          <w:noProof/>
          <w:lang w:eastAsia="zh-CN"/>
        </w:rPr>
        <w:pict>
          <v:shape id="图片 22" o:spid="_x0000_i1047" type="#_x0000_t75" style="height:15.75pt;mso-wrap-style:square;visibility:visible;width:14.25pt">
            <v:imagedata r:id="rId17" o:title=""/>
          </v:shape>
        </w:pict>
      </w:r>
      <w:r>
        <w:rPr>
          <w:color w:val="000000"/>
          <w:lang w:eastAsia="zh-CN"/>
        </w:rPr>
        <w:t>示数变大，</w:t>
      </w:r>
      <w:r>
        <w:rPr>
          <w:color w:val="000000"/>
          <w:lang w:eastAsia="zh-CN"/>
        </w:rPr>
        <w:t xml:space="preserve"> </w:t>
      </w:r>
      <w:r>
        <w:rPr>
          <w:noProof/>
          <w:lang w:eastAsia="zh-CN"/>
        </w:rPr>
        <w:pict>
          <v:shape id="图片 23" o:spid="_x0000_i1048" type="#_x0000_t75" style="height:16.5pt;mso-wrap-style:square;visibility:visible;width:14.25pt">
            <v:imagedata r:id="rId18" o:title=""/>
          </v:shape>
        </w:pict>
      </w:r>
      <w:r>
        <w:rPr>
          <w:color w:val="000000"/>
          <w:lang w:eastAsia="zh-CN"/>
        </w:rPr>
        <w:t>示数变大</w:t>
      </w:r>
      <w:r>
        <w:rPr>
          <w:color w:val="000000"/>
          <w:lang w:eastAsia="zh-CN"/>
        </w:rPr>
        <w:t>      </w:t>
      </w:r>
      <w:r>
        <w:rPr>
          <w:noProof/>
          <w:lang w:eastAsia="zh-CN"/>
        </w:rPr>
        <w:pict>
          <v:shape id="图片 24" o:spid="_x0000_i1049" type="#_x0000_t75" style="height:3pt;mso-wrap-style:square;visibility:visible;width:0.75pt">
            <v:imagedata r:id="rId14" o:title=""/>
          </v:shape>
        </w:pict>
      </w:r>
      <w:r>
        <w:rPr>
          <w:color w:val="000000"/>
          <w:lang w:eastAsia="zh-CN"/>
        </w:rPr>
        <w:t>D. </w:t>
      </w:r>
      <w:r>
        <w:rPr>
          <w:noProof/>
          <w:lang w:eastAsia="zh-CN"/>
        </w:rPr>
        <w:pict>
          <v:shape id="图片 25" o:spid="_x0000_i1050" type="#_x0000_t75" style="height:17.25pt;mso-wrap-style:square;visibility:visible;width:14.25pt">
            <v:imagedata r:id="rId19" o:title=""/>
          </v:shape>
        </w:pict>
      </w:r>
      <w:r>
        <w:rPr>
          <w:color w:val="000000"/>
          <w:lang w:eastAsia="zh-CN"/>
        </w:rPr>
        <w:t>和</w:t>
      </w:r>
      <w:r>
        <w:rPr>
          <w:color w:val="000000"/>
          <w:lang w:eastAsia="zh-CN"/>
        </w:rPr>
        <w:t xml:space="preserve"> </w:t>
      </w:r>
      <w:r>
        <w:rPr>
          <w:noProof/>
          <w:lang w:eastAsia="zh-CN"/>
        </w:rPr>
        <w:pict>
          <v:shape id="图片 26" o:spid="_x0000_i1051" type="#_x0000_t75" style="height:15.75pt;mso-wrap-style:square;visibility:visible;width:14.25pt">
            <v:imagedata r:id="rId17" o:title=""/>
          </v:shape>
        </w:pict>
      </w:r>
      <w:r>
        <w:rPr>
          <w:color w:val="000000"/>
          <w:lang w:eastAsia="zh-CN"/>
        </w:rPr>
        <w:t>示数的和不变</w:t>
      </w:r>
    </w:p>
    <w:p w:rsidR="00E213A9">
      <w:pPr>
        <w:spacing w:after="0"/>
        <w:rPr>
          <w:lang w:eastAsia="zh-CN"/>
        </w:rPr>
      </w:pPr>
      <w:r>
        <w:rPr>
          <w:color w:val="000000"/>
          <w:lang w:eastAsia="zh-CN"/>
        </w:rPr>
        <w:t>7.</w:t>
      </w:r>
      <w:r>
        <w:rPr>
          <w:color w:val="000000"/>
          <w:lang w:eastAsia="zh-CN"/>
        </w:rPr>
        <w:t>在如图所示的电路中，电源电压保持不变，当开关</w:t>
      </w:r>
      <w:r>
        <w:rPr>
          <w:color w:val="000000"/>
          <w:lang w:eastAsia="zh-CN"/>
        </w:rPr>
        <w:t>S</w:t>
      </w:r>
      <w:r>
        <w:rPr>
          <w:color w:val="000000"/>
          <w:lang w:eastAsia="zh-CN"/>
        </w:rPr>
        <w:t>闭合后，发现电路中只有一个电表的示数为零，接着无论怎样移动滑动变阻器</w:t>
      </w:r>
      <w:r>
        <w:rPr>
          <w:color w:val="000000"/>
          <w:lang w:eastAsia="zh-CN"/>
        </w:rPr>
        <w:t>R</w:t>
      </w:r>
      <w:r>
        <w:rPr>
          <w:color w:val="000000"/>
          <w:vertAlign w:val="subscript"/>
          <w:lang w:eastAsia="zh-CN"/>
        </w:rPr>
        <w:t>2</w:t>
      </w:r>
      <w:r>
        <w:rPr>
          <w:color w:val="000000"/>
          <w:lang w:eastAsia="zh-CN"/>
        </w:rPr>
        <w:t>的滑片</w:t>
      </w:r>
      <w:r>
        <w:rPr>
          <w:color w:val="000000"/>
          <w:lang w:eastAsia="zh-CN"/>
        </w:rPr>
        <w:t>P</w:t>
      </w:r>
      <w:r>
        <w:rPr>
          <w:color w:val="000000"/>
          <w:lang w:eastAsia="zh-CN"/>
        </w:rPr>
        <w:t>，两电表的示数均不发生变化，则</w:t>
      </w:r>
      <w:r>
        <w:rPr>
          <w:color w:val="000000"/>
          <w:lang w:eastAsia="zh-CN"/>
        </w:rPr>
        <w:t>(   )</w:t>
      </w:r>
      <w:r>
        <w:rPr>
          <w:lang w:eastAsia="zh-CN"/>
        </w:rPr>
        <w:br/>
      </w:r>
      <w:r>
        <w:rPr>
          <w:noProof/>
          <w:lang w:eastAsia="zh-CN"/>
        </w:rPr>
        <w:pict>
          <v:shape id="图片 27" o:spid="_x0000_i1052" type="#_x0000_t75" style="height:89.25pt;mso-wrap-style:square;visibility:visible;width:150pt">
            <v:imagedata r:id="rId20" o:title=""/>
          </v:shape>
        </w:pict>
      </w:r>
    </w:p>
    <w:p w:rsidR="00E213A9">
      <w:pPr>
        <w:spacing w:after="0"/>
        <w:ind w:left="150"/>
        <w:rPr>
          <w:lang w:eastAsia="zh-CN"/>
        </w:rPr>
      </w:pPr>
      <w:r>
        <w:rPr>
          <w:color w:val="000000"/>
          <w:lang w:eastAsia="zh-CN"/>
        </w:rPr>
        <w:t>A. </w:t>
      </w:r>
      <w:r>
        <w:rPr>
          <w:color w:val="000000"/>
          <w:lang w:eastAsia="zh-CN"/>
        </w:rPr>
        <w:t>电阻</w:t>
      </w:r>
      <w:r>
        <w:rPr>
          <w:color w:val="000000"/>
          <w:lang w:eastAsia="zh-CN"/>
        </w:rPr>
        <w:t>R</w:t>
      </w:r>
      <w:r>
        <w:rPr>
          <w:color w:val="000000"/>
          <w:vertAlign w:val="subscript"/>
          <w:lang w:eastAsia="zh-CN"/>
        </w:rPr>
        <w:t>1</w:t>
      </w:r>
      <w:r>
        <w:rPr>
          <w:color w:val="000000"/>
          <w:lang w:eastAsia="zh-CN"/>
        </w:rPr>
        <w:t>断路</w:t>
      </w:r>
      <w:r>
        <w:rPr>
          <w:color w:val="000000"/>
          <w:lang w:eastAsia="zh-CN"/>
        </w:rPr>
        <w:t>                    B. </w:t>
      </w:r>
      <w:r>
        <w:rPr>
          <w:color w:val="000000"/>
          <w:lang w:eastAsia="zh-CN"/>
        </w:rPr>
        <w:t>电阻</w:t>
      </w:r>
      <w:r>
        <w:rPr>
          <w:color w:val="000000"/>
          <w:lang w:eastAsia="zh-CN"/>
        </w:rPr>
        <w:t>R</w:t>
      </w:r>
      <w:r>
        <w:rPr>
          <w:color w:val="000000"/>
          <w:vertAlign w:val="subscript"/>
          <w:lang w:eastAsia="zh-CN"/>
        </w:rPr>
        <w:t>1</w:t>
      </w:r>
      <w:r>
        <w:rPr>
          <w:color w:val="000000"/>
          <w:lang w:eastAsia="zh-CN"/>
        </w:rPr>
        <w:t>短路</w:t>
      </w:r>
      <w:r>
        <w:rPr>
          <w:color w:val="000000"/>
          <w:lang w:eastAsia="zh-CN"/>
        </w:rPr>
        <w:t>                    C. </w:t>
      </w:r>
      <w:r>
        <w:rPr>
          <w:color w:val="000000"/>
          <w:lang w:eastAsia="zh-CN"/>
        </w:rPr>
        <w:t>变阻器</w:t>
      </w:r>
      <w:r>
        <w:rPr>
          <w:color w:val="000000"/>
          <w:lang w:eastAsia="zh-CN"/>
        </w:rPr>
        <w:t>R</w:t>
      </w:r>
      <w:r>
        <w:rPr>
          <w:color w:val="000000"/>
          <w:vertAlign w:val="subscript"/>
          <w:lang w:eastAsia="zh-CN"/>
        </w:rPr>
        <w:t>2</w:t>
      </w:r>
      <w:r>
        <w:rPr>
          <w:color w:val="000000"/>
          <w:lang w:eastAsia="zh-CN"/>
        </w:rPr>
        <w:t>断路</w:t>
      </w:r>
      <w:r>
        <w:rPr>
          <w:color w:val="000000"/>
          <w:lang w:eastAsia="zh-CN"/>
        </w:rPr>
        <w:t>                    D. </w:t>
      </w:r>
      <w:r>
        <w:rPr>
          <w:color w:val="000000"/>
          <w:lang w:eastAsia="zh-CN"/>
        </w:rPr>
        <w:t>变阻器</w:t>
      </w:r>
      <w:r>
        <w:rPr>
          <w:color w:val="000000"/>
          <w:lang w:eastAsia="zh-CN"/>
        </w:rPr>
        <w:t>R</w:t>
      </w:r>
      <w:r>
        <w:rPr>
          <w:color w:val="000000"/>
          <w:vertAlign w:val="subscript"/>
          <w:lang w:eastAsia="zh-CN"/>
        </w:rPr>
        <w:t>2</w:t>
      </w:r>
      <w:r>
        <w:rPr>
          <w:color w:val="000000"/>
          <w:lang w:eastAsia="zh-CN"/>
        </w:rPr>
        <w:t>短路</w:t>
      </w:r>
    </w:p>
    <w:p w:rsidR="00693BDF">
      <w:pPr>
        <w:spacing w:after="0"/>
        <w:rPr>
          <w:rFonts w:hint="eastAsia"/>
          <w:noProof/>
          <w:lang w:eastAsia="zh-CN"/>
        </w:rPr>
      </w:pPr>
      <w:r>
        <w:rPr>
          <w:color w:val="000000"/>
          <w:lang w:eastAsia="zh-CN"/>
        </w:rPr>
        <w:t>8.</w:t>
      </w:r>
      <w:r>
        <w:rPr>
          <w:color w:val="000000"/>
          <w:lang w:eastAsia="zh-CN"/>
        </w:rPr>
        <w:t>如图，闭合开关</w:t>
      </w:r>
      <w:r>
        <w:rPr>
          <w:color w:val="000000"/>
          <w:lang w:eastAsia="zh-CN"/>
        </w:rPr>
        <w:t>s</w:t>
      </w:r>
      <w:r>
        <w:rPr>
          <w:color w:val="000000"/>
          <w:lang w:eastAsia="zh-CN"/>
        </w:rPr>
        <w:t>，滑动变阻器的滑片</w:t>
      </w:r>
      <w:r>
        <w:rPr>
          <w:color w:val="000000"/>
          <w:lang w:eastAsia="zh-CN"/>
        </w:rPr>
        <w:t>P</w:t>
      </w:r>
      <w:r>
        <w:rPr>
          <w:color w:val="000000"/>
          <w:lang w:eastAsia="zh-CN"/>
        </w:rPr>
        <w:t>向右移动时，电流表的示数将（</w:t>
      </w:r>
      <w:r>
        <w:rPr>
          <w:color w:val="000000"/>
          <w:lang w:eastAsia="zh-CN"/>
        </w:rPr>
        <w:t xml:space="preserve">   </w:t>
      </w:r>
      <w:r>
        <w:rPr>
          <w:color w:val="000000"/>
          <w:lang w:eastAsia="zh-CN"/>
        </w:rPr>
        <w:t>）</w:t>
      </w:r>
      <w:r>
        <w:rPr>
          <w:color w:val="000000"/>
          <w:lang w:eastAsia="zh-CN"/>
        </w:rPr>
        <w:t xml:space="preserve">  </w:t>
      </w:r>
    </w:p>
    <w:p w:rsidR="00E213A9">
      <w:pPr>
        <w:spacing w:after="0"/>
        <w:rPr>
          <w:lang w:eastAsia="zh-CN"/>
        </w:rPr>
      </w:pPr>
      <w:r>
        <w:rPr>
          <w:noProof/>
          <w:lang w:eastAsia="zh-CN"/>
        </w:rPr>
        <w:pict>
          <v:shape id="图片 28" o:spid="_x0000_i1053" type="#_x0000_t75" style="height:90.75pt;mso-wrap-style:square;visibility:visible;width:132.75pt">
            <v:imagedata r:id="rId21" o:title=""/>
          </v:shape>
        </w:pict>
      </w:r>
    </w:p>
    <w:p w:rsidR="00E213A9">
      <w:pPr>
        <w:spacing w:after="0"/>
        <w:ind w:left="150"/>
        <w:rPr>
          <w:lang w:eastAsia="zh-CN"/>
        </w:rPr>
      </w:pPr>
      <w:r>
        <w:rPr>
          <w:color w:val="000000"/>
          <w:lang w:eastAsia="zh-CN"/>
        </w:rPr>
        <w:t>A. </w:t>
      </w:r>
      <w:r>
        <w:rPr>
          <w:color w:val="000000"/>
          <w:lang w:eastAsia="zh-CN"/>
        </w:rPr>
        <w:t>变大</w:t>
      </w:r>
      <w:r>
        <w:rPr>
          <w:color w:val="000000"/>
          <w:lang w:eastAsia="zh-CN"/>
        </w:rPr>
        <w:t>                                  </w:t>
      </w:r>
      <w:r>
        <w:rPr>
          <w:noProof/>
          <w:lang w:eastAsia="zh-CN"/>
        </w:rPr>
        <w:pict>
          <v:shape id="图片 29" o:spid="_x0000_i1054" type="#_x0000_t75" style="height:3pt;mso-wrap-style:square;visibility:visible;width:2.25pt">
            <v:imagedata r:id="rId11" o:title=""/>
          </v:shape>
        </w:pict>
      </w:r>
      <w:r>
        <w:rPr>
          <w:color w:val="000000"/>
          <w:lang w:eastAsia="zh-CN"/>
        </w:rPr>
        <w:t>B. </w:t>
      </w:r>
      <w:r>
        <w:rPr>
          <w:color w:val="000000"/>
          <w:lang w:eastAsia="zh-CN"/>
        </w:rPr>
        <w:t>变小</w:t>
      </w:r>
      <w:r>
        <w:rPr>
          <w:color w:val="000000"/>
          <w:lang w:eastAsia="zh-CN"/>
        </w:rPr>
        <w:t>                                  </w:t>
      </w:r>
      <w:r>
        <w:rPr>
          <w:noProof/>
          <w:lang w:eastAsia="zh-CN"/>
        </w:rPr>
        <w:pict>
          <v:shape id="图片 30" o:spid="_x0000_i1055" type="#_x0000_t75" style="height:3pt;mso-wrap-style:square;visibility:visible;width:2.25pt">
            <v:imagedata r:id="rId11" o:title=""/>
          </v:shape>
        </w:pict>
      </w:r>
      <w:r>
        <w:rPr>
          <w:color w:val="000000"/>
          <w:lang w:eastAsia="zh-CN"/>
        </w:rPr>
        <w:t>C. </w:t>
      </w:r>
      <w:r>
        <w:rPr>
          <w:color w:val="000000"/>
          <w:lang w:eastAsia="zh-CN"/>
        </w:rPr>
        <w:t>不变</w:t>
      </w:r>
      <w:r>
        <w:rPr>
          <w:color w:val="000000"/>
          <w:lang w:eastAsia="zh-CN"/>
        </w:rPr>
        <w:t>                                  </w:t>
      </w:r>
      <w:r>
        <w:rPr>
          <w:noProof/>
          <w:lang w:eastAsia="zh-CN"/>
        </w:rPr>
        <w:pict>
          <v:shape id="图片 31" o:spid="_x0000_i1056" type="#_x0000_t75" style="height:3pt;mso-wrap-style:square;visibility:visible;width:2.25pt">
            <v:imagedata r:id="rId11" o:title=""/>
          </v:shape>
        </w:pict>
      </w:r>
      <w:r>
        <w:rPr>
          <w:color w:val="000000"/>
          <w:lang w:eastAsia="zh-CN"/>
        </w:rPr>
        <w:t>D. </w:t>
      </w:r>
      <w:r>
        <w:rPr>
          <w:color w:val="000000"/>
          <w:lang w:eastAsia="zh-CN"/>
        </w:rPr>
        <w:t>无法确定</w:t>
      </w:r>
    </w:p>
    <w:p w:rsidR="00E213A9">
      <w:pPr>
        <w:spacing w:after="0"/>
        <w:rPr>
          <w:lang w:eastAsia="zh-CN"/>
        </w:rPr>
      </w:pPr>
      <w:r>
        <w:rPr>
          <w:color w:val="000000"/>
          <w:lang w:eastAsia="zh-CN"/>
        </w:rPr>
        <w:t>9.</w:t>
      </w:r>
      <w:r>
        <w:rPr>
          <w:color w:val="000000"/>
          <w:lang w:eastAsia="zh-CN"/>
        </w:rPr>
        <w:t>如图所示，闭合开关</w:t>
      </w:r>
      <w:r>
        <w:rPr>
          <w:color w:val="000000"/>
          <w:lang w:eastAsia="zh-CN"/>
        </w:rPr>
        <w:t>S</w:t>
      </w:r>
      <w:r>
        <w:rPr>
          <w:color w:val="000000"/>
          <w:lang w:eastAsia="zh-CN"/>
        </w:rPr>
        <w:t>，当滑动变阻器的滑片</w:t>
      </w:r>
      <w:r>
        <w:rPr>
          <w:color w:val="000000"/>
          <w:lang w:eastAsia="zh-CN"/>
        </w:rPr>
        <w:t>P</w:t>
      </w:r>
      <w:r>
        <w:rPr>
          <w:color w:val="000000"/>
          <w:lang w:eastAsia="zh-CN"/>
        </w:rPr>
        <w:t>向右滑动时，下列判断正确的是（</w:t>
      </w:r>
      <w:r>
        <w:rPr>
          <w:color w:val="000000"/>
          <w:lang w:eastAsia="zh-CN"/>
        </w:rPr>
        <w:t xml:space="preserve">   </w:t>
      </w:r>
      <w:r>
        <w:rPr>
          <w:color w:val="000000"/>
          <w:lang w:eastAsia="zh-CN"/>
        </w:rPr>
        <w:t>）</w:t>
      </w:r>
      <w:r>
        <w:rPr>
          <w:color w:val="000000"/>
          <w:lang w:eastAsia="zh-CN"/>
        </w:rPr>
        <w:t xml:space="preserve">  </w:t>
      </w:r>
      <w:r>
        <w:rPr>
          <w:lang w:eastAsia="zh-CN"/>
        </w:rPr>
        <w:br/>
      </w:r>
      <w:r>
        <w:rPr>
          <w:noProof/>
          <w:lang w:eastAsia="zh-CN"/>
        </w:rPr>
        <w:pict>
          <v:shape id="图片 32" o:spid="_x0000_i1057" type="#_x0000_t75" style="height:97.5pt;mso-wrap-style:square;visibility:visible;width:130.5pt">
            <v:imagedata r:id="rId22" o:title=""/>
          </v:shape>
        </w:pict>
      </w:r>
    </w:p>
    <w:p w:rsidR="00E213A9">
      <w:pPr>
        <w:spacing w:after="0"/>
        <w:ind w:left="150"/>
        <w:rPr>
          <w:lang w:eastAsia="zh-CN"/>
        </w:rPr>
      </w:pPr>
      <w:r>
        <w:rPr>
          <w:color w:val="000000"/>
          <w:lang w:eastAsia="zh-CN"/>
        </w:rPr>
        <w:t>A. </w:t>
      </w:r>
      <w:r>
        <w:rPr>
          <w:color w:val="000000"/>
          <w:lang w:eastAsia="zh-CN"/>
        </w:rPr>
        <w:t>电流表示数变小</w:t>
      </w:r>
      <w:r>
        <w:rPr>
          <w:color w:val="000000"/>
          <w:lang w:eastAsia="zh-CN"/>
        </w:rPr>
        <w:t>            B. </w:t>
      </w:r>
      <w:r>
        <w:rPr>
          <w:color w:val="000000"/>
          <w:lang w:eastAsia="zh-CN"/>
        </w:rPr>
        <w:t>电压表示数变小</w:t>
      </w:r>
      <w:r>
        <w:rPr>
          <w:color w:val="000000"/>
          <w:lang w:eastAsia="zh-CN"/>
        </w:rPr>
        <w:t>            C. </w:t>
      </w:r>
      <w:r>
        <w:rPr>
          <w:color w:val="000000"/>
          <w:lang w:eastAsia="zh-CN"/>
        </w:rPr>
        <w:t>灯</w:t>
      </w:r>
      <w:r>
        <w:rPr>
          <w:color w:val="000000"/>
          <w:lang w:eastAsia="zh-CN"/>
        </w:rPr>
        <w:t>L</w:t>
      </w:r>
      <w:r>
        <w:rPr>
          <w:color w:val="000000"/>
          <w:lang w:eastAsia="zh-CN"/>
        </w:rPr>
        <w:t>变亮</w:t>
      </w:r>
      <w:r>
        <w:rPr>
          <w:color w:val="000000"/>
          <w:lang w:eastAsia="zh-CN"/>
        </w:rPr>
        <w:t>            D. </w:t>
      </w:r>
      <w:r>
        <w:rPr>
          <w:color w:val="000000"/>
          <w:lang w:eastAsia="zh-CN"/>
        </w:rPr>
        <w:t>滑动变阻器消耗的功率变大</w:t>
      </w:r>
    </w:p>
    <w:p w:rsidR="00E213A9">
      <w:pPr>
        <w:spacing w:after="0"/>
        <w:rPr>
          <w:lang w:eastAsia="zh-CN"/>
        </w:rPr>
      </w:pPr>
      <w:r>
        <w:rPr>
          <w:color w:val="000000"/>
          <w:lang w:eastAsia="zh-CN"/>
        </w:rPr>
        <w:t>10.</w:t>
      </w:r>
      <w:r>
        <w:rPr>
          <w:color w:val="000000"/>
          <w:lang w:eastAsia="zh-CN"/>
        </w:rPr>
        <w:t>如图所示，电源电压不变，</w:t>
      </w:r>
      <w:r>
        <w:rPr>
          <w:color w:val="000000"/>
          <w:lang w:eastAsia="zh-CN"/>
        </w:rPr>
        <w:t>R</w:t>
      </w:r>
      <w:r>
        <w:rPr>
          <w:color w:val="000000"/>
          <w:vertAlign w:val="subscript"/>
          <w:lang w:eastAsia="zh-CN"/>
        </w:rPr>
        <w:t>1</w:t>
      </w:r>
      <w:r>
        <w:rPr>
          <w:color w:val="000000"/>
          <w:lang w:eastAsia="zh-CN"/>
        </w:rPr>
        <w:t xml:space="preserve">  </w:t>
      </w:r>
      <w:r>
        <w:rPr>
          <w:color w:val="000000"/>
          <w:lang w:eastAsia="zh-CN"/>
        </w:rPr>
        <w:t>，</w:t>
      </w:r>
      <w:r>
        <w:rPr>
          <w:color w:val="000000"/>
          <w:lang w:eastAsia="zh-CN"/>
        </w:rPr>
        <w:t xml:space="preserve"> R</w:t>
      </w:r>
      <w:r>
        <w:rPr>
          <w:color w:val="000000"/>
          <w:vertAlign w:val="subscript"/>
          <w:lang w:eastAsia="zh-CN"/>
        </w:rPr>
        <w:t>2</w:t>
      </w:r>
      <w:r>
        <w:rPr>
          <w:color w:val="000000"/>
          <w:lang w:eastAsia="zh-CN"/>
        </w:rPr>
        <w:t xml:space="preserve">  </w:t>
      </w:r>
      <w:r>
        <w:rPr>
          <w:color w:val="000000"/>
          <w:lang w:eastAsia="zh-CN"/>
        </w:rPr>
        <w:t>，</w:t>
      </w:r>
      <w:r>
        <w:rPr>
          <w:color w:val="000000"/>
          <w:lang w:eastAsia="zh-CN"/>
        </w:rPr>
        <w:t xml:space="preserve"> R</w:t>
      </w:r>
      <w:r>
        <w:rPr>
          <w:color w:val="000000"/>
          <w:vertAlign w:val="subscript"/>
          <w:lang w:eastAsia="zh-CN"/>
        </w:rPr>
        <w:t>3</w:t>
      </w:r>
      <w:r>
        <w:rPr>
          <w:color w:val="000000"/>
          <w:lang w:eastAsia="zh-CN"/>
        </w:rPr>
        <w:t>为定值电阻，开关</w:t>
      </w:r>
      <w:r>
        <w:rPr>
          <w:color w:val="000000"/>
          <w:lang w:eastAsia="zh-CN"/>
        </w:rPr>
        <w:t>S</w:t>
      </w:r>
      <w:r>
        <w:rPr>
          <w:color w:val="000000"/>
          <w:vertAlign w:val="subscript"/>
          <w:lang w:eastAsia="zh-CN"/>
        </w:rPr>
        <w:t>1</w:t>
      </w:r>
      <w:r>
        <w:rPr>
          <w:color w:val="000000"/>
          <w:lang w:eastAsia="zh-CN"/>
        </w:rPr>
        <w:t xml:space="preserve">  </w:t>
      </w:r>
      <w:r>
        <w:rPr>
          <w:color w:val="000000"/>
          <w:lang w:eastAsia="zh-CN"/>
        </w:rPr>
        <w:t>，</w:t>
      </w:r>
      <w:r>
        <w:rPr>
          <w:color w:val="000000"/>
          <w:lang w:eastAsia="zh-CN"/>
        </w:rPr>
        <w:t xml:space="preserve"> S</w:t>
      </w:r>
      <w:r>
        <w:rPr>
          <w:color w:val="000000"/>
          <w:vertAlign w:val="subscript"/>
          <w:lang w:eastAsia="zh-CN"/>
        </w:rPr>
        <w:t>2</w:t>
      </w:r>
      <w:r>
        <w:rPr>
          <w:color w:val="000000"/>
          <w:lang w:eastAsia="zh-CN"/>
        </w:rPr>
        <w:t>都闭合时，电流表</w:t>
      </w:r>
      <w:r>
        <w:rPr>
          <w:color w:val="000000"/>
          <w:lang w:eastAsia="zh-CN"/>
        </w:rPr>
        <w:t>A</w:t>
      </w:r>
      <w:r>
        <w:rPr>
          <w:color w:val="000000"/>
          <w:lang w:eastAsia="zh-CN"/>
        </w:rPr>
        <w:t>与电压表</w:t>
      </w:r>
      <w:r>
        <w:rPr>
          <w:color w:val="000000"/>
          <w:lang w:eastAsia="zh-CN"/>
        </w:rPr>
        <w:t>V</w:t>
      </w:r>
      <w:r>
        <w:rPr>
          <w:color w:val="000000"/>
          <w:vertAlign w:val="subscript"/>
          <w:lang w:eastAsia="zh-CN"/>
        </w:rPr>
        <w:t>1</w:t>
      </w:r>
      <w:r>
        <w:rPr>
          <w:color w:val="000000"/>
          <w:lang w:eastAsia="zh-CN"/>
        </w:rPr>
        <w:t>、</w:t>
      </w:r>
      <w:r>
        <w:rPr>
          <w:color w:val="000000"/>
          <w:lang w:eastAsia="zh-CN"/>
        </w:rPr>
        <w:t>V</w:t>
      </w:r>
      <w:r>
        <w:rPr>
          <w:color w:val="000000"/>
          <w:vertAlign w:val="subscript"/>
          <w:lang w:eastAsia="zh-CN"/>
        </w:rPr>
        <w:t>2</w:t>
      </w:r>
      <w:r>
        <w:rPr>
          <w:color w:val="000000"/>
          <w:lang w:eastAsia="zh-CN"/>
        </w:rPr>
        <w:t>均有示数，断开开关</w:t>
      </w:r>
      <w:r>
        <w:rPr>
          <w:color w:val="000000"/>
          <w:lang w:eastAsia="zh-CN"/>
        </w:rPr>
        <w:t>S</w:t>
      </w:r>
      <w:r>
        <w:rPr>
          <w:color w:val="000000"/>
          <w:vertAlign w:val="subscript"/>
          <w:lang w:eastAsia="zh-CN"/>
        </w:rPr>
        <w:t>2</w:t>
      </w:r>
      <w:r>
        <w:rPr>
          <w:color w:val="000000"/>
          <w:lang w:eastAsia="zh-CN"/>
        </w:rPr>
        <w:t xml:space="preserve">  </w:t>
      </w:r>
      <w:r>
        <w:rPr>
          <w:color w:val="000000"/>
          <w:lang w:eastAsia="zh-CN"/>
        </w:rPr>
        <w:t>，</w:t>
      </w:r>
      <w:r>
        <w:rPr>
          <w:color w:val="000000"/>
          <w:lang w:eastAsia="zh-CN"/>
        </w:rPr>
        <w:t xml:space="preserve"> </w:t>
      </w:r>
      <w:r>
        <w:rPr>
          <w:color w:val="000000"/>
          <w:lang w:eastAsia="zh-CN"/>
        </w:rPr>
        <w:t>则（</w:t>
      </w:r>
      <w:r>
        <w:rPr>
          <w:color w:val="000000"/>
          <w:lang w:eastAsia="zh-CN"/>
        </w:rPr>
        <w:t xml:space="preserve">  </w:t>
      </w:r>
      <w:r>
        <w:rPr>
          <w:color w:val="000000"/>
          <w:lang w:eastAsia="zh-CN"/>
        </w:rPr>
        <w:t>）</w:t>
      </w:r>
      <w:r>
        <w:rPr>
          <w:lang w:eastAsia="zh-CN"/>
        </w:rPr>
        <w:br/>
      </w:r>
      <w:r>
        <w:rPr>
          <w:noProof/>
          <w:lang w:eastAsia="zh-CN"/>
        </w:rPr>
        <w:pict>
          <v:shape id="图片 33" o:spid="_x0000_i1058" type="#_x0000_t75" style="height:87pt;mso-wrap-style:square;visibility:visible;width:72.75pt">
            <v:imagedata r:id="rId23" o:title=""/>
          </v:shape>
        </w:pict>
      </w:r>
    </w:p>
    <w:p w:rsidR="00E213A9">
      <w:pPr>
        <w:spacing w:after="0"/>
        <w:ind w:left="150"/>
        <w:rPr>
          <w:lang w:eastAsia="zh-CN"/>
        </w:rPr>
      </w:pPr>
      <w:r>
        <w:rPr>
          <w:color w:val="000000"/>
          <w:lang w:eastAsia="zh-CN"/>
        </w:rPr>
        <w:t>A. </w:t>
      </w:r>
      <w:r>
        <w:rPr>
          <w:color w:val="000000"/>
          <w:lang w:eastAsia="zh-CN"/>
        </w:rPr>
        <w:t>电流表</w:t>
      </w:r>
      <w:r>
        <w:rPr>
          <w:color w:val="000000"/>
          <w:lang w:eastAsia="zh-CN"/>
        </w:rPr>
        <w:t>A</w:t>
      </w:r>
      <w:r>
        <w:rPr>
          <w:color w:val="000000"/>
          <w:lang w:eastAsia="zh-CN"/>
        </w:rPr>
        <w:t>示数变大，电压表</w:t>
      </w:r>
      <w:r>
        <w:rPr>
          <w:color w:val="000000"/>
          <w:lang w:eastAsia="zh-CN"/>
        </w:rPr>
        <w:t>V</w:t>
      </w:r>
      <w:r>
        <w:rPr>
          <w:color w:val="000000"/>
          <w:vertAlign w:val="subscript"/>
          <w:lang w:eastAsia="zh-CN"/>
        </w:rPr>
        <w:t>1</w:t>
      </w:r>
      <w:r>
        <w:rPr>
          <w:color w:val="000000"/>
          <w:lang w:eastAsia="zh-CN"/>
        </w:rPr>
        <w:t>示数变大</w:t>
      </w:r>
      <w:r>
        <w:rPr>
          <w:color w:val="000000"/>
          <w:lang w:eastAsia="zh-CN"/>
        </w:rPr>
        <w:t>               </w:t>
      </w:r>
      <w:r>
        <w:rPr>
          <w:noProof/>
          <w:lang w:eastAsia="zh-CN"/>
        </w:rPr>
        <w:pict>
          <v:shape id="图片 34" o:spid="_x0000_i1059" type="#_x0000_t75" style="height:3pt;mso-wrap-style:square;visibility:visible;width:2.25pt">
            <v:imagedata r:id="rId11" o:title=""/>
          </v:shape>
        </w:pict>
      </w:r>
      <w:r>
        <w:rPr>
          <w:color w:val="000000"/>
          <w:lang w:eastAsia="zh-CN"/>
        </w:rPr>
        <w:t>B. </w:t>
      </w:r>
      <w:r>
        <w:rPr>
          <w:color w:val="000000"/>
          <w:lang w:eastAsia="zh-CN"/>
        </w:rPr>
        <w:t>电流表</w:t>
      </w:r>
      <w:r>
        <w:rPr>
          <w:color w:val="000000"/>
          <w:lang w:eastAsia="zh-CN"/>
        </w:rPr>
        <w:t>A</w:t>
      </w:r>
      <w:r>
        <w:rPr>
          <w:color w:val="000000"/>
          <w:lang w:eastAsia="zh-CN"/>
        </w:rPr>
        <w:t>示数变小，电压表</w:t>
      </w:r>
      <w:r>
        <w:rPr>
          <w:color w:val="000000"/>
          <w:lang w:eastAsia="zh-CN"/>
        </w:rPr>
        <w:t>V</w:t>
      </w:r>
      <w:r>
        <w:rPr>
          <w:color w:val="000000"/>
          <w:vertAlign w:val="subscript"/>
          <w:lang w:eastAsia="zh-CN"/>
        </w:rPr>
        <w:t>2</w:t>
      </w:r>
      <w:r>
        <w:rPr>
          <w:color w:val="000000"/>
          <w:lang w:eastAsia="zh-CN"/>
        </w:rPr>
        <w:t>示数变小</w:t>
      </w:r>
      <w:r>
        <w:rPr>
          <w:lang w:eastAsia="zh-CN"/>
        </w:rPr>
        <w:br/>
      </w:r>
      <w:r>
        <w:rPr>
          <w:color w:val="000000"/>
          <w:lang w:eastAsia="zh-CN"/>
        </w:rPr>
        <w:t>C. </w:t>
      </w:r>
      <w:r>
        <w:rPr>
          <w:color w:val="000000"/>
          <w:lang w:eastAsia="zh-CN"/>
        </w:rPr>
        <w:t>电压表</w:t>
      </w:r>
      <w:r>
        <w:rPr>
          <w:color w:val="000000"/>
          <w:lang w:eastAsia="zh-CN"/>
        </w:rPr>
        <w:t>V</w:t>
      </w:r>
      <w:r>
        <w:rPr>
          <w:color w:val="000000"/>
          <w:vertAlign w:val="subscript"/>
          <w:lang w:eastAsia="zh-CN"/>
        </w:rPr>
        <w:t>1</w:t>
      </w:r>
      <w:r>
        <w:rPr>
          <w:color w:val="000000"/>
          <w:lang w:eastAsia="zh-CN"/>
        </w:rPr>
        <w:t>示数与电流表</w:t>
      </w:r>
      <w:r>
        <w:rPr>
          <w:color w:val="000000"/>
          <w:lang w:eastAsia="zh-CN"/>
        </w:rPr>
        <w:t>A</w:t>
      </w:r>
      <w:r>
        <w:rPr>
          <w:color w:val="000000"/>
          <w:lang w:eastAsia="zh-CN"/>
        </w:rPr>
        <w:t>示数的比值变大</w:t>
      </w:r>
      <w:r>
        <w:rPr>
          <w:color w:val="000000"/>
          <w:lang w:eastAsia="zh-CN"/>
        </w:rPr>
        <w:t>          </w:t>
      </w:r>
      <w:r>
        <w:rPr>
          <w:color w:val="000000"/>
          <w:lang w:eastAsia="zh-CN"/>
        </w:rPr>
        <w:t>  </w:t>
      </w:r>
      <w:r>
        <w:rPr>
          <w:noProof/>
          <w:lang w:eastAsia="zh-CN"/>
        </w:rPr>
        <w:pict>
          <v:shape id="图片 35" o:spid="_x0000_i1060" type="#_x0000_t75" style="height:3pt;mso-wrap-style:square;visibility:visible;width:0.75pt">
            <v:imagedata r:id="rId14" o:title=""/>
          </v:shape>
        </w:pict>
      </w:r>
      <w:r>
        <w:rPr>
          <w:color w:val="000000"/>
          <w:lang w:eastAsia="zh-CN"/>
        </w:rPr>
        <w:t>D. </w:t>
      </w:r>
      <w:r>
        <w:rPr>
          <w:color w:val="000000"/>
          <w:lang w:eastAsia="zh-CN"/>
        </w:rPr>
        <w:t>电压表</w:t>
      </w:r>
      <w:r>
        <w:rPr>
          <w:color w:val="000000"/>
          <w:lang w:eastAsia="zh-CN"/>
        </w:rPr>
        <w:t>V</w:t>
      </w:r>
      <w:r>
        <w:rPr>
          <w:color w:val="000000"/>
          <w:vertAlign w:val="subscript"/>
          <w:lang w:eastAsia="zh-CN"/>
        </w:rPr>
        <w:t>2</w:t>
      </w:r>
      <w:r>
        <w:rPr>
          <w:color w:val="000000"/>
          <w:lang w:eastAsia="zh-CN"/>
        </w:rPr>
        <w:t>示数与电流表</w:t>
      </w:r>
      <w:r>
        <w:rPr>
          <w:color w:val="000000"/>
          <w:lang w:eastAsia="zh-CN"/>
        </w:rPr>
        <w:t>A</w:t>
      </w:r>
      <w:r>
        <w:rPr>
          <w:color w:val="000000"/>
          <w:lang w:eastAsia="zh-CN"/>
        </w:rPr>
        <w:t>示数的比值变大</w:t>
      </w:r>
    </w:p>
    <w:p w:rsidR="00E213A9">
      <w:pPr>
        <w:spacing w:after="0"/>
        <w:rPr>
          <w:lang w:eastAsia="zh-CN"/>
        </w:rPr>
      </w:pPr>
      <w:r>
        <w:rPr>
          <w:color w:val="000000"/>
          <w:lang w:eastAsia="zh-CN"/>
        </w:rPr>
        <w:t>11.</w:t>
      </w:r>
      <w:r>
        <w:rPr>
          <w:color w:val="000000"/>
          <w:lang w:eastAsia="zh-CN"/>
        </w:rPr>
        <w:t>小华同学设计了一个检测天然气泄漏的电路如图所示．电源电压恒定不变；</w:t>
      </w:r>
      <w:r>
        <w:rPr>
          <w:color w:val="000000"/>
          <w:lang w:eastAsia="zh-CN"/>
        </w:rPr>
        <w:t>R</w:t>
      </w:r>
      <w:r>
        <w:rPr>
          <w:color w:val="000000"/>
          <w:vertAlign w:val="subscript"/>
          <w:lang w:eastAsia="zh-CN"/>
        </w:rPr>
        <w:t>0</w:t>
      </w:r>
      <w:r>
        <w:rPr>
          <w:color w:val="000000"/>
          <w:lang w:eastAsia="zh-CN"/>
        </w:rPr>
        <w:t>为定值电阻；</w:t>
      </w:r>
      <w:r>
        <w:rPr>
          <w:color w:val="000000"/>
          <w:lang w:eastAsia="zh-CN"/>
        </w:rPr>
        <w:t>R</w:t>
      </w:r>
      <w:r>
        <w:rPr>
          <w:color w:val="000000"/>
          <w:lang w:eastAsia="zh-CN"/>
        </w:rPr>
        <w:t>为气敏电阻，其阻值随天然气浓度变化曲线如图乙所示．下列说法正确的是（</w:t>
      </w:r>
      <w:r>
        <w:rPr>
          <w:color w:val="000000"/>
          <w:lang w:eastAsia="zh-CN"/>
        </w:rPr>
        <w:t xml:space="preserve">   </w:t>
      </w:r>
      <w:r>
        <w:rPr>
          <w:color w:val="000000"/>
          <w:lang w:eastAsia="zh-CN"/>
        </w:rPr>
        <w:t>）</w:t>
      </w:r>
      <w:r>
        <w:rPr>
          <w:color w:val="000000"/>
          <w:lang w:eastAsia="zh-CN"/>
        </w:rPr>
        <w:t xml:space="preserve">  </w:t>
      </w:r>
      <w:r>
        <w:rPr>
          <w:noProof/>
          <w:lang w:eastAsia="zh-CN"/>
        </w:rPr>
        <w:pict>
          <v:shape id="图片 36" o:spid="_x0000_i1061" type="#_x0000_t75" style="height:72.75pt;mso-wrap-style:square;visibility:visible;width:170.25pt">
            <v:imagedata r:id="rId24" o:title=""/>
          </v:shape>
        </w:pict>
      </w:r>
    </w:p>
    <w:p w:rsidR="00E213A9">
      <w:pPr>
        <w:spacing w:after="0"/>
        <w:ind w:left="150"/>
        <w:rPr>
          <w:lang w:eastAsia="zh-CN"/>
        </w:rPr>
      </w:pPr>
      <w:r>
        <w:rPr>
          <w:color w:val="000000"/>
          <w:lang w:eastAsia="zh-CN"/>
        </w:rPr>
        <w:t>A. </w:t>
      </w:r>
      <w:r>
        <w:rPr>
          <w:color w:val="000000"/>
          <w:lang w:eastAsia="zh-CN"/>
        </w:rPr>
        <w:t>天然气浓度增大时，电压表示数变小</w:t>
      </w:r>
      <w:r>
        <w:rPr>
          <w:color w:val="000000"/>
          <w:lang w:eastAsia="zh-CN"/>
        </w:rPr>
        <w:t>           B. </w:t>
      </w:r>
      <w:r>
        <w:rPr>
          <w:color w:val="000000"/>
          <w:lang w:eastAsia="zh-CN"/>
        </w:rPr>
        <w:t>天然气浓度增大时，电路消耗的总功率变小</w:t>
      </w:r>
      <w:r>
        <w:rPr>
          <w:lang w:eastAsia="zh-CN"/>
        </w:rPr>
        <w:br/>
      </w:r>
      <w:r>
        <w:rPr>
          <w:color w:val="000000"/>
          <w:lang w:eastAsia="zh-CN"/>
        </w:rPr>
        <w:t>C. </w:t>
      </w:r>
      <w:r>
        <w:rPr>
          <w:color w:val="000000"/>
          <w:lang w:eastAsia="zh-CN"/>
        </w:rPr>
        <w:t>天然气浓度减小时，电流表示数变大</w:t>
      </w:r>
      <w:r>
        <w:rPr>
          <w:color w:val="000000"/>
          <w:lang w:eastAsia="zh-CN"/>
        </w:rPr>
        <w:t>           D. </w:t>
      </w:r>
      <w:r>
        <w:rPr>
          <w:color w:val="000000"/>
          <w:lang w:eastAsia="zh-CN"/>
        </w:rPr>
        <w:t>天然气浓度减小时，电压表与电流表示数的比值不变</w:t>
      </w:r>
    </w:p>
    <w:p w:rsidR="00693BDF">
      <w:pPr>
        <w:spacing w:after="0"/>
        <w:rPr>
          <w:rFonts w:hint="eastAsia"/>
          <w:noProof/>
          <w:lang w:eastAsia="zh-CN"/>
        </w:rPr>
      </w:pPr>
      <w:r>
        <w:rPr>
          <w:color w:val="000000"/>
          <w:lang w:eastAsia="zh-CN"/>
        </w:rPr>
        <w:t>12.</w:t>
      </w:r>
      <w:r>
        <w:rPr>
          <w:color w:val="000000"/>
          <w:lang w:eastAsia="zh-CN"/>
        </w:rPr>
        <w:t>（</w:t>
      </w:r>
      <w:r>
        <w:rPr>
          <w:color w:val="000000"/>
          <w:lang w:eastAsia="zh-CN"/>
        </w:rPr>
        <w:t>2017•</w:t>
      </w:r>
      <w:r>
        <w:rPr>
          <w:color w:val="000000"/>
          <w:lang w:eastAsia="zh-CN"/>
        </w:rPr>
        <w:t>泸州）在如图所示的电路中，电源电压保持不变，闭合</w:t>
      </w:r>
      <w:r>
        <w:rPr>
          <w:color w:val="000000"/>
          <w:lang w:eastAsia="zh-CN"/>
        </w:rPr>
        <w:t>开关</w:t>
      </w:r>
      <w:r>
        <w:rPr>
          <w:color w:val="000000"/>
          <w:lang w:eastAsia="zh-CN"/>
        </w:rPr>
        <w:t>S</w:t>
      </w:r>
      <w:r>
        <w:rPr>
          <w:color w:val="000000"/>
          <w:lang w:eastAsia="zh-CN"/>
        </w:rPr>
        <w:t>，滑动变阻器的滑片</w:t>
      </w:r>
      <w:r>
        <w:rPr>
          <w:color w:val="000000"/>
          <w:lang w:eastAsia="zh-CN"/>
        </w:rPr>
        <w:t>P</w:t>
      </w:r>
      <w:r>
        <w:rPr>
          <w:color w:val="000000"/>
          <w:lang w:eastAsia="zh-CN"/>
        </w:rPr>
        <w:t>向左滑动时，下列判断正确的是（</w:t>
      </w:r>
      <w:r>
        <w:rPr>
          <w:color w:val="000000"/>
          <w:lang w:eastAsia="zh-CN"/>
        </w:rPr>
        <w:t xml:space="preserve">   </w:t>
      </w:r>
      <w:r>
        <w:rPr>
          <w:color w:val="000000"/>
          <w:lang w:eastAsia="zh-CN"/>
        </w:rPr>
        <w:t>）</w:t>
      </w:r>
      <w:r>
        <w:rPr>
          <w:color w:val="000000"/>
          <w:lang w:eastAsia="zh-CN"/>
        </w:rPr>
        <w:t xml:space="preserve">  </w:t>
      </w:r>
    </w:p>
    <w:p w:rsidR="00E213A9">
      <w:pPr>
        <w:spacing w:after="0"/>
        <w:rPr>
          <w:lang w:eastAsia="zh-CN"/>
        </w:rPr>
      </w:pPr>
      <w:r>
        <w:rPr>
          <w:noProof/>
          <w:lang w:eastAsia="zh-CN"/>
        </w:rPr>
        <w:pict>
          <v:shape id="图片 37" o:spid="_x0000_i1062" type="#_x0000_t75" style="height:71.25pt;mso-wrap-style:square;visibility:visible;width:92.25pt">
            <v:imagedata r:id="rId25" o:title=""/>
          </v:shape>
        </w:pict>
      </w:r>
    </w:p>
    <w:p w:rsidR="00E213A9">
      <w:pPr>
        <w:spacing w:after="0"/>
        <w:ind w:left="150"/>
        <w:rPr>
          <w:lang w:eastAsia="zh-CN"/>
        </w:rPr>
      </w:pPr>
      <w:r>
        <w:rPr>
          <w:color w:val="000000"/>
          <w:lang w:eastAsia="zh-CN"/>
        </w:rPr>
        <w:t>A. </w:t>
      </w:r>
      <w:r>
        <w:rPr>
          <w:color w:val="000000"/>
          <w:lang w:eastAsia="zh-CN"/>
        </w:rPr>
        <w:t>电流表的示数减小，电压表的示数增大</w:t>
      </w:r>
      <w:r>
        <w:rPr>
          <w:color w:val="000000"/>
          <w:lang w:eastAsia="zh-CN"/>
        </w:rPr>
        <w:t>               </w:t>
      </w:r>
      <w:r>
        <w:rPr>
          <w:noProof/>
          <w:lang w:eastAsia="zh-CN"/>
        </w:rPr>
        <w:pict>
          <v:shape id="图片 38" o:spid="_x0000_i1063" type="#_x0000_t75" style="height:3pt;mso-wrap-style:square;visibility:visible;width:0.75pt">
            <v:imagedata r:id="rId14" o:title=""/>
          </v:shape>
        </w:pict>
      </w:r>
      <w:r>
        <w:rPr>
          <w:color w:val="000000"/>
          <w:lang w:eastAsia="zh-CN"/>
        </w:rPr>
        <w:t>B. </w:t>
      </w:r>
      <w:r>
        <w:rPr>
          <w:color w:val="000000"/>
          <w:lang w:eastAsia="zh-CN"/>
        </w:rPr>
        <w:t>电流表的示数增大，电压表的示数减小</w:t>
      </w:r>
      <w:r>
        <w:rPr>
          <w:lang w:eastAsia="zh-CN"/>
        </w:rPr>
        <w:br/>
      </w:r>
      <w:r>
        <w:rPr>
          <w:color w:val="000000"/>
          <w:lang w:eastAsia="zh-CN"/>
        </w:rPr>
        <w:t>C. </w:t>
      </w:r>
      <w:r>
        <w:rPr>
          <w:color w:val="000000"/>
          <w:lang w:eastAsia="zh-CN"/>
        </w:rPr>
        <w:t>定值电阻</w:t>
      </w:r>
      <w:r>
        <w:rPr>
          <w:color w:val="000000"/>
          <w:lang w:eastAsia="zh-CN"/>
        </w:rPr>
        <w:t>R</w:t>
      </w:r>
      <w:r>
        <w:rPr>
          <w:color w:val="000000"/>
          <w:lang w:eastAsia="zh-CN"/>
        </w:rPr>
        <w:t>消耗的功率增大</w:t>
      </w:r>
      <w:r>
        <w:rPr>
          <w:color w:val="000000"/>
          <w:lang w:eastAsia="zh-CN"/>
        </w:rPr>
        <w:t>                                  D. </w:t>
      </w:r>
      <w:r>
        <w:rPr>
          <w:color w:val="000000"/>
          <w:lang w:eastAsia="zh-CN"/>
        </w:rPr>
        <w:t>电路消耗的总功率不变</w:t>
      </w:r>
    </w:p>
    <w:p w:rsidR="00E213A9">
      <w:pPr>
        <w:rPr>
          <w:lang w:eastAsia="zh-CN"/>
        </w:rPr>
      </w:pPr>
      <w:r>
        <w:rPr>
          <w:b/>
          <w:bCs/>
          <w:sz w:val="24"/>
          <w:szCs w:val="24"/>
          <w:lang w:eastAsia="zh-CN"/>
        </w:rPr>
        <w:t>二、填空题</w:t>
      </w:r>
    </w:p>
    <w:p w:rsidR="00E213A9">
      <w:pPr>
        <w:spacing w:after="0"/>
        <w:rPr>
          <w:rFonts w:hint="eastAsia"/>
          <w:color w:val="000000"/>
          <w:lang w:eastAsia="zh-CN"/>
        </w:rPr>
      </w:pPr>
      <w:r>
        <w:rPr>
          <w:color w:val="000000"/>
          <w:lang w:eastAsia="zh-CN"/>
        </w:rPr>
        <w:t>13.</w:t>
      </w:r>
      <w:r>
        <w:rPr>
          <w:color w:val="000000"/>
          <w:lang w:eastAsia="zh-CN"/>
        </w:rPr>
        <w:t>如图电路中，当只闭合开关</w:t>
      </w:r>
      <w:r>
        <w:rPr>
          <w:color w:val="000000"/>
          <w:lang w:eastAsia="zh-CN"/>
        </w:rPr>
        <w:t>S</w:t>
      </w:r>
      <w:r>
        <w:rPr>
          <w:color w:val="000000"/>
          <w:vertAlign w:val="subscript"/>
          <w:lang w:eastAsia="zh-CN"/>
        </w:rPr>
        <w:t>2</w:t>
      </w:r>
      <w:r>
        <w:rPr>
          <w:color w:val="000000"/>
          <w:lang w:eastAsia="zh-CN"/>
        </w:rPr>
        <w:t>时，能发光的灯有</w:t>
      </w:r>
      <w:r>
        <w:rPr>
          <w:color w:val="000000"/>
          <w:u w:val="single"/>
          <w:lang w:eastAsia="zh-CN"/>
        </w:rPr>
        <w:t>________ </w:t>
      </w:r>
      <w:r>
        <w:rPr>
          <w:color w:val="000000"/>
          <w:lang w:eastAsia="zh-CN"/>
        </w:rPr>
        <w:t>；当开关全部闭合时，能发光的灯是</w:t>
      </w:r>
      <w:r>
        <w:rPr>
          <w:color w:val="000000"/>
          <w:lang w:eastAsia="zh-CN"/>
        </w:rPr>
        <w:t>________ </w:t>
      </w:r>
      <w:r>
        <w:rPr>
          <w:lang w:eastAsia="zh-CN"/>
        </w:rPr>
        <w:br/>
      </w:r>
    </w:p>
    <w:p w:rsidR="00693BDF">
      <w:pPr>
        <w:spacing w:after="0"/>
        <w:rPr>
          <w:lang w:eastAsia="zh-CN"/>
        </w:rPr>
      </w:pPr>
      <w:r>
        <w:rPr>
          <w:noProof/>
          <w:lang w:eastAsia="zh-CN"/>
        </w:rPr>
        <w:pict>
          <v:shape id="图片 39" o:spid="_x0000_i1064" type="#_x0000_t75" style="height:99pt;mso-wrap-style:square;visibility:visible;width:150pt">
            <v:imagedata r:id="rId26" o:title=""/>
          </v:shape>
        </w:pict>
      </w:r>
    </w:p>
    <w:p w:rsidR="00693BDF">
      <w:pPr>
        <w:spacing w:after="0"/>
        <w:rPr>
          <w:rFonts w:hint="eastAsia"/>
          <w:noProof/>
          <w:lang w:eastAsia="zh-CN"/>
        </w:rPr>
      </w:pPr>
      <w:r>
        <w:rPr>
          <w:color w:val="000000"/>
          <w:lang w:eastAsia="zh-CN"/>
        </w:rPr>
        <w:t>14.</w:t>
      </w:r>
      <w:bookmarkStart w:id="0" w:name="_GoBack"/>
      <w:bookmarkEnd w:id="0"/>
      <w:r>
        <w:rPr>
          <w:color w:val="000000"/>
          <w:lang w:eastAsia="zh-CN"/>
        </w:rPr>
        <w:t>如图所示的是某地下停车场烟雾报警船的简化原理图．电源电压保持不变，</w:t>
      </w:r>
      <w:r>
        <w:rPr>
          <w:color w:val="000000"/>
          <w:lang w:eastAsia="zh-CN"/>
        </w:rPr>
        <w:t>R</w:t>
      </w:r>
      <w:r>
        <w:rPr>
          <w:color w:val="000000"/>
          <w:vertAlign w:val="subscript"/>
          <w:lang w:eastAsia="zh-CN"/>
        </w:rPr>
        <w:t>0</w:t>
      </w:r>
      <w:r>
        <w:rPr>
          <w:color w:val="000000"/>
          <w:lang w:eastAsia="zh-CN"/>
        </w:rPr>
        <w:t>为定值电阻，光敏电阻及的阻值随光照强度的减弱而增大，当电路中的电流减小至某一数值时报警器开始报警．当有烟雾遮挡射向光敏电阻及的激光时，电压表示数</w:t>
      </w:r>
      <w:r>
        <w:rPr>
          <w:color w:val="000000"/>
          <w:lang w:eastAsia="zh-CN"/>
        </w:rPr>
        <w:t>________</w:t>
      </w:r>
      <w:r>
        <w:rPr>
          <w:color w:val="000000"/>
          <w:lang w:eastAsia="zh-CN"/>
        </w:rPr>
        <w:t>（选填</w:t>
      </w:r>
      <w:r>
        <w:rPr>
          <w:color w:val="000000"/>
          <w:lang w:eastAsia="zh-CN"/>
        </w:rPr>
        <w:t>“</w:t>
      </w:r>
      <w:r>
        <w:rPr>
          <w:color w:val="000000"/>
          <w:lang w:eastAsia="zh-CN"/>
        </w:rPr>
        <w:t>增大</w:t>
      </w:r>
      <w:r>
        <w:rPr>
          <w:color w:val="000000"/>
          <w:lang w:eastAsia="zh-CN"/>
        </w:rPr>
        <w:t>”</w:t>
      </w:r>
      <w:r>
        <w:rPr>
          <w:color w:val="000000"/>
          <w:lang w:eastAsia="zh-CN"/>
        </w:rPr>
        <w:t>、</w:t>
      </w:r>
      <w:r>
        <w:rPr>
          <w:color w:val="000000"/>
          <w:lang w:eastAsia="zh-CN"/>
        </w:rPr>
        <w:t>“</w:t>
      </w:r>
      <w:r>
        <w:rPr>
          <w:color w:val="000000"/>
          <w:lang w:eastAsia="zh-CN"/>
        </w:rPr>
        <w:t>减小</w:t>
      </w:r>
      <w:r>
        <w:rPr>
          <w:color w:val="000000"/>
          <w:lang w:eastAsia="zh-CN"/>
        </w:rPr>
        <w:t>”</w:t>
      </w:r>
      <w:r>
        <w:rPr>
          <w:color w:val="000000"/>
          <w:lang w:eastAsia="zh-CN"/>
        </w:rPr>
        <w:t>或</w:t>
      </w:r>
      <w:r>
        <w:rPr>
          <w:color w:val="000000"/>
          <w:lang w:eastAsia="zh-CN"/>
        </w:rPr>
        <w:t>“</w:t>
      </w:r>
      <w:r>
        <w:rPr>
          <w:color w:val="000000"/>
          <w:lang w:eastAsia="zh-CN"/>
        </w:rPr>
        <w:t>不变</w:t>
      </w:r>
      <w:r>
        <w:rPr>
          <w:color w:val="000000"/>
          <w:lang w:eastAsia="zh-CN"/>
        </w:rPr>
        <w:t>”</w:t>
      </w:r>
      <w:r>
        <w:rPr>
          <w:color w:val="000000"/>
          <w:lang w:eastAsia="zh-CN"/>
        </w:rPr>
        <w:t>）；要使报警器在浓度更低的烟雾下报警，</w:t>
      </w:r>
      <w:r>
        <w:rPr>
          <w:color w:val="000000"/>
          <w:lang w:eastAsia="zh-CN"/>
        </w:rPr>
        <w:t>R</w:t>
      </w:r>
      <w:r>
        <w:rPr>
          <w:color w:val="000000"/>
          <w:vertAlign w:val="subscript"/>
          <w:lang w:eastAsia="zh-CN"/>
        </w:rPr>
        <w:t>0</w:t>
      </w:r>
      <w:r>
        <w:rPr>
          <w:color w:val="000000"/>
          <w:lang w:eastAsia="zh-CN"/>
        </w:rPr>
        <w:t>应选用</w:t>
      </w:r>
      <w:r>
        <w:rPr>
          <w:color w:val="000000"/>
          <w:lang w:eastAsia="zh-CN"/>
        </w:rPr>
        <w:t>________</w:t>
      </w:r>
      <w:r>
        <w:rPr>
          <w:color w:val="000000"/>
          <w:lang w:eastAsia="zh-CN"/>
        </w:rPr>
        <w:t>（选填</w:t>
      </w:r>
      <w:r>
        <w:rPr>
          <w:color w:val="000000"/>
          <w:lang w:eastAsia="zh-CN"/>
        </w:rPr>
        <w:t>“</w:t>
      </w:r>
      <w:r>
        <w:rPr>
          <w:color w:val="000000"/>
          <w:lang w:eastAsia="zh-CN"/>
        </w:rPr>
        <w:t>更大</w:t>
      </w:r>
      <w:r>
        <w:rPr>
          <w:color w:val="000000"/>
          <w:lang w:eastAsia="zh-CN"/>
        </w:rPr>
        <w:t>”</w:t>
      </w:r>
      <w:r>
        <w:rPr>
          <w:color w:val="000000"/>
          <w:lang w:eastAsia="zh-CN"/>
        </w:rPr>
        <w:t>或</w:t>
      </w:r>
      <w:r>
        <w:rPr>
          <w:color w:val="000000"/>
          <w:lang w:eastAsia="zh-CN"/>
        </w:rPr>
        <w:t>“</w:t>
      </w:r>
      <w:r>
        <w:rPr>
          <w:color w:val="000000"/>
          <w:lang w:eastAsia="zh-CN"/>
        </w:rPr>
        <w:t>更小</w:t>
      </w:r>
      <w:r>
        <w:rPr>
          <w:color w:val="000000"/>
          <w:lang w:eastAsia="zh-CN"/>
        </w:rPr>
        <w:t>”</w:t>
      </w:r>
      <w:r>
        <w:rPr>
          <w:color w:val="000000"/>
          <w:lang w:eastAsia="zh-CN"/>
        </w:rPr>
        <w:t>）阻值的电阻．</w:t>
      </w:r>
    </w:p>
    <w:p w:rsidR="00E213A9">
      <w:pPr>
        <w:spacing w:after="0"/>
        <w:rPr>
          <w:rFonts w:hint="eastAsia"/>
          <w:color w:val="000000"/>
          <w:lang w:eastAsia="zh-CN"/>
        </w:rPr>
      </w:pPr>
      <w:r>
        <w:rPr>
          <w:noProof/>
          <w:lang w:eastAsia="zh-CN"/>
        </w:rPr>
        <w:pict>
          <v:shape id="图片 40" o:spid="_x0000_i1065" type="#_x0000_t75" style="height:66.75pt;mso-wrap-style:square;visibility:visible;width:102.75pt">
            <v:imagedata r:id="rId27" o:title=""/>
          </v:shape>
        </w:pict>
      </w:r>
    </w:p>
    <w:p w:rsidR="00693BDF">
      <w:pPr>
        <w:spacing w:after="0"/>
        <w:rPr>
          <w:lang w:eastAsia="zh-CN"/>
        </w:rPr>
      </w:pPr>
    </w:p>
    <w:p w:rsidR="00E213A9">
      <w:pPr>
        <w:spacing w:after="0"/>
        <w:rPr>
          <w:lang w:eastAsia="zh-CN"/>
        </w:rPr>
      </w:pPr>
      <w:r>
        <w:rPr>
          <w:color w:val="000000"/>
          <w:lang w:eastAsia="zh-CN"/>
        </w:rPr>
        <w:t>15.</w:t>
      </w:r>
      <w:r>
        <w:rPr>
          <w:color w:val="000000"/>
          <w:lang w:eastAsia="zh-CN"/>
        </w:rPr>
        <w:t>某物理科技小组设计了汽车有害尾气排放检测电路，如甲图所示，</w:t>
      </w:r>
      <w:r>
        <w:rPr>
          <w:color w:val="000000"/>
          <w:lang w:eastAsia="zh-CN"/>
        </w:rPr>
        <w:t>R</w:t>
      </w:r>
      <w:r>
        <w:rPr>
          <w:color w:val="000000"/>
          <w:lang w:eastAsia="zh-CN"/>
        </w:rPr>
        <w:t>为气敏电阻，其阻值随有害尾气浓度</w:t>
      </w:r>
      <w:r>
        <w:rPr>
          <w:color w:val="000000"/>
        </w:rPr>
        <w:t>β</w:t>
      </w:r>
      <w:r>
        <w:rPr>
          <w:color w:val="000000"/>
          <w:lang w:eastAsia="zh-CN"/>
        </w:rPr>
        <w:t>变化的曲线如图乙所</w:t>
      </w:r>
      <w:r>
        <w:rPr>
          <w:color w:val="000000"/>
          <w:lang w:eastAsia="zh-CN"/>
        </w:rPr>
        <w:t>示，</w:t>
      </w:r>
      <w:r>
        <w:rPr>
          <w:color w:val="000000"/>
          <w:lang w:eastAsia="zh-CN"/>
        </w:rPr>
        <w:t>R</w:t>
      </w:r>
      <w:r>
        <w:rPr>
          <w:color w:val="000000"/>
          <w:vertAlign w:val="subscript"/>
          <w:lang w:eastAsia="zh-CN"/>
        </w:rPr>
        <w:t>0</w:t>
      </w:r>
      <w:r>
        <w:rPr>
          <w:color w:val="000000"/>
          <w:lang w:eastAsia="zh-CN"/>
        </w:rPr>
        <w:t>为定值电阻，电源电压恒定不变．当有害尾气浓度</w:t>
      </w:r>
      <w:r>
        <w:rPr>
          <w:color w:val="000000"/>
        </w:rPr>
        <w:t>β</w:t>
      </w:r>
      <w:r>
        <w:rPr>
          <w:color w:val="000000"/>
          <w:lang w:eastAsia="zh-CN"/>
        </w:rPr>
        <w:t>增大时，气敏电阻</w:t>
      </w:r>
      <w:r>
        <w:rPr>
          <w:color w:val="000000"/>
          <w:lang w:eastAsia="zh-CN"/>
        </w:rPr>
        <w:t>R</w:t>
      </w:r>
      <w:r>
        <w:rPr>
          <w:color w:val="000000"/>
          <w:lang w:eastAsia="zh-CN"/>
        </w:rPr>
        <w:t>的阻值将</w:t>
      </w:r>
      <w:r>
        <w:rPr>
          <w:color w:val="000000"/>
          <w:lang w:eastAsia="zh-CN"/>
        </w:rPr>
        <w:t>________</w:t>
      </w:r>
      <w:r>
        <w:rPr>
          <w:color w:val="000000"/>
          <w:lang w:eastAsia="zh-CN"/>
        </w:rPr>
        <w:t>，</w:t>
      </w:r>
      <w:r>
        <w:rPr>
          <w:color w:val="000000"/>
          <w:lang w:eastAsia="zh-CN"/>
        </w:rPr>
        <w:t>电压表的示数将</w:t>
      </w:r>
      <w:r>
        <w:rPr>
          <w:color w:val="000000"/>
          <w:lang w:eastAsia="zh-CN"/>
        </w:rPr>
        <w:t>________</w:t>
      </w:r>
      <w:r>
        <w:rPr>
          <w:color w:val="000000"/>
          <w:lang w:eastAsia="zh-CN"/>
        </w:rPr>
        <w:t>（选填</w:t>
      </w:r>
      <w:r>
        <w:rPr>
          <w:color w:val="000000"/>
          <w:lang w:eastAsia="zh-CN"/>
        </w:rPr>
        <w:t>“</w:t>
      </w:r>
      <w:r>
        <w:rPr>
          <w:color w:val="000000"/>
          <w:lang w:eastAsia="zh-CN"/>
        </w:rPr>
        <w:t>变大</w:t>
      </w:r>
      <w:r>
        <w:rPr>
          <w:color w:val="000000"/>
          <w:lang w:eastAsia="zh-CN"/>
        </w:rPr>
        <w:t>”</w:t>
      </w:r>
      <w:r>
        <w:rPr>
          <w:color w:val="000000"/>
          <w:lang w:eastAsia="zh-CN"/>
        </w:rPr>
        <w:t>、</w:t>
      </w:r>
      <w:r>
        <w:rPr>
          <w:color w:val="000000"/>
          <w:lang w:eastAsia="zh-CN"/>
        </w:rPr>
        <w:t>“</w:t>
      </w:r>
      <w:r>
        <w:rPr>
          <w:color w:val="000000"/>
          <w:lang w:eastAsia="zh-CN"/>
        </w:rPr>
        <w:t>变小</w:t>
      </w:r>
      <w:r>
        <w:rPr>
          <w:color w:val="000000"/>
          <w:lang w:eastAsia="zh-CN"/>
        </w:rPr>
        <w:t>”</w:t>
      </w:r>
      <w:r>
        <w:rPr>
          <w:color w:val="000000"/>
          <w:lang w:eastAsia="zh-CN"/>
        </w:rPr>
        <w:t>或</w:t>
      </w:r>
      <w:r>
        <w:rPr>
          <w:color w:val="000000"/>
          <w:lang w:eastAsia="zh-CN"/>
        </w:rPr>
        <w:t>“</w:t>
      </w:r>
      <w:r>
        <w:rPr>
          <w:color w:val="000000"/>
          <w:lang w:eastAsia="zh-CN"/>
        </w:rPr>
        <w:t>不变</w:t>
      </w:r>
      <w:r>
        <w:rPr>
          <w:color w:val="000000"/>
          <w:lang w:eastAsia="zh-CN"/>
        </w:rPr>
        <w:t>”</w:t>
      </w:r>
      <w:r>
        <w:rPr>
          <w:color w:val="000000"/>
          <w:lang w:eastAsia="zh-CN"/>
        </w:rPr>
        <w:t>），定值电阻</w:t>
      </w:r>
      <w:r>
        <w:rPr>
          <w:color w:val="000000"/>
          <w:lang w:eastAsia="zh-CN"/>
        </w:rPr>
        <w:t>R</w:t>
      </w:r>
      <w:r>
        <w:rPr>
          <w:color w:val="000000"/>
          <w:vertAlign w:val="subscript"/>
          <w:lang w:eastAsia="zh-CN"/>
        </w:rPr>
        <w:t>0</w:t>
      </w:r>
      <w:r>
        <w:rPr>
          <w:color w:val="000000"/>
          <w:lang w:eastAsia="zh-CN"/>
        </w:rPr>
        <w:t>作用是</w:t>
      </w:r>
      <w:r>
        <w:rPr>
          <w:color w:val="000000"/>
          <w:lang w:eastAsia="zh-CN"/>
        </w:rPr>
        <w:t>________</w:t>
      </w:r>
      <w:r>
        <w:rPr>
          <w:color w:val="000000"/>
          <w:lang w:eastAsia="zh-CN"/>
        </w:rPr>
        <w:t>．</w:t>
      </w:r>
      <w:r>
        <w:rPr>
          <w:lang w:eastAsia="zh-CN"/>
        </w:rPr>
        <w:br/>
      </w:r>
      <w:r>
        <w:rPr>
          <w:noProof/>
          <w:lang w:eastAsia="zh-CN"/>
        </w:rPr>
        <w:pict>
          <v:shape id="图片 41" o:spid="_x0000_i1066" type="#_x0000_t75" style="height:76.5pt;mso-wrap-style:square;visibility:visible;width:173.25pt">
            <v:imagedata r:id="rId28" o:title=""/>
          </v:shape>
        </w:pict>
      </w:r>
    </w:p>
    <w:p w:rsidR="00E213A9">
      <w:pPr>
        <w:spacing w:after="0"/>
        <w:rPr>
          <w:lang w:eastAsia="zh-CN"/>
        </w:rPr>
      </w:pPr>
      <w:r>
        <w:rPr>
          <w:color w:val="000000"/>
          <w:lang w:eastAsia="zh-CN"/>
        </w:rPr>
        <w:t>16.</w:t>
      </w:r>
      <w:r>
        <w:rPr>
          <w:color w:val="000000"/>
          <w:lang w:eastAsia="zh-CN"/>
        </w:rPr>
        <w:t>如图所示的电路中，电源电压保持不变，闭合开关</w:t>
      </w:r>
      <w:r>
        <w:rPr>
          <w:color w:val="000000"/>
          <w:lang w:eastAsia="zh-CN"/>
        </w:rPr>
        <w:t>S</w:t>
      </w:r>
      <w:r>
        <w:rPr>
          <w:color w:val="000000"/>
          <w:lang w:eastAsia="zh-CN"/>
        </w:rPr>
        <w:t>，当滑动变阻器的滑片</w:t>
      </w:r>
      <w:r>
        <w:rPr>
          <w:color w:val="000000"/>
          <w:lang w:eastAsia="zh-CN"/>
        </w:rPr>
        <w:t>P</w:t>
      </w:r>
      <w:r>
        <w:rPr>
          <w:color w:val="000000"/>
          <w:lang w:eastAsia="zh-CN"/>
        </w:rPr>
        <w:t>向左移动时，电流表示数将</w:t>
      </w:r>
      <w:r>
        <w:rPr>
          <w:color w:val="000000"/>
          <w:lang w:eastAsia="zh-CN"/>
        </w:rPr>
        <w:t>________</w:t>
      </w:r>
      <w:r>
        <w:rPr>
          <w:color w:val="000000"/>
          <w:lang w:eastAsia="zh-CN"/>
        </w:rPr>
        <w:t>，电压表示数将</w:t>
      </w:r>
      <w:r>
        <w:rPr>
          <w:color w:val="000000"/>
          <w:lang w:eastAsia="zh-CN"/>
        </w:rPr>
        <w:t>________.</w:t>
      </w:r>
      <w:r>
        <w:rPr>
          <w:lang w:eastAsia="zh-CN"/>
        </w:rPr>
        <w:br/>
      </w:r>
      <w:r>
        <w:rPr>
          <w:noProof/>
          <w:lang w:eastAsia="zh-CN"/>
        </w:rPr>
        <w:pict>
          <v:shape id="图片 42" o:spid="_x0000_i1067" type="#_x0000_t75" style="height:73.5pt;mso-wrap-style:square;visibility:visible;width:103.5pt">
            <v:imagedata r:id="rId29" o:title=""/>
          </v:shape>
        </w:pict>
      </w:r>
    </w:p>
    <w:p w:rsidR="00E213A9">
      <w:pPr>
        <w:spacing w:after="0"/>
        <w:rPr>
          <w:lang w:eastAsia="zh-CN"/>
        </w:rPr>
      </w:pPr>
      <w:r>
        <w:rPr>
          <w:color w:val="000000"/>
          <w:lang w:eastAsia="zh-CN"/>
        </w:rPr>
        <w:t>17.</w:t>
      </w:r>
      <w:r>
        <w:rPr>
          <w:color w:val="000000"/>
          <w:lang w:eastAsia="zh-CN"/>
        </w:rPr>
        <w:t>如图所示，开关</w:t>
      </w:r>
      <w:r>
        <w:rPr>
          <w:color w:val="000000"/>
          <w:lang w:eastAsia="zh-CN"/>
        </w:rPr>
        <w:t>S</w:t>
      </w:r>
      <w:r>
        <w:rPr>
          <w:color w:val="000000"/>
          <w:vertAlign w:val="subscript"/>
          <w:lang w:eastAsia="zh-CN"/>
        </w:rPr>
        <w:t>1</w:t>
      </w:r>
      <w:r>
        <w:rPr>
          <w:color w:val="000000"/>
          <w:lang w:eastAsia="zh-CN"/>
        </w:rPr>
        <w:t>、</w:t>
      </w:r>
      <w:r>
        <w:rPr>
          <w:color w:val="000000"/>
          <w:lang w:eastAsia="zh-CN"/>
        </w:rPr>
        <w:t>S</w:t>
      </w:r>
      <w:r>
        <w:rPr>
          <w:color w:val="000000"/>
          <w:vertAlign w:val="subscript"/>
          <w:lang w:eastAsia="zh-CN"/>
        </w:rPr>
        <w:t>2</w:t>
      </w:r>
      <w:r>
        <w:rPr>
          <w:color w:val="000000"/>
          <w:lang w:eastAsia="zh-CN"/>
        </w:rPr>
        <w:t>、</w:t>
      </w:r>
      <w:r>
        <w:rPr>
          <w:color w:val="000000"/>
          <w:lang w:eastAsia="zh-CN"/>
        </w:rPr>
        <w:t>S</w:t>
      </w:r>
      <w:r>
        <w:rPr>
          <w:color w:val="000000"/>
          <w:vertAlign w:val="subscript"/>
          <w:lang w:eastAsia="zh-CN"/>
        </w:rPr>
        <w:t>3</w:t>
      </w:r>
      <w:r>
        <w:rPr>
          <w:color w:val="000000"/>
          <w:lang w:eastAsia="zh-CN"/>
        </w:rPr>
        <w:t>均处于断开状态；若要使灯</w:t>
      </w:r>
      <w:r>
        <w:rPr>
          <w:color w:val="000000"/>
          <w:lang w:eastAsia="zh-CN"/>
        </w:rPr>
        <w:t>L</w:t>
      </w:r>
      <w:r>
        <w:rPr>
          <w:color w:val="000000"/>
          <w:lang w:eastAsia="zh-CN"/>
        </w:rPr>
        <w:t>和电铃串联，应闭合开关</w:t>
      </w:r>
      <w:r>
        <w:rPr>
          <w:color w:val="000000"/>
          <w:lang w:eastAsia="zh-CN"/>
        </w:rPr>
        <w:t>________</w:t>
      </w:r>
      <w:r>
        <w:rPr>
          <w:color w:val="000000"/>
          <w:lang w:eastAsia="zh-CN"/>
        </w:rPr>
        <w:t>；若要使灯</w:t>
      </w:r>
      <w:r>
        <w:rPr>
          <w:color w:val="000000"/>
          <w:lang w:eastAsia="zh-CN"/>
        </w:rPr>
        <w:t>L</w:t>
      </w:r>
      <w:r>
        <w:rPr>
          <w:color w:val="000000"/>
          <w:lang w:eastAsia="zh-CN"/>
        </w:rPr>
        <w:t>和电铃并联，应闭合开关</w:t>
      </w:r>
      <w:r>
        <w:rPr>
          <w:color w:val="000000"/>
          <w:lang w:eastAsia="zh-CN"/>
        </w:rPr>
        <w:t>________</w:t>
      </w:r>
      <w:r>
        <w:rPr>
          <w:color w:val="000000"/>
          <w:lang w:eastAsia="zh-CN"/>
        </w:rPr>
        <w:t>；</w:t>
      </w:r>
      <w:r>
        <w:rPr>
          <w:color w:val="000000"/>
          <w:lang w:eastAsia="zh-CN"/>
        </w:rPr>
        <w:t>若所有开关都闭合，电路</w:t>
      </w:r>
      <w:r>
        <w:rPr>
          <w:color w:val="000000"/>
          <w:lang w:eastAsia="zh-CN"/>
        </w:rPr>
        <w:t>________</w:t>
      </w:r>
      <w:r>
        <w:rPr>
          <w:color w:val="000000"/>
          <w:lang w:eastAsia="zh-CN"/>
        </w:rPr>
        <w:t>（通路</w:t>
      </w:r>
      <w:r>
        <w:rPr>
          <w:color w:val="000000"/>
          <w:lang w:eastAsia="zh-CN"/>
        </w:rPr>
        <w:t>/</w:t>
      </w:r>
      <w:r>
        <w:rPr>
          <w:color w:val="000000"/>
          <w:lang w:eastAsia="zh-CN"/>
        </w:rPr>
        <w:t>断路</w:t>
      </w:r>
      <w:r>
        <w:rPr>
          <w:color w:val="000000"/>
          <w:lang w:eastAsia="zh-CN"/>
        </w:rPr>
        <w:t>/</w:t>
      </w:r>
      <w:r>
        <w:rPr>
          <w:color w:val="000000"/>
          <w:lang w:eastAsia="zh-CN"/>
        </w:rPr>
        <w:t>短路）．</w:t>
      </w:r>
      <w:r>
        <w:rPr>
          <w:lang w:eastAsia="zh-CN"/>
        </w:rPr>
        <w:br/>
      </w:r>
      <w:r>
        <w:rPr>
          <w:noProof/>
          <w:lang w:eastAsia="zh-CN"/>
        </w:rPr>
        <w:pict>
          <v:shape id="图片 43" o:spid="_x0000_i1068" type="#_x0000_t75" style="height:106.5pt;mso-wrap-style:square;visibility:visible;width:110.25pt">
            <v:imagedata r:id="rId30" o:title=""/>
          </v:shape>
        </w:pict>
      </w:r>
    </w:p>
    <w:p w:rsidR="00E213A9">
      <w:pPr>
        <w:spacing w:after="0"/>
        <w:rPr>
          <w:lang w:eastAsia="zh-CN"/>
        </w:rPr>
      </w:pPr>
      <w:r>
        <w:rPr>
          <w:color w:val="000000"/>
          <w:lang w:eastAsia="zh-CN"/>
        </w:rPr>
        <w:t>18.</w:t>
      </w:r>
      <w:r>
        <w:rPr>
          <w:color w:val="000000"/>
          <w:lang w:eastAsia="zh-CN"/>
        </w:rPr>
        <w:t>如图所示是自动测定油箱内油量的原理图，</w:t>
      </w:r>
      <w:r>
        <w:rPr>
          <w:color w:val="000000"/>
          <w:lang w:eastAsia="zh-CN"/>
        </w:rPr>
        <w:t>O</w:t>
      </w:r>
      <w:r>
        <w:rPr>
          <w:color w:val="000000"/>
          <w:lang w:eastAsia="zh-CN"/>
        </w:rPr>
        <w:t>为杠杆支点，油量表是由量程为</w:t>
      </w:r>
      <w:r>
        <w:rPr>
          <w:color w:val="000000"/>
          <w:lang w:eastAsia="zh-CN"/>
        </w:rPr>
        <w:t>0</w:t>
      </w:r>
      <w:r>
        <w:rPr>
          <w:color w:val="000000"/>
          <w:lang w:eastAsia="zh-CN"/>
        </w:rPr>
        <w:t>～</w:t>
      </w:r>
      <w:r>
        <w:rPr>
          <w:color w:val="000000"/>
          <w:lang w:eastAsia="zh-CN"/>
        </w:rPr>
        <w:t>0.6 A</w:t>
      </w:r>
      <w:r>
        <w:rPr>
          <w:color w:val="000000"/>
          <w:lang w:eastAsia="zh-CN"/>
        </w:rPr>
        <w:t>的电流表改装而成的，</w:t>
      </w:r>
      <w:r>
        <w:rPr>
          <w:color w:val="000000"/>
          <w:lang w:eastAsia="zh-CN"/>
        </w:rPr>
        <w:t>R</w:t>
      </w:r>
      <w:r>
        <w:rPr>
          <w:color w:val="000000"/>
          <w:vertAlign w:val="subscript"/>
          <w:lang w:eastAsia="zh-CN"/>
        </w:rPr>
        <w:t>0</w:t>
      </w:r>
      <w:r>
        <w:rPr>
          <w:color w:val="000000"/>
          <w:lang w:eastAsia="zh-CN"/>
        </w:rPr>
        <w:t>阻值为</w:t>
      </w:r>
      <w:r>
        <w:rPr>
          <w:color w:val="000000"/>
          <w:lang w:eastAsia="zh-CN"/>
        </w:rPr>
        <w:t>10</w:t>
      </w:r>
      <w:r>
        <w:rPr>
          <w:color w:val="000000"/>
        </w:rPr>
        <w:t>Ω</w:t>
      </w:r>
      <w:r>
        <w:rPr>
          <w:color w:val="000000"/>
          <w:lang w:eastAsia="zh-CN"/>
        </w:rPr>
        <w:t>，电源电压为</w:t>
      </w:r>
      <w:r>
        <w:rPr>
          <w:color w:val="000000"/>
          <w:lang w:eastAsia="zh-CN"/>
        </w:rPr>
        <w:t>3 V</w:t>
      </w:r>
      <w:r>
        <w:rPr>
          <w:color w:val="000000"/>
          <w:lang w:eastAsia="zh-CN"/>
        </w:rPr>
        <w:t>，</w:t>
      </w:r>
      <w:r>
        <w:rPr>
          <w:color w:val="000000"/>
          <w:lang w:eastAsia="zh-CN"/>
        </w:rPr>
        <w:t>Rx</w:t>
      </w:r>
      <w:r>
        <w:rPr>
          <w:color w:val="000000"/>
          <w:lang w:eastAsia="zh-CN"/>
        </w:rPr>
        <w:t>是规格为</w:t>
      </w:r>
      <w:r>
        <w:rPr>
          <w:color w:val="000000"/>
          <w:lang w:eastAsia="zh-CN"/>
        </w:rPr>
        <w:t xml:space="preserve">“20 </w:t>
      </w:r>
      <w:r>
        <w:rPr>
          <w:color w:val="000000"/>
        </w:rPr>
        <w:t>Ω</w:t>
      </w:r>
      <w:r>
        <w:rPr>
          <w:color w:val="000000"/>
          <w:lang w:eastAsia="zh-CN"/>
        </w:rPr>
        <w:t xml:space="preserve"> 1 A”</w:t>
      </w:r>
      <w:r>
        <w:rPr>
          <w:color w:val="000000"/>
          <w:lang w:eastAsia="zh-CN"/>
        </w:rPr>
        <w:t>的滑动变阻器</w:t>
      </w:r>
      <w:r>
        <w:rPr>
          <w:color w:val="000000"/>
          <w:lang w:eastAsia="zh-CN"/>
        </w:rPr>
        <w:t>.</w:t>
      </w:r>
      <w:r>
        <w:rPr>
          <w:color w:val="000000"/>
          <w:lang w:eastAsia="zh-CN"/>
        </w:rPr>
        <w:t>当</w:t>
      </w:r>
      <w:r>
        <w:rPr>
          <w:color w:val="000000"/>
          <w:lang w:eastAsia="zh-CN"/>
        </w:rPr>
        <w:t>Rx</w:t>
      </w:r>
      <w:r>
        <w:rPr>
          <w:color w:val="000000"/>
          <w:lang w:eastAsia="zh-CN"/>
        </w:rPr>
        <w:t>的滑片处于最上端时，</w:t>
      </w:r>
      <w:r>
        <w:rPr>
          <w:color w:val="000000"/>
          <w:lang w:eastAsia="zh-CN"/>
        </w:rPr>
        <w:t>电路中的电流是</w:t>
      </w:r>
      <w:r>
        <w:rPr>
          <w:color w:val="000000"/>
          <w:lang w:eastAsia="zh-CN"/>
        </w:rPr>
        <w:t>________A</w:t>
      </w:r>
      <w:r>
        <w:rPr>
          <w:color w:val="000000"/>
          <w:lang w:eastAsia="zh-CN"/>
        </w:rPr>
        <w:t>，此时油量表示数为</w:t>
      </w:r>
      <w:r>
        <w:rPr>
          <w:color w:val="000000"/>
          <w:lang w:eastAsia="zh-CN"/>
        </w:rPr>
        <w:t>0</w:t>
      </w:r>
      <w:r>
        <w:rPr>
          <w:color w:val="000000"/>
          <w:lang w:eastAsia="zh-CN"/>
        </w:rPr>
        <w:t>；当油面上升时，电路中的电阻将</w:t>
      </w:r>
      <w:r>
        <w:rPr>
          <w:color w:val="000000"/>
          <w:lang w:eastAsia="zh-CN"/>
        </w:rPr>
        <w:t>________</w:t>
      </w:r>
      <w:r>
        <w:rPr>
          <w:color w:val="000000"/>
          <w:lang w:eastAsia="zh-CN"/>
        </w:rPr>
        <w:t>，电流将</w:t>
      </w:r>
      <w:r>
        <w:rPr>
          <w:color w:val="000000"/>
          <w:lang w:eastAsia="zh-CN"/>
        </w:rPr>
        <w:t>________.(</w:t>
      </w:r>
      <w:r>
        <w:rPr>
          <w:color w:val="000000"/>
          <w:lang w:eastAsia="zh-CN"/>
        </w:rPr>
        <w:t>以上两空均填</w:t>
      </w:r>
      <w:r>
        <w:rPr>
          <w:color w:val="000000"/>
          <w:lang w:eastAsia="zh-CN"/>
        </w:rPr>
        <w:t>“</w:t>
      </w:r>
      <w:r>
        <w:rPr>
          <w:color w:val="000000"/>
          <w:lang w:eastAsia="zh-CN"/>
        </w:rPr>
        <w:t>增大</w:t>
      </w:r>
      <w:r>
        <w:rPr>
          <w:color w:val="000000"/>
          <w:lang w:eastAsia="zh-CN"/>
        </w:rPr>
        <w:t>”</w:t>
      </w:r>
      <w:r>
        <w:rPr>
          <w:color w:val="000000"/>
          <w:lang w:eastAsia="zh-CN"/>
        </w:rPr>
        <w:t>或</w:t>
      </w:r>
      <w:r>
        <w:rPr>
          <w:color w:val="000000"/>
          <w:lang w:eastAsia="zh-CN"/>
        </w:rPr>
        <w:t>“</w:t>
      </w:r>
      <w:r>
        <w:rPr>
          <w:color w:val="000000"/>
          <w:lang w:eastAsia="zh-CN"/>
        </w:rPr>
        <w:t>减小</w:t>
      </w:r>
      <w:r>
        <w:rPr>
          <w:color w:val="000000"/>
          <w:lang w:eastAsia="zh-CN"/>
        </w:rPr>
        <w:t>”)R</w:t>
      </w:r>
      <w:r>
        <w:rPr>
          <w:color w:val="000000"/>
          <w:vertAlign w:val="subscript"/>
          <w:lang w:eastAsia="zh-CN"/>
        </w:rPr>
        <w:t>0</w:t>
      </w:r>
      <w:r>
        <w:rPr>
          <w:color w:val="000000"/>
          <w:lang w:eastAsia="zh-CN"/>
        </w:rPr>
        <w:t>的作用是</w:t>
      </w:r>
      <w:r>
        <w:rPr>
          <w:color w:val="000000"/>
          <w:lang w:eastAsia="zh-CN"/>
        </w:rPr>
        <w:t>________</w:t>
      </w:r>
      <w:r>
        <w:rPr>
          <w:lang w:eastAsia="zh-CN"/>
        </w:rPr>
        <w:br/>
      </w:r>
      <w:r>
        <w:rPr>
          <w:noProof/>
          <w:lang w:eastAsia="zh-CN"/>
        </w:rPr>
        <w:pict>
          <v:shape id="图片 44" o:spid="_x0000_i1069" type="#_x0000_t75" style="height:78pt;mso-wrap-style:square;visibility:visible;width:115.5pt">
            <v:imagedata r:id="rId31" o:title=""/>
          </v:shape>
        </w:pict>
      </w:r>
    </w:p>
    <w:p w:rsidR="00E213A9">
      <w:pPr>
        <w:rPr>
          <w:lang w:eastAsia="zh-CN"/>
        </w:rPr>
      </w:pPr>
      <w:r>
        <w:rPr>
          <w:b/>
          <w:bCs/>
          <w:sz w:val="24"/>
          <w:szCs w:val="24"/>
          <w:lang w:eastAsia="zh-CN"/>
        </w:rPr>
        <w:t>三、解答题</w:t>
      </w:r>
    </w:p>
    <w:p w:rsidR="00E213A9">
      <w:pPr>
        <w:spacing w:after="0"/>
        <w:rPr>
          <w:lang w:eastAsia="zh-CN"/>
        </w:rPr>
      </w:pPr>
      <w:r>
        <w:rPr>
          <w:color w:val="000000"/>
          <w:lang w:eastAsia="zh-CN"/>
        </w:rPr>
        <w:t>19.</w:t>
      </w:r>
      <w:r>
        <w:rPr>
          <w:color w:val="000000"/>
          <w:lang w:eastAsia="zh-CN"/>
        </w:rPr>
        <w:t>如</w:t>
      </w:r>
      <w:r>
        <w:rPr>
          <w:color w:val="000000"/>
          <w:lang w:eastAsia="zh-CN"/>
        </w:rPr>
        <w:t>图所示是一种测定油量的装置．其中</w:t>
      </w:r>
      <w:r>
        <w:rPr>
          <w:color w:val="000000"/>
          <w:lang w:eastAsia="zh-CN"/>
        </w:rPr>
        <w:t>R</w:t>
      </w:r>
      <w:r>
        <w:rPr>
          <w:color w:val="000000"/>
          <w:lang w:eastAsia="zh-CN"/>
        </w:rPr>
        <w:t>是滑动变阻器的电阻片，滑动变阻器的滑动片跟滑杆连接，滑杆可以绕固定轴</w:t>
      </w:r>
      <w:r>
        <w:rPr>
          <w:color w:val="000000"/>
          <w:lang w:eastAsia="zh-CN"/>
        </w:rPr>
        <w:t>O</w:t>
      </w:r>
      <w:r>
        <w:rPr>
          <w:color w:val="000000"/>
          <w:lang w:eastAsia="zh-CN"/>
        </w:rPr>
        <w:t>转动，另一端固定着一个浮子．油箱中的油量减少时，油面下降，浮子随液面落下，带动滑杆使滑动变阻器的滑片向上移动，从而改变了电路中电流表的示数．因此，电流表上一定的示数便对应着油面的一定高度，把电流表刻度盘改为相应的油量体积数，就可以直接读出油箱中的油量．请问：在这个装置中，电流表示数越大，表示油箱中的油量越多还是越少？并说明理由．</w:t>
      </w:r>
      <w:r>
        <w:rPr>
          <w:color w:val="000000"/>
          <w:lang w:eastAsia="zh-CN"/>
        </w:rPr>
        <w:t xml:space="preserve">  </w:t>
      </w:r>
      <w:r>
        <w:rPr>
          <w:lang w:eastAsia="zh-CN"/>
        </w:rPr>
        <w:br/>
      </w:r>
      <w:r>
        <w:rPr>
          <w:noProof/>
          <w:lang w:eastAsia="zh-CN"/>
        </w:rPr>
        <w:pict>
          <v:shape id="图片 45" o:spid="_x0000_i1070" type="#_x0000_t75" style="height:101.25pt;mso-wrap-style:square;visibility:visible;width:117.75pt">
            <v:imagedata r:id="rId32" o:title=""/>
          </v:shape>
        </w:pict>
      </w:r>
    </w:p>
    <w:p w:rsidR="00E213A9">
      <w:pPr>
        <w:rPr>
          <w:lang w:eastAsia="zh-CN"/>
        </w:rPr>
      </w:pPr>
      <w:r>
        <w:rPr>
          <w:b/>
          <w:bCs/>
          <w:sz w:val="24"/>
          <w:szCs w:val="24"/>
          <w:lang w:eastAsia="zh-CN"/>
        </w:rPr>
        <w:t>四、实验探究题</w:t>
      </w:r>
    </w:p>
    <w:p w:rsidR="00693BDF">
      <w:pPr>
        <w:spacing w:after="0"/>
        <w:rPr>
          <w:rFonts w:hint="eastAsia"/>
          <w:noProof/>
          <w:lang w:eastAsia="zh-CN"/>
        </w:rPr>
      </w:pPr>
      <w:r>
        <w:rPr>
          <w:color w:val="000000"/>
          <w:lang w:eastAsia="zh-CN"/>
        </w:rPr>
        <w:t>20.</w:t>
      </w:r>
      <w:r>
        <w:rPr>
          <w:color w:val="000000"/>
          <w:lang w:eastAsia="zh-CN"/>
        </w:rPr>
        <w:t>磁感应强度</w:t>
      </w:r>
      <w:r>
        <w:rPr>
          <w:color w:val="000000"/>
          <w:lang w:eastAsia="zh-CN"/>
        </w:rPr>
        <w:t>B</w:t>
      </w:r>
      <w:r>
        <w:rPr>
          <w:color w:val="000000"/>
          <w:lang w:eastAsia="zh-CN"/>
        </w:rPr>
        <w:t>用来描述磁场的强</w:t>
      </w:r>
      <w:r>
        <w:rPr>
          <w:color w:val="000000"/>
          <w:lang w:eastAsia="zh-CN"/>
        </w:rPr>
        <w:t>弱，国际单位是特斯拉，符号是</w:t>
      </w:r>
      <w:r>
        <w:rPr>
          <w:color w:val="000000"/>
          <w:lang w:eastAsia="zh-CN"/>
        </w:rPr>
        <w:t>T</w:t>
      </w:r>
      <w:r>
        <w:rPr>
          <w:color w:val="000000"/>
          <w:lang w:eastAsia="zh-CN"/>
        </w:rPr>
        <w:t>．为了探究电磁铁外轴线上磁感应强度的大小与哪些因素有关，小鹭设计了如图</w:t>
      </w:r>
      <w:r>
        <w:rPr>
          <w:color w:val="000000"/>
          <w:lang w:eastAsia="zh-CN"/>
        </w:rPr>
        <w:t>1</w:t>
      </w:r>
      <w:r>
        <w:rPr>
          <w:color w:val="000000"/>
          <w:lang w:eastAsia="zh-CN"/>
        </w:rPr>
        <w:t>所示的电路，图甲电源电压为</w:t>
      </w:r>
      <w:r>
        <w:rPr>
          <w:color w:val="000000"/>
          <w:lang w:eastAsia="zh-CN"/>
        </w:rPr>
        <w:t>6V</w:t>
      </w:r>
      <w:r>
        <w:rPr>
          <w:color w:val="000000"/>
          <w:lang w:eastAsia="zh-CN"/>
        </w:rPr>
        <w:t>，</w:t>
      </w:r>
      <w:r>
        <w:rPr>
          <w:color w:val="000000"/>
          <w:lang w:eastAsia="zh-CN"/>
        </w:rPr>
        <w:t>R</w:t>
      </w:r>
      <w:r>
        <w:rPr>
          <w:color w:val="000000"/>
          <w:lang w:eastAsia="zh-CN"/>
        </w:rPr>
        <w:t>为磁感应电阻，其阻值随磁感应强度变化的关系图线如图</w:t>
      </w:r>
      <w:r>
        <w:rPr>
          <w:color w:val="000000"/>
          <w:lang w:eastAsia="zh-CN"/>
        </w:rPr>
        <w:t>2</w:t>
      </w:r>
      <w:r>
        <w:rPr>
          <w:color w:val="000000"/>
          <w:lang w:eastAsia="zh-CN"/>
        </w:rPr>
        <w:t>所示．</w:t>
      </w:r>
      <w:r>
        <w:rPr>
          <w:color w:val="000000"/>
          <w:lang w:eastAsia="zh-CN"/>
        </w:rPr>
        <w:t xml:space="preserve">  </w:t>
      </w:r>
    </w:p>
    <w:p w:rsidR="00E213A9">
      <w:pPr>
        <w:spacing w:after="0"/>
        <w:rPr>
          <w:lang w:eastAsia="zh-CN"/>
        </w:rPr>
      </w:pPr>
      <w:r>
        <w:rPr>
          <w:noProof/>
          <w:lang w:eastAsia="zh-CN"/>
        </w:rPr>
        <w:pict>
          <v:shape id="图片 46" o:spid="_x0000_i1071" type="#_x0000_t75" style="height:92.25pt;mso-wrap-style:square;visibility:visible;width:255.75pt">
            <v:imagedata r:id="rId33" o:title=""/>
          </v:shape>
        </w:pict>
      </w:r>
    </w:p>
    <w:p w:rsidR="00E213A9">
      <w:pPr>
        <w:spacing w:after="0"/>
        <w:rPr>
          <w:lang w:eastAsia="zh-CN"/>
        </w:rPr>
      </w:pPr>
      <w:r>
        <w:rPr>
          <w:color w:val="000000"/>
          <w:lang w:eastAsia="zh-CN"/>
        </w:rPr>
        <w:t>（</w:t>
      </w:r>
      <w:r>
        <w:rPr>
          <w:color w:val="000000"/>
          <w:lang w:eastAsia="zh-CN"/>
        </w:rPr>
        <w:t>1</w:t>
      </w:r>
      <w:r>
        <w:rPr>
          <w:color w:val="000000"/>
          <w:lang w:eastAsia="zh-CN"/>
        </w:rPr>
        <w:t>）闭合开关</w:t>
      </w:r>
      <w:r>
        <w:rPr>
          <w:color w:val="000000"/>
          <w:lang w:eastAsia="zh-CN"/>
        </w:rPr>
        <w:t>S</w:t>
      </w:r>
      <w:r>
        <w:rPr>
          <w:color w:val="000000"/>
          <w:vertAlign w:val="subscript"/>
          <w:lang w:eastAsia="zh-CN"/>
        </w:rPr>
        <w:t>1</w:t>
      </w:r>
      <w:r>
        <w:rPr>
          <w:color w:val="000000"/>
          <w:lang w:eastAsia="zh-CN"/>
        </w:rPr>
        <w:t>和</w:t>
      </w:r>
      <w:r>
        <w:rPr>
          <w:color w:val="000000"/>
          <w:lang w:eastAsia="zh-CN"/>
        </w:rPr>
        <w:t>S</w:t>
      </w:r>
      <w:r>
        <w:rPr>
          <w:color w:val="000000"/>
          <w:vertAlign w:val="subscript"/>
          <w:lang w:eastAsia="zh-CN"/>
        </w:rPr>
        <w:t>2</w:t>
      </w:r>
      <w:r>
        <w:rPr>
          <w:color w:val="000000"/>
          <w:lang w:eastAsia="zh-CN"/>
        </w:rPr>
        <w:t xml:space="preserve">  </w:t>
      </w:r>
      <w:r>
        <w:rPr>
          <w:color w:val="000000"/>
          <w:lang w:eastAsia="zh-CN"/>
        </w:rPr>
        <w:t>，</w:t>
      </w:r>
      <w:r>
        <w:rPr>
          <w:color w:val="000000"/>
          <w:lang w:eastAsia="zh-CN"/>
        </w:rPr>
        <w:t xml:space="preserve"> </w:t>
      </w:r>
      <w:r>
        <w:rPr>
          <w:color w:val="000000"/>
          <w:lang w:eastAsia="zh-CN"/>
        </w:rPr>
        <w:t>图乙中滑动变阻器的滑片</w:t>
      </w:r>
      <w:r>
        <w:rPr>
          <w:color w:val="000000"/>
          <w:lang w:eastAsia="zh-CN"/>
        </w:rPr>
        <w:t>P</w:t>
      </w:r>
      <w:r>
        <w:rPr>
          <w:color w:val="000000"/>
          <w:lang w:eastAsia="zh-CN"/>
        </w:rPr>
        <w:t>向右移动，图甲中电流表的示数逐渐减小，说明磁感应电阻</w:t>
      </w:r>
      <w:r>
        <w:rPr>
          <w:color w:val="000000"/>
          <w:lang w:eastAsia="zh-CN"/>
        </w:rPr>
        <w:t>R</w:t>
      </w:r>
      <w:r>
        <w:rPr>
          <w:color w:val="000000"/>
          <w:lang w:eastAsia="zh-CN"/>
        </w:rPr>
        <w:t>处的磁感应强度</w:t>
      </w:r>
      <w:r>
        <w:rPr>
          <w:color w:val="000000"/>
          <w:lang w:eastAsia="zh-CN"/>
        </w:rPr>
        <w:t>B</w:t>
      </w:r>
      <w:r>
        <w:rPr>
          <w:color w:val="000000"/>
          <w:lang w:eastAsia="zh-CN"/>
        </w:rPr>
        <w:t>逐渐</w:t>
      </w:r>
      <w:r>
        <w:rPr>
          <w:color w:val="000000"/>
          <w:lang w:eastAsia="zh-CN"/>
        </w:rPr>
        <w:t>________</w:t>
      </w:r>
      <w:r>
        <w:rPr>
          <w:color w:val="000000"/>
          <w:lang w:eastAsia="zh-CN"/>
        </w:rPr>
        <w:t>．</w:t>
      </w:r>
      <w:r>
        <w:rPr>
          <w:color w:val="000000"/>
          <w:lang w:eastAsia="zh-CN"/>
        </w:rPr>
        <w:t xml:space="preserve">    </w:t>
      </w:r>
    </w:p>
    <w:p w:rsidR="00E213A9">
      <w:pPr>
        <w:spacing w:after="0"/>
        <w:rPr>
          <w:lang w:eastAsia="zh-CN"/>
        </w:rPr>
      </w:pPr>
      <w:r>
        <w:rPr>
          <w:color w:val="000000"/>
          <w:lang w:eastAsia="zh-CN"/>
        </w:rPr>
        <w:t>（</w:t>
      </w:r>
      <w:r>
        <w:rPr>
          <w:color w:val="000000"/>
          <w:lang w:eastAsia="zh-CN"/>
        </w:rPr>
        <w:t>2</w:t>
      </w:r>
      <w:r>
        <w:rPr>
          <w:color w:val="000000"/>
          <w:lang w:eastAsia="zh-CN"/>
        </w:rPr>
        <w:t>）闭合开关</w:t>
      </w:r>
      <w:r>
        <w:rPr>
          <w:color w:val="000000"/>
          <w:lang w:eastAsia="zh-CN"/>
        </w:rPr>
        <w:t>S</w:t>
      </w:r>
      <w:r>
        <w:rPr>
          <w:color w:val="000000"/>
          <w:vertAlign w:val="subscript"/>
          <w:lang w:eastAsia="zh-CN"/>
        </w:rPr>
        <w:t>1</w:t>
      </w:r>
      <w:r>
        <w:rPr>
          <w:color w:val="000000"/>
          <w:lang w:eastAsia="zh-CN"/>
        </w:rPr>
        <w:t>和</w:t>
      </w:r>
      <w:r>
        <w:rPr>
          <w:color w:val="000000"/>
          <w:lang w:eastAsia="zh-CN"/>
        </w:rPr>
        <w:t>S</w:t>
      </w:r>
      <w:r>
        <w:rPr>
          <w:color w:val="000000"/>
          <w:vertAlign w:val="subscript"/>
          <w:lang w:eastAsia="zh-CN"/>
        </w:rPr>
        <w:t>2</w:t>
      </w:r>
      <w:r>
        <w:rPr>
          <w:color w:val="000000"/>
          <w:lang w:eastAsia="zh-CN"/>
        </w:rPr>
        <w:t xml:space="preserve">  </w:t>
      </w:r>
      <w:r>
        <w:rPr>
          <w:color w:val="000000"/>
          <w:lang w:eastAsia="zh-CN"/>
        </w:rPr>
        <w:t>，</w:t>
      </w:r>
      <w:r>
        <w:rPr>
          <w:color w:val="000000"/>
          <w:lang w:eastAsia="zh-CN"/>
        </w:rPr>
        <w:t xml:space="preserve"> </w:t>
      </w:r>
      <w:r>
        <w:rPr>
          <w:color w:val="000000"/>
          <w:lang w:eastAsia="zh-CN"/>
        </w:rPr>
        <w:t>滑片</w:t>
      </w:r>
      <w:r>
        <w:rPr>
          <w:color w:val="000000"/>
          <w:lang w:eastAsia="zh-CN"/>
        </w:rPr>
        <w:t>P</w:t>
      </w:r>
      <w:r>
        <w:rPr>
          <w:color w:val="000000"/>
          <w:lang w:eastAsia="zh-CN"/>
        </w:rPr>
        <w:t>不动，沿电磁铁轴线向左移动磁感应电阻</w:t>
      </w:r>
      <w:r>
        <w:rPr>
          <w:color w:val="000000"/>
          <w:lang w:eastAsia="zh-CN"/>
        </w:rPr>
        <w:t>R</w:t>
      </w:r>
      <w:r>
        <w:rPr>
          <w:color w:val="000000"/>
          <w:lang w:eastAsia="zh-CN"/>
        </w:rPr>
        <w:t>，测出</w:t>
      </w:r>
      <w:r>
        <w:rPr>
          <w:color w:val="000000"/>
          <w:lang w:eastAsia="zh-CN"/>
        </w:rPr>
        <w:t>R</w:t>
      </w:r>
      <w:r>
        <w:rPr>
          <w:color w:val="000000"/>
          <w:lang w:eastAsia="zh-CN"/>
        </w:rPr>
        <w:t>离电磁铁左端的距离</w:t>
      </w:r>
      <w:r>
        <w:rPr>
          <w:color w:val="000000"/>
          <w:lang w:eastAsia="zh-CN"/>
        </w:rPr>
        <w:t>x</w:t>
      </w:r>
      <w:r>
        <w:rPr>
          <w:color w:val="000000"/>
          <w:lang w:eastAsia="zh-CN"/>
        </w:rPr>
        <w:t>与对应的电流表示数</w:t>
      </w:r>
      <w:r>
        <w:rPr>
          <w:color w:val="000000"/>
          <w:lang w:eastAsia="zh-CN"/>
        </w:rPr>
        <w:t>I</w:t>
      </w:r>
      <w:r>
        <w:rPr>
          <w:color w:val="000000"/>
          <w:lang w:eastAsia="zh-CN"/>
        </w:rPr>
        <w:t>，算出</w:t>
      </w:r>
      <w:r>
        <w:rPr>
          <w:color w:val="000000"/>
          <w:lang w:eastAsia="zh-CN"/>
        </w:rPr>
        <w:t>R</w:t>
      </w:r>
      <w:r>
        <w:rPr>
          <w:color w:val="000000"/>
          <w:lang w:eastAsia="zh-CN"/>
        </w:rPr>
        <w:t>处磁感应强度</w:t>
      </w:r>
      <w:r>
        <w:rPr>
          <w:color w:val="000000"/>
          <w:lang w:eastAsia="zh-CN"/>
        </w:rPr>
        <w:t>B</w:t>
      </w:r>
      <w:r>
        <w:rPr>
          <w:color w:val="000000"/>
          <w:lang w:eastAsia="zh-CN"/>
        </w:rPr>
        <w:t>的数值</w:t>
      </w:r>
      <w:r>
        <w:rPr>
          <w:color w:val="000000"/>
          <w:lang w:eastAsia="zh-CN"/>
        </w:rPr>
        <w:t>如表．请计算</w:t>
      </w:r>
      <w:r>
        <w:rPr>
          <w:color w:val="000000"/>
          <w:lang w:eastAsia="zh-CN"/>
        </w:rPr>
        <w:t>x=5cm</w:t>
      </w:r>
      <w:r>
        <w:rPr>
          <w:color w:val="000000"/>
          <w:lang w:eastAsia="zh-CN"/>
        </w:rPr>
        <w:t>时，</w:t>
      </w:r>
      <w:r>
        <w:rPr>
          <w:color w:val="000000"/>
          <w:lang w:eastAsia="zh-CN"/>
        </w:rPr>
        <w:t>B=________T</w:t>
      </w:r>
      <w:r>
        <w:rPr>
          <w:color w:val="000000"/>
          <w:lang w:eastAsia="zh-CN"/>
        </w:rPr>
        <w:t>．</w:t>
      </w:r>
      <w:r>
        <w:rPr>
          <w:color w:val="000000"/>
          <w:lang w:eastAsia="zh-CN"/>
        </w:rPr>
        <w:t xml:space="preserve">  </w:t>
      </w:r>
    </w:p>
    <w:tbl>
      <w:tblPr>
        <w:tblW w:w="0" w:type="auto"/>
        <w:tblInd w:w="115" w:type="dxa"/>
        <w:tblBorders>
          <w:top w:val="inset" w:sz="8" w:space="0" w:color="000000"/>
          <w:left w:val="inset" w:sz="8" w:space="0" w:color="000000"/>
          <w:bottom w:val="inset" w:sz="8" w:space="0" w:color="000000"/>
          <w:right w:val="inset" w:sz="8" w:space="0" w:color="000000"/>
        </w:tblBorders>
        <w:tblLook w:val="04A0"/>
      </w:tblPr>
      <w:tblGrid>
        <w:gridCol w:w="459"/>
        <w:gridCol w:w="403"/>
        <w:gridCol w:w="403"/>
        <w:gridCol w:w="403"/>
        <w:gridCol w:w="403"/>
        <w:gridCol w:w="243"/>
        <w:gridCol w:w="403"/>
      </w:tblGrid>
      <w:tr>
        <w:tblPrEx>
          <w:tblW w:w="0" w:type="auto"/>
          <w:tblInd w:w="115" w:type="dxa"/>
          <w:tblBorders>
            <w:top w:val="inset" w:sz="8" w:space="0" w:color="000000"/>
            <w:left w:val="inset" w:sz="8" w:space="0" w:color="000000"/>
            <w:bottom w:val="inset" w:sz="8" w:space="0" w:color="000000"/>
            <w:right w:val="inset" w:sz="8" w:space="0" w:color="000000"/>
          </w:tblBorders>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E213A9">
            <w:pPr>
              <w:spacing w:after="0"/>
            </w:pPr>
            <w:r>
              <w:rPr>
                <w:color w:val="000000"/>
              </w:rPr>
              <w:t>x/cm</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E213A9">
            <w:pPr>
              <w:spacing w:after="0"/>
            </w:pPr>
            <w:r>
              <w:rPr>
                <w:color w:val="000000"/>
              </w:rPr>
              <w:t>1</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E213A9">
            <w:pPr>
              <w:spacing w:after="0"/>
            </w:pPr>
            <w:r>
              <w:rPr>
                <w:color w:val="000000"/>
              </w:rPr>
              <w:t>2</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E213A9">
            <w:pPr>
              <w:spacing w:after="0"/>
            </w:pPr>
            <w:r>
              <w:rPr>
                <w:color w:val="000000"/>
              </w:rPr>
              <w:t>3</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E213A9">
            <w:pPr>
              <w:spacing w:after="0"/>
            </w:pPr>
            <w:r>
              <w:rPr>
                <w:color w:val="000000"/>
              </w:rPr>
              <w:t>4</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E213A9">
            <w:pPr>
              <w:spacing w:after="0"/>
            </w:pPr>
            <w:r>
              <w:rPr>
                <w:color w:val="000000"/>
              </w:rPr>
              <w:t>5</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E213A9">
            <w:pPr>
              <w:spacing w:after="0"/>
            </w:pPr>
            <w:r>
              <w:rPr>
                <w:color w:val="000000"/>
              </w:rPr>
              <w:t>6</w:t>
            </w:r>
          </w:p>
        </w:tc>
      </w:tr>
      <w:tr>
        <w:tblPrEx>
          <w:tblW w:w="0" w:type="auto"/>
          <w:tblInd w:w="115" w:type="dxa"/>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E213A9">
            <w:pPr>
              <w:spacing w:after="0"/>
            </w:pPr>
            <w:r>
              <w:rPr>
                <w:color w:val="000000"/>
              </w:rPr>
              <w:t>I/mA</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E213A9">
            <w:pPr>
              <w:spacing w:after="0"/>
            </w:pPr>
            <w:r>
              <w:rPr>
                <w:color w:val="000000"/>
              </w:rPr>
              <w:t>10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E213A9">
            <w:pPr>
              <w:spacing w:after="0"/>
            </w:pPr>
            <w:r>
              <w:rPr>
                <w:color w:val="000000"/>
              </w:rPr>
              <w:t>12</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E213A9">
            <w:pPr>
              <w:spacing w:after="0"/>
            </w:pPr>
            <w:r>
              <w:rPr>
                <w:color w:val="000000"/>
              </w:rPr>
              <w:t>15</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E213A9">
            <w:pPr>
              <w:spacing w:after="0"/>
            </w:pPr>
            <w:r>
              <w:rPr>
                <w:color w:val="000000"/>
              </w:rPr>
              <w:t>20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E213A9">
            <w:pPr>
              <w:spacing w:after="0"/>
            </w:pPr>
            <w:r>
              <w:rPr>
                <w:color w:val="000000"/>
              </w:rPr>
              <w:t>30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E213A9">
            <w:pPr>
              <w:spacing w:after="0"/>
            </w:pPr>
            <w:r>
              <w:rPr>
                <w:color w:val="000000"/>
              </w:rPr>
              <w:t>46</w:t>
            </w:r>
          </w:p>
        </w:tc>
      </w:tr>
      <w:tr>
        <w:tblPrEx>
          <w:tblW w:w="0" w:type="auto"/>
          <w:tblInd w:w="115" w:type="dxa"/>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E213A9">
            <w:pPr>
              <w:spacing w:after="0"/>
            </w:pPr>
            <w:r>
              <w:rPr>
                <w:color w:val="000000"/>
              </w:rPr>
              <w:t>B/T</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E213A9">
            <w:pPr>
              <w:spacing w:after="0"/>
            </w:pPr>
            <w:r>
              <w:rPr>
                <w:color w:val="000000"/>
              </w:rPr>
              <w:t>0.68</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E213A9">
            <w:pPr>
              <w:spacing w:after="0"/>
            </w:pPr>
            <w:r>
              <w:rPr>
                <w:color w:val="000000"/>
              </w:rPr>
              <w:t>0.65</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E213A9">
            <w:pPr>
              <w:spacing w:after="0"/>
            </w:pPr>
            <w:r>
              <w:rPr>
                <w:color w:val="000000"/>
              </w:rPr>
              <w:t>0.60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E213A9">
            <w:pPr>
              <w:spacing w:after="0"/>
            </w:pPr>
            <w:r>
              <w:rPr>
                <w:color w:val="000000"/>
              </w:rPr>
              <w:t>0.51</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E213A9"/>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E213A9">
            <w:pPr>
              <w:spacing w:after="0"/>
            </w:pPr>
            <w:r>
              <w:rPr>
                <w:color w:val="000000"/>
              </w:rPr>
              <w:t>0.20</w:t>
            </w:r>
          </w:p>
        </w:tc>
      </w:tr>
    </w:tbl>
    <w:p w:rsidR="00E213A9">
      <w:pPr>
        <w:spacing w:after="0"/>
        <w:rPr>
          <w:lang w:eastAsia="zh-CN"/>
        </w:rPr>
      </w:pPr>
      <w:r>
        <w:rPr>
          <w:color w:val="000000"/>
          <w:lang w:eastAsia="zh-CN"/>
        </w:rPr>
        <w:t>（</w:t>
      </w:r>
      <w:r>
        <w:rPr>
          <w:color w:val="000000"/>
          <w:lang w:eastAsia="zh-CN"/>
        </w:rPr>
        <w:t>3</w:t>
      </w:r>
      <w:r>
        <w:rPr>
          <w:color w:val="000000"/>
          <w:lang w:eastAsia="zh-CN"/>
        </w:rPr>
        <w:t>）综合以上实验数据可以得出：电磁铁外轴线上磁感应强度随电磁铁电流的增大而</w:t>
      </w:r>
      <w:r>
        <w:rPr>
          <w:color w:val="000000"/>
          <w:lang w:eastAsia="zh-CN"/>
        </w:rPr>
        <w:t>________</w:t>
      </w:r>
      <w:r>
        <w:rPr>
          <w:color w:val="000000"/>
          <w:lang w:eastAsia="zh-CN"/>
        </w:rPr>
        <w:t>，离电磁铁越远，磁感应强度越</w:t>
      </w:r>
      <w:r>
        <w:rPr>
          <w:color w:val="000000"/>
          <w:lang w:eastAsia="zh-CN"/>
        </w:rPr>
        <w:t>________</w:t>
      </w:r>
      <w:r>
        <w:rPr>
          <w:color w:val="000000"/>
          <w:lang w:eastAsia="zh-CN"/>
        </w:rPr>
        <w:t>．</w:t>
      </w:r>
      <w:r>
        <w:rPr>
          <w:color w:val="000000"/>
          <w:lang w:eastAsia="zh-CN"/>
        </w:rPr>
        <w:t xml:space="preserve">    </w:t>
      </w:r>
    </w:p>
    <w:p w:rsidR="00E213A9">
      <w:pPr>
        <w:rPr>
          <w:lang w:eastAsia="zh-CN"/>
        </w:rPr>
      </w:pPr>
      <w:r>
        <w:rPr>
          <w:b/>
          <w:bCs/>
          <w:sz w:val="24"/>
          <w:szCs w:val="24"/>
          <w:lang w:eastAsia="zh-CN"/>
        </w:rPr>
        <w:t>五、综合题</w:t>
      </w:r>
    </w:p>
    <w:p w:rsidR="00E213A9">
      <w:pPr>
        <w:spacing w:after="0"/>
        <w:rPr>
          <w:lang w:eastAsia="zh-CN"/>
        </w:rPr>
      </w:pPr>
      <w:r>
        <w:rPr>
          <w:color w:val="000000"/>
          <w:lang w:eastAsia="zh-CN"/>
        </w:rPr>
        <w:t>21.</w:t>
      </w:r>
      <w:r>
        <w:rPr>
          <w:color w:val="000000"/>
          <w:lang w:eastAsia="zh-CN"/>
        </w:rPr>
        <w:t>如图所示，在物理课外科技活动中，小明受电子秤的启发设计了一种测量托盘所受压力的压力测量仪，他用电压表的示数来表示托盘所受压力的大小．电源电压为</w:t>
      </w:r>
      <w:r>
        <w:rPr>
          <w:color w:val="000000"/>
          <w:lang w:eastAsia="zh-CN"/>
        </w:rPr>
        <w:t>E=6V</w:t>
      </w:r>
      <w:r>
        <w:rPr>
          <w:color w:val="000000"/>
          <w:lang w:eastAsia="zh-CN"/>
        </w:rPr>
        <w:t>，定值电阻</w:t>
      </w:r>
      <w:r>
        <w:rPr>
          <w:color w:val="000000"/>
          <w:lang w:eastAsia="zh-CN"/>
        </w:rPr>
        <w:t>R</w:t>
      </w:r>
      <w:r>
        <w:rPr>
          <w:color w:val="000000"/>
          <w:vertAlign w:val="subscript"/>
          <w:lang w:eastAsia="zh-CN"/>
        </w:rPr>
        <w:t>0</w:t>
      </w:r>
      <w:r>
        <w:rPr>
          <w:color w:val="000000"/>
          <w:lang w:eastAsia="zh-CN"/>
        </w:rPr>
        <w:t>=10</w:t>
      </w:r>
      <w:r>
        <w:rPr>
          <w:color w:val="000000"/>
        </w:rPr>
        <w:t>Ω</w:t>
      </w:r>
      <w:r>
        <w:rPr>
          <w:color w:val="000000"/>
          <w:lang w:eastAsia="zh-CN"/>
        </w:rPr>
        <w:t>，滑动变阻器</w:t>
      </w:r>
      <w:r>
        <w:rPr>
          <w:color w:val="000000"/>
          <w:lang w:eastAsia="zh-CN"/>
        </w:rPr>
        <w:t>R</w:t>
      </w:r>
      <w:r>
        <w:rPr>
          <w:color w:val="000000"/>
          <w:lang w:eastAsia="zh-CN"/>
        </w:rPr>
        <w:t>的规格为</w:t>
      </w:r>
      <w:r>
        <w:rPr>
          <w:color w:val="000000"/>
          <w:lang w:eastAsia="zh-CN"/>
        </w:rPr>
        <w:t>“10</w:t>
      </w:r>
      <w:r>
        <w:rPr>
          <w:color w:val="000000"/>
        </w:rPr>
        <w:t>Ω</w:t>
      </w:r>
      <w:r>
        <w:rPr>
          <w:color w:val="000000"/>
          <w:lang w:eastAsia="zh-CN"/>
        </w:rPr>
        <w:t>、</w:t>
      </w:r>
      <w:r>
        <w:rPr>
          <w:color w:val="000000"/>
          <w:lang w:eastAsia="zh-CN"/>
        </w:rPr>
        <w:t>lA”</w:t>
      </w:r>
      <w:r>
        <w:rPr>
          <w:color w:val="000000"/>
          <w:lang w:eastAsia="zh-CN"/>
        </w:rPr>
        <w:t>．金属指针</w:t>
      </w:r>
      <w:r>
        <w:rPr>
          <w:color w:val="000000"/>
          <w:lang w:eastAsia="zh-CN"/>
        </w:rPr>
        <w:t>OP</w:t>
      </w:r>
      <w:r>
        <w:rPr>
          <w:color w:val="000000"/>
          <w:lang w:eastAsia="zh-CN"/>
        </w:rPr>
        <w:t>固定在安放托盘的轻弹簧</w:t>
      </w:r>
      <w:r>
        <w:rPr>
          <w:color w:val="000000"/>
          <w:lang w:eastAsia="zh-CN"/>
        </w:rPr>
        <w:t>M</w:t>
      </w:r>
      <w:r>
        <w:rPr>
          <w:color w:val="000000"/>
          <w:lang w:eastAsia="zh-CN"/>
        </w:rPr>
        <w:t>上，并能随轻弹簧一起在金属杆</w:t>
      </w:r>
      <w:r>
        <w:rPr>
          <w:color w:val="000000"/>
          <w:lang w:eastAsia="zh-CN"/>
        </w:rPr>
        <w:t>AB</w:t>
      </w:r>
      <w:r>
        <w:rPr>
          <w:color w:val="000000"/>
          <w:lang w:eastAsia="zh-CN"/>
        </w:rPr>
        <w:t>上滑动且与</w:t>
      </w:r>
      <w:r>
        <w:rPr>
          <w:color w:val="000000"/>
          <w:lang w:eastAsia="zh-CN"/>
        </w:rPr>
        <w:t>AB</w:t>
      </w:r>
      <w:r>
        <w:rPr>
          <w:color w:val="000000"/>
          <w:lang w:eastAsia="zh-CN"/>
        </w:rPr>
        <w:t>接触良好，金属指针和金属杆电阻忽略不计．轻弹簧</w:t>
      </w:r>
      <w:r>
        <w:rPr>
          <w:color w:val="000000"/>
          <w:lang w:eastAsia="zh-CN"/>
        </w:rPr>
        <w:t>M</w:t>
      </w:r>
      <w:r>
        <w:rPr>
          <w:color w:val="000000"/>
          <w:lang w:eastAsia="zh-CN"/>
        </w:rPr>
        <w:t>在弹性限度内它被压缩的长度与其所受的压力大小成正比，当托盘所受压力为</w:t>
      </w:r>
      <w:r>
        <w:rPr>
          <w:color w:val="000000"/>
          <w:lang w:eastAsia="zh-CN"/>
        </w:rPr>
        <w:t>F</w:t>
      </w:r>
      <w:r>
        <w:rPr>
          <w:color w:val="000000"/>
          <w:vertAlign w:val="subscript"/>
          <w:lang w:eastAsia="zh-CN"/>
        </w:rPr>
        <w:t>1</w:t>
      </w:r>
      <w:r>
        <w:rPr>
          <w:color w:val="000000"/>
          <w:lang w:eastAsia="zh-CN"/>
        </w:rPr>
        <w:t>=0</w:t>
      </w:r>
      <w:r>
        <w:rPr>
          <w:color w:val="000000"/>
          <w:lang w:eastAsia="zh-CN"/>
        </w:rPr>
        <w:t>时</w:t>
      </w:r>
      <w:r>
        <w:rPr>
          <w:color w:val="000000"/>
          <w:lang w:eastAsia="zh-CN"/>
        </w:rPr>
        <w:t>P</w:t>
      </w:r>
      <w:r>
        <w:rPr>
          <w:color w:val="000000"/>
          <w:lang w:eastAsia="zh-CN"/>
        </w:rPr>
        <w:t>恰好位于</w:t>
      </w:r>
      <w:r>
        <w:rPr>
          <w:color w:val="000000"/>
          <w:lang w:eastAsia="zh-CN"/>
        </w:rPr>
        <w:t>R</w:t>
      </w:r>
      <w:r>
        <w:rPr>
          <w:color w:val="000000"/>
          <w:lang w:eastAsia="zh-CN"/>
        </w:rPr>
        <w:t>的最上端；当托盘所受压力为</w:t>
      </w:r>
      <w:r>
        <w:rPr>
          <w:color w:val="000000"/>
          <w:lang w:eastAsia="zh-CN"/>
        </w:rPr>
        <w:t>F</w:t>
      </w:r>
      <w:r>
        <w:rPr>
          <w:color w:val="000000"/>
          <w:vertAlign w:val="subscript"/>
          <w:lang w:eastAsia="zh-CN"/>
        </w:rPr>
        <w:t>2</w:t>
      </w:r>
      <w:r>
        <w:rPr>
          <w:color w:val="000000"/>
          <w:lang w:eastAsia="zh-CN"/>
        </w:rPr>
        <w:t>=100N</w:t>
      </w:r>
      <w:r>
        <w:rPr>
          <w:color w:val="000000"/>
          <w:lang w:eastAsia="zh-CN"/>
        </w:rPr>
        <w:t>时</w:t>
      </w:r>
      <w:r>
        <w:rPr>
          <w:color w:val="000000"/>
          <w:lang w:eastAsia="zh-CN"/>
        </w:rPr>
        <w:t>P</w:t>
      </w:r>
      <w:r>
        <w:rPr>
          <w:color w:val="000000"/>
          <w:lang w:eastAsia="zh-CN"/>
        </w:rPr>
        <w:t>恰好位于</w:t>
      </w:r>
      <w:r>
        <w:rPr>
          <w:color w:val="000000"/>
          <w:lang w:eastAsia="zh-CN"/>
        </w:rPr>
        <w:t>R</w:t>
      </w:r>
      <w:r>
        <w:rPr>
          <w:color w:val="000000"/>
          <w:lang w:eastAsia="zh-CN"/>
        </w:rPr>
        <w:t>的</w:t>
      </w:r>
      <w:r>
        <w:rPr>
          <w:color w:val="000000"/>
          <w:lang w:eastAsia="zh-CN"/>
        </w:rPr>
        <w:t>最下端（此时弹簧的形变仍在弹性限度内）．求：</w:t>
      </w:r>
      <w:r>
        <w:rPr>
          <w:lang w:eastAsia="zh-CN"/>
        </w:rPr>
        <w:br/>
      </w:r>
      <w:r>
        <w:rPr>
          <w:noProof/>
          <w:lang w:eastAsia="zh-CN"/>
        </w:rPr>
        <w:pict>
          <v:shape id="图片 47" o:spid="_x0000_i1072" type="#_x0000_t75" style="height:93pt;mso-wrap-style:square;visibility:visible;width:154.5pt">
            <v:imagedata r:id="rId34" o:title=""/>
          </v:shape>
        </w:pict>
      </w:r>
    </w:p>
    <w:p w:rsidR="00E213A9">
      <w:pPr>
        <w:spacing w:after="0"/>
        <w:rPr>
          <w:lang w:eastAsia="zh-CN"/>
        </w:rPr>
      </w:pPr>
      <w:r>
        <w:rPr>
          <w:color w:val="000000"/>
          <w:lang w:eastAsia="zh-CN"/>
        </w:rPr>
        <w:t>（</w:t>
      </w:r>
      <w:r>
        <w:rPr>
          <w:color w:val="000000"/>
          <w:lang w:eastAsia="zh-CN"/>
        </w:rPr>
        <w:t>1</w:t>
      </w:r>
      <w:r>
        <w:rPr>
          <w:color w:val="000000"/>
          <w:lang w:eastAsia="zh-CN"/>
        </w:rPr>
        <w:t>）电压表示数</w:t>
      </w:r>
      <w:r>
        <w:rPr>
          <w:color w:val="000000"/>
          <w:lang w:eastAsia="zh-CN"/>
        </w:rPr>
        <w:t>U</w:t>
      </w:r>
      <w:r>
        <w:rPr>
          <w:color w:val="000000"/>
          <w:lang w:eastAsia="zh-CN"/>
        </w:rPr>
        <w:t>与托盘所受压力</w:t>
      </w:r>
      <w:r>
        <w:rPr>
          <w:color w:val="000000"/>
          <w:lang w:eastAsia="zh-CN"/>
        </w:rPr>
        <w:t>F</w:t>
      </w:r>
      <w:r>
        <w:rPr>
          <w:color w:val="000000"/>
          <w:lang w:eastAsia="zh-CN"/>
        </w:rPr>
        <w:t>的关系式；</w:t>
      </w:r>
      <w:r>
        <w:rPr>
          <w:color w:val="000000"/>
          <w:lang w:eastAsia="zh-CN"/>
        </w:rPr>
        <w:t xml:space="preserve">    </w:t>
      </w:r>
    </w:p>
    <w:p w:rsidR="00E213A9">
      <w:pPr>
        <w:spacing w:after="0"/>
        <w:rPr>
          <w:lang w:eastAsia="zh-CN"/>
        </w:rPr>
      </w:pPr>
      <w:r>
        <w:rPr>
          <w:color w:val="000000"/>
          <w:lang w:eastAsia="zh-CN"/>
        </w:rPr>
        <w:t>（</w:t>
      </w:r>
      <w:r>
        <w:rPr>
          <w:color w:val="000000"/>
          <w:lang w:eastAsia="zh-CN"/>
        </w:rPr>
        <w:t>2</w:t>
      </w:r>
      <w:r>
        <w:rPr>
          <w:color w:val="000000"/>
          <w:lang w:eastAsia="zh-CN"/>
        </w:rPr>
        <w:t>）当压力为</w:t>
      </w:r>
      <w:r>
        <w:rPr>
          <w:color w:val="000000"/>
          <w:lang w:eastAsia="zh-CN"/>
        </w:rPr>
        <w:t>F</w:t>
      </w:r>
      <w:r>
        <w:rPr>
          <w:color w:val="000000"/>
          <w:vertAlign w:val="subscript"/>
          <w:lang w:eastAsia="zh-CN"/>
        </w:rPr>
        <w:t>3</w:t>
      </w:r>
      <w:r>
        <w:rPr>
          <w:color w:val="000000"/>
          <w:lang w:eastAsia="zh-CN"/>
        </w:rPr>
        <w:t>=50N</w:t>
      </w:r>
      <w:r>
        <w:rPr>
          <w:color w:val="000000"/>
          <w:lang w:eastAsia="zh-CN"/>
        </w:rPr>
        <w:t>时定值电阻</w:t>
      </w:r>
      <w:r>
        <w:rPr>
          <w:color w:val="000000"/>
          <w:lang w:eastAsia="zh-CN"/>
        </w:rPr>
        <w:t>R</w:t>
      </w:r>
      <w:r>
        <w:rPr>
          <w:color w:val="000000"/>
          <w:vertAlign w:val="subscript"/>
          <w:lang w:eastAsia="zh-CN"/>
        </w:rPr>
        <w:t>0</w:t>
      </w:r>
      <w:r>
        <w:rPr>
          <w:color w:val="000000"/>
          <w:lang w:eastAsia="zh-CN"/>
        </w:rPr>
        <w:t>消耗的功率</w:t>
      </w:r>
      <w:r>
        <w:rPr>
          <w:color w:val="000000"/>
          <w:lang w:eastAsia="zh-CN"/>
        </w:rPr>
        <w:t>P</w:t>
      </w:r>
      <w:r>
        <w:rPr>
          <w:color w:val="000000"/>
          <w:lang w:eastAsia="zh-CN"/>
        </w:rPr>
        <w:t>．</w:t>
      </w:r>
      <w:r>
        <w:rPr>
          <w:color w:val="000000"/>
          <w:lang w:eastAsia="zh-CN"/>
        </w:rPr>
        <w:t xml:space="preserve">    </w:t>
      </w:r>
    </w:p>
    <w:p w:rsidR="00E213A9">
      <w:pPr>
        <w:rPr>
          <w:lang w:eastAsia="zh-CN"/>
        </w:rPr>
      </w:pPr>
      <w:r>
        <w:rPr>
          <w:lang w:eastAsia="zh-CN"/>
        </w:rPr>
        <w:br w:type="page"/>
      </w:r>
    </w:p>
    <w:p w:rsidR="00E213A9">
      <w:pPr>
        <w:jc w:val="center"/>
        <w:rPr>
          <w:lang w:eastAsia="zh-CN"/>
        </w:rPr>
      </w:pPr>
      <w:r>
        <w:rPr>
          <w:b/>
          <w:bCs/>
          <w:sz w:val="28"/>
          <w:szCs w:val="28"/>
          <w:lang w:eastAsia="zh-CN"/>
        </w:rPr>
        <w:t>答案解析部分</w:t>
      </w:r>
    </w:p>
    <w:p w:rsidR="00E213A9">
      <w:pPr>
        <w:rPr>
          <w:lang w:eastAsia="zh-CN"/>
        </w:rPr>
      </w:pPr>
      <w:r>
        <w:rPr>
          <w:lang w:eastAsia="zh-CN"/>
        </w:rPr>
        <w:t>一、单选题</w:t>
      </w:r>
    </w:p>
    <w:p w:rsidR="00E213A9">
      <w:pPr>
        <w:spacing w:after="0"/>
        <w:rPr>
          <w:lang w:eastAsia="zh-CN"/>
        </w:rPr>
      </w:pPr>
      <w:r>
        <w:rPr>
          <w:color w:val="000000"/>
          <w:lang w:eastAsia="zh-CN"/>
        </w:rPr>
        <w:t>1.</w:t>
      </w:r>
      <w:r>
        <w:rPr>
          <w:color w:val="0000FF"/>
          <w:lang w:eastAsia="zh-CN"/>
        </w:rPr>
        <w:t>【答案】</w:t>
      </w:r>
      <w:r>
        <w:rPr>
          <w:color w:val="000000"/>
          <w:lang w:eastAsia="zh-CN"/>
        </w:rPr>
        <w:t xml:space="preserve">D  </w:t>
      </w:r>
    </w:p>
    <w:p w:rsidR="00E213A9">
      <w:pPr>
        <w:spacing w:after="0"/>
        <w:rPr>
          <w:lang w:eastAsia="zh-CN"/>
        </w:rPr>
      </w:pPr>
      <w:r>
        <w:rPr>
          <w:color w:val="0000FF"/>
          <w:lang w:eastAsia="zh-CN"/>
        </w:rPr>
        <w:t>【解析】</w:t>
      </w:r>
      <w:r>
        <w:rPr>
          <w:color w:val="000000"/>
          <w:lang w:eastAsia="zh-CN"/>
        </w:rPr>
        <w:t>【解答】解：由电路图可知，</w:t>
      </w:r>
      <w:r>
        <w:rPr>
          <w:color w:val="000000"/>
          <w:lang w:eastAsia="zh-CN"/>
        </w:rPr>
        <w:t>R</w:t>
      </w:r>
      <w:r>
        <w:rPr>
          <w:color w:val="000000"/>
          <w:vertAlign w:val="subscript"/>
          <w:lang w:eastAsia="zh-CN"/>
        </w:rPr>
        <w:t>1</w:t>
      </w:r>
      <w:r>
        <w:rPr>
          <w:color w:val="000000"/>
          <w:lang w:eastAsia="zh-CN"/>
        </w:rPr>
        <w:t>、</w:t>
      </w:r>
      <w:r>
        <w:rPr>
          <w:color w:val="000000"/>
          <w:lang w:eastAsia="zh-CN"/>
        </w:rPr>
        <w:t>R</w:t>
      </w:r>
      <w:r>
        <w:rPr>
          <w:color w:val="000000"/>
          <w:vertAlign w:val="subscript"/>
          <w:lang w:eastAsia="zh-CN"/>
        </w:rPr>
        <w:t>2</w:t>
      </w:r>
      <w:r>
        <w:rPr>
          <w:color w:val="000000"/>
          <w:lang w:eastAsia="zh-CN"/>
        </w:rPr>
        <w:t>、</w:t>
      </w:r>
      <w:r>
        <w:rPr>
          <w:color w:val="000000"/>
          <w:lang w:eastAsia="zh-CN"/>
        </w:rPr>
        <w:t>R</w:t>
      </w:r>
      <w:r>
        <w:rPr>
          <w:color w:val="000000"/>
          <w:lang w:eastAsia="zh-CN"/>
        </w:rPr>
        <w:t>串联，电压表</w:t>
      </w:r>
      <w:r>
        <w:rPr>
          <w:color w:val="000000"/>
          <w:lang w:eastAsia="zh-CN"/>
        </w:rPr>
        <w:t>V</w:t>
      </w:r>
      <w:r>
        <w:rPr>
          <w:color w:val="000000"/>
          <w:vertAlign w:val="subscript"/>
          <w:lang w:eastAsia="zh-CN"/>
        </w:rPr>
        <w:t>1</w:t>
      </w:r>
      <w:r>
        <w:rPr>
          <w:color w:val="000000"/>
          <w:lang w:eastAsia="zh-CN"/>
        </w:rPr>
        <w:t>测</w:t>
      </w:r>
      <w:r>
        <w:rPr>
          <w:color w:val="000000"/>
          <w:lang w:eastAsia="zh-CN"/>
        </w:rPr>
        <w:t>R</w:t>
      </w:r>
      <w:r>
        <w:rPr>
          <w:color w:val="000000"/>
          <w:vertAlign w:val="subscript"/>
          <w:lang w:eastAsia="zh-CN"/>
        </w:rPr>
        <w:t>1</w:t>
      </w:r>
      <w:r>
        <w:rPr>
          <w:color w:val="000000"/>
          <w:lang w:eastAsia="zh-CN"/>
        </w:rPr>
        <w:t>两端的电压，电压表</w:t>
      </w:r>
      <w:r>
        <w:rPr>
          <w:color w:val="000000"/>
          <w:lang w:eastAsia="zh-CN"/>
        </w:rPr>
        <w:t>V</w:t>
      </w:r>
      <w:r>
        <w:rPr>
          <w:color w:val="000000"/>
          <w:vertAlign w:val="subscript"/>
          <w:lang w:eastAsia="zh-CN"/>
        </w:rPr>
        <w:t>2</w:t>
      </w:r>
      <w:r>
        <w:rPr>
          <w:color w:val="000000"/>
          <w:lang w:eastAsia="zh-CN"/>
        </w:rPr>
        <w:t>测</w:t>
      </w:r>
      <w:r>
        <w:rPr>
          <w:color w:val="000000"/>
          <w:lang w:eastAsia="zh-CN"/>
        </w:rPr>
        <w:t>R</w:t>
      </w:r>
      <w:r>
        <w:rPr>
          <w:color w:val="000000"/>
          <w:lang w:eastAsia="zh-CN"/>
        </w:rPr>
        <w:t>两端的电压．</w:t>
      </w:r>
      <w:r>
        <w:rPr>
          <w:lang w:eastAsia="zh-CN"/>
        </w:rPr>
        <w:br/>
      </w:r>
      <w:r>
        <w:rPr>
          <w:color w:val="000000"/>
          <w:lang w:eastAsia="zh-CN"/>
        </w:rPr>
        <w:t>（</w:t>
      </w:r>
      <w:r>
        <w:rPr>
          <w:color w:val="000000"/>
          <w:lang w:eastAsia="zh-CN"/>
        </w:rPr>
        <w:t>1</w:t>
      </w:r>
      <w:r>
        <w:rPr>
          <w:color w:val="000000"/>
          <w:lang w:eastAsia="zh-CN"/>
        </w:rPr>
        <w:t>）滑动变阻器的滑片</w:t>
      </w:r>
      <w:r>
        <w:rPr>
          <w:color w:val="000000"/>
          <w:lang w:eastAsia="zh-CN"/>
        </w:rPr>
        <w:t>P</w:t>
      </w:r>
      <w:r>
        <w:rPr>
          <w:color w:val="000000"/>
          <w:lang w:eastAsia="zh-CN"/>
        </w:rPr>
        <w:t>由右向左移动过程中，接入电路中的电阻减小，电路中的总电阻减小，</w:t>
      </w:r>
      <w:r>
        <w:rPr>
          <w:lang w:eastAsia="zh-CN"/>
        </w:rPr>
        <w:br/>
      </w:r>
      <w:r>
        <w:rPr>
          <w:color w:val="000000"/>
          <w:lang w:eastAsia="zh-CN"/>
        </w:rPr>
        <w:t>由</w:t>
      </w:r>
      <w:r>
        <w:rPr>
          <w:color w:val="000000"/>
          <w:lang w:eastAsia="zh-CN"/>
        </w:rPr>
        <w:t>I=</w:t>
      </w:r>
      <w:r>
        <w:rPr>
          <w:noProof/>
          <w:lang w:eastAsia="zh-CN"/>
        </w:rPr>
        <w:pict>
          <v:shape id="图片 48" o:spid="_x0000_i1073" type="#_x0000_t75" style="height:21pt;mso-wrap-style:square;visibility:visible;width:14.25pt">
            <v:imagedata r:id="rId35" o:title=""/>
          </v:shape>
        </w:pict>
      </w:r>
      <w:r>
        <w:rPr>
          <w:color w:val="000000"/>
          <w:lang w:eastAsia="zh-CN"/>
        </w:rPr>
        <w:t>可知，电路中的电流增大，</w:t>
      </w:r>
      <w:r>
        <w:rPr>
          <w:lang w:eastAsia="zh-CN"/>
        </w:rPr>
        <w:br/>
      </w:r>
      <w:r>
        <w:rPr>
          <w:color w:val="000000"/>
          <w:lang w:eastAsia="zh-CN"/>
        </w:rPr>
        <w:t>由</w:t>
      </w:r>
      <w:r>
        <w:rPr>
          <w:color w:val="000000"/>
          <w:lang w:eastAsia="zh-CN"/>
        </w:rPr>
        <w:t>U=IR</w:t>
      </w:r>
      <w:r>
        <w:rPr>
          <w:color w:val="000000"/>
          <w:lang w:eastAsia="zh-CN"/>
        </w:rPr>
        <w:t>可知，</w:t>
      </w:r>
      <w:r>
        <w:rPr>
          <w:color w:val="000000"/>
          <w:lang w:eastAsia="zh-CN"/>
        </w:rPr>
        <w:t>R</w:t>
      </w:r>
      <w:r>
        <w:rPr>
          <w:color w:val="000000"/>
          <w:vertAlign w:val="subscript"/>
          <w:lang w:eastAsia="zh-CN"/>
        </w:rPr>
        <w:t>1</w:t>
      </w:r>
      <w:r>
        <w:rPr>
          <w:color w:val="000000"/>
          <w:lang w:eastAsia="zh-CN"/>
        </w:rPr>
        <w:t>与</w:t>
      </w:r>
      <w:r>
        <w:rPr>
          <w:color w:val="000000"/>
          <w:lang w:eastAsia="zh-CN"/>
        </w:rPr>
        <w:t>R</w:t>
      </w:r>
      <w:r>
        <w:rPr>
          <w:color w:val="000000"/>
          <w:vertAlign w:val="subscript"/>
          <w:lang w:eastAsia="zh-CN"/>
        </w:rPr>
        <w:t>2</w:t>
      </w:r>
      <w:r>
        <w:rPr>
          <w:color w:val="000000"/>
          <w:lang w:eastAsia="zh-CN"/>
        </w:rPr>
        <w:t>两端的电压增大，则电压表</w:t>
      </w:r>
      <w:r>
        <w:rPr>
          <w:color w:val="000000"/>
          <w:lang w:eastAsia="zh-CN"/>
        </w:rPr>
        <w:t>V</w:t>
      </w:r>
      <w:r>
        <w:rPr>
          <w:color w:val="000000"/>
          <w:vertAlign w:val="subscript"/>
          <w:lang w:eastAsia="zh-CN"/>
        </w:rPr>
        <w:t>1</w:t>
      </w:r>
      <w:r>
        <w:rPr>
          <w:color w:val="000000"/>
          <w:lang w:eastAsia="zh-CN"/>
        </w:rPr>
        <w:t>的示数增大，</w:t>
      </w:r>
      <w:r>
        <w:rPr>
          <w:lang w:eastAsia="zh-CN"/>
        </w:rPr>
        <w:br/>
      </w:r>
      <w:r>
        <w:rPr>
          <w:color w:val="000000"/>
          <w:lang w:eastAsia="zh-CN"/>
        </w:rPr>
        <w:t>因串联电路中总电压等于各分电压之和，</w:t>
      </w:r>
      <w:r>
        <w:rPr>
          <w:lang w:eastAsia="zh-CN"/>
        </w:rPr>
        <w:br/>
      </w:r>
      <w:r>
        <w:rPr>
          <w:color w:val="000000"/>
          <w:lang w:eastAsia="zh-CN"/>
        </w:rPr>
        <w:t>所以，</w:t>
      </w:r>
      <w:r>
        <w:rPr>
          <w:color w:val="000000"/>
          <w:lang w:eastAsia="zh-CN"/>
        </w:rPr>
        <w:t>R</w:t>
      </w:r>
      <w:r>
        <w:rPr>
          <w:color w:val="000000"/>
          <w:lang w:eastAsia="zh-CN"/>
        </w:rPr>
        <w:t>两端的电压减小，即电压表的示数减小，故</w:t>
      </w:r>
      <w:r>
        <w:rPr>
          <w:color w:val="000000"/>
          <w:lang w:eastAsia="zh-CN"/>
        </w:rPr>
        <w:t>A</w:t>
      </w:r>
      <w:r>
        <w:rPr>
          <w:color w:val="000000"/>
          <w:lang w:eastAsia="zh-CN"/>
        </w:rPr>
        <w:t>错误；</w:t>
      </w:r>
      <w:r>
        <w:rPr>
          <w:lang w:eastAsia="zh-CN"/>
        </w:rPr>
        <w:br/>
      </w:r>
      <w:r>
        <w:rPr>
          <w:color w:val="000000"/>
          <w:lang w:eastAsia="zh-CN"/>
        </w:rPr>
        <w:t>（</w:t>
      </w:r>
      <w:r>
        <w:rPr>
          <w:color w:val="000000"/>
          <w:lang w:eastAsia="zh-CN"/>
        </w:rPr>
        <w:t>2</w:t>
      </w:r>
      <w:r>
        <w:rPr>
          <w:color w:val="000000"/>
          <w:lang w:eastAsia="zh-CN"/>
        </w:rPr>
        <w:t>）设滑片移动前后电路中的电流分别为</w:t>
      </w:r>
      <w:r>
        <w:rPr>
          <w:color w:val="000000"/>
          <w:lang w:eastAsia="zh-CN"/>
        </w:rPr>
        <w:t>I</w:t>
      </w:r>
      <w:r>
        <w:rPr>
          <w:color w:val="000000"/>
          <w:vertAlign w:val="subscript"/>
          <w:lang w:eastAsia="zh-CN"/>
        </w:rPr>
        <w:t>1</w:t>
      </w:r>
      <w:r>
        <w:rPr>
          <w:color w:val="000000"/>
          <w:lang w:eastAsia="zh-CN"/>
        </w:rPr>
        <w:t>、</w:t>
      </w:r>
      <w:r>
        <w:rPr>
          <w:color w:val="000000"/>
          <w:lang w:eastAsia="zh-CN"/>
        </w:rPr>
        <w:t>I</w:t>
      </w:r>
      <w:r>
        <w:rPr>
          <w:color w:val="000000"/>
          <w:vertAlign w:val="subscript"/>
          <w:lang w:eastAsia="zh-CN"/>
        </w:rPr>
        <w:t>2</w:t>
      </w:r>
      <w:r>
        <w:rPr>
          <w:color w:val="000000"/>
          <w:lang w:eastAsia="zh-CN"/>
        </w:rPr>
        <w:t xml:space="preserve">  </w:t>
      </w:r>
      <w:r>
        <w:rPr>
          <w:color w:val="000000"/>
          <w:lang w:eastAsia="zh-CN"/>
        </w:rPr>
        <w:t>，</w:t>
      </w:r>
      <w:r>
        <w:rPr>
          <w:color w:val="000000"/>
          <w:lang w:eastAsia="zh-CN"/>
        </w:rPr>
        <w:t xml:space="preserve"> </w:t>
      </w:r>
      <w:r>
        <w:rPr>
          <w:color w:val="000000"/>
          <w:lang w:eastAsia="zh-CN"/>
        </w:rPr>
        <w:t>则</w:t>
      </w:r>
      <w:r>
        <w:rPr>
          <w:color w:val="000000"/>
          <w:lang w:eastAsia="zh-CN"/>
        </w:rPr>
        <w:t>R</w:t>
      </w:r>
      <w:r>
        <w:rPr>
          <w:color w:val="000000"/>
          <w:vertAlign w:val="subscript"/>
          <w:lang w:eastAsia="zh-CN"/>
        </w:rPr>
        <w:t>1</w:t>
      </w:r>
      <w:r>
        <w:rPr>
          <w:color w:val="000000"/>
          <w:lang w:eastAsia="zh-CN"/>
        </w:rPr>
        <w:t>与</w:t>
      </w:r>
      <w:r>
        <w:rPr>
          <w:color w:val="000000"/>
          <w:lang w:eastAsia="zh-CN"/>
        </w:rPr>
        <w:t>R</w:t>
      </w:r>
      <w:r>
        <w:rPr>
          <w:color w:val="000000"/>
          <w:vertAlign w:val="subscript"/>
          <w:lang w:eastAsia="zh-CN"/>
        </w:rPr>
        <w:t>2</w:t>
      </w:r>
      <w:r>
        <w:rPr>
          <w:color w:val="000000"/>
          <w:lang w:eastAsia="zh-CN"/>
        </w:rPr>
        <w:t>消耗功率的变化分别为：</w:t>
      </w:r>
      <w:r>
        <w:rPr>
          <w:lang w:eastAsia="zh-CN"/>
        </w:rPr>
        <w:br/>
      </w:r>
      <w:r>
        <w:rPr>
          <w:color w:val="000000"/>
          <w:lang w:eastAsia="zh-CN"/>
        </w:rPr>
        <w:t>△P</w:t>
      </w:r>
      <w:r>
        <w:rPr>
          <w:color w:val="000000"/>
          <w:vertAlign w:val="subscript"/>
          <w:lang w:eastAsia="zh-CN"/>
        </w:rPr>
        <w:t>1</w:t>
      </w:r>
      <w:r>
        <w:rPr>
          <w:color w:val="000000"/>
          <w:lang w:eastAsia="zh-CN"/>
        </w:rPr>
        <w:t>=I</w:t>
      </w:r>
      <w:r>
        <w:rPr>
          <w:color w:val="000000"/>
          <w:vertAlign w:val="subscript"/>
          <w:lang w:eastAsia="zh-CN"/>
        </w:rPr>
        <w:t>2</w:t>
      </w:r>
      <w:r>
        <w:rPr>
          <w:color w:val="000000"/>
          <w:vertAlign w:val="superscript"/>
          <w:lang w:eastAsia="zh-CN"/>
        </w:rPr>
        <w:t>2</w:t>
      </w:r>
      <w:r>
        <w:rPr>
          <w:color w:val="000000"/>
          <w:lang w:eastAsia="zh-CN"/>
        </w:rPr>
        <w:t>R</w:t>
      </w:r>
      <w:r>
        <w:rPr>
          <w:color w:val="000000"/>
          <w:vertAlign w:val="subscript"/>
          <w:lang w:eastAsia="zh-CN"/>
        </w:rPr>
        <w:t>1</w:t>
      </w:r>
      <w:r>
        <w:rPr>
          <w:color w:val="000000"/>
          <w:lang w:eastAsia="zh-CN"/>
        </w:rPr>
        <w:t>﹣</w:t>
      </w:r>
      <w:r>
        <w:rPr>
          <w:color w:val="000000"/>
          <w:lang w:eastAsia="zh-CN"/>
        </w:rPr>
        <w:t>I</w:t>
      </w:r>
      <w:r>
        <w:rPr>
          <w:color w:val="000000"/>
          <w:vertAlign w:val="subscript"/>
          <w:lang w:eastAsia="zh-CN"/>
        </w:rPr>
        <w:t>1</w:t>
      </w:r>
      <w:r>
        <w:rPr>
          <w:color w:val="000000"/>
          <w:vertAlign w:val="superscript"/>
          <w:lang w:eastAsia="zh-CN"/>
        </w:rPr>
        <w:t>2</w:t>
      </w:r>
      <w:r>
        <w:rPr>
          <w:color w:val="000000"/>
          <w:lang w:eastAsia="zh-CN"/>
        </w:rPr>
        <w:t>R</w:t>
      </w:r>
      <w:r>
        <w:rPr>
          <w:color w:val="000000"/>
          <w:vertAlign w:val="subscript"/>
          <w:lang w:eastAsia="zh-CN"/>
        </w:rPr>
        <w:t>1</w:t>
      </w:r>
      <w:r>
        <w:rPr>
          <w:color w:val="000000"/>
          <w:lang w:eastAsia="zh-CN"/>
        </w:rPr>
        <w:t>=</w:t>
      </w:r>
      <w:r>
        <w:rPr>
          <w:color w:val="000000"/>
          <w:lang w:eastAsia="zh-CN"/>
        </w:rPr>
        <w:t>（</w:t>
      </w:r>
      <w:r>
        <w:rPr>
          <w:color w:val="000000"/>
          <w:lang w:eastAsia="zh-CN"/>
        </w:rPr>
        <w:t>I</w:t>
      </w:r>
      <w:r>
        <w:rPr>
          <w:color w:val="000000"/>
          <w:vertAlign w:val="subscript"/>
          <w:lang w:eastAsia="zh-CN"/>
        </w:rPr>
        <w:t>2</w:t>
      </w:r>
      <w:r>
        <w:rPr>
          <w:color w:val="000000"/>
          <w:vertAlign w:val="superscript"/>
          <w:lang w:eastAsia="zh-CN"/>
        </w:rPr>
        <w:t>2</w:t>
      </w:r>
      <w:r>
        <w:rPr>
          <w:color w:val="000000"/>
          <w:lang w:eastAsia="zh-CN"/>
        </w:rPr>
        <w:t>﹣</w:t>
      </w:r>
      <w:r>
        <w:rPr>
          <w:color w:val="000000"/>
          <w:lang w:eastAsia="zh-CN"/>
        </w:rPr>
        <w:t>I</w:t>
      </w:r>
      <w:r>
        <w:rPr>
          <w:color w:val="000000"/>
          <w:vertAlign w:val="subscript"/>
          <w:lang w:eastAsia="zh-CN"/>
        </w:rPr>
        <w:t>1</w:t>
      </w:r>
      <w:r>
        <w:rPr>
          <w:color w:val="000000"/>
          <w:vertAlign w:val="superscript"/>
          <w:lang w:eastAsia="zh-CN"/>
        </w:rPr>
        <w:t>2</w:t>
      </w:r>
      <w:r>
        <w:rPr>
          <w:color w:val="000000"/>
          <w:lang w:eastAsia="zh-CN"/>
        </w:rPr>
        <w:t>）</w:t>
      </w:r>
      <w:r>
        <w:rPr>
          <w:color w:val="000000"/>
          <w:lang w:eastAsia="zh-CN"/>
        </w:rPr>
        <w:t>R</w:t>
      </w:r>
      <w:r>
        <w:rPr>
          <w:color w:val="000000"/>
          <w:vertAlign w:val="subscript"/>
          <w:lang w:eastAsia="zh-CN"/>
        </w:rPr>
        <w:t>1</w:t>
      </w:r>
      <w:r>
        <w:rPr>
          <w:color w:val="000000"/>
          <w:lang w:eastAsia="zh-CN"/>
        </w:rPr>
        <w:t xml:space="preserve">  </w:t>
      </w:r>
      <w:r>
        <w:rPr>
          <w:color w:val="000000"/>
          <w:lang w:eastAsia="zh-CN"/>
        </w:rPr>
        <w:t>，</w:t>
      </w:r>
      <w:r>
        <w:rPr>
          <w:color w:val="000000"/>
          <w:lang w:eastAsia="zh-CN"/>
        </w:rPr>
        <w:t xml:space="preserve"> △P</w:t>
      </w:r>
      <w:r>
        <w:rPr>
          <w:color w:val="000000"/>
          <w:vertAlign w:val="subscript"/>
          <w:lang w:eastAsia="zh-CN"/>
        </w:rPr>
        <w:t>2</w:t>
      </w:r>
      <w:r>
        <w:rPr>
          <w:color w:val="000000"/>
          <w:lang w:eastAsia="zh-CN"/>
        </w:rPr>
        <w:t>=I</w:t>
      </w:r>
      <w:r>
        <w:rPr>
          <w:color w:val="000000"/>
          <w:vertAlign w:val="subscript"/>
          <w:lang w:eastAsia="zh-CN"/>
        </w:rPr>
        <w:t>2</w:t>
      </w:r>
      <w:r>
        <w:rPr>
          <w:color w:val="000000"/>
          <w:vertAlign w:val="superscript"/>
          <w:lang w:eastAsia="zh-CN"/>
        </w:rPr>
        <w:t>2</w:t>
      </w:r>
      <w:r>
        <w:rPr>
          <w:color w:val="000000"/>
          <w:lang w:eastAsia="zh-CN"/>
        </w:rPr>
        <w:t>R</w:t>
      </w:r>
      <w:r>
        <w:rPr>
          <w:color w:val="000000"/>
          <w:vertAlign w:val="subscript"/>
          <w:lang w:eastAsia="zh-CN"/>
        </w:rPr>
        <w:t>2</w:t>
      </w:r>
      <w:r>
        <w:rPr>
          <w:color w:val="000000"/>
          <w:lang w:eastAsia="zh-CN"/>
        </w:rPr>
        <w:t>﹣</w:t>
      </w:r>
      <w:r>
        <w:rPr>
          <w:color w:val="000000"/>
          <w:lang w:eastAsia="zh-CN"/>
        </w:rPr>
        <w:t>I</w:t>
      </w:r>
      <w:r>
        <w:rPr>
          <w:color w:val="000000"/>
          <w:vertAlign w:val="subscript"/>
          <w:lang w:eastAsia="zh-CN"/>
        </w:rPr>
        <w:t>1</w:t>
      </w:r>
      <w:r>
        <w:rPr>
          <w:color w:val="000000"/>
          <w:vertAlign w:val="superscript"/>
          <w:lang w:eastAsia="zh-CN"/>
        </w:rPr>
        <w:t>2</w:t>
      </w:r>
      <w:r>
        <w:rPr>
          <w:color w:val="000000"/>
          <w:lang w:eastAsia="zh-CN"/>
        </w:rPr>
        <w:t>R</w:t>
      </w:r>
      <w:r>
        <w:rPr>
          <w:color w:val="000000"/>
          <w:vertAlign w:val="subscript"/>
          <w:lang w:eastAsia="zh-CN"/>
        </w:rPr>
        <w:t>2</w:t>
      </w:r>
      <w:r>
        <w:rPr>
          <w:color w:val="000000"/>
          <w:lang w:eastAsia="zh-CN"/>
        </w:rPr>
        <w:t>=</w:t>
      </w:r>
      <w:r>
        <w:rPr>
          <w:color w:val="000000"/>
          <w:lang w:eastAsia="zh-CN"/>
        </w:rPr>
        <w:t>（</w:t>
      </w:r>
      <w:r>
        <w:rPr>
          <w:color w:val="000000"/>
          <w:lang w:eastAsia="zh-CN"/>
        </w:rPr>
        <w:t>I</w:t>
      </w:r>
      <w:r>
        <w:rPr>
          <w:color w:val="000000"/>
          <w:vertAlign w:val="subscript"/>
          <w:lang w:eastAsia="zh-CN"/>
        </w:rPr>
        <w:t>2</w:t>
      </w:r>
      <w:r>
        <w:rPr>
          <w:color w:val="000000"/>
          <w:vertAlign w:val="superscript"/>
          <w:lang w:eastAsia="zh-CN"/>
        </w:rPr>
        <w:t>2</w:t>
      </w:r>
      <w:r>
        <w:rPr>
          <w:color w:val="000000"/>
          <w:lang w:eastAsia="zh-CN"/>
        </w:rPr>
        <w:t>﹣</w:t>
      </w:r>
      <w:r>
        <w:rPr>
          <w:color w:val="000000"/>
          <w:lang w:eastAsia="zh-CN"/>
        </w:rPr>
        <w:t>I</w:t>
      </w:r>
      <w:r>
        <w:rPr>
          <w:color w:val="000000"/>
          <w:vertAlign w:val="subscript"/>
          <w:lang w:eastAsia="zh-CN"/>
        </w:rPr>
        <w:t>1</w:t>
      </w:r>
      <w:r>
        <w:rPr>
          <w:color w:val="000000"/>
          <w:vertAlign w:val="superscript"/>
          <w:lang w:eastAsia="zh-CN"/>
        </w:rPr>
        <w:t>2</w:t>
      </w:r>
      <w:r>
        <w:rPr>
          <w:color w:val="000000"/>
          <w:lang w:eastAsia="zh-CN"/>
        </w:rPr>
        <w:t>）</w:t>
      </w:r>
      <w:r>
        <w:rPr>
          <w:color w:val="000000"/>
          <w:lang w:eastAsia="zh-CN"/>
        </w:rPr>
        <w:t>R</w:t>
      </w:r>
      <w:r>
        <w:rPr>
          <w:color w:val="000000"/>
          <w:vertAlign w:val="subscript"/>
          <w:lang w:eastAsia="zh-CN"/>
        </w:rPr>
        <w:t>2</w:t>
      </w:r>
      <w:r>
        <w:rPr>
          <w:color w:val="000000"/>
          <w:lang w:eastAsia="zh-CN"/>
        </w:rPr>
        <w:t xml:space="preserve">  </w:t>
      </w:r>
      <w:r>
        <w:rPr>
          <w:color w:val="000000"/>
          <w:lang w:eastAsia="zh-CN"/>
        </w:rPr>
        <w:t>，</w:t>
      </w:r>
      <w:r>
        <w:rPr>
          <w:color w:val="000000"/>
          <w:lang w:eastAsia="zh-CN"/>
        </w:rPr>
        <w:t xml:space="preserve"> </w:t>
      </w:r>
      <w:r>
        <w:rPr>
          <w:lang w:eastAsia="zh-CN"/>
        </w:rPr>
        <w:br/>
      </w:r>
      <w:r>
        <w:rPr>
          <w:color w:val="000000"/>
          <w:lang w:eastAsia="zh-CN"/>
        </w:rPr>
        <w:t>因</w:t>
      </w:r>
      <w:r>
        <w:rPr>
          <w:color w:val="000000"/>
          <w:lang w:eastAsia="zh-CN"/>
        </w:rPr>
        <w:t>R</w:t>
      </w:r>
      <w:r>
        <w:rPr>
          <w:color w:val="000000"/>
          <w:vertAlign w:val="subscript"/>
          <w:lang w:eastAsia="zh-CN"/>
        </w:rPr>
        <w:t>1</w:t>
      </w:r>
      <w:r>
        <w:rPr>
          <w:color w:val="000000"/>
          <w:lang w:eastAsia="zh-CN"/>
        </w:rPr>
        <w:t>与</w:t>
      </w:r>
      <w:r>
        <w:rPr>
          <w:color w:val="000000"/>
          <w:lang w:eastAsia="zh-CN"/>
        </w:rPr>
        <w:t>R</w:t>
      </w:r>
      <w:r>
        <w:rPr>
          <w:color w:val="000000"/>
          <w:vertAlign w:val="subscript"/>
          <w:lang w:eastAsia="zh-CN"/>
        </w:rPr>
        <w:t>2</w:t>
      </w:r>
      <w:r>
        <w:rPr>
          <w:color w:val="000000"/>
          <w:lang w:eastAsia="zh-CN"/>
        </w:rPr>
        <w:t>的阻值关系不确定，</w:t>
      </w:r>
      <w:r>
        <w:rPr>
          <w:lang w:eastAsia="zh-CN"/>
        </w:rPr>
        <w:br/>
      </w:r>
      <w:r>
        <w:rPr>
          <w:color w:val="000000"/>
          <w:lang w:eastAsia="zh-CN"/>
        </w:rPr>
        <w:t>所以，电阻</w:t>
      </w:r>
      <w:r>
        <w:rPr>
          <w:color w:val="000000"/>
          <w:lang w:eastAsia="zh-CN"/>
        </w:rPr>
        <w:t>R</w:t>
      </w:r>
      <w:r>
        <w:rPr>
          <w:color w:val="000000"/>
          <w:vertAlign w:val="subscript"/>
          <w:lang w:eastAsia="zh-CN"/>
        </w:rPr>
        <w:t>1</w:t>
      </w:r>
      <w:r>
        <w:rPr>
          <w:color w:val="000000"/>
          <w:lang w:eastAsia="zh-CN"/>
        </w:rPr>
        <w:t>和</w:t>
      </w:r>
      <w:r>
        <w:rPr>
          <w:color w:val="000000"/>
          <w:lang w:eastAsia="zh-CN"/>
        </w:rPr>
        <w:t>R</w:t>
      </w:r>
      <w:r>
        <w:rPr>
          <w:color w:val="000000"/>
          <w:vertAlign w:val="subscript"/>
          <w:lang w:eastAsia="zh-CN"/>
        </w:rPr>
        <w:t>2</w:t>
      </w:r>
      <w:r>
        <w:rPr>
          <w:color w:val="000000"/>
          <w:lang w:eastAsia="zh-CN"/>
        </w:rPr>
        <w:t>消耗的功率的变化量不一定相等，故</w:t>
      </w:r>
      <w:r>
        <w:rPr>
          <w:color w:val="000000"/>
          <w:lang w:eastAsia="zh-CN"/>
        </w:rPr>
        <w:t>B</w:t>
      </w:r>
      <w:r>
        <w:rPr>
          <w:color w:val="000000"/>
          <w:lang w:eastAsia="zh-CN"/>
        </w:rPr>
        <w:t>错误；</w:t>
      </w:r>
      <w:r>
        <w:rPr>
          <w:lang w:eastAsia="zh-CN"/>
        </w:rPr>
        <w:br/>
      </w:r>
      <w:r>
        <w:rPr>
          <w:color w:val="000000"/>
          <w:lang w:eastAsia="zh-CN"/>
        </w:rPr>
        <w:t>（</w:t>
      </w:r>
      <w:r>
        <w:rPr>
          <w:color w:val="000000"/>
          <w:lang w:eastAsia="zh-CN"/>
        </w:rPr>
        <w:t>3</w:t>
      </w:r>
      <w:r>
        <w:rPr>
          <w:color w:val="000000"/>
          <w:lang w:eastAsia="zh-CN"/>
        </w:rPr>
        <w:t>）滑片移动前后，电压表</w:t>
      </w:r>
      <w:r>
        <w:rPr>
          <w:color w:val="000000"/>
          <w:lang w:eastAsia="zh-CN"/>
        </w:rPr>
        <w:t>V</w:t>
      </w:r>
      <w:r>
        <w:rPr>
          <w:color w:val="000000"/>
          <w:vertAlign w:val="subscript"/>
          <w:lang w:eastAsia="zh-CN"/>
        </w:rPr>
        <w:t>1</w:t>
      </w:r>
      <w:r>
        <w:rPr>
          <w:color w:val="000000"/>
          <w:lang w:eastAsia="zh-CN"/>
        </w:rPr>
        <w:t>示数的增加量：</w:t>
      </w:r>
      <w:r>
        <w:rPr>
          <w:lang w:eastAsia="zh-CN"/>
        </w:rPr>
        <w:br/>
      </w:r>
      <w:r>
        <w:rPr>
          <w:color w:val="000000"/>
          <w:lang w:eastAsia="zh-CN"/>
        </w:rPr>
        <w:t>△U</w:t>
      </w:r>
      <w:r>
        <w:rPr>
          <w:color w:val="000000"/>
          <w:vertAlign w:val="subscript"/>
          <w:lang w:eastAsia="zh-CN"/>
        </w:rPr>
        <w:t>V1</w:t>
      </w:r>
      <w:r>
        <w:rPr>
          <w:color w:val="000000"/>
          <w:lang w:eastAsia="zh-CN"/>
        </w:rPr>
        <w:t>=I</w:t>
      </w:r>
      <w:r>
        <w:rPr>
          <w:color w:val="000000"/>
          <w:vertAlign w:val="subscript"/>
          <w:lang w:eastAsia="zh-CN"/>
        </w:rPr>
        <w:t>2</w:t>
      </w:r>
      <w:r>
        <w:rPr>
          <w:color w:val="000000"/>
          <w:lang w:eastAsia="zh-CN"/>
        </w:rPr>
        <w:t>R</w:t>
      </w:r>
      <w:r>
        <w:rPr>
          <w:color w:val="000000"/>
          <w:vertAlign w:val="subscript"/>
          <w:lang w:eastAsia="zh-CN"/>
        </w:rPr>
        <w:t>1</w:t>
      </w:r>
      <w:r>
        <w:rPr>
          <w:color w:val="000000"/>
          <w:lang w:eastAsia="zh-CN"/>
        </w:rPr>
        <w:t>﹣</w:t>
      </w:r>
      <w:r>
        <w:rPr>
          <w:color w:val="000000"/>
          <w:lang w:eastAsia="zh-CN"/>
        </w:rPr>
        <w:t>I</w:t>
      </w:r>
      <w:r>
        <w:rPr>
          <w:color w:val="000000"/>
          <w:vertAlign w:val="subscript"/>
          <w:lang w:eastAsia="zh-CN"/>
        </w:rPr>
        <w:t>1</w:t>
      </w:r>
      <w:r>
        <w:rPr>
          <w:color w:val="000000"/>
          <w:lang w:eastAsia="zh-CN"/>
        </w:rPr>
        <w:t>R</w:t>
      </w:r>
      <w:r>
        <w:rPr>
          <w:color w:val="000000"/>
          <w:vertAlign w:val="subscript"/>
          <w:lang w:eastAsia="zh-CN"/>
        </w:rPr>
        <w:t>1</w:t>
      </w:r>
      <w:r>
        <w:rPr>
          <w:color w:val="000000"/>
          <w:lang w:eastAsia="zh-CN"/>
        </w:rPr>
        <w:t>=</w:t>
      </w:r>
      <w:r>
        <w:rPr>
          <w:color w:val="000000"/>
          <w:lang w:eastAsia="zh-CN"/>
        </w:rPr>
        <w:t>（</w:t>
      </w:r>
      <w:r>
        <w:rPr>
          <w:color w:val="000000"/>
          <w:lang w:eastAsia="zh-CN"/>
        </w:rPr>
        <w:t>I</w:t>
      </w:r>
      <w:r>
        <w:rPr>
          <w:color w:val="000000"/>
          <w:vertAlign w:val="subscript"/>
          <w:lang w:eastAsia="zh-CN"/>
        </w:rPr>
        <w:t>2</w:t>
      </w:r>
      <w:r>
        <w:rPr>
          <w:color w:val="000000"/>
          <w:lang w:eastAsia="zh-CN"/>
        </w:rPr>
        <w:t>﹣</w:t>
      </w:r>
      <w:r>
        <w:rPr>
          <w:color w:val="000000"/>
          <w:lang w:eastAsia="zh-CN"/>
        </w:rPr>
        <w:t>I</w:t>
      </w:r>
      <w:r>
        <w:rPr>
          <w:color w:val="000000"/>
          <w:vertAlign w:val="subscript"/>
          <w:lang w:eastAsia="zh-CN"/>
        </w:rPr>
        <w:t>1</w:t>
      </w:r>
      <w:r>
        <w:rPr>
          <w:color w:val="000000"/>
          <w:lang w:eastAsia="zh-CN"/>
        </w:rPr>
        <w:t>）</w:t>
      </w:r>
      <w:r>
        <w:rPr>
          <w:color w:val="000000"/>
          <w:lang w:eastAsia="zh-CN"/>
        </w:rPr>
        <w:t>R</w:t>
      </w:r>
      <w:r>
        <w:rPr>
          <w:color w:val="000000"/>
          <w:vertAlign w:val="subscript"/>
          <w:lang w:eastAsia="zh-CN"/>
        </w:rPr>
        <w:t>1</w:t>
      </w:r>
      <w:r>
        <w:rPr>
          <w:color w:val="000000"/>
          <w:lang w:eastAsia="zh-CN"/>
        </w:rPr>
        <w:t xml:space="preserve">  </w:t>
      </w:r>
      <w:r>
        <w:rPr>
          <w:color w:val="000000"/>
          <w:lang w:eastAsia="zh-CN"/>
        </w:rPr>
        <w:t>，</w:t>
      </w:r>
      <w:r>
        <w:rPr>
          <w:color w:val="000000"/>
          <w:lang w:eastAsia="zh-CN"/>
        </w:rPr>
        <w:t xml:space="preserve"> </w:t>
      </w:r>
      <w:r>
        <w:rPr>
          <w:lang w:eastAsia="zh-CN"/>
        </w:rPr>
        <w:br/>
      </w:r>
      <w:r>
        <w:rPr>
          <w:color w:val="000000"/>
          <w:lang w:eastAsia="zh-CN"/>
        </w:rPr>
        <w:t>电压表</w:t>
      </w:r>
      <w:r>
        <w:rPr>
          <w:color w:val="000000"/>
          <w:lang w:eastAsia="zh-CN"/>
        </w:rPr>
        <w:t>V</w:t>
      </w:r>
      <w:r>
        <w:rPr>
          <w:color w:val="000000"/>
          <w:vertAlign w:val="subscript"/>
          <w:lang w:eastAsia="zh-CN"/>
        </w:rPr>
        <w:t>2</w:t>
      </w:r>
      <w:r>
        <w:rPr>
          <w:color w:val="000000"/>
          <w:lang w:eastAsia="zh-CN"/>
        </w:rPr>
        <w:t>示数的减少量：</w:t>
      </w:r>
      <w:r>
        <w:rPr>
          <w:lang w:eastAsia="zh-CN"/>
        </w:rPr>
        <w:br/>
      </w:r>
      <w:r>
        <w:rPr>
          <w:color w:val="000000"/>
          <w:lang w:eastAsia="zh-CN"/>
        </w:rPr>
        <w:t>△U</w:t>
      </w:r>
      <w:r>
        <w:rPr>
          <w:color w:val="000000"/>
          <w:vertAlign w:val="subscript"/>
          <w:lang w:eastAsia="zh-CN"/>
        </w:rPr>
        <w:t>V2</w:t>
      </w:r>
      <w:r>
        <w:rPr>
          <w:color w:val="000000"/>
          <w:lang w:eastAsia="zh-CN"/>
        </w:rPr>
        <w:t>=I</w:t>
      </w:r>
      <w:r>
        <w:rPr>
          <w:color w:val="000000"/>
          <w:vertAlign w:val="subscript"/>
          <w:lang w:eastAsia="zh-CN"/>
        </w:rPr>
        <w:t>1</w:t>
      </w:r>
      <w:r>
        <w:rPr>
          <w:color w:val="000000"/>
          <w:lang w:eastAsia="zh-CN"/>
        </w:rPr>
        <w:t>（</w:t>
      </w:r>
      <w:r>
        <w:rPr>
          <w:color w:val="000000"/>
          <w:lang w:eastAsia="zh-CN"/>
        </w:rPr>
        <w:t>R</w:t>
      </w:r>
      <w:r>
        <w:rPr>
          <w:color w:val="000000"/>
          <w:vertAlign w:val="subscript"/>
          <w:lang w:eastAsia="zh-CN"/>
        </w:rPr>
        <w:t>1</w:t>
      </w:r>
      <w:r>
        <w:rPr>
          <w:color w:val="000000"/>
          <w:lang w:eastAsia="zh-CN"/>
        </w:rPr>
        <w:t>+R</w:t>
      </w:r>
      <w:r>
        <w:rPr>
          <w:color w:val="000000"/>
          <w:vertAlign w:val="subscript"/>
          <w:lang w:eastAsia="zh-CN"/>
        </w:rPr>
        <w:t>2</w:t>
      </w:r>
      <w:r>
        <w:rPr>
          <w:color w:val="000000"/>
          <w:lang w:eastAsia="zh-CN"/>
        </w:rPr>
        <w:t>）﹣</w:t>
      </w:r>
      <w:r>
        <w:rPr>
          <w:color w:val="000000"/>
          <w:lang w:eastAsia="zh-CN"/>
        </w:rPr>
        <w:t>[I</w:t>
      </w:r>
      <w:r>
        <w:rPr>
          <w:color w:val="000000"/>
          <w:vertAlign w:val="subscript"/>
          <w:lang w:eastAsia="zh-CN"/>
        </w:rPr>
        <w:t>2</w:t>
      </w:r>
      <w:r>
        <w:rPr>
          <w:color w:val="000000"/>
          <w:lang w:eastAsia="zh-CN"/>
        </w:rPr>
        <w:t>（</w:t>
      </w:r>
      <w:r>
        <w:rPr>
          <w:color w:val="000000"/>
          <w:lang w:eastAsia="zh-CN"/>
        </w:rPr>
        <w:t>R</w:t>
      </w:r>
      <w:r>
        <w:rPr>
          <w:color w:val="000000"/>
          <w:vertAlign w:val="subscript"/>
          <w:lang w:eastAsia="zh-CN"/>
        </w:rPr>
        <w:t>1</w:t>
      </w:r>
      <w:r>
        <w:rPr>
          <w:color w:val="000000"/>
          <w:lang w:eastAsia="zh-CN"/>
        </w:rPr>
        <w:t>+R</w:t>
      </w:r>
      <w:r>
        <w:rPr>
          <w:color w:val="000000"/>
          <w:vertAlign w:val="subscript"/>
          <w:lang w:eastAsia="zh-CN"/>
        </w:rPr>
        <w:t>2</w:t>
      </w:r>
      <w:r>
        <w:rPr>
          <w:color w:val="000000"/>
          <w:lang w:eastAsia="zh-CN"/>
        </w:rPr>
        <w:t>）</w:t>
      </w:r>
      <w:r>
        <w:rPr>
          <w:color w:val="000000"/>
          <w:lang w:eastAsia="zh-CN"/>
        </w:rPr>
        <w:t>]=</w:t>
      </w:r>
      <w:r>
        <w:rPr>
          <w:color w:val="000000"/>
          <w:lang w:eastAsia="zh-CN"/>
        </w:rPr>
        <w:t>（</w:t>
      </w:r>
      <w:r>
        <w:rPr>
          <w:color w:val="000000"/>
          <w:lang w:eastAsia="zh-CN"/>
        </w:rPr>
        <w:t>I</w:t>
      </w:r>
      <w:r>
        <w:rPr>
          <w:color w:val="000000"/>
          <w:vertAlign w:val="subscript"/>
          <w:lang w:eastAsia="zh-CN"/>
        </w:rPr>
        <w:t>2</w:t>
      </w:r>
      <w:r>
        <w:rPr>
          <w:color w:val="000000"/>
          <w:lang w:eastAsia="zh-CN"/>
        </w:rPr>
        <w:t>﹣</w:t>
      </w:r>
      <w:r>
        <w:rPr>
          <w:color w:val="000000"/>
          <w:lang w:eastAsia="zh-CN"/>
        </w:rPr>
        <w:t>I</w:t>
      </w:r>
      <w:r>
        <w:rPr>
          <w:color w:val="000000"/>
          <w:vertAlign w:val="subscript"/>
          <w:lang w:eastAsia="zh-CN"/>
        </w:rPr>
        <w:t>1</w:t>
      </w:r>
      <w:r>
        <w:rPr>
          <w:color w:val="000000"/>
          <w:lang w:eastAsia="zh-CN"/>
        </w:rPr>
        <w:t>）（</w:t>
      </w:r>
      <w:r>
        <w:rPr>
          <w:color w:val="000000"/>
          <w:lang w:eastAsia="zh-CN"/>
        </w:rPr>
        <w:t>R</w:t>
      </w:r>
      <w:r>
        <w:rPr>
          <w:color w:val="000000"/>
          <w:vertAlign w:val="subscript"/>
          <w:lang w:eastAsia="zh-CN"/>
        </w:rPr>
        <w:t>1</w:t>
      </w:r>
      <w:r>
        <w:rPr>
          <w:color w:val="000000"/>
          <w:lang w:eastAsia="zh-CN"/>
        </w:rPr>
        <w:t>+R</w:t>
      </w:r>
      <w:r>
        <w:rPr>
          <w:color w:val="000000"/>
          <w:vertAlign w:val="subscript"/>
          <w:lang w:eastAsia="zh-CN"/>
        </w:rPr>
        <w:t>2</w:t>
      </w:r>
      <w:r>
        <w:rPr>
          <w:color w:val="000000"/>
          <w:lang w:eastAsia="zh-CN"/>
        </w:rPr>
        <w:t>），</w:t>
      </w:r>
      <w:r>
        <w:rPr>
          <w:lang w:eastAsia="zh-CN"/>
        </w:rPr>
        <w:br/>
      </w:r>
      <w:r>
        <w:rPr>
          <w:color w:val="000000"/>
          <w:lang w:eastAsia="zh-CN"/>
        </w:rPr>
        <w:t>所以，电压表</w:t>
      </w:r>
      <w:r>
        <w:rPr>
          <w:color w:val="000000"/>
          <w:lang w:eastAsia="zh-CN"/>
        </w:rPr>
        <w:t>V</w:t>
      </w:r>
      <w:r>
        <w:rPr>
          <w:color w:val="000000"/>
          <w:vertAlign w:val="subscript"/>
          <w:lang w:eastAsia="zh-CN"/>
        </w:rPr>
        <w:t>1</w:t>
      </w:r>
      <w:r>
        <w:rPr>
          <w:color w:val="000000"/>
          <w:lang w:eastAsia="zh-CN"/>
        </w:rPr>
        <w:t>增大的示数小于</w:t>
      </w:r>
      <w:r>
        <w:rPr>
          <w:color w:val="000000"/>
          <w:lang w:eastAsia="zh-CN"/>
        </w:rPr>
        <w:t>V</w:t>
      </w:r>
      <w:r>
        <w:rPr>
          <w:color w:val="000000"/>
          <w:vertAlign w:val="subscript"/>
          <w:lang w:eastAsia="zh-CN"/>
        </w:rPr>
        <w:t>2</w:t>
      </w:r>
      <w:r>
        <w:rPr>
          <w:color w:val="000000"/>
          <w:lang w:eastAsia="zh-CN"/>
        </w:rPr>
        <w:t>减小的示数，故</w:t>
      </w:r>
      <w:r>
        <w:rPr>
          <w:color w:val="000000"/>
          <w:lang w:eastAsia="zh-CN"/>
        </w:rPr>
        <w:t>C</w:t>
      </w:r>
      <w:r>
        <w:rPr>
          <w:color w:val="000000"/>
          <w:lang w:eastAsia="zh-CN"/>
        </w:rPr>
        <w:t>错误，</w:t>
      </w:r>
      <w:r>
        <w:rPr>
          <w:color w:val="000000"/>
          <w:lang w:eastAsia="zh-CN"/>
        </w:rPr>
        <w:t>D</w:t>
      </w:r>
      <w:r>
        <w:rPr>
          <w:color w:val="000000"/>
          <w:lang w:eastAsia="zh-CN"/>
        </w:rPr>
        <w:t>正确．</w:t>
      </w:r>
      <w:r>
        <w:rPr>
          <w:lang w:eastAsia="zh-CN"/>
        </w:rPr>
        <w:br/>
      </w:r>
      <w:r>
        <w:rPr>
          <w:color w:val="000000"/>
          <w:lang w:eastAsia="zh-CN"/>
        </w:rPr>
        <w:t>故选</w:t>
      </w:r>
      <w:r>
        <w:rPr>
          <w:color w:val="000000"/>
          <w:lang w:eastAsia="zh-CN"/>
        </w:rPr>
        <w:t>D</w:t>
      </w:r>
      <w:r>
        <w:rPr>
          <w:color w:val="000000"/>
          <w:lang w:eastAsia="zh-CN"/>
        </w:rPr>
        <w:t>．</w:t>
      </w:r>
      <w:r>
        <w:rPr>
          <w:lang w:eastAsia="zh-CN"/>
        </w:rPr>
        <w:br/>
      </w:r>
      <w:r>
        <w:rPr>
          <w:color w:val="000000"/>
          <w:lang w:eastAsia="zh-CN"/>
        </w:rPr>
        <w:t>【分析】由电路图可知，</w:t>
      </w:r>
      <w:r>
        <w:rPr>
          <w:color w:val="000000"/>
          <w:lang w:eastAsia="zh-CN"/>
        </w:rPr>
        <w:t>R</w:t>
      </w:r>
      <w:r>
        <w:rPr>
          <w:color w:val="000000"/>
          <w:vertAlign w:val="subscript"/>
          <w:lang w:eastAsia="zh-CN"/>
        </w:rPr>
        <w:t>1</w:t>
      </w:r>
      <w:r>
        <w:rPr>
          <w:color w:val="000000"/>
          <w:lang w:eastAsia="zh-CN"/>
        </w:rPr>
        <w:t>、</w:t>
      </w:r>
      <w:r>
        <w:rPr>
          <w:color w:val="000000"/>
          <w:lang w:eastAsia="zh-CN"/>
        </w:rPr>
        <w:t>R</w:t>
      </w:r>
      <w:r>
        <w:rPr>
          <w:color w:val="000000"/>
          <w:vertAlign w:val="subscript"/>
          <w:lang w:eastAsia="zh-CN"/>
        </w:rPr>
        <w:t>2</w:t>
      </w:r>
      <w:r>
        <w:rPr>
          <w:color w:val="000000"/>
          <w:lang w:eastAsia="zh-CN"/>
        </w:rPr>
        <w:t>、</w:t>
      </w:r>
      <w:r>
        <w:rPr>
          <w:color w:val="000000"/>
          <w:lang w:eastAsia="zh-CN"/>
        </w:rPr>
        <w:t>R</w:t>
      </w:r>
      <w:r>
        <w:rPr>
          <w:color w:val="000000"/>
          <w:lang w:eastAsia="zh-CN"/>
        </w:rPr>
        <w:t>串联，电压表</w:t>
      </w:r>
      <w:r>
        <w:rPr>
          <w:color w:val="000000"/>
          <w:lang w:eastAsia="zh-CN"/>
        </w:rPr>
        <w:t>V</w:t>
      </w:r>
      <w:r>
        <w:rPr>
          <w:color w:val="000000"/>
          <w:vertAlign w:val="subscript"/>
          <w:lang w:eastAsia="zh-CN"/>
        </w:rPr>
        <w:t>1</w:t>
      </w:r>
      <w:r>
        <w:rPr>
          <w:color w:val="000000"/>
          <w:lang w:eastAsia="zh-CN"/>
        </w:rPr>
        <w:t>测</w:t>
      </w:r>
      <w:r>
        <w:rPr>
          <w:color w:val="000000"/>
          <w:lang w:eastAsia="zh-CN"/>
        </w:rPr>
        <w:t>R</w:t>
      </w:r>
      <w:r>
        <w:rPr>
          <w:color w:val="000000"/>
          <w:vertAlign w:val="subscript"/>
          <w:lang w:eastAsia="zh-CN"/>
        </w:rPr>
        <w:t>1</w:t>
      </w:r>
      <w:r>
        <w:rPr>
          <w:color w:val="000000"/>
          <w:lang w:eastAsia="zh-CN"/>
        </w:rPr>
        <w:t>两端的电压，电压表</w:t>
      </w:r>
      <w:r>
        <w:rPr>
          <w:color w:val="000000"/>
          <w:lang w:eastAsia="zh-CN"/>
        </w:rPr>
        <w:t>V</w:t>
      </w:r>
      <w:r>
        <w:rPr>
          <w:color w:val="000000"/>
          <w:vertAlign w:val="subscript"/>
          <w:lang w:eastAsia="zh-CN"/>
        </w:rPr>
        <w:t>2</w:t>
      </w:r>
      <w:r>
        <w:rPr>
          <w:color w:val="000000"/>
          <w:lang w:eastAsia="zh-CN"/>
        </w:rPr>
        <w:t>测</w:t>
      </w:r>
      <w:r>
        <w:rPr>
          <w:color w:val="000000"/>
          <w:lang w:eastAsia="zh-CN"/>
        </w:rPr>
        <w:t>R</w:t>
      </w:r>
      <w:r>
        <w:rPr>
          <w:color w:val="000000"/>
          <w:lang w:eastAsia="zh-CN"/>
        </w:rPr>
        <w:t>两端的电压．</w:t>
      </w:r>
      <w:r>
        <w:rPr>
          <w:lang w:eastAsia="zh-CN"/>
        </w:rPr>
        <w:br/>
      </w:r>
      <w:r>
        <w:rPr>
          <w:color w:val="000000"/>
          <w:lang w:eastAsia="zh-CN"/>
        </w:rPr>
        <w:t>（</w:t>
      </w:r>
      <w:r>
        <w:rPr>
          <w:color w:val="000000"/>
          <w:lang w:eastAsia="zh-CN"/>
        </w:rPr>
        <w:t>1</w:t>
      </w:r>
      <w:r>
        <w:rPr>
          <w:color w:val="000000"/>
          <w:lang w:eastAsia="zh-CN"/>
        </w:rPr>
        <w:t>）根据滑片的移动可知接入电路中电阻的变化，根据欧姆定律可知电路中电流的变化和定值电阻两端的电压变化，根据串联电路的电压特点可知</w:t>
      </w:r>
      <w:r>
        <w:rPr>
          <w:color w:val="000000"/>
          <w:lang w:eastAsia="zh-CN"/>
        </w:rPr>
        <w:t>R</w:t>
      </w:r>
      <w:r>
        <w:rPr>
          <w:color w:val="000000"/>
          <w:lang w:eastAsia="zh-CN"/>
        </w:rPr>
        <w:t>两端的电压变化；</w:t>
      </w:r>
      <w:r>
        <w:rPr>
          <w:lang w:eastAsia="zh-CN"/>
        </w:rPr>
        <w:br/>
      </w:r>
      <w:r>
        <w:rPr>
          <w:color w:val="000000"/>
          <w:lang w:eastAsia="zh-CN"/>
        </w:rPr>
        <w:t>（</w:t>
      </w:r>
      <w:r>
        <w:rPr>
          <w:color w:val="000000"/>
          <w:lang w:eastAsia="zh-CN"/>
        </w:rPr>
        <w:t>2</w:t>
      </w:r>
      <w:r>
        <w:rPr>
          <w:color w:val="000000"/>
          <w:lang w:eastAsia="zh-CN"/>
        </w:rPr>
        <w:t>）根据</w:t>
      </w:r>
      <w:r>
        <w:rPr>
          <w:color w:val="000000"/>
          <w:lang w:eastAsia="zh-CN"/>
        </w:rPr>
        <w:t>P=I</w:t>
      </w:r>
      <w:r>
        <w:rPr>
          <w:color w:val="000000"/>
          <w:vertAlign w:val="superscript"/>
          <w:lang w:eastAsia="zh-CN"/>
        </w:rPr>
        <w:t>2</w:t>
      </w:r>
      <w:r>
        <w:rPr>
          <w:color w:val="000000"/>
          <w:lang w:eastAsia="zh-CN"/>
        </w:rPr>
        <w:t>R</w:t>
      </w:r>
      <w:r>
        <w:rPr>
          <w:color w:val="000000"/>
          <w:lang w:eastAsia="zh-CN"/>
        </w:rPr>
        <w:t>结合</w:t>
      </w:r>
      <w:r>
        <w:rPr>
          <w:color w:val="000000"/>
          <w:lang w:eastAsia="zh-CN"/>
        </w:rPr>
        <w:t>R</w:t>
      </w:r>
      <w:r>
        <w:rPr>
          <w:color w:val="000000"/>
          <w:vertAlign w:val="subscript"/>
          <w:lang w:eastAsia="zh-CN"/>
        </w:rPr>
        <w:t>1</w:t>
      </w:r>
      <w:r>
        <w:rPr>
          <w:color w:val="000000"/>
          <w:lang w:eastAsia="zh-CN"/>
        </w:rPr>
        <w:t>与</w:t>
      </w:r>
      <w:r>
        <w:rPr>
          <w:color w:val="000000"/>
          <w:lang w:eastAsia="zh-CN"/>
        </w:rPr>
        <w:t>R</w:t>
      </w:r>
      <w:r>
        <w:rPr>
          <w:color w:val="000000"/>
          <w:vertAlign w:val="subscript"/>
          <w:lang w:eastAsia="zh-CN"/>
        </w:rPr>
        <w:t>2</w:t>
      </w:r>
      <w:r>
        <w:rPr>
          <w:color w:val="000000"/>
          <w:lang w:eastAsia="zh-CN"/>
        </w:rPr>
        <w:t>的阻值判断两者功率变化量之间的</w:t>
      </w:r>
      <w:r>
        <w:rPr>
          <w:color w:val="000000"/>
          <w:lang w:eastAsia="zh-CN"/>
        </w:rPr>
        <w:t>关系；</w:t>
      </w:r>
      <w:r>
        <w:rPr>
          <w:lang w:eastAsia="zh-CN"/>
        </w:rPr>
        <w:br/>
      </w:r>
      <w:r>
        <w:rPr>
          <w:color w:val="000000"/>
          <w:lang w:eastAsia="zh-CN"/>
        </w:rPr>
        <w:t>（</w:t>
      </w:r>
      <w:r>
        <w:rPr>
          <w:color w:val="000000"/>
          <w:lang w:eastAsia="zh-CN"/>
        </w:rPr>
        <w:t>3</w:t>
      </w:r>
      <w:r>
        <w:rPr>
          <w:color w:val="000000"/>
          <w:lang w:eastAsia="zh-CN"/>
        </w:rPr>
        <w:t>）根据欧姆定律得出电压表</w:t>
      </w:r>
      <w:r>
        <w:rPr>
          <w:color w:val="000000"/>
          <w:lang w:eastAsia="zh-CN"/>
        </w:rPr>
        <w:t>V</w:t>
      </w:r>
      <w:r>
        <w:rPr>
          <w:color w:val="000000"/>
          <w:vertAlign w:val="subscript"/>
          <w:lang w:eastAsia="zh-CN"/>
        </w:rPr>
        <w:t>1</w:t>
      </w:r>
      <w:r>
        <w:rPr>
          <w:color w:val="000000"/>
          <w:lang w:eastAsia="zh-CN"/>
        </w:rPr>
        <w:t>的增加量，根据串联电路的电压特点得出电压表</w:t>
      </w:r>
      <w:r>
        <w:rPr>
          <w:color w:val="000000"/>
          <w:lang w:eastAsia="zh-CN"/>
        </w:rPr>
        <w:t>V</w:t>
      </w:r>
      <w:r>
        <w:rPr>
          <w:color w:val="000000"/>
          <w:vertAlign w:val="subscript"/>
          <w:lang w:eastAsia="zh-CN"/>
        </w:rPr>
        <w:t>2</w:t>
      </w:r>
      <w:r>
        <w:rPr>
          <w:color w:val="000000"/>
          <w:lang w:eastAsia="zh-CN"/>
        </w:rPr>
        <w:t>示数的减少量，然后比较两者之间的关系．</w:t>
      </w:r>
    </w:p>
    <w:p w:rsidR="00E213A9">
      <w:pPr>
        <w:spacing w:after="0"/>
        <w:rPr>
          <w:lang w:eastAsia="zh-CN"/>
        </w:rPr>
      </w:pPr>
      <w:r>
        <w:rPr>
          <w:color w:val="000000"/>
          <w:lang w:eastAsia="zh-CN"/>
        </w:rPr>
        <w:t>2.</w:t>
      </w:r>
      <w:r>
        <w:rPr>
          <w:color w:val="0000FF"/>
          <w:lang w:eastAsia="zh-CN"/>
        </w:rPr>
        <w:t>【答案】</w:t>
      </w:r>
      <w:r>
        <w:rPr>
          <w:color w:val="000000"/>
          <w:lang w:eastAsia="zh-CN"/>
        </w:rPr>
        <w:t xml:space="preserve">B  </w:t>
      </w:r>
    </w:p>
    <w:p w:rsidR="00E213A9">
      <w:pPr>
        <w:spacing w:after="0"/>
        <w:rPr>
          <w:lang w:eastAsia="zh-CN"/>
        </w:rPr>
      </w:pPr>
      <w:r>
        <w:rPr>
          <w:color w:val="0000FF"/>
          <w:lang w:eastAsia="zh-CN"/>
        </w:rPr>
        <w:t>【解析】</w:t>
      </w:r>
      <w:r>
        <w:rPr>
          <w:color w:val="000000"/>
          <w:lang w:eastAsia="zh-CN"/>
        </w:rPr>
        <w:t>【解答】解：由电路图可知，灯泡与滑动变阻器串联，电压表</w:t>
      </w:r>
      <w:r>
        <w:rPr>
          <w:color w:val="000000"/>
          <w:lang w:eastAsia="zh-CN"/>
        </w:rPr>
        <w:t>V</w:t>
      </w:r>
      <w:r>
        <w:rPr>
          <w:color w:val="000000"/>
          <w:vertAlign w:val="subscript"/>
          <w:lang w:eastAsia="zh-CN"/>
        </w:rPr>
        <w:t>1</w:t>
      </w:r>
      <w:r>
        <w:rPr>
          <w:color w:val="000000"/>
          <w:lang w:eastAsia="zh-CN"/>
        </w:rPr>
        <w:t>测电源的电压，电压表</w:t>
      </w:r>
      <w:r>
        <w:rPr>
          <w:color w:val="000000"/>
          <w:lang w:eastAsia="zh-CN"/>
        </w:rPr>
        <w:t>V</w:t>
      </w:r>
      <w:r>
        <w:rPr>
          <w:color w:val="000000"/>
          <w:vertAlign w:val="subscript"/>
          <w:lang w:eastAsia="zh-CN"/>
        </w:rPr>
        <w:t>2</w:t>
      </w:r>
      <w:r>
        <w:rPr>
          <w:color w:val="000000"/>
          <w:lang w:eastAsia="zh-CN"/>
        </w:rPr>
        <w:t>测滑动变阻器两端的电压，电压表</w:t>
      </w:r>
      <w:r>
        <w:rPr>
          <w:color w:val="000000"/>
          <w:lang w:eastAsia="zh-CN"/>
        </w:rPr>
        <w:t>V</w:t>
      </w:r>
      <w:r>
        <w:rPr>
          <w:color w:val="000000"/>
          <w:vertAlign w:val="subscript"/>
          <w:lang w:eastAsia="zh-CN"/>
        </w:rPr>
        <w:t>3</w:t>
      </w:r>
      <w:r>
        <w:rPr>
          <w:color w:val="000000"/>
          <w:lang w:eastAsia="zh-CN"/>
        </w:rPr>
        <w:t>测灯泡两端的电压．</w:t>
      </w:r>
      <w:r>
        <w:rPr>
          <w:color w:val="000000"/>
          <w:lang w:eastAsia="zh-CN"/>
        </w:rPr>
        <w:t xml:space="preserve">  </w:t>
      </w:r>
      <w:r>
        <w:rPr>
          <w:color w:val="000000"/>
          <w:lang w:eastAsia="zh-CN"/>
        </w:rPr>
        <w:t>因电源的电压不变，</w:t>
      </w:r>
      <w:r>
        <w:rPr>
          <w:lang w:eastAsia="zh-CN"/>
        </w:rPr>
        <w:br/>
      </w:r>
      <w:r>
        <w:rPr>
          <w:color w:val="000000"/>
          <w:lang w:eastAsia="zh-CN"/>
        </w:rPr>
        <w:t>所以，滑动变阻器的滑片</w:t>
      </w:r>
      <w:r>
        <w:rPr>
          <w:color w:val="000000"/>
          <w:lang w:eastAsia="zh-CN"/>
        </w:rPr>
        <w:t>P</w:t>
      </w:r>
      <w:r>
        <w:rPr>
          <w:color w:val="000000"/>
          <w:lang w:eastAsia="zh-CN"/>
        </w:rPr>
        <w:t>从</w:t>
      </w:r>
      <w:r>
        <w:rPr>
          <w:color w:val="000000"/>
          <w:lang w:eastAsia="zh-CN"/>
        </w:rPr>
        <w:t>a</w:t>
      </w:r>
      <w:r>
        <w:rPr>
          <w:color w:val="000000"/>
          <w:lang w:eastAsia="zh-CN"/>
        </w:rPr>
        <w:t>端滑向</w:t>
      </w:r>
      <w:r>
        <w:rPr>
          <w:color w:val="000000"/>
          <w:lang w:eastAsia="zh-CN"/>
        </w:rPr>
        <w:t>b</w:t>
      </w:r>
      <w:r>
        <w:rPr>
          <w:color w:val="000000"/>
          <w:lang w:eastAsia="zh-CN"/>
        </w:rPr>
        <w:t>端的过程中，电压表</w:t>
      </w:r>
      <w:r>
        <w:rPr>
          <w:color w:val="000000"/>
          <w:lang w:eastAsia="zh-CN"/>
        </w:rPr>
        <w:t>V</w:t>
      </w:r>
      <w:r>
        <w:rPr>
          <w:color w:val="000000"/>
          <w:vertAlign w:val="subscript"/>
          <w:lang w:eastAsia="zh-CN"/>
        </w:rPr>
        <w:t>1</w:t>
      </w:r>
      <w:r>
        <w:rPr>
          <w:color w:val="000000"/>
          <w:lang w:eastAsia="zh-CN"/>
        </w:rPr>
        <w:t>示数变化的绝对值</w:t>
      </w:r>
      <w:r>
        <w:rPr>
          <w:color w:val="000000"/>
          <w:lang w:eastAsia="zh-CN"/>
        </w:rPr>
        <w:t>△U</w:t>
      </w:r>
      <w:r>
        <w:rPr>
          <w:color w:val="000000"/>
          <w:vertAlign w:val="subscript"/>
          <w:lang w:eastAsia="zh-CN"/>
        </w:rPr>
        <w:t>1</w:t>
      </w:r>
      <w:r>
        <w:rPr>
          <w:color w:val="000000"/>
          <w:lang w:eastAsia="zh-CN"/>
        </w:rPr>
        <w:t>=0V</w:t>
      </w:r>
      <w:r>
        <w:rPr>
          <w:color w:val="000000"/>
          <w:lang w:eastAsia="zh-CN"/>
        </w:rPr>
        <w:t>，故</w:t>
      </w:r>
      <w:r>
        <w:rPr>
          <w:color w:val="000000"/>
          <w:lang w:eastAsia="zh-CN"/>
        </w:rPr>
        <w:t>CD</w:t>
      </w:r>
      <w:r>
        <w:rPr>
          <w:color w:val="000000"/>
          <w:lang w:eastAsia="zh-CN"/>
        </w:rPr>
        <w:t>不正确；</w:t>
      </w:r>
      <w:r>
        <w:rPr>
          <w:lang w:eastAsia="zh-CN"/>
        </w:rPr>
        <w:br/>
      </w:r>
      <w:r>
        <w:rPr>
          <w:color w:val="000000"/>
          <w:lang w:eastAsia="zh-CN"/>
        </w:rPr>
        <w:t>因串联电路中总电压等于各分电压之和，</w:t>
      </w:r>
      <w:r>
        <w:rPr>
          <w:lang w:eastAsia="zh-CN"/>
        </w:rPr>
        <w:br/>
      </w:r>
      <w:r>
        <w:rPr>
          <w:color w:val="000000"/>
          <w:lang w:eastAsia="zh-CN"/>
        </w:rPr>
        <w:t>所以，</w:t>
      </w:r>
      <w:r>
        <w:rPr>
          <w:color w:val="000000"/>
          <w:lang w:eastAsia="zh-CN"/>
        </w:rPr>
        <w:t>U</w:t>
      </w:r>
      <w:r>
        <w:rPr>
          <w:color w:val="000000"/>
          <w:vertAlign w:val="subscript"/>
          <w:lang w:eastAsia="zh-CN"/>
        </w:rPr>
        <w:t>2</w:t>
      </w:r>
      <w:r>
        <w:rPr>
          <w:color w:val="000000"/>
          <w:lang w:eastAsia="zh-CN"/>
        </w:rPr>
        <w:t>=U</w:t>
      </w:r>
      <w:r>
        <w:rPr>
          <w:color w:val="000000"/>
          <w:lang w:eastAsia="zh-CN"/>
        </w:rPr>
        <w:t>﹣</w:t>
      </w:r>
      <w:r>
        <w:rPr>
          <w:color w:val="000000"/>
          <w:lang w:eastAsia="zh-CN"/>
        </w:rPr>
        <w:t>U</w:t>
      </w:r>
      <w:r>
        <w:rPr>
          <w:color w:val="000000"/>
          <w:vertAlign w:val="subscript"/>
          <w:lang w:eastAsia="zh-CN"/>
        </w:rPr>
        <w:t>3</w:t>
      </w:r>
      <w:r>
        <w:rPr>
          <w:color w:val="000000"/>
          <w:lang w:eastAsia="zh-CN"/>
        </w:rPr>
        <w:t xml:space="preserve">  </w:t>
      </w:r>
      <w:r>
        <w:rPr>
          <w:color w:val="000000"/>
          <w:lang w:eastAsia="zh-CN"/>
        </w:rPr>
        <w:t>，</w:t>
      </w:r>
      <w:r>
        <w:rPr>
          <w:color w:val="000000"/>
          <w:lang w:eastAsia="zh-CN"/>
        </w:rPr>
        <w:t xml:space="preserve"> U</w:t>
      </w:r>
      <w:r>
        <w:rPr>
          <w:color w:val="000000"/>
          <w:vertAlign w:val="subscript"/>
          <w:lang w:eastAsia="zh-CN"/>
        </w:rPr>
        <w:t>2</w:t>
      </w:r>
      <w:r>
        <w:rPr>
          <w:color w:val="000000"/>
          <w:lang w:eastAsia="zh-CN"/>
        </w:rPr>
        <w:t>′=U</w:t>
      </w:r>
      <w:r>
        <w:rPr>
          <w:color w:val="000000"/>
          <w:lang w:eastAsia="zh-CN"/>
        </w:rPr>
        <w:t>﹣</w:t>
      </w:r>
      <w:r>
        <w:rPr>
          <w:color w:val="000000"/>
          <w:lang w:eastAsia="zh-CN"/>
        </w:rPr>
        <w:t>U</w:t>
      </w:r>
      <w:r>
        <w:rPr>
          <w:color w:val="000000"/>
          <w:vertAlign w:val="subscript"/>
          <w:lang w:eastAsia="zh-CN"/>
        </w:rPr>
        <w:t>3</w:t>
      </w:r>
      <w:r>
        <w:rPr>
          <w:color w:val="000000"/>
          <w:lang w:eastAsia="zh-CN"/>
        </w:rPr>
        <w:t>′</w:t>
      </w:r>
      <w:r>
        <w:rPr>
          <w:color w:val="000000"/>
          <w:lang w:eastAsia="zh-CN"/>
        </w:rPr>
        <w:t>，</w:t>
      </w:r>
      <w:r>
        <w:rPr>
          <w:lang w:eastAsia="zh-CN"/>
        </w:rPr>
        <w:br/>
      </w:r>
      <w:r>
        <w:rPr>
          <w:color w:val="000000"/>
          <w:lang w:eastAsia="zh-CN"/>
        </w:rPr>
        <w:t>则</w:t>
      </w:r>
      <w:r>
        <w:rPr>
          <w:color w:val="000000"/>
          <w:lang w:eastAsia="zh-CN"/>
        </w:rPr>
        <w:t>△U</w:t>
      </w:r>
      <w:r>
        <w:rPr>
          <w:color w:val="000000"/>
          <w:vertAlign w:val="subscript"/>
          <w:lang w:eastAsia="zh-CN"/>
        </w:rPr>
        <w:t>2</w:t>
      </w:r>
      <w:r>
        <w:rPr>
          <w:color w:val="000000"/>
          <w:lang w:eastAsia="zh-CN"/>
        </w:rPr>
        <w:t>=U</w:t>
      </w:r>
      <w:r>
        <w:rPr>
          <w:color w:val="000000"/>
          <w:vertAlign w:val="subscript"/>
          <w:lang w:eastAsia="zh-CN"/>
        </w:rPr>
        <w:t>2</w:t>
      </w:r>
      <w:r>
        <w:rPr>
          <w:color w:val="000000"/>
          <w:lang w:eastAsia="zh-CN"/>
        </w:rPr>
        <w:t>′</w:t>
      </w:r>
      <w:r>
        <w:rPr>
          <w:color w:val="000000"/>
          <w:lang w:eastAsia="zh-CN"/>
        </w:rPr>
        <w:t>﹣</w:t>
      </w:r>
      <w:r>
        <w:rPr>
          <w:color w:val="000000"/>
          <w:lang w:eastAsia="zh-CN"/>
        </w:rPr>
        <w:t>U</w:t>
      </w:r>
      <w:r>
        <w:rPr>
          <w:color w:val="000000"/>
          <w:vertAlign w:val="subscript"/>
          <w:lang w:eastAsia="zh-CN"/>
        </w:rPr>
        <w:t>2</w:t>
      </w:r>
      <w:r>
        <w:rPr>
          <w:color w:val="000000"/>
          <w:lang w:eastAsia="zh-CN"/>
        </w:rPr>
        <w:t>=</w:t>
      </w:r>
      <w:r>
        <w:rPr>
          <w:color w:val="000000"/>
          <w:lang w:eastAsia="zh-CN"/>
        </w:rPr>
        <w:t>（</w:t>
      </w:r>
      <w:r>
        <w:rPr>
          <w:color w:val="000000"/>
          <w:lang w:eastAsia="zh-CN"/>
        </w:rPr>
        <w:t>U</w:t>
      </w:r>
      <w:r>
        <w:rPr>
          <w:color w:val="000000"/>
          <w:lang w:eastAsia="zh-CN"/>
        </w:rPr>
        <w:t>﹣</w:t>
      </w:r>
      <w:r>
        <w:rPr>
          <w:color w:val="000000"/>
          <w:lang w:eastAsia="zh-CN"/>
        </w:rPr>
        <w:t>U</w:t>
      </w:r>
      <w:r>
        <w:rPr>
          <w:color w:val="000000"/>
          <w:vertAlign w:val="subscript"/>
          <w:lang w:eastAsia="zh-CN"/>
        </w:rPr>
        <w:t>3</w:t>
      </w:r>
      <w:r>
        <w:rPr>
          <w:color w:val="000000"/>
          <w:lang w:eastAsia="zh-CN"/>
        </w:rPr>
        <w:t>′</w:t>
      </w:r>
      <w:r>
        <w:rPr>
          <w:color w:val="000000"/>
          <w:lang w:eastAsia="zh-CN"/>
        </w:rPr>
        <w:t>）﹣（</w:t>
      </w:r>
      <w:r>
        <w:rPr>
          <w:color w:val="000000"/>
          <w:lang w:eastAsia="zh-CN"/>
        </w:rPr>
        <w:t>U</w:t>
      </w:r>
      <w:r>
        <w:rPr>
          <w:color w:val="000000"/>
          <w:lang w:eastAsia="zh-CN"/>
        </w:rPr>
        <w:t>﹣</w:t>
      </w:r>
      <w:r>
        <w:rPr>
          <w:color w:val="000000"/>
          <w:lang w:eastAsia="zh-CN"/>
        </w:rPr>
        <w:t>U</w:t>
      </w:r>
      <w:r>
        <w:rPr>
          <w:color w:val="000000"/>
          <w:vertAlign w:val="subscript"/>
          <w:lang w:eastAsia="zh-CN"/>
        </w:rPr>
        <w:t>3</w:t>
      </w:r>
      <w:r>
        <w:rPr>
          <w:color w:val="000000"/>
          <w:lang w:eastAsia="zh-CN"/>
        </w:rPr>
        <w:t>）</w:t>
      </w:r>
      <w:r>
        <w:rPr>
          <w:color w:val="000000"/>
          <w:lang w:eastAsia="zh-CN"/>
        </w:rPr>
        <w:t>=U</w:t>
      </w:r>
      <w:r>
        <w:rPr>
          <w:color w:val="000000"/>
          <w:vertAlign w:val="subscript"/>
          <w:lang w:eastAsia="zh-CN"/>
        </w:rPr>
        <w:t>3</w:t>
      </w:r>
      <w:r>
        <w:rPr>
          <w:color w:val="000000"/>
          <w:lang w:eastAsia="zh-CN"/>
        </w:rPr>
        <w:t>﹣</w:t>
      </w:r>
      <w:r>
        <w:rPr>
          <w:color w:val="000000"/>
          <w:lang w:eastAsia="zh-CN"/>
        </w:rPr>
        <w:t>U</w:t>
      </w:r>
      <w:r>
        <w:rPr>
          <w:color w:val="000000"/>
          <w:vertAlign w:val="subscript"/>
          <w:lang w:eastAsia="zh-CN"/>
        </w:rPr>
        <w:t>3</w:t>
      </w:r>
      <w:r>
        <w:rPr>
          <w:color w:val="000000"/>
          <w:lang w:eastAsia="zh-CN"/>
        </w:rPr>
        <w:t>′=</w:t>
      </w:r>
      <w:r>
        <w:rPr>
          <w:color w:val="000000"/>
          <w:lang w:eastAsia="zh-CN"/>
        </w:rPr>
        <w:t>﹣（</w:t>
      </w:r>
      <w:r>
        <w:rPr>
          <w:color w:val="000000"/>
          <w:lang w:eastAsia="zh-CN"/>
        </w:rPr>
        <w:t>U</w:t>
      </w:r>
      <w:r>
        <w:rPr>
          <w:color w:val="000000"/>
          <w:vertAlign w:val="subscript"/>
          <w:lang w:eastAsia="zh-CN"/>
        </w:rPr>
        <w:t>3</w:t>
      </w:r>
      <w:r>
        <w:rPr>
          <w:color w:val="000000"/>
          <w:lang w:eastAsia="zh-CN"/>
        </w:rPr>
        <w:t>′</w:t>
      </w:r>
      <w:r>
        <w:rPr>
          <w:color w:val="000000"/>
          <w:lang w:eastAsia="zh-CN"/>
        </w:rPr>
        <w:t>﹣</w:t>
      </w:r>
      <w:r>
        <w:rPr>
          <w:color w:val="000000"/>
          <w:lang w:eastAsia="zh-CN"/>
        </w:rPr>
        <w:t>U</w:t>
      </w:r>
      <w:r>
        <w:rPr>
          <w:color w:val="000000"/>
          <w:vertAlign w:val="subscript"/>
          <w:lang w:eastAsia="zh-CN"/>
        </w:rPr>
        <w:t>3</w:t>
      </w:r>
      <w:r>
        <w:rPr>
          <w:color w:val="000000"/>
          <w:lang w:eastAsia="zh-CN"/>
        </w:rPr>
        <w:t>）</w:t>
      </w:r>
      <w:r>
        <w:rPr>
          <w:color w:val="000000"/>
          <w:lang w:eastAsia="zh-CN"/>
        </w:rPr>
        <w:t>=</w:t>
      </w:r>
      <w:r>
        <w:rPr>
          <w:color w:val="000000"/>
          <w:lang w:eastAsia="zh-CN"/>
        </w:rPr>
        <w:t>﹣</w:t>
      </w:r>
      <w:r>
        <w:rPr>
          <w:color w:val="000000"/>
          <w:lang w:eastAsia="zh-CN"/>
        </w:rPr>
        <w:t>△U</w:t>
      </w:r>
      <w:r>
        <w:rPr>
          <w:color w:val="000000"/>
          <w:vertAlign w:val="subscript"/>
          <w:lang w:eastAsia="zh-CN"/>
        </w:rPr>
        <w:t>3</w:t>
      </w:r>
      <w:r>
        <w:rPr>
          <w:color w:val="000000"/>
          <w:lang w:eastAsia="zh-CN"/>
        </w:rPr>
        <w:t xml:space="preserve">  </w:t>
      </w:r>
      <w:r>
        <w:rPr>
          <w:color w:val="000000"/>
          <w:lang w:eastAsia="zh-CN"/>
        </w:rPr>
        <w:t>，</w:t>
      </w:r>
      <w:r>
        <w:rPr>
          <w:color w:val="000000"/>
          <w:lang w:eastAsia="zh-CN"/>
        </w:rPr>
        <w:t xml:space="preserve"> </w:t>
      </w:r>
      <w:r>
        <w:rPr>
          <w:lang w:eastAsia="zh-CN"/>
        </w:rPr>
        <w:br/>
      </w:r>
      <w:r>
        <w:rPr>
          <w:color w:val="000000"/>
          <w:lang w:eastAsia="zh-CN"/>
        </w:rPr>
        <w:t>即电压表</w:t>
      </w:r>
      <w:r>
        <w:rPr>
          <w:color w:val="000000"/>
          <w:lang w:eastAsia="zh-CN"/>
        </w:rPr>
        <w:t>V</w:t>
      </w:r>
      <w:r>
        <w:rPr>
          <w:color w:val="000000"/>
          <w:vertAlign w:val="subscript"/>
          <w:lang w:eastAsia="zh-CN"/>
        </w:rPr>
        <w:t>2</w:t>
      </w:r>
      <w:r>
        <w:rPr>
          <w:color w:val="000000"/>
          <w:lang w:eastAsia="zh-CN"/>
        </w:rPr>
        <w:t>示数变化的绝对值</w:t>
      </w:r>
      <w:r>
        <w:rPr>
          <w:color w:val="000000"/>
          <w:lang w:eastAsia="zh-CN"/>
        </w:rPr>
        <w:t>△U</w:t>
      </w:r>
      <w:r>
        <w:rPr>
          <w:color w:val="000000"/>
          <w:vertAlign w:val="subscript"/>
          <w:lang w:eastAsia="zh-CN"/>
        </w:rPr>
        <w:t>2</w:t>
      </w:r>
      <w:r>
        <w:rPr>
          <w:color w:val="000000"/>
          <w:lang w:eastAsia="zh-CN"/>
        </w:rPr>
        <w:t>等于电压表</w:t>
      </w:r>
      <w:r>
        <w:rPr>
          <w:color w:val="000000"/>
          <w:lang w:eastAsia="zh-CN"/>
        </w:rPr>
        <w:t>V</w:t>
      </w:r>
      <w:r>
        <w:rPr>
          <w:color w:val="000000"/>
          <w:vertAlign w:val="subscript"/>
          <w:lang w:eastAsia="zh-CN"/>
        </w:rPr>
        <w:t>3</w:t>
      </w:r>
      <w:r>
        <w:rPr>
          <w:color w:val="000000"/>
          <w:lang w:eastAsia="zh-CN"/>
        </w:rPr>
        <w:t>示数变化的绝对值</w:t>
      </w:r>
      <w:r>
        <w:rPr>
          <w:color w:val="000000"/>
          <w:lang w:eastAsia="zh-CN"/>
        </w:rPr>
        <w:t>△U</w:t>
      </w:r>
      <w:r>
        <w:rPr>
          <w:color w:val="000000"/>
          <w:vertAlign w:val="subscript"/>
          <w:lang w:eastAsia="zh-CN"/>
        </w:rPr>
        <w:t>3</w:t>
      </w:r>
      <w:r>
        <w:rPr>
          <w:color w:val="000000"/>
          <w:lang w:eastAsia="zh-CN"/>
        </w:rPr>
        <w:t xml:space="preserve">  </w:t>
      </w:r>
      <w:r>
        <w:rPr>
          <w:color w:val="000000"/>
          <w:lang w:eastAsia="zh-CN"/>
        </w:rPr>
        <w:t>，</w:t>
      </w:r>
      <w:r>
        <w:rPr>
          <w:color w:val="000000"/>
          <w:lang w:eastAsia="zh-CN"/>
        </w:rPr>
        <w:t xml:space="preserve"> </w:t>
      </w:r>
      <w:r>
        <w:rPr>
          <w:color w:val="000000"/>
          <w:lang w:eastAsia="zh-CN"/>
        </w:rPr>
        <w:t>结合选项可知</w:t>
      </w:r>
      <w:r>
        <w:rPr>
          <w:color w:val="000000"/>
          <w:lang w:eastAsia="zh-CN"/>
        </w:rPr>
        <w:t>B</w:t>
      </w:r>
      <w:r>
        <w:rPr>
          <w:color w:val="000000"/>
          <w:lang w:eastAsia="zh-CN"/>
        </w:rPr>
        <w:t>正确，</w:t>
      </w:r>
      <w:r>
        <w:rPr>
          <w:color w:val="000000"/>
          <w:lang w:eastAsia="zh-CN"/>
        </w:rPr>
        <w:t>A</w:t>
      </w:r>
      <w:r>
        <w:rPr>
          <w:color w:val="000000"/>
          <w:lang w:eastAsia="zh-CN"/>
        </w:rPr>
        <w:t>不</w:t>
      </w:r>
      <w:r>
        <w:rPr>
          <w:color w:val="000000"/>
          <w:lang w:eastAsia="zh-CN"/>
        </w:rPr>
        <w:t>正确．</w:t>
      </w:r>
      <w:r>
        <w:rPr>
          <w:lang w:eastAsia="zh-CN"/>
        </w:rPr>
        <w:br/>
      </w:r>
      <w:r>
        <w:rPr>
          <w:color w:val="000000"/>
          <w:lang w:eastAsia="zh-CN"/>
        </w:rPr>
        <w:t>故选</w:t>
      </w:r>
      <w:r>
        <w:rPr>
          <w:color w:val="000000"/>
          <w:lang w:eastAsia="zh-CN"/>
        </w:rPr>
        <w:t>B</w:t>
      </w:r>
      <w:r>
        <w:rPr>
          <w:color w:val="000000"/>
          <w:lang w:eastAsia="zh-CN"/>
        </w:rPr>
        <w:t>．</w:t>
      </w:r>
      <w:r>
        <w:rPr>
          <w:lang w:eastAsia="zh-CN"/>
        </w:rPr>
        <w:br/>
      </w:r>
      <w:r>
        <w:rPr>
          <w:color w:val="000000"/>
          <w:lang w:eastAsia="zh-CN"/>
        </w:rPr>
        <w:t>【分析】由电路图可知，灯泡与滑动变阻器串联，电压表</w:t>
      </w:r>
      <w:r>
        <w:rPr>
          <w:color w:val="000000"/>
          <w:lang w:eastAsia="zh-CN"/>
        </w:rPr>
        <w:t>V</w:t>
      </w:r>
      <w:r>
        <w:rPr>
          <w:color w:val="000000"/>
          <w:vertAlign w:val="subscript"/>
          <w:lang w:eastAsia="zh-CN"/>
        </w:rPr>
        <w:t>1</w:t>
      </w:r>
      <w:r>
        <w:rPr>
          <w:color w:val="000000"/>
          <w:lang w:eastAsia="zh-CN"/>
        </w:rPr>
        <w:t>测电源的电压，电压表</w:t>
      </w:r>
      <w:r>
        <w:rPr>
          <w:color w:val="000000"/>
          <w:lang w:eastAsia="zh-CN"/>
        </w:rPr>
        <w:t>V</w:t>
      </w:r>
      <w:r>
        <w:rPr>
          <w:color w:val="000000"/>
          <w:vertAlign w:val="subscript"/>
          <w:lang w:eastAsia="zh-CN"/>
        </w:rPr>
        <w:t>2</w:t>
      </w:r>
      <w:r>
        <w:rPr>
          <w:color w:val="000000"/>
          <w:lang w:eastAsia="zh-CN"/>
        </w:rPr>
        <w:t>测滑动变阻器两端的电压，电压表</w:t>
      </w:r>
      <w:r>
        <w:rPr>
          <w:color w:val="000000"/>
          <w:lang w:eastAsia="zh-CN"/>
        </w:rPr>
        <w:t>V</w:t>
      </w:r>
      <w:r>
        <w:rPr>
          <w:color w:val="000000"/>
          <w:vertAlign w:val="subscript"/>
          <w:lang w:eastAsia="zh-CN"/>
        </w:rPr>
        <w:t>3</w:t>
      </w:r>
      <w:r>
        <w:rPr>
          <w:color w:val="000000"/>
          <w:lang w:eastAsia="zh-CN"/>
        </w:rPr>
        <w:t>测灯泡两端的电压．根据电源的电压不变判断电压表</w:t>
      </w:r>
      <w:r>
        <w:rPr>
          <w:color w:val="000000"/>
          <w:lang w:eastAsia="zh-CN"/>
        </w:rPr>
        <w:t>V</w:t>
      </w:r>
      <w:r>
        <w:rPr>
          <w:color w:val="000000"/>
          <w:vertAlign w:val="subscript"/>
          <w:lang w:eastAsia="zh-CN"/>
        </w:rPr>
        <w:t>1</w:t>
      </w:r>
      <w:r>
        <w:rPr>
          <w:color w:val="000000"/>
          <w:lang w:eastAsia="zh-CN"/>
        </w:rPr>
        <w:t>示数的变化，根据串联电路的电压特点判断灯泡与滑动变阻器两端电压变化绝对值的关系，结合选项即可得出答案．</w:t>
      </w:r>
    </w:p>
    <w:p w:rsidR="00E213A9">
      <w:pPr>
        <w:spacing w:after="0"/>
        <w:rPr>
          <w:lang w:eastAsia="zh-CN"/>
        </w:rPr>
      </w:pPr>
      <w:r>
        <w:rPr>
          <w:color w:val="000000"/>
          <w:lang w:eastAsia="zh-CN"/>
        </w:rPr>
        <w:t>3.</w:t>
      </w:r>
      <w:r>
        <w:rPr>
          <w:color w:val="0000FF"/>
          <w:lang w:eastAsia="zh-CN"/>
        </w:rPr>
        <w:t>【答案】</w:t>
      </w:r>
      <w:r>
        <w:rPr>
          <w:color w:val="000000"/>
          <w:lang w:eastAsia="zh-CN"/>
        </w:rPr>
        <w:t xml:space="preserve">D  </w:t>
      </w:r>
    </w:p>
    <w:p w:rsidR="00E213A9">
      <w:pPr>
        <w:spacing w:after="0"/>
        <w:rPr>
          <w:lang w:eastAsia="zh-CN"/>
        </w:rPr>
      </w:pPr>
      <w:r>
        <w:rPr>
          <w:color w:val="0000FF"/>
          <w:lang w:eastAsia="zh-CN"/>
        </w:rPr>
        <w:t>【解析】</w:t>
      </w:r>
      <w:r>
        <w:rPr>
          <w:color w:val="000000"/>
          <w:lang w:eastAsia="zh-CN"/>
        </w:rPr>
        <w:t>【解答】解：闭合开关</w:t>
      </w:r>
      <w:r>
        <w:rPr>
          <w:color w:val="000000"/>
          <w:lang w:eastAsia="zh-CN"/>
        </w:rPr>
        <w:t>S</w:t>
      </w:r>
      <w:r>
        <w:rPr>
          <w:color w:val="000000"/>
          <w:lang w:eastAsia="zh-CN"/>
        </w:rPr>
        <w:t>后，滑动变阻器的滑片</w:t>
      </w:r>
      <w:r>
        <w:rPr>
          <w:color w:val="000000"/>
          <w:lang w:eastAsia="zh-CN"/>
        </w:rPr>
        <w:t>P</w:t>
      </w:r>
      <w:r>
        <w:rPr>
          <w:color w:val="000000"/>
          <w:lang w:eastAsia="zh-CN"/>
        </w:rPr>
        <w:t>向左移动的过程中，滑动变阻器接入电路的电阻变小，所以电流表</w:t>
      </w:r>
      <w:r>
        <w:rPr>
          <w:color w:val="000000"/>
          <w:lang w:eastAsia="zh-CN"/>
        </w:rPr>
        <w:t>A</w:t>
      </w:r>
      <w:r>
        <w:rPr>
          <w:color w:val="000000"/>
          <w:vertAlign w:val="subscript"/>
          <w:lang w:eastAsia="zh-CN"/>
        </w:rPr>
        <w:t>2</w:t>
      </w:r>
      <w:r>
        <w:rPr>
          <w:color w:val="000000"/>
          <w:lang w:eastAsia="zh-CN"/>
        </w:rPr>
        <w:t>的示数变大，通过</w:t>
      </w:r>
      <w:r>
        <w:rPr>
          <w:color w:val="000000"/>
          <w:lang w:eastAsia="zh-CN"/>
        </w:rPr>
        <w:t>R</w:t>
      </w:r>
      <w:r>
        <w:rPr>
          <w:color w:val="000000"/>
          <w:vertAlign w:val="subscript"/>
          <w:lang w:eastAsia="zh-CN"/>
        </w:rPr>
        <w:t>1</w:t>
      </w:r>
      <w:r>
        <w:rPr>
          <w:color w:val="000000"/>
          <w:lang w:eastAsia="zh-CN"/>
        </w:rPr>
        <w:t>的电流不变，所以电流表</w:t>
      </w:r>
      <w:r>
        <w:rPr>
          <w:color w:val="000000"/>
          <w:lang w:eastAsia="zh-CN"/>
        </w:rPr>
        <w:t>A</w:t>
      </w:r>
      <w:r>
        <w:rPr>
          <w:color w:val="000000"/>
          <w:vertAlign w:val="subscript"/>
          <w:lang w:eastAsia="zh-CN"/>
        </w:rPr>
        <w:t>1</w:t>
      </w:r>
      <w:r>
        <w:rPr>
          <w:color w:val="000000"/>
          <w:lang w:eastAsia="zh-CN"/>
        </w:rPr>
        <w:t>的示数变大，电压表示数不变；</w:t>
      </w:r>
      <w:r>
        <w:rPr>
          <w:color w:val="000000"/>
          <w:lang w:eastAsia="zh-CN"/>
        </w:rPr>
        <w:t xml:space="preserve">  A</w:t>
      </w:r>
      <w:r>
        <w:rPr>
          <w:color w:val="000000"/>
          <w:lang w:eastAsia="zh-CN"/>
        </w:rPr>
        <w:t>、电流表</w:t>
      </w:r>
      <w:r>
        <w:rPr>
          <w:color w:val="000000"/>
          <w:lang w:eastAsia="zh-CN"/>
        </w:rPr>
        <w:t>A</w:t>
      </w:r>
      <w:r>
        <w:rPr>
          <w:color w:val="000000"/>
          <w:vertAlign w:val="subscript"/>
          <w:lang w:eastAsia="zh-CN"/>
        </w:rPr>
        <w:t>1</w:t>
      </w:r>
      <w:r>
        <w:rPr>
          <w:color w:val="000000"/>
          <w:lang w:eastAsia="zh-CN"/>
        </w:rPr>
        <w:t>读数变大；电压表</w:t>
      </w:r>
      <w:r>
        <w:rPr>
          <w:color w:val="000000"/>
          <w:lang w:eastAsia="zh-CN"/>
        </w:rPr>
        <w:t>V</w:t>
      </w:r>
      <w:r>
        <w:rPr>
          <w:color w:val="000000"/>
          <w:lang w:eastAsia="zh-CN"/>
        </w:rPr>
        <w:t>读数应该不变，故</w:t>
      </w:r>
      <w:r>
        <w:rPr>
          <w:color w:val="000000"/>
          <w:lang w:eastAsia="zh-CN"/>
        </w:rPr>
        <w:t>A</w:t>
      </w:r>
      <w:r>
        <w:rPr>
          <w:color w:val="000000"/>
          <w:lang w:eastAsia="zh-CN"/>
        </w:rPr>
        <w:t>错误；</w:t>
      </w:r>
      <w:r>
        <w:rPr>
          <w:lang w:eastAsia="zh-CN"/>
        </w:rPr>
        <w:br/>
      </w:r>
      <w:r>
        <w:rPr>
          <w:color w:val="000000"/>
          <w:lang w:eastAsia="zh-CN"/>
        </w:rPr>
        <w:t>B</w:t>
      </w:r>
      <w:r>
        <w:rPr>
          <w:color w:val="000000"/>
          <w:lang w:eastAsia="zh-CN"/>
        </w:rPr>
        <w:t>、电压表示数不变，电压表</w:t>
      </w:r>
      <w:r>
        <w:rPr>
          <w:color w:val="000000"/>
          <w:lang w:eastAsia="zh-CN"/>
        </w:rPr>
        <w:t>V</w:t>
      </w:r>
      <w:r>
        <w:rPr>
          <w:color w:val="000000"/>
          <w:lang w:eastAsia="zh-CN"/>
        </w:rPr>
        <w:t>读数与电流表</w:t>
      </w:r>
      <w:r>
        <w:rPr>
          <w:color w:val="000000"/>
          <w:lang w:eastAsia="zh-CN"/>
        </w:rPr>
        <w:t>A</w:t>
      </w:r>
      <w:r>
        <w:rPr>
          <w:color w:val="000000"/>
          <w:vertAlign w:val="subscript"/>
          <w:lang w:eastAsia="zh-CN"/>
        </w:rPr>
        <w:t>1</w:t>
      </w:r>
      <w:r>
        <w:rPr>
          <w:color w:val="000000"/>
          <w:lang w:eastAsia="zh-CN"/>
        </w:rPr>
        <w:t>读数的比值变小，故</w:t>
      </w:r>
      <w:r>
        <w:rPr>
          <w:color w:val="000000"/>
          <w:lang w:eastAsia="zh-CN"/>
        </w:rPr>
        <w:t>B</w:t>
      </w:r>
      <w:r>
        <w:rPr>
          <w:color w:val="000000"/>
          <w:lang w:eastAsia="zh-CN"/>
        </w:rPr>
        <w:t>错误；</w:t>
      </w:r>
      <w:r>
        <w:rPr>
          <w:lang w:eastAsia="zh-CN"/>
        </w:rPr>
        <w:br/>
      </w:r>
      <w:r>
        <w:rPr>
          <w:color w:val="000000"/>
          <w:lang w:eastAsia="zh-CN"/>
        </w:rPr>
        <w:t>C</w:t>
      </w:r>
      <w:r>
        <w:rPr>
          <w:color w:val="000000"/>
          <w:lang w:eastAsia="zh-CN"/>
        </w:rPr>
        <w:t>、电流表</w:t>
      </w:r>
      <w:r>
        <w:rPr>
          <w:color w:val="000000"/>
          <w:lang w:eastAsia="zh-CN"/>
        </w:rPr>
        <w:t>A</w:t>
      </w:r>
      <w:r>
        <w:rPr>
          <w:color w:val="000000"/>
          <w:vertAlign w:val="subscript"/>
          <w:lang w:eastAsia="zh-CN"/>
        </w:rPr>
        <w:t>2</w:t>
      </w:r>
      <w:r>
        <w:rPr>
          <w:color w:val="000000"/>
          <w:lang w:eastAsia="zh-CN"/>
        </w:rPr>
        <w:t>读数变大；电压表</w:t>
      </w:r>
      <w:r>
        <w:rPr>
          <w:color w:val="000000"/>
          <w:lang w:eastAsia="zh-CN"/>
        </w:rPr>
        <w:t>V</w:t>
      </w:r>
      <w:r>
        <w:rPr>
          <w:color w:val="000000"/>
          <w:lang w:eastAsia="zh-CN"/>
        </w:rPr>
        <w:t>读数不变，故</w:t>
      </w:r>
      <w:r>
        <w:rPr>
          <w:color w:val="000000"/>
          <w:lang w:eastAsia="zh-CN"/>
        </w:rPr>
        <w:t>C</w:t>
      </w:r>
      <w:r>
        <w:rPr>
          <w:color w:val="000000"/>
          <w:lang w:eastAsia="zh-CN"/>
        </w:rPr>
        <w:t>错误；</w:t>
      </w:r>
      <w:r>
        <w:rPr>
          <w:lang w:eastAsia="zh-CN"/>
        </w:rPr>
        <w:br/>
      </w:r>
      <w:r>
        <w:rPr>
          <w:color w:val="000000"/>
          <w:lang w:eastAsia="zh-CN"/>
        </w:rPr>
        <w:t>D</w:t>
      </w:r>
      <w:r>
        <w:rPr>
          <w:color w:val="000000"/>
          <w:lang w:eastAsia="zh-CN"/>
        </w:rPr>
        <w:t>、电压表</w:t>
      </w:r>
      <w:r>
        <w:rPr>
          <w:color w:val="000000"/>
          <w:lang w:eastAsia="zh-CN"/>
        </w:rPr>
        <w:t>V</w:t>
      </w:r>
      <w:r>
        <w:rPr>
          <w:color w:val="000000"/>
          <w:lang w:eastAsia="zh-CN"/>
        </w:rPr>
        <w:t>读数与电流表</w:t>
      </w:r>
      <w:r>
        <w:rPr>
          <w:color w:val="000000"/>
          <w:lang w:eastAsia="zh-CN"/>
        </w:rPr>
        <w:t>A</w:t>
      </w:r>
      <w:r>
        <w:rPr>
          <w:color w:val="000000"/>
          <w:vertAlign w:val="subscript"/>
          <w:lang w:eastAsia="zh-CN"/>
        </w:rPr>
        <w:t>2</w:t>
      </w:r>
      <w:r>
        <w:rPr>
          <w:color w:val="000000"/>
          <w:lang w:eastAsia="zh-CN"/>
        </w:rPr>
        <w:t>读数的比值变小，故</w:t>
      </w:r>
      <w:r>
        <w:rPr>
          <w:color w:val="000000"/>
          <w:lang w:eastAsia="zh-CN"/>
        </w:rPr>
        <w:t>D</w:t>
      </w:r>
      <w:r>
        <w:rPr>
          <w:color w:val="000000"/>
          <w:lang w:eastAsia="zh-CN"/>
        </w:rPr>
        <w:t>正确．</w:t>
      </w:r>
      <w:r>
        <w:rPr>
          <w:lang w:eastAsia="zh-CN"/>
        </w:rPr>
        <w:br/>
      </w:r>
      <w:r>
        <w:rPr>
          <w:color w:val="000000"/>
          <w:lang w:eastAsia="zh-CN"/>
        </w:rPr>
        <w:t>故选</w:t>
      </w:r>
      <w:r>
        <w:rPr>
          <w:color w:val="000000"/>
          <w:lang w:eastAsia="zh-CN"/>
        </w:rPr>
        <w:t>D</w:t>
      </w:r>
      <w:r>
        <w:rPr>
          <w:color w:val="000000"/>
          <w:lang w:eastAsia="zh-CN"/>
        </w:rPr>
        <w:t>．</w:t>
      </w:r>
      <w:r>
        <w:rPr>
          <w:lang w:eastAsia="zh-CN"/>
        </w:rPr>
        <w:br/>
      </w:r>
      <w:r>
        <w:rPr>
          <w:color w:val="000000"/>
          <w:lang w:eastAsia="zh-CN"/>
        </w:rPr>
        <w:t>【分析】闭合开关</w:t>
      </w:r>
      <w:r>
        <w:rPr>
          <w:color w:val="000000"/>
          <w:lang w:eastAsia="zh-CN"/>
        </w:rPr>
        <w:t>S</w:t>
      </w:r>
      <w:r>
        <w:rPr>
          <w:color w:val="000000"/>
          <w:lang w:eastAsia="zh-CN"/>
        </w:rPr>
        <w:t>后，</w:t>
      </w:r>
      <w:r>
        <w:rPr>
          <w:color w:val="000000"/>
          <w:lang w:eastAsia="zh-CN"/>
        </w:rPr>
        <w:t>R</w:t>
      </w:r>
      <w:r>
        <w:rPr>
          <w:color w:val="000000"/>
          <w:vertAlign w:val="subscript"/>
          <w:lang w:eastAsia="zh-CN"/>
        </w:rPr>
        <w:t>1</w:t>
      </w:r>
      <w:r>
        <w:rPr>
          <w:color w:val="000000"/>
          <w:lang w:eastAsia="zh-CN"/>
        </w:rPr>
        <w:t>与滑动变阻器并联；电流表</w:t>
      </w:r>
      <w:r>
        <w:rPr>
          <w:color w:val="000000"/>
          <w:lang w:eastAsia="zh-CN"/>
        </w:rPr>
        <w:t>A</w:t>
      </w:r>
      <w:r>
        <w:rPr>
          <w:color w:val="000000"/>
          <w:vertAlign w:val="subscript"/>
          <w:lang w:eastAsia="zh-CN"/>
        </w:rPr>
        <w:t>1</w:t>
      </w:r>
      <w:r>
        <w:rPr>
          <w:color w:val="000000"/>
          <w:lang w:eastAsia="zh-CN"/>
        </w:rPr>
        <w:t>测量干路电流；电流表</w:t>
      </w:r>
      <w:r>
        <w:rPr>
          <w:color w:val="000000"/>
          <w:lang w:eastAsia="zh-CN"/>
        </w:rPr>
        <w:t>A</w:t>
      </w:r>
      <w:r>
        <w:rPr>
          <w:color w:val="000000"/>
          <w:vertAlign w:val="subscript"/>
          <w:lang w:eastAsia="zh-CN"/>
        </w:rPr>
        <w:t>2</w:t>
      </w:r>
      <w:r>
        <w:rPr>
          <w:color w:val="000000"/>
          <w:lang w:eastAsia="zh-CN"/>
        </w:rPr>
        <w:t>测量滑动变阻器所在支路的电流；电压表测量电源电压．</w:t>
      </w:r>
    </w:p>
    <w:p w:rsidR="00E213A9">
      <w:pPr>
        <w:spacing w:after="0"/>
        <w:rPr>
          <w:lang w:eastAsia="zh-CN"/>
        </w:rPr>
      </w:pPr>
      <w:r>
        <w:rPr>
          <w:color w:val="000000"/>
          <w:lang w:eastAsia="zh-CN"/>
        </w:rPr>
        <w:t>4.</w:t>
      </w:r>
      <w:r>
        <w:rPr>
          <w:color w:val="0000FF"/>
          <w:lang w:eastAsia="zh-CN"/>
        </w:rPr>
        <w:t>【答案】</w:t>
      </w:r>
      <w:r>
        <w:rPr>
          <w:color w:val="000000"/>
          <w:lang w:eastAsia="zh-CN"/>
        </w:rPr>
        <w:t xml:space="preserve">C  </w:t>
      </w:r>
    </w:p>
    <w:p w:rsidR="00E213A9">
      <w:pPr>
        <w:spacing w:after="0"/>
        <w:rPr>
          <w:lang w:eastAsia="zh-CN"/>
        </w:rPr>
      </w:pPr>
      <w:r>
        <w:rPr>
          <w:color w:val="0000FF"/>
          <w:lang w:eastAsia="zh-CN"/>
        </w:rPr>
        <w:t>【解析】</w:t>
      </w:r>
      <w:r>
        <w:rPr>
          <w:color w:val="000000"/>
          <w:lang w:eastAsia="zh-CN"/>
        </w:rPr>
        <w:t>【解答】解：由电路图可知，定值电阻与滑动变阻器并联，电流表测干路电流．</w:t>
      </w:r>
      <w:r>
        <w:rPr>
          <w:lang w:eastAsia="zh-CN"/>
        </w:rPr>
        <w:br/>
      </w:r>
      <w:r>
        <w:rPr>
          <w:color w:val="000000"/>
          <w:lang w:eastAsia="zh-CN"/>
        </w:rPr>
        <w:t>（</w:t>
      </w:r>
      <w:r>
        <w:rPr>
          <w:color w:val="000000"/>
          <w:lang w:eastAsia="zh-CN"/>
        </w:rPr>
        <w:t>1</w:t>
      </w:r>
      <w:r>
        <w:rPr>
          <w:color w:val="000000"/>
          <w:lang w:eastAsia="zh-CN"/>
        </w:rPr>
        <w:t>）当滑动变阻器接入电路中的电阻最大时，消耗的电功率最小，电路中的总电阻最大，</w:t>
      </w:r>
      <w:r>
        <w:rPr>
          <w:lang w:eastAsia="zh-CN"/>
        </w:rPr>
        <w:br/>
      </w:r>
      <w:r>
        <w:rPr>
          <w:color w:val="000000"/>
          <w:lang w:eastAsia="zh-CN"/>
        </w:rPr>
        <w:t>∵</w:t>
      </w:r>
      <w:r>
        <w:rPr>
          <w:color w:val="000000"/>
          <w:lang w:eastAsia="zh-CN"/>
        </w:rPr>
        <w:t>并联电路中各支路两端的电压相等，</w:t>
      </w:r>
      <w:r>
        <w:rPr>
          <w:lang w:eastAsia="zh-CN"/>
        </w:rPr>
        <w:br/>
      </w:r>
      <w:r>
        <w:rPr>
          <w:color w:val="000000"/>
          <w:lang w:eastAsia="zh-CN"/>
        </w:rPr>
        <w:t>∴</w:t>
      </w:r>
      <w:r>
        <w:rPr>
          <w:color w:val="000000"/>
          <w:lang w:eastAsia="zh-CN"/>
        </w:rPr>
        <w:t>滑动变阻器消耗的最小功率：</w:t>
      </w:r>
      <w:r>
        <w:rPr>
          <w:lang w:eastAsia="zh-CN"/>
        </w:rPr>
        <w:br/>
      </w:r>
      <w:r>
        <w:rPr>
          <w:color w:val="000000"/>
          <w:lang w:eastAsia="zh-CN"/>
        </w:rPr>
        <w:t>P</w:t>
      </w:r>
      <w:r>
        <w:rPr>
          <w:color w:val="000000"/>
          <w:vertAlign w:val="subscript"/>
          <w:lang w:eastAsia="zh-CN"/>
        </w:rPr>
        <w:t>滑</w:t>
      </w:r>
      <w:r>
        <w:rPr>
          <w:color w:val="000000"/>
          <w:vertAlign w:val="subscript"/>
          <w:lang w:eastAsia="zh-CN"/>
        </w:rPr>
        <w:t>min</w:t>
      </w:r>
      <w:r>
        <w:rPr>
          <w:color w:val="000000"/>
          <w:lang w:eastAsia="zh-CN"/>
        </w:rPr>
        <w:t>=</w:t>
      </w:r>
      <w:r>
        <w:rPr>
          <w:noProof/>
          <w:lang w:eastAsia="zh-CN"/>
        </w:rPr>
        <w:pict>
          <v:shape id="图片 49" o:spid="_x0000_i1074" type="#_x0000_t75" style="height:43.5pt;mso-wrap-style:square;visibility:visible;width:75.75pt">
            <v:imagedata r:id="rId36" o:title=""/>
          </v:shape>
        </w:pict>
      </w:r>
      <w:r>
        <w:rPr>
          <w:color w:val="000000"/>
          <w:lang w:eastAsia="zh-CN"/>
        </w:rPr>
        <w:t>=15W</w:t>
      </w:r>
      <w:r>
        <w:rPr>
          <w:color w:val="000000"/>
          <w:lang w:eastAsia="zh-CN"/>
        </w:rPr>
        <w:t>，故</w:t>
      </w:r>
      <w:r>
        <w:rPr>
          <w:color w:val="000000"/>
          <w:lang w:eastAsia="zh-CN"/>
        </w:rPr>
        <w:t>A</w:t>
      </w:r>
      <w:r>
        <w:rPr>
          <w:color w:val="000000"/>
          <w:lang w:eastAsia="zh-CN"/>
        </w:rPr>
        <w:t>不正确；</w:t>
      </w:r>
      <w:r>
        <w:rPr>
          <w:lang w:eastAsia="zh-CN"/>
        </w:rPr>
        <w:br/>
      </w:r>
      <w:r>
        <w:rPr>
          <w:color w:val="000000"/>
          <w:lang w:eastAsia="zh-CN"/>
        </w:rPr>
        <w:t>∵</w:t>
      </w:r>
      <w:r>
        <w:rPr>
          <w:color w:val="000000"/>
          <w:lang w:eastAsia="zh-CN"/>
        </w:rPr>
        <w:t>并联电路中总电阻的倒数等于各分电阻倒数之和，</w:t>
      </w:r>
      <w:r>
        <w:rPr>
          <w:lang w:eastAsia="zh-CN"/>
        </w:rPr>
        <w:br/>
      </w:r>
      <w:r>
        <w:rPr>
          <w:color w:val="000000"/>
          <w:lang w:eastAsia="zh-CN"/>
        </w:rPr>
        <w:t>∴</w:t>
      </w:r>
      <w:r>
        <w:rPr>
          <w:color w:val="000000"/>
          <w:lang w:eastAsia="zh-CN"/>
        </w:rPr>
        <w:t>电路中的最大总电阻：</w:t>
      </w:r>
      <w:r>
        <w:rPr>
          <w:lang w:eastAsia="zh-CN"/>
        </w:rPr>
        <w:br/>
      </w:r>
      <w:r>
        <w:rPr>
          <w:color w:val="000000"/>
          <w:lang w:eastAsia="zh-CN"/>
        </w:rPr>
        <w:t>R</w:t>
      </w:r>
      <w:r>
        <w:rPr>
          <w:color w:val="000000"/>
          <w:vertAlign w:val="subscript"/>
          <w:lang w:eastAsia="zh-CN"/>
        </w:rPr>
        <w:t>总</w:t>
      </w:r>
      <w:r>
        <w:rPr>
          <w:color w:val="000000"/>
          <w:vertAlign w:val="subscript"/>
          <w:lang w:eastAsia="zh-CN"/>
        </w:rPr>
        <w:t>max</w:t>
      </w:r>
      <w:r>
        <w:rPr>
          <w:color w:val="000000"/>
          <w:lang w:eastAsia="zh-CN"/>
        </w:rPr>
        <w:t>=</w:t>
      </w:r>
      <w:r>
        <w:rPr>
          <w:noProof/>
          <w:lang w:eastAsia="zh-CN"/>
        </w:rPr>
        <w:pict>
          <v:shape id="图片 50" o:spid="_x0000_i1075" type="#_x0000_t75" style="height:41.25pt;mso-wrap-style:square;visibility:visible;width:100.5pt">
            <v:imagedata r:id="rId37" o:title=""/>
          </v:shape>
        </w:pict>
      </w:r>
      <w:r>
        <w:rPr>
          <w:color w:val="000000"/>
          <w:lang w:eastAsia="zh-CN"/>
        </w:rPr>
        <w:t>=20</w:t>
      </w:r>
      <w:r>
        <w:rPr>
          <w:color w:val="000000"/>
        </w:rPr>
        <w:t>Ω</w:t>
      </w:r>
      <w:r>
        <w:rPr>
          <w:color w:val="000000"/>
          <w:lang w:eastAsia="zh-CN"/>
        </w:rPr>
        <w:t>；</w:t>
      </w:r>
      <w:r>
        <w:rPr>
          <w:lang w:eastAsia="zh-CN"/>
        </w:rPr>
        <w:br/>
      </w:r>
      <w:r>
        <w:rPr>
          <w:color w:val="000000"/>
          <w:lang w:eastAsia="zh-CN"/>
        </w:rPr>
        <w:t>（</w:t>
      </w:r>
      <w:r>
        <w:rPr>
          <w:color w:val="000000"/>
          <w:lang w:eastAsia="zh-CN"/>
        </w:rPr>
        <w:t>2</w:t>
      </w:r>
      <w:r>
        <w:rPr>
          <w:color w:val="000000"/>
          <w:lang w:eastAsia="zh-CN"/>
        </w:rPr>
        <w:t>）当滑动变阻器通过的电流为</w:t>
      </w:r>
      <w:r>
        <w:rPr>
          <w:color w:val="000000"/>
          <w:lang w:eastAsia="zh-CN"/>
        </w:rPr>
        <w:t>1.5A</w:t>
      </w:r>
      <w:r>
        <w:rPr>
          <w:color w:val="000000"/>
          <w:lang w:eastAsia="zh-CN"/>
        </w:rPr>
        <w:t>时电流表的示数最大，电路消耗的总功率最</w:t>
      </w:r>
      <w:r>
        <w:rPr>
          <w:color w:val="000000"/>
          <w:lang w:eastAsia="zh-CN"/>
        </w:rPr>
        <w:t>大，电路的总电阻最小，</w:t>
      </w:r>
      <w:r>
        <w:rPr>
          <w:lang w:eastAsia="zh-CN"/>
        </w:rPr>
        <w:br/>
      </w:r>
      <w:r>
        <w:rPr>
          <w:color w:val="000000"/>
          <w:lang w:eastAsia="zh-CN"/>
        </w:rPr>
        <w:t>根据欧姆定律可得，通过定值电阻的电流：</w:t>
      </w:r>
      <w:r>
        <w:rPr>
          <w:lang w:eastAsia="zh-CN"/>
        </w:rPr>
        <w:br/>
      </w:r>
      <w:r>
        <w:rPr>
          <w:color w:val="000000"/>
          <w:lang w:eastAsia="zh-CN"/>
        </w:rPr>
        <w:t>I</w:t>
      </w:r>
      <w:r>
        <w:rPr>
          <w:color w:val="000000"/>
          <w:vertAlign w:val="subscript"/>
          <w:lang w:eastAsia="zh-CN"/>
        </w:rPr>
        <w:t>R</w:t>
      </w:r>
      <w:r>
        <w:rPr>
          <w:color w:val="000000"/>
          <w:lang w:eastAsia="zh-CN"/>
        </w:rPr>
        <w:t>=</w:t>
      </w:r>
      <w:r>
        <w:rPr>
          <w:noProof/>
          <w:lang w:eastAsia="zh-CN"/>
        </w:rPr>
        <w:pict>
          <v:shape id="图片 51" o:spid="_x0000_i1076" type="#_x0000_t75" style="height:21pt;mso-wrap-style:square;visibility:visible;width:51pt">
            <v:imagedata r:id="rId38" o:title=""/>
          </v:shape>
        </w:pict>
      </w:r>
      <w:r>
        <w:rPr>
          <w:color w:val="000000"/>
          <w:lang w:eastAsia="zh-CN"/>
        </w:rPr>
        <w:t>=1A</w:t>
      </w:r>
      <w:r>
        <w:rPr>
          <w:color w:val="000000"/>
          <w:lang w:eastAsia="zh-CN"/>
        </w:rPr>
        <w:t>，</w:t>
      </w:r>
      <w:r>
        <w:rPr>
          <w:lang w:eastAsia="zh-CN"/>
        </w:rPr>
        <w:br/>
      </w:r>
      <w:r>
        <w:rPr>
          <w:color w:val="000000"/>
          <w:lang w:eastAsia="zh-CN"/>
        </w:rPr>
        <w:t>∵</w:t>
      </w:r>
      <w:r>
        <w:rPr>
          <w:color w:val="000000"/>
          <w:lang w:eastAsia="zh-CN"/>
        </w:rPr>
        <w:t>并联电路中干路电流等于各支路电流之和，</w:t>
      </w:r>
      <w:r>
        <w:rPr>
          <w:lang w:eastAsia="zh-CN"/>
        </w:rPr>
        <w:br/>
      </w:r>
      <w:r>
        <w:rPr>
          <w:color w:val="000000"/>
          <w:lang w:eastAsia="zh-CN"/>
        </w:rPr>
        <w:t>∴</w:t>
      </w:r>
      <w:r>
        <w:rPr>
          <w:color w:val="000000"/>
          <w:lang w:eastAsia="zh-CN"/>
        </w:rPr>
        <w:t>电流表的最大示数：</w:t>
      </w:r>
      <w:r>
        <w:rPr>
          <w:lang w:eastAsia="zh-CN"/>
        </w:rPr>
        <w:br/>
      </w:r>
      <w:r>
        <w:rPr>
          <w:color w:val="000000"/>
          <w:lang w:eastAsia="zh-CN"/>
        </w:rPr>
        <w:t>I=I</w:t>
      </w:r>
      <w:r>
        <w:rPr>
          <w:color w:val="000000"/>
          <w:vertAlign w:val="subscript"/>
          <w:lang w:eastAsia="zh-CN"/>
        </w:rPr>
        <w:t>R</w:t>
      </w:r>
      <w:r>
        <w:rPr>
          <w:color w:val="000000"/>
          <w:lang w:eastAsia="zh-CN"/>
        </w:rPr>
        <w:t>+I</w:t>
      </w:r>
      <w:r>
        <w:rPr>
          <w:color w:val="000000"/>
          <w:vertAlign w:val="subscript"/>
          <w:lang w:eastAsia="zh-CN"/>
        </w:rPr>
        <w:t>滑</w:t>
      </w:r>
      <w:r>
        <w:rPr>
          <w:color w:val="000000"/>
          <w:lang w:eastAsia="zh-CN"/>
        </w:rPr>
        <w:t>=1A+1.5A=2.5A</w:t>
      </w:r>
      <w:r>
        <w:rPr>
          <w:color w:val="000000"/>
          <w:lang w:eastAsia="zh-CN"/>
        </w:rPr>
        <w:t>，故</w:t>
      </w:r>
      <w:r>
        <w:rPr>
          <w:color w:val="000000"/>
          <w:lang w:eastAsia="zh-CN"/>
        </w:rPr>
        <w:t>B</w:t>
      </w:r>
      <w:r>
        <w:rPr>
          <w:color w:val="000000"/>
          <w:lang w:eastAsia="zh-CN"/>
        </w:rPr>
        <w:t>不正确；</w:t>
      </w:r>
      <w:r>
        <w:rPr>
          <w:lang w:eastAsia="zh-CN"/>
        </w:rPr>
        <w:br/>
      </w:r>
      <w:r>
        <w:rPr>
          <w:color w:val="000000"/>
          <w:lang w:eastAsia="zh-CN"/>
        </w:rPr>
        <w:t>电路消耗的最大功率：</w:t>
      </w:r>
      <w:r>
        <w:rPr>
          <w:lang w:eastAsia="zh-CN"/>
        </w:rPr>
        <w:br/>
      </w:r>
      <w:r>
        <w:rPr>
          <w:color w:val="000000"/>
          <w:lang w:eastAsia="zh-CN"/>
        </w:rPr>
        <w:t>P</w:t>
      </w:r>
      <w:r>
        <w:rPr>
          <w:color w:val="000000"/>
          <w:vertAlign w:val="subscript"/>
          <w:lang w:eastAsia="zh-CN"/>
        </w:rPr>
        <w:t>max</w:t>
      </w:r>
      <w:r>
        <w:rPr>
          <w:color w:val="000000"/>
          <w:lang w:eastAsia="zh-CN"/>
        </w:rPr>
        <w:t>=UI=30V×2.5A=75W</w:t>
      </w:r>
      <w:r>
        <w:rPr>
          <w:color w:val="000000"/>
          <w:lang w:eastAsia="zh-CN"/>
        </w:rPr>
        <w:t>，故</w:t>
      </w:r>
      <w:r>
        <w:rPr>
          <w:color w:val="000000"/>
          <w:lang w:eastAsia="zh-CN"/>
        </w:rPr>
        <w:t>C</w:t>
      </w:r>
      <w:r>
        <w:rPr>
          <w:color w:val="000000"/>
          <w:lang w:eastAsia="zh-CN"/>
        </w:rPr>
        <w:t>正确；</w:t>
      </w:r>
      <w:r>
        <w:rPr>
          <w:lang w:eastAsia="zh-CN"/>
        </w:rPr>
        <w:br/>
      </w:r>
      <w:r>
        <w:rPr>
          <w:color w:val="000000"/>
          <w:lang w:eastAsia="zh-CN"/>
        </w:rPr>
        <w:t>电路中的最小总电阻：</w:t>
      </w:r>
      <w:r>
        <w:rPr>
          <w:lang w:eastAsia="zh-CN"/>
        </w:rPr>
        <w:br/>
      </w:r>
      <w:r>
        <w:rPr>
          <w:color w:val="000000"/>
          <w:lang w:eastAsia="zh-CN"/>
        </w:rPr>
        <w:t>R</w:t>
      </w:r>
      <w:r>
        <w:rPr>
          <w:color w:val="000000"/>
          <w:vertAlign w:val="subscript"/>
          <w:lang w:eastAsia="zh-CN"/>
        </w:rPr>
        <w:t>总</w:t>
      </w:r>
      <w:r>
        <w:rPr>
          <w:color w:val="000000"/>
          <w:vertAlign w:val="subscript"/>
          <w:lang w:eastAsia="zh-CN"/>
        </w:rPr>
        <w:t>min</w:t>
      </w:r>
      <w:r>
        <w:rPr>
          <w:color w:val="000000"/>
          <w:lang w:eastAsia="zh-CN"/>
        </w:rPr>
        <w:t>=</w:t>
      </w:r>
      <w:r>
        <w:rPr>
          <w:noProof/>
          <w:lang w:eastAsia="zh-CN"/>
        </w:rPr>
        <w:pict>
          <v:shape id="图片 52" o:spid="_x0000_i1077" type="#_x0000_t75" style="height:21pt;mso-wrap-style:square;visibility:visible;width:51.75pt">
            <v:imagedata r:id="rId39" o:title=""/>
          </v:shape>
        </w:pict>
      </w:r>
      <w:r>
        <w:rPr>
          <w:color w:val="000000"/>
          <w:lang w:eastAsia="zh-CN"/>
        </w:rPr>
        <w:t>​</w:t>
      </w:r>
      <w:r>
        <w:rPr>
          <w:color w:val="000000"/>
          <w:lang w:eastAsia="zh-CN"/>
        </w:rPr>
        <w:t>=12</w:t>
      </w:r>
      <w:r>
        <w:rPr>
          <w:color w:val="000000"/>
        </w:rPr>
        <w:t>Ω</w:t>
      </w:r>
      <w:r>
        <w:rPr>
          <w:color w:val="000000"/>
          <w:lang w:eastAsia="zh-CN"/>
        </w:rPr>
        <w:t>，</w:t>
      </w:r>
      <w:r>
        <w:rPr>
          <w:lang w:eastAsia="zh-CN"/>
        </w:rPr>
        <w:br/>
      </w:r>
      <w:r>
        <w:rPr>
          <w:color w:val="000000"/>
          <w:lang w:eastAsia="zh-CN"/>
        </w:rPr>
        <w:t>即电路总电阻的变化范围为</w:t>
      </w:r>
      <w:r>
        <w:rPr>
          <w:color w:val="000000"/>
          <w:lang w:eastAsia="zh-CN"/>
        </w:rPr>
        <w:t>12</w:t>
      </w:r>
      <w:r>
        <w:rPr>
          <w:color w:val="000000"/>
        </w:rPr>
        <w:t>Ω</w:t>
      </w:r>
      <w:r>
        <w:rPr>
          <w:color w:val="000000"/>
          <w:lang w:eastAsia="zh-CN"/>
        </w:rPr>
        <w:t>～</w:t>
      </w:r>
      <w:r>
        <w:rPr>
          <w:color w:val="000000"/>
          <w:lang w:eastAsia="zh-CN"/>
        </w:rPr>
        <w:t>20</w:t>
      </w:r>
      <w:r>
        <w:rPr>
          <w:color w:val="000000"/>
        </w:rPr>
        <w:t>Ω</w:t>
      </w:r>
      <w:r>
        <w:rPr>
          <w:color w:val="000000"/>
          <w:lang w:eastAsia="zh-CN"/>
        </w:rPr>
        <w:t>，故</w:t>
      </w:r>
      <w:r>
        <w:rPr>
          <w:color w:val="000000"/>
          <w:lang w:eastAsia="zh-CN"/>
        </w:rPr>
        <w:t>D</w:t>
      </w:r>
      <w:r>
        <w:rPr>
          <w:color w:val="000000"/>
          <w:lang w:eastAsia="zh-CN"/>
        </w:rPr>
        <w:t>不正确．</w:t>
      </w:r>
      <w:r>
        <w:rPr>
          <w:lang w:eastAsia="zh-CN"/>
        </w:rPr>
        <w:br/>
      </w:r>
      <w:r>
        <w:rPr>
          <w:color w:val="000000"/>
          <w:lang w:eastAsia="zh-CN"/>
        </w:rPr>
        <w:t>故选</w:t>
      </w:r>
      <w:r>
        <w:rPr>
          <w:color w:val="000000"/>
          <w:lang w:eastAsia="zh-CN"/>
        </w:rPr>
        <w:t>C</w:t>
      </w:r>
      <w:r>
        <w:rPr>
          <w:color w:val="000000"/>
          <w:lang w:eastAsia="zh-CN"/>
        </w:rPr>
        <w:t>．</w:t>
      </w:r>
      <w:r>
        <w:rPr>
          <w:lang w:eastAsia="zh-CN"/>
        </w:rPr>
        <w:br/>
      </w:r>
      <w:r>
        <w:rPr>
          <w:color w:val="000000"/>
          <w:lang w:eastAsia="zh-CN"/>
        </w:rPr>
        <w:t>【分析】由电路图可知，定值电阻与滑动变阻器并联，电流表测干路电流．</w:t>
      </w:r>
      <w:r>
        <w:rPr>
          <w:lang w:eastAsia="zh-CN"/>
        </w:rPr>
        <w:br/>
      </w:r>
      <w:r>
        <w:rPr>
          <w:color w:val="000000"/>
          <w:lang w:eastAsia="zh-CN"/>
        </w:rPr>
        <w:t>（</w:t>
      </w:r>
      <w:r>
        <w:rPr>
          <w:color w:val="000000"/>
          <w:lang w:eastAsia="zh-CN"/>
        </w:rPr>
        <w:t>1</w:t>
      </w:r>
      <w:r>
        <w:rPr>
          <w:color w:val="000000"/>
          <w:lang w:eastAsia="zh-CN"/>
        </w:rPr>
        <w:t>）当滑动变阻器接入电路中的电阻最大时消耗的电功率最小、电路中的总电阻最大，根据并联电路的电压特点和</w:t>
      </w:r>
      <w:r>
        <w:rPr>
          <w:color w:val="000000"/>
          <w:lang w:eastAsia="zh-CN"/>
        </w:rPr>
        <w:t>P=</w:t>
      </w:r>
      <w:r>
        <w:rPr>
          <w:noProof/>
          <w:lang w:eastAsia="zh-CN"/>
        </w:rPr>
        <w:pict>
          <v:shape id="图片 53" o:spid="_x0000_i1078" type="#_x0000_t75" style="height:22.5pt;mso-wrap-style:square;visibility:visible;width:17.25pt">
            <v:imagedata r:id="rId40" o:title=""/>
          </v:shape>
        </w:pict>
      </w:r>
      <w:r>
        <w:rPr>
          <w:color w:val="000000"/>
          <w:lang w:eastAsia="zh-CN"/>
        </w:rPr>
        <w:t>求出滑动变阻器的最小功率，根据电阻的并联求出电路中的最大电阻；</w:t>
      </w:r>
      <w:r>
        <w:rPr>
          <w:lang w:eastAsia="zh-CN"/>
        </w:rPr>
        <w:br/>
      </w:r>
      <w:r>
        <w:rPr>
          <w:color w:val="000000"/>
          <w:lang w:eastAsia="zh-CN"/>
        </w:rPr>
        <w:t>（</w:t>
      </w:r>
      <w:r>
        <w:rPr>
          <w:color w:val="000000"/>
          <w:lang w:eastAsia="zh-CN"/>
        </w:rPr>
        <w:t>2</w:t>
      </w:r>
      <w:r>
        <w:rPr>
          <w:color w:val="000000"/>
          <w:lang w:eastAsia="zh-CN"/>
        </w:rPr>
        <w:t>）当滑动变阻器通过的电流为</w:t>
      </w:r>
      <w:r>
        <w:rPr>
          <w:color w:val="000000"/>
          <w:lang w:eastAsia="zh-CN"/>
        </w:rPr>
        <w:t>1.5A</w:t>
      </w:r>
      <w:r>
        <w:rPr>
          <w:color w:val="000000"/>
          <w:lang w:eastAsia="zh-CN"/>
        </w:rPr>
        <w:t>时电流表的示数最大、电路消耗的总功率最大、电路中的总电阻最小，根据欧姆定律求出通过定值电阻的电流，利用并联电路的电流特点求出电路中的最大电流，利用</w:t>
      </w:r>
      <w:r>
        <w:rPr>
          <w:color w:val="000000"/>
          <w:lang w:eastAsia="zh-CN"/>
        </w:rPr>
        <w:t>P=UI</w:t>
      </w:r>
      <w:r>
        <w:rPr>
          <w:color w:val="000000"/>
          <w:lang w:eastAsia="zh-CN"/>
        </w:rPr>
        <w:t>求出电路消耗的最大功率，利用欧姆定律求出电路中总的最小电阻，进一步求出电路总电阻的变化范围．</w:t>
      </w:r>
    </w:p>
    <w:p w:rsidR="00E213A9">
      <w:pPr>
        <w:spacing w:after="0"/>
        <w:rPr>
          <w:lang w:eastAsia="zh-CN"/>
        </w:rPr>
      </w:pPr>
      <w:r>
        <w:rPr>
          <w:color w:val="000000"/>
          <w:lang w:eastAsia="zh-CN"/>
        </w:rPr>
        <w:t>5.</w:t>
      </w:r>
      <w:r>
        <w:rPr>
          <w:color w:val="0000FF"/>
          <w:lang w:eastAsia="zh-CN"/>
        </w:rPr>
        <w:t>【答案】</w:t>
      </w:r>
      <w:r>
        <w:rPr>
          <w:color w:val="000000"/>
          <w:lang w:eastAsia="zh-CN"/>
        </w:rPr>
        <w:t xml:space="preserve">C  </w:t>
      </w:r>
    </w:p>
    <w:p w:rsidR="00E213A9">
      <w:pPr>
        <w:spacing w:after="0"/>
        <w:rPr>
          <w:lang w:eastAsia="zh-CN"/>
        </w:rPr>
      </w:pPr>
      <w:r>
        <w:rPr>
          <w:color w:val="0000FF"/>
          <w:lang w:eastAsia="zh-CN"/>
        </w:rPr>
        <w:t>【解析】</w:t>
      </w:r>
      <w:r>
        <w:rPr>
          <w:color w:val="000000"/>
          <w:lang w:eastAsia="zh-CN"/>
        </w:rPr>
        <w:t>【解答】解：由电路图可知，灯泡与滑动变阻器串联，电压表测滑动变阻器两端的电压，</w:t>
      </w:r>
      <w:r>
        <w:rPr>
          <w:lang w:eastAsia="zh-CN"/>
        </w:rPr>
        <w:br/>
      </w:r>
      <w:r>
        <w:rPr>
          <w:color w:val="000000"/>
          <w:lang w:eastAsia="zh-CN"/>
        </w:rPr>
        <w:t>滑动变阻器的滑片</w:t>
      </w:r>
      <w:r>
        <w:rPr>
          <w:color w:val="000000"/>
          <w:lang w:eastAsia="zh-CN"/>
        </w:rPr>
        <w:t>P</w:t>
      </w:r>
      <w:r>
        <w:rPr>
          <w:color w:val="000000"/>
          <w:lang w:eastAsia="zh-CN"/>
        </w:rPr>
        <w:t>向右移动的过程中，接入电路中的电阻变大，滑动变阻器分压变大，</w:t>
      </w:r>
      <w:r>
        <w:rPr>
          <w:lang w:eastAsia="zh-CN"/>
        </w:rPr>
        <w:br/>
      </w:r>
      <w:r>
        <w:rPr>
          <w:color w:val="000000"/>
          <w:lang w:eastAsia="zh-CN"/>
        </w:rPr>
        <w:t>电压表示数变大；电路中的总电阻</w:t>
      </w:r>
      <w:r>
        <w:rPr>
          <w:color w:val="000000"/>
          <w:lang w:eastAsia="zh-CN"/>
        </w:rPr>
        <w:t>R</w:t>
      </w:r>
      <w:r>
        <w:rPr>
          <w:color w:val="000000"/>
          <w:lang w:eastAsia="zh-CN"/>
        </w:rPr>
        <w:t>变大，电源电压</w:t>
      </w:r>
      <w:r>
        <w:rPr>
          <w:color w:val="000000"/>
          <w:lang w:eastAsia="zh-CN"/>
        </w:rPr>
        <w:t>U</w:t>
      </w:r>
      <w:r>
        <w:rPr>
          <w:color w:val="000000"/>
          <w:lang w:eastAsia="zh-CN"/>
        </w:rPr>
        <w:t>不变，由</w:t>
      </w:r>
      <w:r>
        <w:rPr>
          <w:color w:val="000000"/>
          <w:lang w:eastAsia="zh-CN"/>
        </w:rPr>
        <w:t>I=</w:t>
      </w:r>
      <w:r>
        <w:rPr>
          <w:noProof/>
          <w:lang w:eastAsia="zh-CN"/>
        </w:rPr>
        <w:pict>
          <v:shape id="图片 54" o:spid="_x0000_i1079" type="#_x0000_t75" style="height:21pt;mso-wrap-style:square;visibility:visible;width:14.25pt">
            <v:imagedata r:id="rId35" o:title=""/>
          </v:shape>
        </w:pict>
      </w:r>
      <w:r>
        <w:rPr>
          <w:color w:val="000000"/>
          <w:lang w:eastAsia="zh-CN"/>
        </w:rPr>
        <w:t>可知，电路电流变小，电流表示数变小；</w:t>
      </w:r>
      <w:r>
        <w:rPr>
          <w:lang w:eastAsia="zh-CN"/>
        </w:rPr>
        <w:br/>
      </w:r>
      <w:r>
        <w:rPr>
          <w:color w:val="000000"/>
          <w:lang w:eastAsia="zh-CN"/>
        </w:rPr>
        <w:t>故选</w:t>
      </w:r>
      <w:r>
        <w:rPr>
          <w:color w:val="000000"/>
          <w:lang w:eastAsia="zh-CN"/>
        </w:rPr>
        <w:t>C</w:t>
      </w:r>
      <w:r>
        <w:rPr>
          <w:color w:val="000000"/>
          <w:lang w:eastAsia="zh-CN"/>
        </w:rPr>
        <w:t>．</w:t>
      </w:r>
      <w:r>
        <w:rPr>
          <w:lang w:eastAsia="zh-CN"/>
        </w:rPr>
        <w:br/>
      </w:r>
      <w:r>
        <w:rPr>
          <w:color w:val="000000"/>
          <w:lang w:eastAsia="zh-CN"/>
        </w:rPr>
        <w:t>【分析】由电路图可知，灯泡与滑动变阻器串联，电压表测滑动变阻器两端的电压．根据滑片的移动确定接入电路中电阻的变化，根据欧姆定律可知电路中电流的</w:t>
      </w:r>
      <w:r>
        <w:rPr>
          <w:noProof/>
          <w:lang w:eastAsia="zh-CN"/>
        </w:rPr>
        <w:pict>
          <v:shape id="图片 55" o:spid="_x0000_i1080" type="#_x0000_t75" style="height:21pt;mso-wrap-style:square;visibility:visible;width:14.25pt">
            <v:imagedata r:id="rId35" o:title=""/>
          </v:shape>
        </w:pict>
      </w:r>
      <w:r>
        <w:rPr>
          <w:color w:val="000000"/>
          <w:lang w:eastAsia="zh-CN"/>
        </w:rPr>
        <w:t>变化和灯泡两端的电压变化，根据串联电路的电压特点求出滑动变阻器两端的电压变化．</w:t>
      </w:r>
    </w:p>
    <w:p w:rsidR="00E213A9">
      <w:pPr>
        <w:spacing w:after="0"/>
        <w:rPr>
          <w:lang w:eastAsia="zh-CN"/>
        </w:rPr>
      </w:pPr>
      <w:r>
        <w:rPr>
          <w:color w:val="000000"/>
          <w:lang w:eastAsia="zh-CN"/>
        </w:rPr>
        <w:t>6.</w:t>
      </w:r>
      <w:r>
        <w:rPr>
          <w:color w:val="0000FF"/>
          <w:lang w:eastAsia="zh-CN"/>
        </w:rPr>
        <w:t>【答案】</w:t>
      </w:r>
      <w:r>
        <w:rPr>
          <w:color w:val="000000"/>
          <w:lang w:eastAsia="zh-CN"/>
        </w:rPr>
        <w:t xml:space="preserve">B  </w:t>
      </w:r>
    </w:p>
    <w:p w:rsidR="00E213A9">
      <w:pPr>
        <w:spacing w:after="0"/>
        <w:rPr>
          <w:lang w:eastAsia="zh-CN"/>
        </w:rPr>
      </w:pPr>
      <w:r>
        <w:rPr>
          <w:color w:val="0000FF"/>
          <w:lang w:eastAsia="zh-CN"/>
        </w:rPr>
        <w:t>【解析】</w:t>
      </w:r>
      <w:r>
        <w:rPr>
          <w:color w:val="000000"/>
          <w:lang w:eastAsia="zh-CN"/>
        </w:rPr>
        <w:t>【解答】解：根据电路图可知，当滑动变阻器</w:t>
      </w:r>
      <w:r>
        <w:rPr>
          <w:color w:val="000000"/>
          <w:lang w:eastAsia="zh-CN"/>
        </w:rPr>
        <w:t>R</w:t>
      </w:r>
      <w:r>
        <w:rPr>
          <w:color w:val="000000"/>
          <w:vertAlign w:val="subscript"/>
          <w:lang w:eastAsia="zh-CN"/>
        </w:rPr>
        <w:t>1</w:t>
      </w:r>
      <w:r>
        <w:rPr>
          <w:color w:val="000000"/>
          <w:lang w:eastAsia="zh-CN"/>
        </w:rPr>
        <w:t>的滑片向上移动时，滑动变阻器接入电路的阻值变小，由欧姆定律可知，电路电流增大，即电流表的示数增大；</w:t>
      </w:r>
      <w:r>
        <w:rPr>
          <w:color w:val="000000"/>
          <w:lang w:eastAsia="zh-CN"/>
        </w:rPr>
        <w:t xml:space="preserve">  </w:t>
      </w:r>
      <w:r>
        <w:rPr>
          <w:lang w:eastAsia="zh-CN"/>
        </w:rPr>
        <w:br/>
      </w:r>
      <w:r>
        <w:rPr>
          <w:color w:val="000000"/>
          <w:lang w:eastAsia="zh-CN"/>
        </w:rPr>
        <w:t>由于电压表</w:t>
      </w:r>
      <w:r>
        <w:rPr>
          <w:color w:val="000000"/>
          <w:lang w:eastAsia="zh-CN"/>
        </w:rPr>
        <w:t>V</w:t>
      </w:r>
      <w:r>
        <w:rPr>
          <w:color w:val="000000"/>
          <w:vertAlign w:val="subscript"/>
          <w:lang w:eastAsia="zh-CN"/>
        </w:rPr>
        <w:t>1</w:t>
      </w:r>
      <w:r>
        <w:rPr>
          <w:color w:val="000000"/>
          <w:lang w:eastAsia="zh-CN"/>
        </w:rPr>
        <w:t>测量电源电压，所以</w:t>
      </w:r>
      <w:r>
        <w:rPr>
          <w:color w:val="000000"/>
          <w:lang w:eastAsia="zh-CN"/>
        </w:rPr>
        <w:t>V</w:t>
      </w:r>
      <w:r>
        <w:rPr>
          <w:color w:val="000000"/>
          <w:vertAlign w:val="subscript"/>
          <w:lang w:eastAsia="zh-CN"/>
        </w:rPr>
        <w:t>1</w:t>
      </w:r>
      <w:r>
        <w:rPr>
          <w:color w:val="000000"/>
          <w:lang w:eastAsia="zh-CN"/>
        </w:rPr>
        <w:t>示数不变；</w:t>
      </w:r>
      <w:r>
        <w:rPr>
          <w:lang w:eastAsia="zh-CN"/>
        </w:rPr>
        <w:br/>
      </w:r>
      <w:r>
        <w:rPr>
          <w:color w:val="000000"/>
          <w:lang w:eastAsia="zh-CN"/>
        </w:rPr>
        <w:t>由</w:t>
      </w:r>
      <w:r>
        <w:rPr>
          <w:color w:val="000000"/>
          <w:lang w:eastAsia="zh-CN"/>
        </w:rPr>
        <w:t>U=IR</w:t>
      </w:r>
      <w:r>
        <w:rPr>
          <w:color w:val="000000"/>
          <w:lang w:eastAsia="zh-CN"/>
        </w:rPr>
        <w:t>可知，电压表</w:t>
      </w:r>
      <w:r>
        <w:rPr>
          <w:color w:val="000000"/>
          <w:lang w:eastAsia="zh-CN"/>
        </w:rPr>
        <w:t>V</w:t>
      </w:r>
      <w:r>
        <w:rPr>
          <w:color w:val="000000"/>
          <w:vertAlign w:val="subscript"/>
          <w:lang w:eastAsia="zh-CN"/>
        </w:rPr>
        <w:t>2</w:t>
      </w:r>
      <w:r>
        <w:rPr>
          <w:color w:val="000000"/>
          <w:lang w:eastAsia="zh-CN"/>
        </w:rPr>
        <w:t>的示数变大．</w:t>
      </w:r>
      <w:r>
        <w:rPr>
          <w:lang w:eastAsia="zh-CN"/>
        </w:rPr>
        <w:br/>
      </w:r>
      <w:r>
        <w:rPr>
          <w:color w:val="000000"/>
          <w:lang w:eastAsia="zh-CN"/>
        </w:rPr>
        <w:t>故选</w:t>
      </w:r>
      <w:r>
        <w:rPr>
          <w:color w:val="000000"/>
          <w:lang w:eastAsia="zh-CN"/>
        </w:rPr>
        <w:t>B</w:t>
      </w:r>
      <w:r>
        <w:rPr>
          <w:color w:val="000000"/>
          <w:lang w:eastAsia="zh-CN"/>
        </w:rPr>
        <w:t>．</w:t>
      </w:r>
      <w:r>
        <w:rPr>
          <w:lang w:eastAsia="zh-CN"/>
        </w:rPr>
        <w:br/>
      </w:r>
      <w:r>
        <w:rPr>
          <w:color w:val="000000"/>
          <w:lang w:eastAsia="zh-CN"/>
        </w:rPr>
        <w:t>【分析】根据电路图可知，</w:t>
      </w:r>
      <w:r>
        <w:rPr>
          <w:color w:val="000000"/>
          <w:lang w:eastAsia="zh-CN"/>
        </w:rPr>
        <w:t>R</w:t>
      </w:r>
      <w:r>
        <w:rPr>
          <w:color w:val="000000"/>
          <w:vertAlign w:val="subscript"/>
          <w:lang w:eastAsia="zh-CN"/>
        </w:rPr>
        <w:t>1</w:t>
      </w:r>
      <w:r>
        <w:rPr>
          <w:color w:val="000000"/>
          <w:lang w:eastAsia="zh-CN"/>
        </w:rPr>
        <w:t>、</w:t>
      </w:r>
      <w:r>
        <w:rPr>
          <w:color w:val="000000"/>
          <w:lang w:eastAsia="zh-CN"/>
        </w:rPr>
        <w:t>R</w:t>
      </w:r>
      <w:r>
        <w:rPr>
          <w:color w:val="000000"/>
          <w:vertAlign w:val="subscript"/>
          <w:lang w:eastAsia="zh-CN"/>
        </w:rPr>
        <w:t>2</w:t>
      </w:r>
      <w:r>
        <w:rPr>
          <w:color w:val="000000"/>
          <w:lang w:eastAsia="zh-CN"/>
        </w:rPr>
        <w:t>串联，电压表</w:t>
      </w:r>
      <w:r>
        <w:rPr>
          <w:color w:val="000000"/>
          <w:lang w:eastAsia="zh-CN"/>
        </w:rPr>
        <w:t>V</w:t>
      </w:r>
      <w:r>
        <w:rPr>
          <w:color w:val="000000"/>
          <w:vertAlign w:val="subscript"/>
          <w:lang w:eastAsia="zh-CN"/>
        </w:rPr>
        <w:t>1</w:t>
      </w:r>
      <w:r>
        <w:rPr>
          <w:color w:val="000000"/>
          <w:lang w:eastAsia="zh-CN"/>
        </w:rPr>
        <w:t>测量电源电压，电压表</w:t>
      </w:r>
      <w:r>
        <w:rPr>
          <w:color w:val="000000"/>
          <w:lang w:eastAsia="zh-CN"/>
        </w:rPr>
        <w:t>V</w:t>
      </w:r>
      <w:r>
        <w:rPr>
          <w:color w:val="000000"/>
          <w:vertAlign w:val="subscript"/>
          <w:lang w:eastAsia="zh-CN"/>
        </w:rPr>
        <w:t>2</w:t>
      </w:r>
      <w:r>
        <w:rPr>
          <w:color w:val="000000"/>
          <w:lang w:eastAsia="zh-CN"/>
        </w:rPr>
        <w:t>测量</w:t>
      </w:r>
      <w:r>
        <w:rPr>
          <w:color w:val="000000"/>
          <w:lang w:eastAsia="zh-CN"/>
        </w:rPr>
        <w:t>R</w:t>
      </w:r>
      <w:r>
        <w:rPr>
          <w:color w:val="000000"/>
          <w:vertAlign w:val="subscript"/>
          <w:lang w:eastAsia="zh-CN"/>
        </w:rPr>
        <w:t>2</w:t>
      </w:r>
      <w:r>
        <w:rPr>
          <w:color w:val="000000"/>
          <w:lang w:eastAsia="zh-CN"/>
        </w:rPr>
        <w:t>两端电压，电流表测量电路电流，根据滑片移动的方向以及欧姆定律判断电流表和电压表示数的变化．</w:t>
      </w:r>
    </w:p>
    <w:p w:rsidR="00E213A9">
      <w:pPr>
        <w:spacing w:after="0"/>
        <w:rPr>
          <w:lang w:eastAsia="zh-CN"/>
        </w:rPr>
      </w:pPr>
      <w:r>
        <w:rPr>
          <w:color w:val="000000"/>
          <w:lang w:eastAsia="zh-CN"/>
        </w:rPr>
        <w:t>7.</w:t>
      </w:r>
      <w:r>
        <w:rPr>
          <w:color w:val="0000FF"/>
          <w:lang w:eastAsia="zh-CN"/>
        </w:rPr>
        <w:t>【答案】</w:t>
      </w:r>
      <w:r>
        <w:rPr>
          <w:color w:val="000000"/>
          <w:lang w:eastAsia="zh-CN"/>
        </w:rPr>
        <w:t xml:space="preserve">A  </w:t>
      </w:r>
    </w:p>
    <w:p w:rsidR="00E213A9">
      <w:pPr>
        <w:spacing w:after="0"/>
        <w:rPr>
          <w:lang w:eastAsia="zh-CN"/>
        </w:rPr>
      </w:pPr>
      <w:r>
        <w:rPr>
          <w:color w:val="0000FF"/>
          <w:lang w:eastAsia="zh-CN"/>
        </w:rPr>
        <w:t>【解析】</w:t>
      </w:r>
      <w:r>
        <w:rPr>
          <w:i/>
          <w:color w:val="000000"/>
          <w:lang w:eastAsia="zh-CN"/>
        </w:rPr>
        <w:t>【分析】</w:t>
      </w:r>
      <w:r>
        <w:rPr>
          <w:color w:val="000000"/>
          <w:lang w:eastAsia="zh-CN"/>
        </w:rPr>
        <w:t>闭合开关如果电流表示数为零，原因是电路发生断路</w:t>
      </w:r>
      <w:r>
        <w:rPr>
          <w:color w:val="000000"/>
          <w:lang w:eastAsia="zh-CN"/>
        </w:rPr>
        <w:t>；如果电压表示数为零，原因有二：电路发生断路或与之并联的导体发生短路．具体原因需将每个选项逐次代入题干，根据出现的现象进行判断．</w:t>
      </w:r>
    </w:p>
    <w:p w:rsidR="00E213A9">
      <w:pPr>
        <w:spacing w:after="0"/>
        <w:rPr>
          <w:lang w:eastAsia="zh-CN"/>
        </w:rPr>
      </w:pPr>
      <w:r>
        <w:rPr>
          <w:color w:val="000000"/>
          <w:lang w:eastAsia="zh-CN"/>
        </w:rPr>
        <w:t>【解答】</w:t>
      </w:r>
      <w:r>
        <w:rPr>
          <w:lang w:eastAsia="zh-CN"/>
        </w:rPr>
        <w:br/>
      </w:r>
      <w:r>
        <w:rPr>
          <w:color w:val="000000"/>
          <w:lang w:eastAsia="zh-CN"/>
        </w:rPr>
        <w:t xml:space="preserve">A </w:t>
      </w:r>
      <w:r>
        <w:rPr>
          <w:color w:val="000000"/>
          <w:lang w:eastAsia="zh-CN"/>
        </w:rPr>
        <w:t>如果电阻</w:t>
      </w:r>
      <w:r>
        <w:rPr>
          <w:color w:val="000000"/>
          <w:lang w:eastAsia="zh-CN"/>
        </w:rPr>
        <w:t>R</w:t>
      </w:r>
      <w:r>
        <w:rPr>
          <w:color w:val="000000"/>
          <w:vertAlign w:val="subscript"/>
          <w:lang w:eastAsia="zh-CN"/>
        </w:rPr>
        <w:t>1</w:t>
      </w:r>
      <w:r>
        <w:rPr>
          <w:color w:val="000000"/>
          <w:lang w:eastAsia="zh-CN"/>
        </w:rPr>
        <w:t>断路，滑动变阻器和电流表都是断路状态，电流表示数为零；电压表测量电源电压，滑片移动，两表指针位置都不会变化．此选项符合题意；</w:t>
      </w:r>
      <w:r>
        <w:rPr>
          <w:lang w:eastAsia="zh-CN"/>
        </w:rPr>
        <w:br/>
      </w:r>
      <w:r>
        <w:rPr>
          <w:color w:val="000000"/>
          <w:lang w:eastAsia="zh-CN"/>
        </w:rPr>
        <w:t xml:space="preserve">B </w:t>
      </w:r>
      <w:r>
        <w:rPr>
          <w:color w:val="000000"/>
          <w:lang w:eastAsia="zh-CN"/>
        </w:rPr>
        <w:t>如果电阻</w:t>
      </w:r>
      <w:r>
        <w:rPr>
          <w:color w:val="000000"/>
          <w:lang w:eastAsia="zh-CN"/>
        </w:rPr>
        <w:t>R</w:t>
      </w:r>
      <w:r>
        <w:rPr>
          <w:color w:val="000000"/>
          <w:vertAlign w:val="subscript"/>
          <w:lang w:eastAsia="zh-CN"/>
        </w:rPr>
        <w:t>1</w:t>
      </w:r>
      <w:r>
        <w:rPr>
          <w:color w:val="000000"/>
          <w:lang w:eastAsia="zh-CN"/>
        </w:rPr>
        <w:t>短路，滑动变阻器和电流表处于通路状态，调节滑片位置，电流表示数会发生变化；电压表相当于与导线并联，示数为零．此选项不符合题意；</w:t>
      </w:r>
      <w:r>
        <w:rPr>
          <w:lang w:eastAsia="zh-CN"/>
        </w:rPr>
        <w:br/>
      </w:r>
      <w:r>
        <w:rPr>
          <w:color w:val="000000"/>
          <w:lang w:eastAsia="zh-CN"/>
        </w:rPr>
        <w:t xml:space="preserve">C </w:t>
      </w:r>
      <w:r>
        <w:rPr>
          <w:color w:val="000000"/>
          <w:lang w:eastAsia="zh-CN"/>
        </w:rPr>
        <w:t>如果变阻器</w:t>
      </w:r>
      <w:r>
        <w:rPr>
          <w:color w:val="000000"/>
          <w:lang w:eastAsia="zh-CN"/>
        </w:rPr>
        <w:t>R</w:t>
      </w:r>
      <w:r>
        <w:rPr>
          <w:color w:val="000000"/>
          <w:vertAlign w:val="subscript"/>
          <w:lang w:eastAsia="zh-CN"/>
        </w:rPr>
        <w:t>2</w:t>
      </w:r>
      <w:r>
        <w:rPr>
          <w:color w:val="000000"/>
          <w:lang w:eastAsia="zh-CN"/>
        </w:rPr>
        <w:t>断路，整个电路都处于断路状态，电流表、电压表示数都为零．此选项不符合题意；</w:t>
      </w:r>
      <w:r>
        <w:rPr>
          <w:lang w:eastAsia="zh-CN"/>
        </w:rPr>
        <w:br/>
      </w:r>
      <w:r>
        <w:rPr>
          <w:color w:val="000000"/>
          <w:lang w:eastAsia="zh-CN"/>
        </w:rPr>
        <w:t xml:space="preserve">D </w:t>
      </w:r>
      <w:r>
        <w:rPr>
          <w:color w:val="000000"/>
          <w:lang w:eastAsia="zh-CN"/>
        </w:rPr>
        <w:t>如果变阻器</w:t>
      </w:r>
      <w:r>
        <w:rPr>
          <w:color w:val="000000"/>
          <w:lang w:eastAsia="zh-CN"/>
        </w:rPr>
        <w:t>R</w:t>
      </w:r>
      <w:r>
        <w:rPr>
          <w:color w:val="000000"/>
          <w:vertAlign w:val="subscript"/>
          <w:lang w:eastAsia="zh-CN"/>
        </w:rPr>
        <w:t>2</w:t>
      </w:r>
      <w:r>
        <w:rPr>
          <w:color w:val="000000"/>
          <w:lang w:eastAsia="zh-CN"/>
        </w:rPr>
        <w:t>短路，整个电路电阻减小，所以电流表、电压表示数都增大．此选项不符合题意．</w:t>
      </w:r>
      <w:r>
        <w:rPr>
          <w:lang w:eastAsia="zh-CN"/>
        </w:rPr>
        <w:br/>
      </w:r>
      <w:r>
        <w:rPr>
          <w:color w:val="000000"/>
          <w:lang w:eastAsia="zh-CN"/>
        </w:rPr>
        <w:t>故选</w:t>
      </w:r>
      <w:r>
        <w:rPr>
          <w:color w:val="000000"/>
          <w:lang w:eastAsia="zh-CN"/>
        </w:rPr>
        <w:t>A</w:t>
      </w:r>
      <w:r>
        <w:rPr>
          <w:color w:val="000000"/>
          <w:lang w:eastAsia="zh-CN"/>
        </w:rPr>
        <w:t>．</w:t>
      </w:r>
    </w:p>
    <w:p w:rsidR="00E213A9">
      <w:pPr>
        <w:spacing w:after="0"/>
        <w:rPr>
          <w:lang w:eastAsia="zh-CN"/>
        </w:rPr>
      </w:pPr>
      <w:r>
        <w:rPr>
          <w:lang w:eastAsia="zh-CN"/>
        </w:rPr>
        <w:br/>
      </w:r>
      <w:r>
        <w:rPr>
          <w:i/>
          <w:color w:val="000000"/>
          <w:lang w:eastAsia="zh-CN"/>
        </w:rPr>
        <w:t>【点评】</w:t>
      </w:r>
      <w:r>
        <w:rPr>
          <w:color w:val="000000"/>
          <w:lang w:eastAsia="zh-CN"/>
        </w:rPr>
        <w:t>电路故障问题是电学测试中经常考查的问题．解决的一般步骤是将每个选项代入题目，根据应该出现的现象和题目中描述的现象进行对比，符合题意的即为正确答案．</w:t>
      </w:r>
    </w:p>
    <w:p w:rsidR="00E213A9">
      <w:pPr>
        <w:spacing w:after="0"/>
        <w:rPr>
          <w:lang w:eastAsia="zh-CN"/>
        </w:rPr>
      </w:pPr>
      <w:r>
        <w:rPr>
          <w:color w:val="000000"/>
          <w:lang w:eastAsia="zh-CN"/>
        </w:rPr>
        <w:t>8.</w:t>
      </w:r>
      <w:r>
        <w:rPr>
          <w:color w:val="0000FF"/>
          <w:lang w:eastAsia="zh-CN"/>
        </w:rPr>
        <w:t>【答案】</w:t>
      </w:r>
      <w:r>
        <w:rPr>
          <w:color w:val="000000"/>
          <w:lang w:eastAsia="zh-CN"/>
        </w:rPr>
        <w:t xml:space="preserve">A  </w:t>
      </w:r>
    </w:p>
    <w:p w:rsidR="00E213A9">
      <w:pPr>
        <w:spacing w:after="0"/>
        <w:rPr>
          <w:lang w:eastAsia="zh-CN"/>
        </w:rPr>
      </w:pPr>
      <w:r>
        <w:rPr>
          <w:color w:val="0000FF"/>
          <w:lang w:eastAsia="zh-CN"/>
        </w:rPr>
        <w:t>【解析】</w:t>
      </w:r>
      <w:r>
        <w:rPr>
          <w:color w:val="000000"/>
          <w:lang w:eastAsia="zh-CN"/>
        </w:rPr>
        <w:t>【解答】解：由图示电路图可知，电路为串联电路，电流表测电路电流，</w:t>
      </w:r>
      <w:r>
        <w:rPr>
          <w:color w:val="000000"/>
          <w:lang w:eastAsia="zh-CN"/>
        </w:rPr>
        <w:t xml:space="preserve">  </w:t>
      </w:r>
      <w:r>
        <w:rPr>
          <w:color w:val="000000"/>
          <w:lang w:eastAsia="zh-CN"/>
        </w:rPr>
        <w:t>滑片</w:t>
      </w:r>
      <w:r>
        <w:rPr>
          <w:color w:val="000000"/>
          <w:lang w:eastAsia="zh-CN"/>
        </w:rPr>
        <w:t>P</w:t>
      </w:r>
      <w:r>
        <w:rPr>
          <w:color w:val="000000"/>
          <w:lang w:eastAsia="zh-CN"/>
        </w:rPr>
        <w:t>向右移动过程中，滑动变阻器接入电路的阻值减小，</w:t>
      </w:r>
      <w:r>
        <w:rPr>
          <w:lang w:eastAsia="zh-CN"/>
        </w:rPr>
        <w:br/>
      </w:r>
      <w:r>
        <w:rPr>
          <w:color w:val="000000"/>
          <w:lang w:eastAsia="zh-CN"/>
        </w:rPr>
        <w:t>电路总电阻减小，电源电压不</w:t>
      </w:r>
      <w:r>
        <w:rPr>
          <w:color w:val="000000"/>
          <w:lang w:eastAsia="zh-CN"/>
        </w:rPr>
        <w:t>变，由欧姆定律可知，</w:t>
      </w:r>
      <w:r>
        <w:rPr>
          <w:lang w:eastAsia="zh-CN"/>
        </w:rPr>
        <w:br/>
      </w:r>
      <w:r>
        <w:rPr>
          <w:color w:val="000000"/>
          <w:lang w:eastAsia="zh-CN"/>
        </w:rPr>
        <w:t>电路电流变大，电流表示数变大；</w:t>
      </w:r>
      <w:r>
        <w:rPr>
          <w:lang w:eastAsia="zh-CN"/>
        </w:rPr>
        <w:br/>
      </w:r>
      <w:r>
        <w:rPr>
          <w:color w:val="000000"/>
          <w:lang w:eastAsia="zh-CN"/>
        </w:rPr>
        <w:t>故选</w:t>
      </w:r>
      <w:r>
        <w:rPr>
          <w:color w:val="000000"/>
          <w:lang w:eastAsia="zh-CN"/>
        </w:rPr>
        <w:t>A</w:t>
      </w:r>
      <w:r>
        <w:rPr>
          <w:color w:val="000000"/>
          <w:lang w:eastAsia="zh-CN"/>
        </w:rPr>
        <w:t>．</w:t>
      </w:r>
      <w:r>
        <w:rPr>
          <w:lang w:eastAsia="zh-CN"/>
        </w:rPr>
        <w:br/>
      </w:r>
      <w:r>
        <w:rPr>
          <w:color w:val="000000"/>
          <w:lang w:eastAsia="zh-CN"/>
        </w:rPr>
        <w:t>【分析】分析清楚图示电路结构，根据滑片的移动方向判断滑动变阻器接入电路的阻值如何变化，应用串联电路特点与欧姆定律分析答题．</w:t>
      </w:r>
    </w:p>
    <w:p w:rsidR="00E213A9">
      <w:pPr>
        <w:spacing w:after="0"/>
        <w:rPr>
          <w:lang w:eastAsia="zh-CN"/>
        </w:rPr>
      </w:pPr>
      <w:r>
        <w:rPr>
          <w:color w:val="000000"/>
          <w:lang w:eastAsia="zh-CN"/>
        </w:rPr>
        <w:t>9.</w:t>
      </w:r>
      <w:r>
        <w:rPr>
          <w:color w:val="0000FF"/>
          <w:lang w:eastAsia="zh-CN"/>
        </w:rPr>
        <w:t>【答案】</w:t>
      </w:r>
      <w:r>
        <w:rPr>
          <w:color w:val="000000"/>
          <w:lang w:eastAsia="zh-CN"/>
        </w:rPr>
        <w:t xml:space="preserve">A  </w:t>
      </w:r>
    </w:p>
    <w:p w:rsidR="00E213A9">
      <w:pPr>
        <w:spacing w:after="0"/>
        <w:rPr>
          <w:lang w:eastAsia="zh-CN"/>
        </w:rPr>
      </w:pPr>
      <w:r>
        <w:rPr>
          <w:color w:val="0000FF"/>
          <w:lang w:eastAsia="zh-CN"/>
        </w:rPr>
        <w:t>【解析】</w:t>
      </w:r>
      <w:r>
        <w:rPr>
          <w:color w:val="000000"/>
          <w:lang w:eastAsia="zh-CN"/>
        </w:rPr>
        <w:t>【解答】解：由图示电路图可知，灯泡与滑动变阻器并联，电流表测干路电流，电压表测电源电压；</w:t>
      </w:r>
      <w:r>
        <w:rPr>
          <w:color w:val="000000"/>
          <w:lang w:eastAsia="zh-CN"/>
        </w:rPr>
        <w:t xml:space="preserve">  </w:t>
      </w:r>
      <w:r>
        <w:rPr>
          <w:lang w:eastAsia="zh-CN"/>
        </w:rPr>
        <w:br/>
      </w:r>
      <w:r>
        <w:rPr>
          <w:color w:val="000000"/>
          <w:lang w:eastAsia="zh-CN"/>
        </w:rPr>
        <w:t>A</w:t>
      </w:r>
      <w:r>
        <w:rPr>
          <w:color w:val="000000"/>
          <w:lang w:eastAsia="zh-CN"/>
        </w:rPr>
        <w:t>、滑片</w:t>
      </w:r>
      <w:r>
        <w:rPr>
          <w:color w:val="000000"/>
          <w:lang w:eastAsia="zh-CN"/>
        </w:rPr>
        <w:t>P</w:t>
      </w:r>
      <w:r>
        <w:rPr>
          <w:color w:val="000000"/>
          <w:lang w:eastAsia="zh-CN"/>
        </w:rPr>
        <w:t>向右滑动时，滑动变阻器接入电路的阻值变大，滑动变阻器两端电压不变，由欧姆定律可知，通过滑动变阻器的电流减小，灯泡两端电压不变，通过灯泡的电流不变，则干路电流减小，电流表示数减小，故</w:t>
      </w:r>
      <w:r>
        <w:rPr>
          <w:color w:val="000000"/>
          <w:lang w:eastAsia="zh-CN"/>
        </w:rPr>
        <w:t>A</w:t>
      </w:r>
      <w:r>
        <w:rPr>
          <w:color w:val="000000"/>
          <w:lang w:eastAsia="zh-CN"/>
        </w:rPr>
        <w:t>正确；</w:t>
      </w:r>
      <w:r>
        <w:rPr>
          <w:lang w:eastAsia="zh-CN"/>
        </w:rPr>
        <w:br/>
      </w:r>
      <w:r>
        <w:rPr>
          <w:color w:val="000000"/>
          <w:lang w:eastAsia="zh-CN"/>
        </w:rPr>
        <w:t>B</w:t>
      </w:r>
      <w:r>
        <w:rPr>
          <w:color w:val="000000"/>
          <w:lang w:eastAsia="zh-CN"/>
        </w:rPr>
        <w:t>、电压表测电源电压，电源电压不变，电压表示数不变，故</w:t>
      </w:r>
      <w:r>
        <w:rPr>
          <w:color w:val="000000"/>
          <w:lang w:eastAsia="zh-CN"/>
        </w:rPr>
        <w:t>B</w:t>
      </w:r>
      <w:r>
        <w:rPr>
          <w:color w:val="000000"/>
          <w:lang w:eastAsia="zh-CN"/>
        </w:rPr>
        <w:t>错误；</w:t>
      </w:r>
      <w:r>
        <w:rPr>
          <w:lang w:eastAsia="zh-CN"/>
        </w:rPr>
        <w:br/>
      </w:r>
      <w:r>
        <w:rPr>
          <w:color w:val="000000"/>
          <w:lang w:eastAsia="zh-CN"/>
        </w:rPr>
        <w:t>C</w:t>
      </w:r>
      <w:r>
        <w:rPr>
          <w:color w:val="000000"/>
          <w:lang w:eastAsia="zh-CN"/>
        </w:rPr>
        <w:t>、灯泡两端电压不变，通过灯泡的电流不变，灯泡实际功率不变，灯泡亮度不变，故</w:t>
      </w:r>
      <w:r>
        <w:rPr>
          <w:color w:val="000000"/>
          <w:lang w:eastAsia="zh-CN"/>
        </w:rPr>
        <w:t>C</w:t>
      </w:r>
      <w:r>
        <w:rPr>
          <w:color w:val="000000"/>
          <w:lang w:eastAsia="zh-CN"/>
        </w:rPr>
        <w:t>错误；</w:t>
      </w:r>
      <w:r>
        <w:rPr>
          <w:lang w:eastAsia="zh-CN"/>
        </w:rPr>
        <w:br/>
      </w:r>
      <w:r>
        <w:rPr>
          <w:color w:val="000000"/>
          <w:lang w:eastAsia="zh-CN"/>
        </w:rPr>
        <w:t>D</w:t>
      </w:r>
      <w:r>
        <w:rPr>
          <w:color w:val="000000"/>
          <w:lang w:eastAsia="zh-CN"/>
        </w:rPr>
        <w:t>、滑动变阻器两端电压不变，滑动变阻器接入电路的阻值增大，由</w:t>
      </w:r>
      <w:r>
        <w:rPr>
          <w:color w:val="000000"/>
          <w:lang w:eastAsia="zh-CN"/>
        </w:rPr>
        <w:t xml:space="preserve">P= </w:t>
      </w:r>
      <w:r>
        <w:rPr>
          <w:noProof/>
          <w:lang w:eastAsia="zh-CN"/>
        </w:rPr>
        <w:pict>
          <v:shape id="图片 56" o:spid="_x0000_i1081" type="#_x0000_t75" style="height:22.5pt;mso-wrap-style:square;visibility:visible;width:17.25pt">
            <v:imagedata r:id="rId40" o:title=""/>
          </v:shape>
        </w:pict>
      </w:r>
      <w:r>
        <w:rPr>
          <w:color w:val="000000"/>
          <w:lang w:eastAsia="zh-CN"/>
        </w:rPr>
        <w:t>可知，滑动变阻器功率减小，故</w:t>
      </w:r>
      <w:r>
        <w:rPr>
          <w:color w:val="000000"/>
          <w:lang w:eastAsia="zh-CN"/>
        </w:rPr>
        <w:t>D</w:t>
      </w:r>
      <w:r>
        <w:rPr>
          <w:color w:val="000000"/>
          <w:lang w:eastAsia="zh-CN"/>
        </w:rPr>
        <w:t>错误；</w:t>
      </w:r>
      <w:r>
        <w:rPr>
          <w:lang w:eastAsia="zh-CN"/>
        </w:rPr>
        <w:br/>
      </w:r>
      <w:r>
        <w:rPr>
          <w:color w:val="000000"/>
          <w:lang w:eastAsia="zh-CN"/>
        </w:rPr>
        <w:t>故选</w:t>
      </w:r>
      <w:r>
        <w:rPr>
          <w:color w:val="000000"/>
          <w:lang w:eastAsia="zh-CN"/>
        </w:rPr>
        <w:t>A</w:t>
      </w:r>
      <w:r>
        <w:rPr>
          <w:color w:val="000000"/>
          <w:lang w:eastAsia="zh-CN"/>
        </w:rPr>
        <w:t>．</w:t>
      </w:r>
      <w:r>
        <w:rPr>
          <w:lang w:eastAsia="zh-CN"/>
        </w:rPr>
        <w:br/>
      </w:r>
      <w:r>
        <w:rPr>
          <w:color w:val="000000"/>
          <w:lang w:eastAsia="zh-CN"/>
        </w:rPr>
        <w:t>【分析】分析清楚电路结构，根据并联电路特点与欧姆定律、电功率公式分析答题．</w:t>
      </w:r>
    </w:p>
    <w:p w:rsidR="00E213A9">
      <w:pPr>
        <w:spacing w:after="0"/>
        <w:rPr>
          <w:lang w:eastAsia="zh-CN"/>
        </w:rPr>
      </w:pPr>
      <w:r>
        <w:rPr>
          <w:color w:val="000000"/>
          <w:lang w:eastAsia="zh-CN"/>
        </w:rPr>
        <w:t>10.</w:t>
      </w:r>
      <w:r>
        <w:rPr>
          <w:color w:val="0000FF"/>
          <w:lang w:eastAsia="zh-CN"/>
        </w:rPr>
        <w:t>【答案】</w:t>
      </w:r>
      <w:r>
        <w:rPr>
          <w:color w:val="000000"/>
          <w:lang w:eastAsia="zh-CN"/>
        </w:rPr>
        <w:t xml:space="preserve">D  </w:t>
      </w:r>
    </w:p>
    <w:p w:rsidR="00E213A9">
      <w:pPr>
        <w:spacing w:after="0"/>
        <w:rPr>
          <w:lang w:eastAsia="zh-CN"/>
        </w:rPr>
      </w:pPr>
      <w:r>
        <w:rPr>
          <w:color w:val="0000FF"/>
          <w:lang w:eastAsia="zh-CN"/>
        </w:rPr>
        <w:t>【解析】</w:t>
      </w:r>
      <w:r>
        <w:rPr>
          <w:color w:val="000000"/>
          <w:lang w:eastAsia="zh-CN"/>
        </w:rPr>
        <w:t>【解答】开关</w:t>
      </w:r>
      <w:r>
        <w:rPr>
          <w:color w:val="000000"/>
          <w:lang w:eastAsia="zh-CN"/>
        </w:rPr>
        <w:t>S</w:t>
      </w:r>
      <w:r>
        <w:rPr>
          <w:color w:val="000000"/>
          <w:vertAlign w:val="subscript"/>
          <w:lang w:eastAsia="zh-CN"/>
        </w:rPr>
        <w:t>1</w:t>
      </w:r>
      <w:r>
        <w:rPr>
          <w:color w:val="000000"/>
          <w:lang w:eastAsia="zh-CN"/>
        </w:rPr>
        <w:t>、</w:t>
      </w:r>
      <w:r>
        <w:rPr>
          <w:color w:val="000000"/>
          <w:lang w:eastAsia="zh-CN"/>
        </w:rPr>
        <w:t>S</w:t>
      </w:r>
      <w:r>
        <w:rPr>
          <w:color w:val="000000"/>
          <w:vertAlign w:val="subscript"/>
          <w:lang w:eastAsia="zh-CN"/>
        </w:rPr>
        <w:t>2</w:t>
      </w:r>
      <w:r>
        <w:rPr>
          <w:color w:val="000000"/>
          <w:lang w:eastAsia="zh-CN"/>
        </w:rPr>
        <w:t>都闭合，电阻</w:t>
      </w:r>
      <w:r>
        <w:rPr>
          <w:color w:val="000000"/>
          <w:lang w:eastAsia="zh-CN"/>
        </w:rPr>
        <w:t>R</w:t>
      </w:r>
      <w:r>
        <w:rPr>
          <w:color w:val="000000"/>
          <w:vertAlign w:val="subscript"/>
          <w:lang w:eastAsia="zh-CN"/>
        </w:rPr>
        <w:t>1</w:t>
      </w:r>
      <w:r>
        <w:rPr>
          <w:color w:val="000000"/>
          <w:lang w:eastAsia="zh-CN"/>
        </w:rPr>
        <w:t>被短路，电阻</w:t>
      </w:r>
      <w:r>
        <w:rPr>
          <w:color w:val="000000"/>
          <w:lang w:eastAsia="zh-CN"/>
        </w:rPr>
        <w:t>R</w:t>
      </w:r>
      <w:r>
        <w:rPr>
          <w:color w:val="000000"/>
          <w:vertAlign w:val="subscript"/>
          <w:lang w:eastAsia="zh-CN"/>
        </w:rPr>
        <w:t>2</w:t>
      </w:r>
      <w:r>
        <w:rPr>
          <w:color w:val="000000"/>
          <w:lang w:eastAsia="zh-CN"/>
        </w:rPr>
        <w:t>和</w:t>
      </w:r>
      <w:r>
        <w:rPr>
          <w:color w:val="000000"/>
          <w:lang w:eastAsia="zh-CN"/>
        </w:rPr>
        <w:t>R</w:t>
      </w:r>
      <w:r>
        <w:rPr>
          <w:color w:val="000000"/>
          <w:vertAlign w:val="subscript"/>
          <w:lang w:eastAsia="zh-CN"/>
        </w:rPr>
        <w:t>3</w:t>
      </w:r>
      <w:r>
        <w:rPr>
          <w:color w:val="000000"/>
          <w:lang w:eastAsia="zh-CN"/>
        </w:rPr>
        <w:t>串联，两个电压表都是测</w:t>
      </w:r>
      <w:r>
        <w:rPr>
          <w:color w:val="000000"/>
          <w:lang w:eastAsia="zh-CN"/>
        </w:rPr>
        <w:t>R</w:t>
      </w:r>
      <w:r>
        <w:rPr>
          <w:color w:val="000000"/>
          <w:vertAlign w:val="subscript"/>
          <w:lang w:eastAsia="zh-CN"/>
        </w:rPr>
        <w:t>2</w:t>
      </w:r>
      <w:r>
        <w:rPr>
          <w:color w:val="000000"/>
          <w:lang w:eastAsia="zh-CN"/>
        </w:rPr>
        <w:t>两端的电压，电流表测串联电路中的电流。当</w:t>
      </w:r>
      <w:r>
        <w:rPr>
          <w:color w:val="000000"/>
          <w:lang w:eastAsia="zh-CN"/>
        </w:rPr>
        <w:t>S</w:t>
      </w:r>
      <w:r>
        <w:rPr>
          <w:color w:val="000000"/>
          <w:vertAlign w:val="subscript"/>
          <w:lang w:eastAsia="zh-CN"/>
        </w:rPr>
        <w:t>2</w:t>
      </w:r>
      <w:r>
        <w:rPr>
          <w:color w:val="000000"/>
          <w:lang w:eastAsia="zh-CN"/>
        </w:rPr>
        <w:t>被断开，三个</w:t>
      </w:r>
      <w:r>
        <w:rPr>
          <w:color w:val="000000"/>
          <w:lang w:eastAsia="zh-CN"/>
        </w:rPr>
        <w:t>电阻串联接入电路，串联电路中的总电阻变大，电流变小，电流表的示数变小，选项</w:t>
      </w:r>
      <w:r>
        <w:rPr>
          <w:color w:val="000000"/>
          <w:lang w:eastAsia="zh-CN"/>
        </w:rPr>
        <w:t>A</w:t>
      </w:r>
      <w:r>
        <w:rPr>
          <w:color w:val="000000"/>
          <w:lang w:eastAsia="zh-CN"/>
        </w:rPr>
        <w:t>、</w:t>
      </w:r>
      <w:r>
        <w:rPr>
          <w:color w:val="000000"/>
          <w:lang w:eastAsia="zh-CN"/>
        </w:rPr>
        <w:t>B</w:t>
      </w:r>
      <w:r>
        <w:rPr>
          <w:color w:val="000000"/>
          <w:lang w:eastAsia="zh-CN"/>
        </w:rPr>
        <w:t>不符合题意。电压表</w:t>
      </w:r>
      <w:r>
        <w:rPr>
          <w:color w:val="000000"/>
          <w:lang w:eastAsia="zh-CN"/>
        </w:rPr>
        <w:t>V</w:t>
      </w:r>
      <w:r>
        <w:rPr>
          <w:color w:val="000000"/>
          <w:vertAlign w:val="subscript"/>
          <w:lang w:eastAsia="zh-CN"/>
        </w:rPr>
        <w:t>1</w:t>
      </w:r>
      <w:r>
        <w:rPr>
          <w:color w:val="000000"/>
          <w:lang w:eastAsia="zh-CN"/>
        </w:rPr>
        <w:t>仍测</w:t>
      </w:r>
      <w:r>
        <w:rPr>
          <w:color w:val="000000"/>
          <w:lang w:eastAsia="zh-CN"/>
        </w:rPr>
        <w:t>R</w:t>
      </w:r>
      <w:r>
        <w:rPr>
          <w:color w:val="000000"/>
          <w:vertAlign w:val="subscript"/>
          <w:lang w:eastAsia="zh-CN"/>
        </w:rPr>
        <w:t>2</w:t>
      </w:r>
      <w:r>
        <w:rPr>
          <w:color w:val="000000"/>
          <w:lang w:eastAsia="zh-CN"/>
        </w:rPr>
        <w:t>两端的电压，电压表</w:t>
      </w:r>
      <w:r>
        <w:rPr>
          <w:color w:val="000000"/>
          <w:lang w:eastAsia="zh-CN"/>
        </w:rPr>
        <w:t>V</w:t>
      </w:r>
      <w:r>
        <w:rPr>
          <w:color w:val="000000"/>
          <w:vertAlign w:val="subscript"/>
          <w:lang w:eastAsia="zh-CN"/>
        </w:rPr>
        <w:t>1</w:t>
      </w:r>
      <w:r>
        <w:rPr>
          <w:color w:val="000000"/>
          <w:lang w:eastAsia="zh-CN"/>
        </w:rPr>
        <w:t>示数与电流表</w:t>
      </w:r>
      <w:r>
        <w:rPr>
          <w:color w:val="000000"/>
          <w:lang w:eastAsia="zh-CN"/>
        </w:rPr>
        <w:t>A</w:t>
      </w:r>
      <w:r>
        <w:rPr>
          <w:color w:val="000000"/>
          <w:lang w:eastAsia="zh-CN"/>
        </w:rPr>
        <w:t>示数的比值仍是</w:t>
      </w:r>
      <w:r>
        <w:rPr>
          <w:color w:val="000000"/>
          <w:lang w:eastAsia="zh-CN"/>
        </w:rPr>
        <w:t>R</w:t>
      </w:r>
      <w:r>
        <w:rPr>
          <w:color w:val="000000"/>
          <w:vertAlign w:val="subscript"/>
          <w:lang w:eastAsia="zh-CN"/>
        </w:rPr>
        <w:t>2</w:t>
      </w:r>
      <w:r>
        <w:rPr>
          <w:color w:val="000000"/>
          <w:lang w:eastAsia="zh-CN"/>
        </w:rPr>
        <w:t>的阻值大小不变。电压表</w:t>
      </w:r>
      <w:r>
        <w:rPr>
          <w:color w:val="000000"/>
          <w:lang w:eastAsia="zh-CN"/>
        </w:rPr>
        <w:t>V</w:t>
      </w:r>
      <w:r>
        <w:rPr>
          <w:color w:val="000000"/>
          <w:vertAlign w:val="subscript"/>
          <w:lang w:eastAsia="zh-CN"/>
        </w:rPr>
        <w:t>2</w:t>
      </w:r>
      <w:r>
        <w:rPr>
          <w:color w:val="000000"/>
          <w:lang w:eastAsia="zh-CN"/>
        </w:rPr>
        <w:t>现在是测</w:t>
      </w:r>
      <w:r>
        <w:rPr>
          <w:color w:val="000000"/>
          <w:lang w:eastAsia="zh-CN"/>
        </w:rPr>
        <w:t>R</w:t>
      </w:r>
      <w:r>
        <w:rPr>
          <w:color w:val="000000"/>
          <w:vertAlign w:val="subscript"/>
          <w:lang w:eastAsia="zh-CN"/>
        </w:rPr>
        <w:t>2</w:t>
      </w:r>
      <w:r>
        <w:rPr>
          <w:color w:val="000000"/>
          <w:lang w:eastAsia="zh-CN"/>
        </w:rPr>
        <w:t>和</w:t>
      </w:r>
      <w:r>
        <w:rPr>
          <w:color w:val="000000"/>
          <w:lang w:eastAsia="zh-CN"/>
        </w:rPr>
        <w:t>R</w:t>
      </w:r>
      <w:r>
        <w:rPr>
          <w:color w:val="000000"/>
          <w:vertAlign w:val="subscript"/>
          <w:lang w:eastAsia="zh-CN"/>
        </w:rPr>
        <w:t>3</w:t>
      </w:r>
      <w:r>
        <w:rPr>
          <w:color w:val="000000"/>
          <w:lang w:eastAsia="zh-CN"/>
        </w:rPr>
        <w:t>两端的总电压，电压表</w:t>
      </w:r>
      <w:r>
        <w:rPr>
          <w:color w:val="000000"/>
          <w:lang w:eastAsia="zh-CN"/>
        </w:rPr>
        <w:t>V</w:t>
      </w:r>
      <w:r>
        <w:rPr>
          <w:color w:val="000000"/>
          <w:vertAlign w:val="subscript"/>
          <w:lang w:eastAsia="zh-CN"/>
        </w:rPr>
        <w:t>2</w:t>
      </w:r>
      <w:r>
        <w:rPr>
          <w:color w:val="000000"/>
          <w:lang w:eastAsia="zh-CN"/>
        </w:rPr>
        <w:t>示数与电流表</w:t>
      </w:r>
      <w:r>
        <w:rPr>
          <w:color w:val="000000"/>
          <w:lang w:eastAsia="zh-CN"/>
        </w:rPr>
        <w:t>A</w:t>
      </w:r>
      <w:r>
        <w:rPr>
          <w:color w:val="000000"/>
          <w:lang w:eastAsia="zh-CN"/>
        </w:rPr>
        <w:t>示数的比值是</w:t>
      </w:r>
      <w:r>
        <w:rPr>
          <w:color w:val="000000"/>
          <w:lang w:eastAsia="zh-CN"/>
        </w:rPr>
        <w:t>R</w:t>
      </w:r>
      <w:r>
        <w:rPr>
          <w:color w:val="000000"/>
          <w:vertAlign w:val="subscript"/>
          <w:lang w:eastAsia="zh-CN"/>
        </w:rPr>
        <w:t>2</w:t>
      </w:r>
      <w:r>
        <w:rPr>
          <w:color w:val="000000"/>
          <w:lang w:eastAsia="zh-CN"/>
        </w:rPr>
        <w:t>和</w:t>
      </w:r>
      <w:r>
        <w:rPr>
          <w:color w:val="000000"/>
          <w:lang w:eastAsia="zh-CN"/>
        </w:rPr>
        <w:t>R</w:t>
      </w:r>
      <w:r>
        <w:rPr>
          <w:color w:val="000000"/>
          <w:vertAlign w:val="subscript"/>
          <w:lang w:eastAsia="zh-CN"/>
        </w:rPr>
        <w:t>3</w:t>
      </w:r>
      <w:r>
        <w:rPr>
          <w:color w:val="000000"/>
          <w:lang w:eastAsia="zh-CN"/>
        </w:rPr>
        <w:t>的总阻值，比原来的比值大。</w:t>
      </w:r>
      <w:r>
        <w:rPr>
          <w:lang w:eastAsia="zh-CN"/>
        </w:rPr>
        <w:br/>
      </w:r>
      <w:r>
        <w:rPr>
          <w:color w:val="000000"/>
          <w:lang w:eastAsia="zh-CN"/>
        </w:rPr>
        <w:t>故答案为：</w:t>
      </w:r>
      <w:r>
        <w:rPr>
          <w:color w:val="000000"/>
          <w:lang w:eastAsia="zh-CN"/>
        </w:rPr>
        <w:t>D</w:t>
      </w:r>
      <w:r>
        <w:rPr>
          <w:color w:val="000000"/>
          <w:lang w:eastAsia="zh-CN"/>
        </w:rPr>
        <w:t>。</w:t>
      </w:r>
      <w:r>
        <w:rPr>
          <w:lang w:eastAsia="zh-CN"/>
        </w:rPr>
        <w:br/>
      </w:r>
      <w:r>
        <w:rPr>
          <w:color w:val="000000"/>
          <w:lang w:eastAsia="zh-CN"/>
        </w:rPr>
        <w:t>【分析】电路的动态分析，涉及到串联电路的特点和欧姆定律的应用，分清电路的连接方式和电表所测的电路元件（开关</w:t>
      </w:r>
      <w:r>
        <w:rPr>
          <w:color w:val="000000"/>
          <w:lang w:eastAsia="zh-CN"/>
        </w:rPr>
        <w:t>S</w:t>
      </w:r>
      <w:r>
        <w:rPr>
          <w:color w:val="000000"/>
          <w:vertAlign w:val="subscript"/>
          <w:lang w:eastAsia="zh-CN"/>
        </w:rPr>
        <w:t>1</w:t>
      </w:r>
      <w:r>
        <w:rPr>
          <w:color w:val="000000"/>
          <w:lang w:eastAsia="zh-CN"/>
        </w:rPr>
        <w:t>、</w:t>
      </w:r>
      <w:r>
        <w:rPr>
          <w:color w:val="000000"/>
          <w:lang w:eastAsia="zh-CN"/>
        </w:rPr>
        <w:t>S</w:t>
      </w:r>
      <w:r>
        <w:rPr>
          <w:color w:val="000000"/>
          <w:vertAlign w:val="subscript"/>
          <w:lang w:eastAsia="zh-CN"/>
        </w:rPr>
        <w:t>2</w:t>
      </w:r>
      <w:r>
        <w:rPr>
          <w:color w:val="000000"/>
          <w:lang w:eastAsia="zh-CN"/>
        </w:rPr>
        <w:t>都闭合时，</w:t>
      </w:r>
      <w:r>
        <w:rPr>
          <w:color w:val="000000"/>
          <w:lang w:eastAsia="zh-CN"/>
        </w:rPr>
        <w:t>R</w:t>
      </w:r>
      <w:r>
        <w:rPr>
          <w:color w:val="000000"/>
          <w:vertAlign w:val="subscript"/>
          <w:lang w:eastAsia="zh-CN"/>
        </w:rPr>
        <w:t>2</w:t>
      </w:r>
      <w:r>
        <w:rPr>
          <w:color w:val="000000"/>
          <w:lang w:eastAsia="zh-CN"/>
        </w:rPr>
        <w:t>与</w:t>
      </w:r>
      <w:r>
        <w:rPr>
          <w:color w:val="000000"/>
          <w:lang w:eastAsia="zh-CN"/>
        </w:rPr>
        <w:t>R</w:t>
      </w:r>
      <w:r>
        <w:rPr>
          <w:color w:val="000000"/>
          <w:vertAlign w:val="subscript"/>
          <w:lang w:eastAsia="zh-CN"/>
        </w:rPr>
        <w:t>3</w:t>
      </w:r>
      <w:r>
        <w:rPr>
          <w:color w:val="000000"/>
          <w:lang w:eastAsia="zh-CN"/>
        </w:rPr>
        <w:t>串联，两电压表均测</w:t>
      </w:r>
      <w:r>
        <w:rPr>
          <w:color w:val="000000"/>
          <w:lang w:eastAsia="zh-CN"/>
        </w:rPr>
        <w:t>R</w:t>
      </w:r>
      <w:r>
        <w:rPr>
          <w:color w:val="000000"/>
          <w:vertAlign w:val="subscript"/>
          <w:lang w:eastAsia="zh-CN"/>
        </w:rPr>
        <w:t>2</w:t>
      </w:r>
      <w:r>
        <w:rPr>
          <w:color w:val="000000"/>
          <w:lang w:eastAsia="zh-CN"/>
        </w:rPr>
        <w:t>两端的电压，电流表测电路中的电流；开关</w:t>
      </w:r>
      <w:r>
        <w:rPr>
          <w:color w:val="000000"/>
          <w:lang w:eastAsia="zh-CN"/>
        </w:rPr>
        <w:t>S</w:t>
      </w:r>
      <w:r>
        <w:rPr>
          <w:color w:val="000000"/>
          <w:vertAlign w:val="subscript"/>
          <w:lang w:eastAsia="zh-CN"/>
        </w:rPr>
        <w:t>1</w:t>
      </w:r>
      <w:r>
        <w:rPr>
          <w:color w:val="000000"/>
          <w:lang w:eastAsia="zh-CN"/>
        </w:rPr>
        <w:t>闭合、</w:t>
      </w:r>
      <w:r>
        <w:rPr>
          <w:color w:val="000000"/>
          <w:lang w:eastAsia="zh-CN"/>
        </w:rPr>
        <w:t>S</w:t>
      </w:r>
      <w:r>
        <w:rPr>
          <w:color w:val="000000"/>
          <w:vertAlign w:val="subscript"/>
          <w:lang w:eastAsia="zh-CN"/>
        </w:rPr>
        <w:t>2</w:t>
      </w:r>
      <w:r>
        <w:rPr>
          <w:color w:val="000000"/>
          <w:lang w:eastAsia="zh-CN"/>
        </w:rPr>
        <w:t>断开时，三电阻串联，电压表</w:t>
      </w:r>
      <w:r>
        <w:rPr>
          <w:color w:val="000000"/>
          <w:lang w:eastAsia="zh-CN"/>
        </w:rPr>
        <w:t>V</w:t>
      </w:r>
      <w:r>
        <w:rPr>
          <w:color w:val="000000"/>
          <w:vertAlign w:val="subscript"/>
          <w:lang w:eastAsia="zh-CN"/>
        </w:rPr>
        <w:t>1</w:t>
      </w:r>
      <w:r>
        <w:rPr>
          <w:color w:val="000000"/>
          <w:lang w:eastAsia="zh-CN"/>
        </w:rPr>
        <w:t>测</w:t>
      </w:r>
      <w:r>
        <w:rPr>
          <w:color w:val="000000"/>
          <w:lang w:eastAsia="zh-CN"/>
        </w:rPr>
        <w:t>R</w:t>
      </w:r>
      <w:r>
        <w:rPr>
          <w:color w:val="000000"/>
          <w:vertAlign w:val="subscript"/>
          <w:lang w:eastAsia="zh-CN"/>
        </w:rPr>
        <w:t>2</w:t>
      </w:r>
      <w:r>
        <w:rPr>
          <w:color w:val="000000"/>
          <w:lang w:eastAsia="zh-CN"/>
        </w:rPr>
        <w:t>两端的电压，电压表</w:t>
      </w:r>
      <w:r>
        <w:rPr>
          <w:color w:val="000000"/>
          <w:lang w:eastAsia="zh-CN"/>
        </w:rPr>
        <w:t>V</w:t>
      </w:r>
      <w:r>
        <w:rPr>
          <w:color w:val="000000"/>
          <w:vertAlign w:val="subscript"/>
          <w:lang w:eastAsia="zh-CN"/>
        </w:rPr>
        <w:t>2</w:t>
      </w:r>
      <w:r>
        <w:rPr>
          <w:color w:val="000000"/>
          <w:lang w:eastAsia="zh-CN"/>
        </w:rPr>
        <w:t>测</w:t>
      </w:r>
      <w:r>
        <w:rPr>
          <w:color w:val="000000"/>
          <w:lang w:eastAsia="zh-CN"/>
        </w:rPr>
        <w:t>R</w:t>
      </w:r>
      <w:r>
        <w:rPr>
          <w:color w:val="000000"/>
          <w:vertAlign w:val="subscript"/>
          <w:lang w:eastAsia="zh-CN"/>
        </w:rPr>
        <w:t>1</w:t>
      </w:r>
      <w:r>
        <w:rPr>
          <w:color w:val="000000"/>
          <w:lang w:eastAsia="zh-CN"/>
        </w:rPr>
        <w:t>与</w:t>
      </w:r>
      <w:r>
        <w:rPr>
          <w:color w:val="000000"/>
          <w:lang w:eastAsia="zh-CN"/>
        </w:rPr>
        <w:t>R</w:t>
      </w:r>
      <w:r>
        <w:rPr>
          <w:color w:val="000000"/>
          <w:vertAlign w:val="subscript"/>
          <w:lang w:eastAsia="zh-CN"/>
        </w:rPr>
        <w:t>2</w:t>
      </w:r>
      <w:r>
        <w:rPr>
          <w:color w:val="000000"/>
          <w:lang w:eastAsia="zh-CN"/>
        </w:rPr>
        <w:t>两端的电压之和，电流表测电路中的电流）</w:t>
      </w:r>
      <w:r>
        <w:rPr>
          <w:color w:val="000000"/>
          <w:lang w:eastAsia="zh-CN"/>
        </w:rPr>
        <w:t>.</w:t>
      </w:r>
    </w:p>
    <w:p w:rsidR="00E213A9">
      <w:pPr>
        <w:spacing w:after="0"/>
        <w:rPr>
          <w:lang w:eastAsia="zh-CN"/>
        </w:rPr>
      </w:pPr>
      <w:r>
        <w:rPr>
          <w:color w:val="000000"/>
          <w:lang w:eastAsia="zh-CN"/>
        </w:rPr>
        <w:t>11.</w:t>
      </w:r>
      <w:r>
        <w:rPr>
          <w:color w:val="0000FF"/>
          <w:lang w:eastAsia="zh-CN"/>
        </w:rPr>
        <w:t>【答案】</w:t>
      </w:r>
      <w:r>
        <w:rPr>
          <w:color w:val="000000"/>
          <w:lang w:eastAsia="zh-CN"/>
        </w:rPr>
        <w:t xml:space="preserve">D  </w:t>
      </w:r>
    </w:p>
    <w:p w:rsidR="00E213A9">
      <w:pPr>
        <w:spacing w:after="0"/>
        <w:rPr>
          <w:lang w:eastAsia="zh-CN"/>
        </w:rPr>
      </w:pPr>
      <w:r>
        <w:rPr>
          <w:color w:val="0000FF"/>
          <w:lang w:eastAsia="zh-CN"/>
        </w:rPr>
        <w:t>【解析】</w:t>
      </w:r>
      <w:r>
        <w:rPr>
          <w:color w:val="000000"/>
          <w:lang w:eastAsia="zh-CN"/>
        </w:rPr>
        <w:t>【解答】解：由图乙可知气敏电阻的阻值随天然气浓度的增大而减小，故由欧姆定律可得电路中电流增加，即电流表示数增大，由</w:t>
      </w:r>
      <w:r>
        <w:rPr>
          <w:color w:val="000000"/>
          <w:lang w:eastAsia="zh-CN"/>
        </w:rPr>
        <w:t>U</w:t>
      </w:r>
      <w:r>
        <w:rPr>
          <w:color w:val="000000"/>
          <w:vertAlign w:val="subscript"/>
          <w:lang w:eastAsia="zh-CN"/>
        </w:rPr>
        <w:t>0</w:t>
      </w:r>
      <w:r>
        <w:rPr>
          <w:color w:val="000000"/>
          <w:lang w:eastAsia="zh-CN"/>
        </w:rPr>
        <w:t>=IR</w:t>
      </w:r>
      <w:r>
        <w:rPr>
          <w:color w:val="000000"/>
          <w:vertAlign w:val="subscript"/>
          <w:lang w:eastAsia="zh-CN"/>
        </w:rPr>
        <w:t>0</w:t>
      </w:r>
      <w:r>
        <w:rPr>
          <w:color w:val="000000"/>
          <w:lang w:eastAsia="zh-CN"/>
        </w:rPr>
        <w:t>可知，定值电阻两端的电压会增大，即电压表的示数会变大；根据</w:t>
      </w:r>
      <w:r>
        <w:rPr>
          <w:color w:val="000000"/>
          <w:lang w:eastAsia="zh-CN"/>
        </w:rPr>
        <w:t>P=UI</w:t>
      </w:r>
      <w:r>
        <w:rPr>
          <w:color w:val="000000"/>
          <w:lang w:eastAsia="zh-CN"/>
        </w:rPr>
        <w:t>可知，电路消耗的总功率变大；所以</w:t>
      </w:r>
      <w:r>
        <w:rPr>
          <w:color w:val="000000"/>
          <w:lang w:eastAsia="zh-CN"/>
        </w:rPr>
        <w:t>A</w:t>
      </w:r>
      <w:r>
        <w:rPr>
          <w:color w:val="000000"/>
          <w:lang w:eastAsia="zh-CN"/>
        </w:rPr>
        <w:t>、</w:t>
      </w:r>
      <w:r>
        <w:rPr>
          <w:color w:val="000000"/>
          <w:lang w:eastAsia="zh-CN"/>
        </w:rPr>
        <w:t>B</w:t>
      </w:r>
      <w:r>
        <w:rPr>
          <w:color w:val="000000"/>
          <w:lang w:eastAsia="zh-CN"/>
        </w:rPr>
        <w:t>说法错误；</w:t>
      </w:r>
      <w:r>
        <w:rPr>
          <w:color w:val="000000"/>
          <w:lang w:eastAsia="zh-CN"/>
        </w:rPr>
        <w:t xml:space="preserve">  </w:t>
      </w:r>
      <w:r>
        <w:rPr>
          <w:color w:val="000000"/>
          <w:lang w:eastAsia="zh-CN"/>
        </w:rPr>
        <w:t>由图乙可知气敏电阻的阻值随天然气浓度的减小而升高，故由欧姆定律可得电路中电流减小，即电流表示数减小，但是根据欧姆定律</w:t>
      </w:r>
      <w:r>
        <w:rPr>
          <w:color w:val="000000"/>
          <w:lang w:eastAsia="zh-CN"/>
        </w:rPr>
        <w:t>知电压表与电流表示数的比值为</w:t>
      </w:r>
      <w:r>
        <w:rPr>
          <w:color w:val="000000"/>
          <w:lang w:eastAsia="zh-CN"/>
        </w:rPr>
        <w:t>R</w:t>
      </w:r>
      <w:r>
        <w:rPr>
          <w:color w:val="000000"/>
          <w:vertAlign w:val="subscript"/>
          <w:lang w:eastAsia="zh-CN"/>
        </w:rPr>
        <w:t>0</w:t>
      </w:r>
      <w:r>
        <w:rPr>
          <w:color w:val="000000"/>
          <w:lang w:eastAsia="zh-CN"/>
        </w:rPr>
        <w:t>的阻值，而</w:t>
      </w:r>
      <w:r>
        <w:rPr>
          <w:color w:val="000000"/>
          <w:lang w:eastAsia="zh-CN"/>
        </w:rPr>
        <w:t>R</w:t>
      </w:r>
      <w:r>
        <w:rPr>
          <w:color w:val="000000"/>
          <w:vertAlign w:val="subscript"/>
          <w:lang w:eastAsia="zh-CN"/>
        </w:rPr>
        <w:t>0</w:t>
      </w:r>
      <w:r>
        <w:rPr>
          <w:color w:val="000000"/>
          <w:lang w:eastAsia="zh-CN"/>
        </w:rPr>
        <w:t>为定值电阻阻值不变，所以</w:t>
      </w:r>
      <w:r>
        <w:rPr>
          <w:color w:val="000000"/>
          <w:lang w:eastAsia="zh-CN"/>
        </w:rPr>
        <w:t>C</w:t>
      </w:r>
      <w:r>
        <w:rPr>
          <w:color w:val="000000"/>
          <w:lang w:eastAsia="zh-CN"/>
        </w:rPr>
        <w:t>说法错误，</w:t>
      </w:r>
      <w:r>
        <w:rPr>
          <w:color w:val="000000"/>
          <w:lang w:eastAsia="zh-CN"/>
        </w:rPr>
        <w:t>D</w:t>
      </w:r>
      <w:r>
        <w:rPr>
          <w:color w:val="000000"/>
          <w:lang w:eastAsia="zh-CN"/>
        </w:rPr>
        <w:t>说法正确．</w:t>
      </w:r>
      <w:r>
        <w:rPr>
          <w:lang w:eastAsia="zh-CN"/>
        </w:rPr>
        <w:br/>
      </w:r>
      <w:r>
        <w:rPr>
          <w:color w:val="000000"/>
          <w:lang w:eastAsia="zh-CN"/>
        </w:rPr>
        <w:t>故选</w:t>
      </w:r>
      <w:r>
        <w:rPr>
          <w:color w:val="000000"/>
          <w:lang w:eastAsia="zh-CN"/>
        </w:rPr>
        <w:t>D</w:t>
      </w:r>
      <w:r>
        <w:rPr>
          <w:color w:val="000000"/>
          <w:lang w:eastAsia="zh-CN"/>
        </w:rPr>
        <w:t>．</w:t>
      </w:r>
      <w:r>
        <w:rPr>
          <w:lang w:eastAsia="zh-CN"/>
        </w:rPr>
        <w:br/>
      </w:r>
      <w:r>
        <w:rPr>
          <w:color w:val="000000"/>
          <w:lang w:eastAsia="zh-CN"/>
        </w:rPr>
        <w:t>【分析】由图甲可知两电阻串联，电压表测量</w:t>
      </w:r>
      <w:r>
        <w:rPr>
          <w:color w:val="000000"/>
          <w:lang w:eastAsia="zh-CN"/>
        </w:rPr>
        <w:t>R</w:t>
      </w:r>
      <w:r>
        <w:rPr>
          <w:color w:val="000000"/>
          <w:vertAlign w:val="subscript"/>
          <w:lang w:eastAsia="zh-CN"/>
        </w:rPr>
        <w:t>0</w:t>
      </w:r>
      <w:r>
        <w:rPr>
          <w:color w:val="000000"/>
          <w:lang w:eastAsia="zh-CN"/>
        </w:rPr>
        <w:t>两端的电压；由图乙可知气敏电阻的性质，由电阻的变化利用欧姆定律可求得电路中电流的变化及</w:t>
      </w:r>
      <w:r>
        <w:rPr>
          <w:color w:val="000000"/>
          <w:lang w:eastAsia="zh-CN"/>
        </w:rPr>
        <w:t>R</w:t>
      </w:r>
      <w:r>
        <w:rPr>
          <w:color w:val="000000"/>
          <w:vertAlign w:val="subscript"/>
          <w:lang w:eastAsia="zh-CN"/>
        </w:rPr>
        <w:t>0</w:t>
      </w:r>
      <w:r>
        <w:rPr>
          <w:color w:val="000000"/>
          <w:lang w:eastAsia="zh-CN"/>
        </w:rPr>
        <w:t>两端电压的变化．</w:t>
      </w:r>
    </w:p>
    <w:p w:rsidR="00E213A9">
      <w:pPr>
        <w:spacing w:after="0"/>
        <w:rPr>
          <w:lang w:eastAsia="zh-CN"/>
        </w:rPr>
      </w:pPr>
      <w:r>
        <w:rPr>
          <w:color w:val="000000"/>
          <w:lang w:eastAsia="zh-CN"/>
        </w:rPr>
        <w:t>12.</w:t>
      </w:r>
      <w:r>
        <w:rPr>
          <w:color w:val="0000FF"/>
          <w:lang w:eastAsia="zh-CN"/>
        </w:rPr>
        <w:t>【答案】</w:t>
      </w:r>
      <w:r>
        <w:rPr>
          <w:color w:val="000000"/>
          <w:lang w:eastAsia="zh-CN"/>
        </w:rPr>
        <w:t xml:space="preserve">A  </w:t>
      </w:r>
    </w:p>
    <w:p w:rsidR="00E213A9">
      <w:pPr>
        <w:spacing w:after="0"/>
        <w:rPr>
          <w:lang w:eastAsia="zh-CN"/>
        </w:rPr>
      </w:pPr>
      <w:r>
        <w:rPr>
          <w:color w:val="0000FF"/>
          <w:lang w:eastAsia="zh-CN"/>
        </w:rPr>
        <w:t>【解析】</w:t>
      </w:r>
      <w:r>
        <w:rPr>
          <w:color w:val="000000"/>
          <w:lang w:eastAsia="zh-CN"/>
        </w:rPr>
        <w:t>【解答】解：</w:t>
      </w:r>
      <w:r>
        <w:rPr>
          <w:color w:val="000000"/>
          <w:lang w:eastAsia="zh-CN"/>
        </w:rPr>
        <w:t>AB</w:t>
      </w:r>
      <w:r>
        <w:rPr>
          <w:color w:val="000000"/>
          <w:lang w:eastAsia="zh-CN"/>
        </w:rPr>
        <w:t>、电阻</w:t>
      </w:r>
      <w:r>
        <w:rPr>
          <w:color w:val="000000"/>
          <w:lang w:eastAsia="zh-CN"/>
        </w:rPr>
        <w:t>R</w:t>
      </w:r>
      <w:r>
        <w:rPr>
          <w:color w:val="000000"/>
          <w:lang w:eastAsia="zh-CN"/>
        </w:rPr>
        <w:t>与变阻器串联，电压表测变阻的电压，电流表测电路中的电流，</w:t>
      </w:r>
      <w:r>
        <w:rPr>
          <w:color w:val="000000"/>
          <w:lang w:eastAsia="zh-CN"/>
        </w:rPr>
        <w:t xml:space="preserve">  </w:t>
      </w:r>
      <w:r>
        <w:rPr>
          <w:color w:val="000000"/>
          <w:lang w:eastAsia="zh-CN"/>
        </w:rPr>
        <w:t>滑动变阻器的滑片</w:t>
      </w:r>
      <w:r>
        <w:rPr>
          <w:color w:val="000000"/>
          <w:lang w:eastAsia="zh-CN"/>
        </w:rPr>
        <w:t>P</w:t>
      </w:r>
      <w:r>
        <w:rPr>
          <w:color w:val="000000"/>
          <w:lang w:eastAsia="zh-CN"/>
        </w:rPr>
        <w:t>向左滑动时，变阻器连入电路中的电阻变大，根据电阻的串联，电路的总电阻变大，由欧姆定律，电路中的电流变小，根据欧姆定律的变形</w:t>
      </w:r>
      <w:r>
        <w:rPr>
          <w:color w:val="000000"/>
          <w:lang w:eastAsia="zh-CN"/>
        </w:rPr>
        <w:t>公式</w:t>
      </w:r>
      <w:r>
        <w:rPr>
          <w:color w:val="000000"/>
          <w:lang w:eastAsia="zh-CN"/>
        </w:rPr>
        <w:t>U=IR</w:t>
      </w:r>
      <w:r>
        <w:rPr>
          <w:color w:val="000000"/>
          <w:lang w:eastAsia="zh-CN"/>
        </w:rPr>
        <w:t>，</w:t>
      </w:r>
      <w:r>
        <w:rPr>
          <w:color w:val="000000"/>
          <w:lang w:eastAsia="zh-CN"/>
        </w:rPr>
        <w:t>R</w:t>
      </w:r>
      <w:r>
        <w:rPr>
          <w:color w:val="000000"/>
          <w:lang w:eastAsia="zh-CN"/>
        </w:rPr>
        <w:t>的电压变小，由串联电路电压的规律，电压表示数变大，</w:t>
      </w:r>
      <w:r>
        <w:rPr>
          <w:color w:val="000000"/>
          <w:lang w:eastAsia="zh-CN"/>
        </w:rPr>
        <w:t>A</w:t>
      </w:r>
      <w:r>
        <w:rPr>
          <w:color w:val="000000"/>
          <w:lang w:eastAsia="zh-CN"/>
        </w:rPr>
        <w:t>正确，</w:t>
      </w:r>
      <w:r>
        <w:rPr>
          <w:color w:val="000000"/>
          <w:lang w:eastAsia="zh-CN"/>
        </w:rPr>
        <w:t>B</w:t>
      </w:r>
      <w:r>
        <w:rPr>
          <w:color w:val="000000"/>
          <w:lang w:eastAsia="zh-CN"/>
        </w:rPr>
        <w:t>错误；</w:t>
      </w:r>
      <w:r>
        <w:rPr>
          <w:lang w:eastAsia="zh-CN"/>
        </w:rPr>
        <w:br/>
      </w:r>
      <w:r>
        <w:rPr>
          <w:color w:val="000000"/>
          <w:lang w:eastAsia="zh-CN"/>
        </w:rPr>
        <w:t>CD</w:t>
      </w:r>
      <w:r>
        <w:rPr>
          <w:color w:val="000000"/>
          <w:lang w:eastAsia="zh-CN"/>
        </w:rPr>
        <w:t>、根据</w:t>
      </w:r>
      <w:r>
        <w:rPr>
          <w:color w:val="000000"/>
          <w:lang w:eastAsia="zh-CN"/>
        </w:rPr>
        <w:t>P=I</w:t>
      </w:r>
      <w:r>
        <w:rPr>
          <w:color w:val="000000"/>
          <w:vertAlign w:val="superscript"/>
          <w:lang w:eastAsia="zh-CN"/>
        </w:rPr>
        <w:t>2</w:t>
      </w:r>
      <w:r>
        <w:rPr>
          <w:color w:val="000000"/>
          <w:lang w:eastAsia="zh-CN"/>
        </w:rPr>
        <w:t>R</w:t>
      </w:r>
      <w:r>
        <w:rPr>
          <w:color w:val="000000"/>
          <w:lang w:eastAsia="zh-CN"/>
        </w:rPr>
        <w:t>，因</w:t>
      </w:r>
      <w:r>
        <w:rPr>
          <w:color w:val="000000"/>
          <w:lang w:eastAsia="zh-CN"/>
        </w:rPr>
        <w:t>R</w:t>
      </w:r>
      <w:r>
        <w:rPr>
          <w:color w:val="000000"/>
          <w:lang w:eastAsia="zh-CN"/>
        </w:rPr>
        <w:t>不变，电路中电流变小，故定值电阻</w:t>
      </w:r>
      <w:r>
        <w:rPr>
          <w:color w:val="000000"/>
          <w:lang w:eastAsia="zh-CN"/>
        </w:rPr>
        <w:t>R</w:t>
      </w:r>
      <w:r>
        <w:rPr>
          <w:color w:val="000000"/>
          <w:lang w:eastAsia="zh-CN"/>
        </w:rPr>
        <w:t>消耗的功率减小，</w:t>
      </w:r>
      <w:r>
        <w:rPr>
          <w:color w:val="000000"/>
          <w:lang w:eastAsia="zh-CN"/>
        </w:rPr>
        <w:t>C</w:t>
      </w:r>
      <w:r>
        <w:rPr>
          <w:color w:val="000000"/>
          <w:lang w:eastAsia="zh-CN"/>
        </w:rPr>
        <w:t>错误；</w:t>
      </w:r>
      <w:r>
        <w:rPr>
          <w:lang w:eastAsia="zh-CN"/>
        </w:rPr>
        <w:br/>
      </w:r>
      <w:r>
        <w:rPr>
          <w:color w:val="000000"/>
          <w:lang w:eastAsia="zh-CN"/>
        </w:rPr>
        <w:t>根据</w:t>
      </w:r>
      <w:r>
        <w:rPr>
          <w:color w:val="000000"/>
          <w:lang w:eastAsia="zh-CN"/>
        </w:rPr>
        <w:t>P=UI</w:t>
      </w:r>
      <w:r>
        <w:rPr>
          <w:color w:val="000000"/>
          <w:lang w:eastAsia="zh-CN"/>
        </w:rPr>
        <w:t>，电路消耗的总功率变小，故</w:t>
      </w:r>
      <w:r>
        <w:rPr>
          <w:color w:val="000000"/>
          <w:lang w:eastAsia="zh-CN"/>
        </w:rPr>
        <w:t>D</w:t>
      </w:r>
      <w:r>
        <w:rPr>
          <w:color w:val="000000"/>
          <w:lang w:eastAsia="zh-CN"/>
        </w:rPr>
        <w:t>错误．</w:t>
      </w:r>
      <w:r>
        <w:rPr>
          <w:lang w:eastAsia="zh-CN"/>
        </w:rPr>
        <w:br/>
      </w:r>
      <w:r>
        <w:rPr>
          <w:color w:val="000000"/>
          <w:lang w:eastAsia="zh-CN"/>
        </w:rPr>
        <w:t>故选</w:t>
      </w:r>
      <w:r>
        <w:rPr>
          <w:color w:val="000000"/>
          <w:lang w:eastAsia="zh-CN"/>
        </w:rPr>
        <w:t>A</w:t>
      </w:r>
      <w:r>
        <w:rPr>
          <w:color w:val="000000"/>
          <w:lang w:eastAsia="zh-CN"/>
        </w:rPr>
        <w:t>．</w:t>
      </w:r>
      <w:r>
        <w:rPr>
          <w:lang w:eastAsia="zh-CN"/>
        </w:rPr>
        <w:br/>
      </w:r>
      <w:r>
        <w:rPr>
          <w:color w:val="000000"/>
          <w:lang w:eastAsia="zh-CN"/>
        </w:rPr>
        <w:t>【分析】（</w:t>
      </w:r>
      <w:r>
        <w:rPr>
          <w:color w:val="000000"/>
          <w:lang w:eastAsia="zh-CN"/>
        </w:rPr>
        <w:t>1</w:t>
      </w:r>
      <w:r>
        <w:rPr>
          <w:color w:val="000000"/>
          <w:lang w:eastAsia="zh-CN"/>
        </w:rPr>
        <w:t>）分析电路的连接，判断滑动变阻器的滑片</w:t>
      </w:r>
      <w:r>
        <w:rPr>
          <w:color w:val="000000"/>
          <w:lang w:eastAsia="zh-CN"/>
        </w:rPr>
        <w:t>P</w:t>
      </w:r>
      <w:r>
        <w:rPr>
          <w:color w:val="000000"/>
          <w:lang w:eastAsia="zh-CN"/>
        </w:rPr>
        <w:t>向左滑动时，变阻器连入电路中的电阻变化，根据电阻的串联，确定电路的总电阻变化，由欧姆定律，电路中的电流变化，根据欧姆定律确定</w:t>
      </w:r>
      <w:r>
        <w:rPr>
          <w:color w:val="000000"/>
          <w:lang w:eastAsia="zh-CN"/>
        </w:rPr>
        <w:t>R</w:t>
      </w:r>
      <w:r>
        <w:rPr>
          <w:color w:val="000000"/>
          <w:lang w:eastAsia="zh-CN"/>
        </w:rPr>
        <w:t>的电压变化，由串联电路电压的规律，确定电压表示数变化；（</w:t>
      </w:r>
      <w:r>
        <w:rPr>
          <w:color w:val="000000"/>
          <w:lang w:eastAsia="zh-CN"/>
        </w:rPr>
        <w:t>2</w:t>
      </w:r>
      <w:r>
        <w:rPr>
          <w:color w:val="000000"/>
          <w:lang w:eastAsia="zh-CN"/>
        </w:rPr>
        <w:t>）根据</w:t>
      </w:r>
      <w:r>
        <w:rPr>
          <w:color w:val="000000"/>
          <w:lang w:eastAsia="zh-CN"/>
        </w:rPr>
        <w:t>P=I</w:t>
      </w:r>
      <w:r>
        <w:rPr>
          <w:color w:val="000000"/>
          <w:vertAlign w:val="superscript"/>
          <w:lang w:eastAsia="zh-CN"/>
        </w:rPr>
        <w:t>2</w:t>
      </w:r>
      <w:r>
        <w:rPr>
          <w:color w:val="000000"/>
          <w:lang w:eastAsia="zh-CN"/>
        </w:rPr>
        <w:t>R</w:t>
      </w:r>
      <w:r>
        <w:rPr>
          <w:color w:val="000000"/>
          <w:lang w:eastAsia="zh-CN"/>
        </w:rPr>
        <w:t>和</w:t>
      </w:r>
      <w:r>
        <w:rPr>
          <w:color w:val="000000"/>
          <w:lang w:eastAsia="zh-CN"/>
        </w:rPr>
        <w:t>P=UI</w:t>
      </w:r>
      <w:r>
        <w:rPr>
          <w:color w:val="000000"/>
          <w:lang w:eastAsia="zh-CN"/>
        </w:rPr>
        <w:t>分别判断定值电阻</w:t>
      </w:r>
      <w:r>
        <w:rPr>
          <w:color w:val="000000"/>
          <w:lang w:eastAsia="zh-CN"/>
        </w:rPr>
        <w:t>R</w:t>
      </w:r>
      <w:r>
        <w:rPr>
          <w:color w:val="000000"/>
          <w:lang w:eastAsia="zh-CN"/>
        </w:rPr>
        <w:t>消耗的功率和电路总功率的变化．</w:t>
      </w:r>
    </w:p>
    <w:p w:rsidR="00E213A9">
      <w:pPr>
        <w:rPr>
          <w:lang w:eastAsia="zh-CN"/>
        </w:rPr>
      </w:pPr>
      <w:r>
        <w:rPr>
          <w:lang w:eastAsia="zh-CN"/>
        </w:rPr>
        <w:t>二、填空题</w:t>
      </w:r>
    </w:p>
    <w:p w:rsidR="00E213A9">
      <w:pPr>
        <w:spacing w:after="0"/>
        <w:rPr>
          <w:lang w:eastAsia="zh-CN"/>
        </w:rPr>
      </w:pPr>
      <w:r>
        <w:rPr>
          <w:color w:val="000000"/>
          <w:lang w:eastAsia="zh-CN"/>
        </w:rPr>
        <w:t>13.</w:t>
      </w:r>
      <w:r>
        <w:rPr>
          <w:color w:val="0000FF"/>
          <w:lang w:eastAsia="zh-CN"/>
        </w:rPr>
        <w:t>【答案】</w:t>
      </w:r>
      <w:r>
        <w:rPr>
          <w:color w:val="000000"/>
          <w:lang w:eastAsia="zh-CN"/>
        </w:rPr>
        <w:t>L</w:t>
      </w:r>
      <w:r>
        <w:rPr>
          <w:color w:val="000000"/>
          <w:vertAlign w:val="subscript"/>
          <w:lang w:eastAsia="zh-CN"/>
        </w:rPr>
        <w:t>2</w:t>
      </w:r>
      <w:r>
        <w:rPr>
          <w:color w:val="000000"/>
          <w:lang w:eastAsia="zh-CN"/>
        </w:rPr>
        <w:t>、</w:t>
      </w:r>
      <w:r>
        <w:rPr>
          <w:color w:val="000000"/>
          <w:lang w:eastAsia="zh-CN"/>
        </w:rPr>
        <w:t>L</w:t>
      </w:r>
      <w:r>
        <w:rPr>
          <w:color w:val="000000"/>
          <w:vertAlign w:val="subscript"/>
          <w:lang w:eastAsia="zh-CN"/>
        </w:rPr>
        <w:t>3</w:t>
      </w:r>
      <w:r>
        <w:rPr>
          <w:color w:val="000000"/>
          <w:lang w:eastAsia="zh-CN"/>
        </w:rPr>
        <w:t>　；</w:t>
      </w:r>
      <w:r>
        <w:rPr>
          <w:color w:val="000000"/>
          <w:lang w:eastAsia="zh-CN"/>
        </w:rPr>
        <w:t>L</w:t>
      </w:r>
      <w:r>
        <w:rPr>
          <w:color w:val="000000"/>
          <w:vertAlign w:val="subscript"/>
          <w:lang w:eastAsia="zh-CN"/>
        </w:rPr>
        <w:t>1</w:t>
      </w:r>
      <w:r>
        <w:rPr>
          <w:color w:val="000000"/>
          <w:lang w:eastAsia="zh-CN"/>
        </w:rPr>
        <w:t>、</w:t>
      </w:r>
      <w:r>
        <w:rPr>
          <w:color w:val="000000"/>
          <w:lang w:eastAsia="zh-CN"/>
        </w:rPr>
        <w:t>L</w:t>
      </w:r>
      <w:r>
        <w:rPr>
          <w:color w:val="000000"/>
          <w:vertAlign w:val="subscript"/>
          <w:lang w:eastAsia="zh-CN"/>
        </w:rPr>
        <w:t>3</w:t>
      </w:r>
      <w:r>
        <w:rPr>
          <w:color w:val="000000"/>
          <w:lang w:eastAsia="zh-CN"/>
        </w:rPr>
        <w:t xml:space="preserve">  </w:t>
      </w:r>
    </w:p>
    <w:p w:rsidR="00E213A9">
      <w:pPr>
        <w:spacing w:after="0"/>
        <w:rPr>
          <w:lang w:eastAsia="zh-CN"/>
        </w:rPr>
      </w:pPr>
      <w:r>
        <w:rPr>
          <w:color w:val="0000FF"/>
          <w:lang w:eastAsia="zh-CN"/>
        </w:rPr>
        <w:t>【解析】</w:t>
      </w:r>
      <w:r>
        <w:rPr>
          <w:color w:val="000000"/>
          <w:lang w:eastAsia="zh-CN"/>
        </w:rPr>
        <w:t>【解答】解：当只闭合开关</w:t>
      </w:r>
      <w:r>
        <w:rPr>
          <w:color w:val="000000"/>
          <w:lang w:eastAsia="zh-CN"/>
        </w:rPr>
        <w:t>S</w:t>
      </w:r>
      <w:r>
        <w:rPr>
          <w:color w:val="000000"/>
          <w:vertAlign w:val="subscript"/>
          <w:lang w:eastAsia="zh-CN"/>
        </w:rPr>
        <w:t>2</w:t>
      </w:r>
      <w:r>
        <w:rPr>
          <w:color w:val="000000"/>
          <w:lang w:eastAsia="zh-CN"/>
        </w:rPr>
        <w:t>时，灯</w:t>
      </w:r>
      <w:r>
        <w:rPr>
          <w:color w:val="000000"/>
          <w:lang w:eastAsia="zh-CN"/>
        </w:rPr>
        <w:t>L</w:t>
      </w:r>
      <w:r>
        <w:rPr>
          <w:color w:val="000000"/>
          <w:vertAlign w:val="subscript"/>
          <w:lang w:eastAsia="zh-CN"/>
        </w:rPr>
        <w:t>2</w:t>
      </w:r>
      <w:r>
        <w:rPr>
          <w:color w:val="000000"/>
          <w:lang w:eastAsia="zh-CN"/>
        </w:rPr>
        <w:t>、</w:t>
      </w:r>
      <w:r>
        <w:rPr>
          <w:color w:val="000000"/>
          <w:lang w:eastAsia="zh-CN"/>
        </w:rPr>
        <w:t>L</w:t>
      </w:r>
      <w:r>
        <w:rPr>
          <w:color w:val="000000"/>
          <w:vertAlign w:val="subscript"/>
          <w:lang w:eastAsia="zh-CN"/>
        </w:rPr>
        <w:t>3</w:t>
      </w:r>
      <w:r>
        <w:rPr>
          <w:color w:val="000000"/>
          <w:lang w:eastAsia="zh-CN"/>
        </w:rPr>
        <w:t>串联，</w:t>
      </w:r>
      <w:r>
        <w:rPr>
          <w:color w:val="000000"/>
          <w:lang w:eastAsia="zh-CN"/>
        </w:rPr>
        <w:t>L</w:t>
      </w:r>
      <w:r>
        <w:rPr>
          <w:color w:val="000000"/>
          <w:vertAlign w:val="subscript"/>
          <w:lang w:eastAsia="zh-CN"/>
        </w:rPr>
        <w:t>1</w:t>
      </w:r>
      <w:r>
        <w:rPr>
          <w:color w:val="000000"/>
          <w:lang w:eastAsia="zh-CN"/>
        </w:rPr>
        <w:t>被短路，因此灯</w:t>
      </w:r>
      <w:r>
        <w:rPr>
          <w:color w:val="000000"/>
          <w:lang w:eastAsia="zh-CN"/>
        </w:rPr>
        <w:t>L</w:t>
      </w:r>
      <w:r>
        <w:rPr>
          <w:color w:val="000000"/>
          <w:vertAlign w:val="subscript"/>
          <w:lang w:eastAsia="zh-CN"/>
        </w:rPr>
        <w:t>2</w:t>
      </w:r>
      <w:r>
        <w:rPr>
          <w:color w:val="000000"/>
          <w:lang w:eastAsia="zh-CN"/>
        </w:rPr>
        <w:t>、</w:t>
      </w:r>
      <w:r>
        <w:rPr>
          <w:color w:val="000000"/>
          <w:lang w:eastAsia="zh-CN"/>
        </w:rPr>
        <w:t>L</w:t>
      </w:r>
      <w:r>
        <w:rPr>
          <w:color w:val="000000"/>
          <w:vertAlign w:val="subscript"/>
          <w:lang w:eastAsia="zh-CN"/>
        </w:rPr>
        <w:t>3</w:t>
      </w:r>
      <w:r>
        <w:rPr>
          <w:color w:val="000000"/>
          <w:lang w:eastAsia="zh-CN"/>
        </w:rPr>
        <w:t>发光；</w:t>
      </w:r>
      <w:r>
        <w:rPr>
          <w:lang w:eastAsia="zh-CN"/>
        </w:rPr>
        <w:br/>
      </w:r>
      <w:r>
        <w:rPr>
          <w:color w:val="000000"/>
          <w:lang w:eastAsia="zh-CN"/>
        </w:rPr>
        <w:t>当开关全部闭合时，灯</w:t>
      </w:r>
      <w:r>
        <w:rPr>
          <w:color w:val="000000"/>
          <w:lang w:eastAsia="zh-CN"/>
        </w:rPr>
        <w:t>L</w:t>
      </w:r>
      <w:r>
        <w:rPr>
          <w:color w:val="000000"/>
          <w:vertAlign w:val="subscript"/>
          <w:lang w:eastAsia="zh-CN"/>
        </w:rPr>
        <w:t>1</w:t>
      </w:r>
      <w:r>
        <w:rPr>
          <w:color w:val="000000"/>
          <w:lang w:eastAsia="zh-CN"/>
        </w:rPr>
        <w:t>、</w:t>
      </w:r>
      <w:r>
        <w:rPr>
          <w:color w:val="000000"/>
          <w:lang w:eastAsia="zh-CN"/>
        </w:rPr>
        <w:t>L</w:t>
      </w:r>
      <w:r>
        <w:rPr>
          <w:color w:val="000000"/>
          <w:vertAlign w:val="subscript"/>
          <w:lang w:eastAsia="zh-CN"/>
        </w:rPr>
        <w:t>3</w:t>
      </w:r>
      <w:r>
        <w:rPr>
          <w:color w:val="000000"/>
          <w:lang w:eastAsia="zh-CN"/>
        </w:rPr>
        <w:t>并联，</w:t>
      </w:r>
      <w:r>
        <w:rPr>
          <w:color w:val="000000"/>
          <w:lang w:eastAsia="zh-CN"/>
        </w:rPr>
        <w:t>L</w:t>
      </w:r>
      <w:r>
        <w:rPr>
          <w:color w:val="000000"/>
          <w:vertAlign w:val="subscript"/>
          <w:lang w:eastAsia="zh-CN"/>
        </w:rPr>
        <w:t>2</w:t>
      </w:r>
      <w:r>
        <w:rPr>
          <w:color w:val="000000"/>
          <w:lang w:eastAsia="zh-CN"/>
        </w:rPr>
        <w:t>短路，因此灯</w:t>
      </w:r>
      <w:r>
        <w:rPr>
          <w:color w:val="000000"/>
          <w:lang w:eastAsia="zh-CN"/>
        </w:rPr>
        <w:t>L</w:t>
      </w:r>
      <w:r>
        <w:rPr>
          <w:color w:val="000000"/>
          <w:vertAlign w:val="subscript"/>
          <w:lang w:eastAsia="zh-CN"/>
        </w:rPr>
        <w:t>1</w:t>
      </w:r>
      <w:r>
        <w:rPr>
          <w:color w:val="000000"/>
          <w:lang w:eastAsia="zh-CN"/>
        </w:rPr>
        <w:t>、</w:t>
      </w:r>
      <w:r>
        <w:rPr>
          <w:color w:val="000000"/>
          <w:lang w:eastAsia="zh-CN"/>
        </w:rPr>
        <w:t>L</w:t>
      </w:r>
      <w:r>
        <w:rPr>
          <w:color w:val="000000"/>
          <w:vertAlign w:val="subscript"/>
          <w:lang w:eastAsia="zh-CN"/>
        </w:rPr>
        <w:t>3</w:t>
      </w:r>
      <w:r>
        <w:rPr>
          <w:color w:val="000000"/>
          <w:lang w:eastAsia="zh-CN"/>
        </w:rPr>
        <w:t>发光．</w:t>
      </w:r>
      <w:r>
        <w:rPr>
          <w:lang w:eastAsia="zh-CN"/>
        </w:rPr>
        <w:br/>
      </w:r>
      <w:r>
        <w:rPr>
          <w:color w:val="000000"/>
          <w:lang w:eastAsia="zh-CN"/>
        </w:rPr>
        <w:t>故答案为：</w:t>
      </w:r>
      <w:r>
        <w:rPr>
          <w:color w:val="000000"/>
          <w:lang w:eastAsia="zh-CN"/>
        </w:rPr>
        <w:t>L</w:t>
      </w:r>
      <w:r>
        <w:rPr>
          <w:color w:val="000000"/>
          <w:vertAlign w:val="subscript"/>
          <w:lang w:eastAsia="zh-CN"/>
        </w:rPr>
        <w:t>2</w:t>
      </w:r>
      <w:r>
        <w:rPr>
          <w:color w:val="000000"/>
          <w:lang w:eastAsia="zh-CN"/>
        </w:rPr>
        <w:t>、</w:t>
      </w:r>
      <w:r>
        <w:rPr>
          <w:color w:val="000000"/>
          <w:lang w:eastAsia="zh-CN"/>
        </w:rPr>
        <w:t>L</w:t>
      </w:r>
      <w:r>
        <w:rPr>
          <w:color w:val="000000"/>
          <w:vertAlign w:val="subscript"/>
          <w:lang w:eastAsia="zh-CN"/>
        </w:rPr>
        <w:t>3</w:t>
      </w:r>
      <w:r>
        <w:rPr>
          <w:color w:val="000000"/>
          <w:lang w:eastAsia="zh-CN"/>
        </w:rPr>
        <w:t>；</w:t>
      </w:r>
      <w:r>
        <w:rPr>
          <w:color w:val="000000"/>
          <w:lang w:eastAsia="zh-CN"/>
        </w:rPr>
        <w:t>L</w:t>
      </w:r>
      <w:r>
        <w:rPr>
          <w:color w:val="000000"/>
          <w:vertAlign w:val="subscript"/>
          <w:lang w:eastAsia="zh-CN"/>
        </w:rPr>
        <w:t>1</w:t>
      </w:r>
      <w:r>
        <w:rPr>
          <w:color w:val="000000"/>
          <w:lang w:eastAsia="zh-CN"/>
        </w:rPr>
        <w:t>、</w:t>
      </w:r>
      <w:r>
        <w:rPr>
          <w:color w:val="000000"/>
          <w:lang w:eastAsia="zh-CN"/>
        </w:rPr>
        <w:t>L</w:t>
      </w:r>
      <w:r>
        <w:rPr>
          <w:color w:val="000000"/>
          <w:vertAlign w:val="subscript"/>
          <w:lang w:eastAsia="zh-CN"/>
        </w:rPr>
        <w:t>3</w:t>
      </w:r>
      <w:r>
        <w:rPr>
          <w:color w:val="000000"/>
          <w:lang w:eastAsia="zh-CN"/>
        </w:rPr>
        <w:t xml:space="preserve"> </w:t>
      </w:r>
      <w:r>
        <w:rPr>
          <w:color w:val="000000"/>
          <w:lang w:eastAsia="zh-CN"/>
        </w:rPr>
        <w:t>．</w:t>
      </w:r>
      <w:r>
        <w:rPr>
          <w:color w:val="000000"/>
          <w:lang w:eastAsia="zh-CN"/>
        </w:rPr>
        <w:t xml:space="preserve"> </w:t>
      </w:r>
      <w:r>
        <w:rPr>
          <w:lang w:eastAsia="zh-CN"/>
        </w:rPr>
        <w:br/>
      </w:r>
      <w:r>
        <w:rPr>
          <w:color w:val="000000"/>
          <w:lang w:eastAsia="zh-CN"/>
        </w:rPr>
        <w:t>【分析】串联电路是指将所有用电器逐个顺次连接起来的电路，并且串联电路中电流只有一条通路；</w:t>
      </w:r>
      <w:r>
        <w:rPr>
          <w:lang w:eastAsia="zh-CN"/>
        </w:rPr>
        <w:br/>
      </w:r>
      <w:r>
        <w:rPr>
          <w:color w:val="000000"/>
          <w:lang w:eastAsia="zh-CN"/>
        </w:rPr>
        <w:t>并联电路是指将所有用电器并列连接起来的电路，并且并联电路中电流有两条或多条通路．</w:t>
      </w:r>
    </w:p>
    <w:p w:rsidR="00E213A9">
      <w:pPr>
        <w:spacing w:after="0"/>
        <w:rPr>
          <w:lang w:eastAsia="zh-CN"/>
        </w:rPr>
      </w:pPr>
      <w:r>
        <w:rPr>
          <w:color w:val="000000"/>
          <w:lang w:eastAsia="zh-CN"/>
        </w:rPr>
        <w:t>14.</w:t>
      </w:r>
      <w:r>
        <w:rPr>
          <w:color w:val="0000FF"/>
          <w:lang w:eastAsia="zh-CN"/>
        </w:rPr>
        <w:t>【答案】</w:t>
      </w:r>
      <w:r>
        <w:rPr>
          <w:color w:val="000000"/>
          <w:lang w:eastAsia="zh-CN"/>
        </w:rPr>
        <w:t>增大</w:t>
      </w:r>
      <w:r>
        <w:rPr>
          <w:color w:val="000000"/>
          <w:lang w:eastAsia="zh-CN"/>
        </w:rPr>
        <w:t>；更小</w:t>
      </w:r>
      <w:r>
        <w:rPr>
          <w:color w:val="000000"/>
          <w:lang w:eastAsia="zh-CN"/>
        </w:rPr>
        <w:t xml:space="preserve">  </w:t>
      </w:r>
    </w:p>
    <w:p w:rsidR="00E213A9">
      <w:pPr>
        <w:spacing w:after="0"/>
        <w:rPr>
          <w:lang w:eastAsia="zh-CN"/>
        </w:rPr>
      </w:pPr>
      <w:r>
        <w:rPr>
          <w:color w:val="0000FF"/>
          <w:lang w:eastAsia="zh-CN"/>
        </w:rPr>
        <w:t>【解析】</w:t>
      </w:r>
      <w:r>
        <w:rPr>
          <w:color w:val="000000"/>
          <w:lang w:eastAsia="zh-CN"/>
        </w:rPr>
        <w:t>【解答】解：由电路图可知，光敏电阻</w:t>
      </w:r>
      <w:r>
        <w:rPr>
          <w:color w:val="000000"/>
          <w:lang w:eastAsia="zh-CN"/>
        </w:rPr>
        <w:t>R</w:t>
      </w:r>
      <w:r>
        <w:rPr>
          <w:color w:val="000000"/>
          <w:lang w:eastAsia="zh-CN"/>
        </w:rPr>
        <w:t>和定值电阻</w:t>
      </w:r>
      <w:r>
        <w:rPr>
          <w:color w:val="000000"/>
          <w:lang w:eastAsia="zh-CN"/>
        </w:rPr>
        <w:t>R</w:t>
      </w:r>
      <w:r>
        <w:rPr>
          <w:color w:val="000000"/>
          <w:vertAlign w:val="subscript"/>
          <w:lang w:eastAsia="zh-CN"/>
        </w:rPr>
        <w:t>0</w:t>
      </w:r>
      <w:r>
        <w:rPr>
          <w:color w:val="000000"/>
          <w:lang w:eastAsia="zh-CN"/>
        </w:rPr>
        <w:t>串联，电压表测</w:t>
      </w:r>
      <w:r>
        <w:rPr>
          <w:color w:val="000000"/>
          <w:lang w:eastAsia="zh-CN"/>
        </w:rPr>
        <w:t>R</w:t>
      </w:r>
      <w:r>
        <w:rPr>
          <w:color w:val="000000"/>
          <w:lang w:eastAsia="zh-CN"/>
        </w:rPr>
        <w:t>两端的电压，电流表测电路中的电流；因为有烟雾遮挡射向光敏电阻时光敏电阻的光照强度将减弱，而光敏电阻的阻值随光照强度的减弱而增大，所以，闭合开关，有烟雾遮挡射向光敏电阻时，光敏电阻</w:t>
      </w:r>
      <w:r>
        <w:rPr>
          <w:color w:val="000000"/>
          <w:lang w:eastAsia="zh-CN"/>
        </w:rPr>
        <w:t>R</w:t>
      </w:r>
      <w:r>
        <w:rPr>
          <w:color w:val="000000"/>
          <w:lang w:eastAsia="zh-CN"/>
        </w:rPr>
        <w:t>的阻值变大，电路的总电阻变大，由</w:t>
      </w:r>
      <w:r>
        <w:rPr>
          <w:color w:val="000000"/>
          <w:lang w:eastAsia="zh-CN"/>
        </w:rPr>
        <w:t xml:space="preserve">I= </w:t>
      </w:r>
      <w:r>
        <w:rPr>
          <w:noProof/>
          <w:lang w:eastAsia="zh-CN"/>
        </w:rPr>
        <w:pict>
          <v:shape id="图片 57" o:spid="_x0000_i1082" type="#_x0000_t75" style="height:21pt;mso-wrap-style:square;visibility:visible;width:14.25pt">
            <v:imagedata r:id="rId35" o:title=""/>
          </v:shape>
        </w:pict>
      </w:r>
      <w:r>
        <w:rPr>
          <w:color w:val="000000"/>
          <w:lang w:eastAsia="zh-CN"/>
        </w:rPr>
        <w:t>可知，电路中的电流变小，即电流表的示数变小；</w:t>
      </w:r>
      <w:r>
        <w:rPr>
          <w:lang w:eastAsia="zh-CN"/>
        </w:rPr>
        <w:br/>
      </w:r>
      <w:r>
        <w:rPr>
          <w:color w:val="000000"/>
          <w:lang w:eastAsia="zh-CN"/>
        </w:rPr>
        <w:t>由</w:t>
      </w:r>
      <w:r>
        <w:rPr>
          <w:color w:val="000000"/>
          <w:lang w:eastAsia="zh-CN"/>
        </w:rPr>
        <w:t>U=IR</w:t>
      </w:r>
      <w:r>
        <w:rPr>
          <w:color w:val="000000"/>
          <w:lang w:eastAsia="zh-CN"/>
        </w:rPr>
        <w:t>可知，定值电阻</w:t>
      </w:r>
      <w:r>
        <w:rPr>
          <w:color w:val="000000"/>
          <w:lang w:eastAsia="zh-CN"/>
        </w:rPr>
        <w:t>R</w:t>
      </w:r>
      <w:r>
        <w:rPr>
          <w:color w:val="000000"/>
          <w:vertAlign w:val="subscript"/>
          <w:lang w:eastAsia="zh-CN"/>
        </w:rPr>
        <w:t>0</w:t>
      </w:r>
      <w:r>
        <w:rPr>
          <w:color w:val="000000"/>
          <w:lang w:eastAsia="zh-CN"/>
        </w:rPr>
        <w:t>两端的电压变小；</w:t>
      </w:r>
      <w:r>
        <w:rPr>
          <w:lang w:eastAsia="zh-CN"/>
        </w:rPr>
        <w:br/>
      </w:r>
      <w:r>
        <w:rPr>
          <w:color w:val="000000"/>
          <w:lang w:eastAsia="zh-CN"/>
        </w:rPr>
        <w:t>因串联电路中总电压等于各分电压之和，所以，</w:t>
      </w:r>
      <w:r>
        <w:rPr>
          <w:color w:val="000000"/>
          <w:lang w:eastAsia="zh-CN"/>
        </w:rPr>
        <w:t>R</w:t>
      </w:r>
      <w:r>
        <w:rPr>
          <w:color w:val="000000"/>
          <w:lang w:eastAsia="zh-CN"/>
        </w:rPr>
        <w:t>两端的电压变大，即电压表的示数变大；</w:t>
      </w:r>
      <w:r>
        <w:rPr>
          <w:lang w:eastAsia="zh-CN"/>
        </w:rPr>
        <w:br/>
      </w:r>
      <w:r>
        <w:rPr>
          <w:color w:val="000000"/>
          <w:lang w:eastAsia="zh-CN"/>
        </w:rPr>
        <w:t>要使报警器在浓度更低的烟雾下报警</w:t>
      </w:r>
      <w:r>
        <w:rPr>
          <w:color w:val="000000"/>
          <w:lang w:eastAsia="zh-CN"/>
        </w:rPr>
        <w:t>，说明光照强度增强，则光敏电阻的阻值减小，由欧姆定律可知，电路电流变大，即当电路中的电流增大至某一数值时报警器开始报警，因此</w:t>
      </w:r>
      <w:r>
        <w:rPr>
          <w:color w:val="000000"/>
          <w:lang w:eastAsia="zh-CN"/>
        </w:rPr>
        <w:t>R</w:t>
      </w:r>
      <w:r>
        <w:rPr>
          <w:color w:val="000000"/>
          <w:vertAlign w:val="subscript"/>
          <w:lang w:eastAsia="zh-CN"/>
        </w:rPr>
        <w:t>0</w:t>
      </w:r>
      <w:r>
        <w:rPr>
          <w:color w:val="000000"/>
          <w:lang w:eastAsia="zh-CN"/>
        </w:rPr>
        <w:t>应选用更小阻值的电阻．</w:t>
      </w:r>
      <w:r>
        <w:rPr>
          <w:lang w:eastAsia="zh-CN"/>
        </w:rPr>
        <w:br/>
      </w:r>
      <w:r>
        <w:rPr>
          <w:color w:val="000000"/>
          <w:lang w:eastAsia="zh-CN"/>
        </w:rPr>
        <w:t>故答案为：增大；更小．</w:t>
      </w:r>
      <w:r>
        <w:rPr>
          <w:lang w:eastAsia="zh-CN"/>
        </w:rPr>
        <w:br/>
      </w:r>
      <w:r>
        <w:rPr>
          <w:color w:val="000000"/>
          <w:lang w:eastAsia="zh-CN"/>
        </w:rPr>
        <w:t>【分析】由电路图可知，光敏电阻</w:t>
      </w:r>
      <w:r>
        <w:rPr>
          <w:color w:val="000000"/>
          <w:lang w:eastAsia="zh-CN"/>
        </w:rPr>
        <w:t>R</w:t>
      </w:r>
      <w:r>
        <w:rPr>
          <w:color w:val="000000"/>
          <w:lang w:eastAsia="zh-CN"/>
        </w:rPr>
        <w:t>和定值电阻</w:t>
      </w:r>
      <w:r>
        <w:rPr>
          <w:color w:val="000000"/>
          <w:lang w:eastAsia="zh-CN"/>
        </w:rPr>
        <w:t>R</w:t>
      </w:r>
      <w:r>
        <w:rPr>
          <w:color w:val="000000"/>
          <w:vertAlign w:val="subscript"/>
          <w:lang w:eastAsia="zh-CN"/>
        </w:rPr>
        <w:t>0</w:t>
      </w:r>
      <w:r>
        <w:rPr>
          <w:color w:val="000000"/>
          <w:lang w:eastAsia="zh-CN"/>
        </w:rPr>
        <w:t>串联，电压表测</w:t>
      </w:r>
      <w:r>
        <w:rPr>
          <w:color w:val="000000"/>
          <w:lang w:eastAsia="zh-CN"/>
        </w:rPr>
        <w:t>R</w:t>
      </w:r>
      <w:r>
        <w:rPr>
          <w:color w:val="000000"/>
          <w:lang w:eastAsia="zh-CN"/>
        </w:rPr>
        <w:t>两端的电压，电流表测电路中的电</w:t>
      </w:r>
      <w:r>
        <w:rPr>
          <w:color w:val="000000"/>
          <w:lang w:eastAsia="zh-CN"/>
        </w:rPr>
        <w:t>流；根据题意得出减弱光敏电阻的光照强度（有烟雾遮挡射向光敏电阻）时电阻的变化，根据欧姆定律可知电路中电流和</w:t>
      </w:r>
      <w:r>
        <w:rPr>
          <w:color w:val="000000"/>
          <w:lang w:eastAsia="zh-CN"/>
        </w:rPr>
        <w:t>R</w:t>
      </w:r>
      <w:r>
        <w:rPr>
          <w:color w:val="000000"/>
          <w:vertAlign w:val="subscript"/>
          <w:lang w:eastAsia="zh-CN"/>
        </w:rPr>
        <w:t>0</w:t>
      </w:r>
      <w:r>
        <w:rPr>
          <w:color w:val="000000"/>
          <w:lang w:eastAsia="zh-CN"/>
        </w:rPr>
        <w:t>两端的电压变化，根据串联电路的电压特点可知</w:t>
      </w:r>
      <w:r>
        <w:rPr>
          <w:color w:val="000000"/>
          <w:lang w:eastAsia="zh-CN"/>
        </w:rPr>
        <w:t>R</w:t>
      </w:r>
      <w:r>
        <w:rPr>
          <w:color w:val="000000"/>
          <w:lang w:eastAsia="zh-CN"/>
        </w:rPr>
        <w:t>两端的电压变化；</w:t>
      </w:r>
      <w:r>
        <w:rPr>
          <w:lang w:eastAsia="zh-CN"/>
        </w:rPr>
        <w:br/>
      </w:r>
      <w:r>
        <w:rPr>
          <w:color w:val="000000"/>
          <w:lang w:eastAsia="zh-CN"/>
        </w:rPr>
        <w:t>要使报警器在浓度更低的烟雾下报警，说明当电路中电流增大到某一数值时报警器开始报警，由欧姆定律可知电路中的电阻必须减小到某一数值，据此可知</w:t>
      </w:r>
      <w:r>
        <w:rPr>
          <w:color w:val="000000"/>
          <w:lang w:eastAsia="zh-CN"/>
        </w:rPr>
        <w:t>R</w:t>
      </w:r>
      <w:r>
        <w:rPr>
          <w:color w:val="000000"/>
          <w:vertAlign w:val="subscript"/>
          <w:lang w:eastAsia="zh-CN"/>
        </w:rPr>
        <w:t>0</w:t>
      </w:r>
      <w:r>
        <w:rPr>
          <w:color w:val="000000"/>
          <w:lang w:eastAsia="zh-CN"/>
        </w:rPr>
        <w:t>的阻值变化．</w:t>
      </w:r>
      <w:r>
        <w:rPr>
          <w:lang w:eastAsia="zh-CN"/>
        </w:rPr>
        <w:br/>
      </w:r>
      <w:r>
        <w:rPr>
          <w:color w:val="000000"/>
          <w:lang w:eastAsia="zh-CN"/>
        </w:rPr>
        <w:t>本题考查了电路的动态分析，涉及到串联电路的特点和欧姆定律的应用，利用好</w:t>
      </w:r>
      <w:r>
        <w:rPr>
          <w:color w:val="000000"/>
          <w:lang w:eastAsia="zh-CN"/>
        </w:rPr>
        <w:t>“</w:t>
      </w:r>
      <w:r>
        <w:rPr>
          <w:color w:val="000000"/>
          <w:lang w:eastAsia="zh-CN"/>
        </w:rPr>
        <w:t>光敏电阻的阻值随光照强度的增大而减小</w:t>
      </w:r>
      <w:r>
        <w:rPr>
          <w:color w:val="000000"/>
          <w:lang w:eastAsia="zh-CN"/>
        </w:rPr>
        <w:t>”</w:t>
      </w:r>
      <w:r>
        <w:rPr>
          <w:color w:val="000000"/>
          <w:lang w:eastAsia="zh-CN"/>
        </w:rPr>
        <w:t>是解决本题的关键．</w:t>
      </w:r>
    </w:p>
    <w:p w:rsidR="00E213A9">
      <w:pPr>
        <w:spacing w:after="0"/>
        <w:rPr>
          <w:lang w:eastAsia="zh-CN"/>
        </w:rPr>
      </w:pPr>
      <w:r>
        <w:rPr>
          <w:color w:val="000000"/>
          <w:lang w:eastAsia="zh-CN"/>
        </w:rPr>
        <w:t>15.</w:t>
      </w:r>
      <w:r>
        <w:rPr>
          <w:color w:val="0000FF"/>
          <w:lang w:eastAsia="zh-CN"/>
        </w:rPr>
        <w:t>【答案】</w:t>
      </w:r>
      <w:r>
        <w:rPr>
          <w:color w:val="000000"/>
          <w:lang w:eastAsia="zh-CN"/>
        </w:rPr>
        <w:t>变小；变小；保护电路</w:t>
      </w:r>
      <w:r>
        <w:rPr>
          <w:color w:val="000000"/>
          <w:lang w:eastAsia="zh-CN"/>
        </w:rPr>
        <w:t xml:space="preserve">  </w:t>
      </w:r>
    </w:p>
    <w:p w:rsidR="00E213A9">
      <w:pPr>
        <w:spacing w:after="0"/>
        <w:rPr>
          <w:lang w:eastAsia="zh-CN"/>
        </w:rPr>
      </w:pPr>
      <w:r>
        <w:rPr>
          <w:color w:val="0000FF"/>
          <w:lang w:eastAsia="zh-CN"/>
        </w:rPr>
        <w:t>【解析】</w:t>
      </w:r>
      <w:r>
        <w:rPr>
          <w:color w:val="000000"/>
          <w:lang w:eastAsia="zh-CN"/>
        </w:rPr>
        <w:t>【解答】解：（</w:t>
      </w:r>
      <w:r>
        <w:rPr>
          <w:color w:val="000000"/>
          <w:lang w:eastAsia="zh-CN"/>
        </w:rPr>
        <w:t>1</w:t>
      </w:r>
      <w:r>
        <w:rPr>
          <w:color w:val="000000"/>
          <w:lang w:eastAsia="zh-CN"/>
        </w:rPr>
        <w:t>）由电路图可知，两电阻串联，电压表测气敏电阻两端的电压；</w:t>
      </w:r>
      <w:r>
        <w:rPr>
          <w:lang w:eastAsia="zh-CN"/>
        </w:rPr>
        <w:br/>
      </w:r>
      <w:r>
        <w:rPr>
          <w:color w:val="000000"/>
          <w:lang w:eastAsia="zh-CN"/>
        </w:rPr>
        <w:t>由图乙可知，当有害尾气浓度变大时，气敏电阻的阻值将变小，电路的总电阻变小；</w:t>
      </w:r>
      <w:r>
        <w:rPr>
          <w:lang w:eastAsia="zh-CN"/>
        </w:rPr>
        <w:br/>
      </w:r>
      <w:r>
        <w:rPr>
          <w:color w:val="000000"/>
          <w:lang w:eastAsia="zh-CN"/>
        </w:rPr>
        <w:t>由串联电路分压的特点可知，气敏</w:t>
      </w:r>
      <w:r>
        <w:rPr>
          <w:color w:val="000000"/>
          <w:lang w:eastAsia="zh-CN"/>
        </w:rPr>
        <w:t>电阻两端电压变小，即电压表的示数变小；</w:t>
      </w:r>
      <w:r>
        <w:rPr>
          <w:lang w:eastAsia="zh-CN"/>
        </w:rPr>
        <w:br/>
      </w:r>
      <w:r>
        <w:rPr>
          <w:color w:val="000000"/>
          <w:lang w:eastAsia="zh-CN"/>
        </w:rPr>
        <w:t>（</w:t>
      </w:r>
      <w:r>
        <w:rPr>
          <w:color w:val="000000"/>
          <w:lang w:eastAsia="zh-CN"/>
        </w:rPr>
        <w:t>2</w:t>
      </w:r>
      <w:r>
        <w:rPr>
          <w:color w:val="000000"/>
          <w:lang w:eastAsia="zh-CN"/>
        </w:rPr>
        <w:t>）当气敏电阻太小时，如果电路中没有定值电阻，电路中的电流会很大，电路会被烧毁，因此定值电阻</w:t>
      </w:r>
      <w:r>
        <w:rPr>
          <w:color w:val="000000"/>
          <w:lang w:eastAsia="zh-CN"/>
        </w:rPr>
        <w:t>R</w:t>
      </w:r>
      <w:r>
        <w:rPr>
          <w:color w:val="000000"/>
          <w:vertAlign w:val="subscript"/>
          <w:lang w:eastAsia="zh-CN"/>
        </w:rPr>
        <w:t>0</w:t>
      </w:r>
      <w:r>
        <w:rPr>
          <w:color w:val="000000"/>
          <w:lang w:eastAsia="zh-CN"/>
        </w:rPr>
        <w:t>作用是保护电路．</w:t>
      </w:r>
      <w:r>
        <w:rPr>
          <w:lang w:eastAsia="zh-CN"/>
        </w:rPr>
        <w:br/>
      </w:r>
      <w:r>
        <w:rPr>
          <w:color w:val="000000"/>
          <w:lang w:eastAsia="zh-CN"/>
        </w:rPr>
        <w:t>故答案为：变小；变小；保护电路．</w:t>
      </w:r>
      <w:r>
        <w:rPr>
          <w:lang w:eastAsia="zh-CN"/>
        </w:rPr>
        <w:br/>
      </w:r>
      <w:r>
        <w:rPr>
          <w:color w:val="000000"/>
          <w:lang w:eastAsia="zh-CN"/>
        </w:rPr>
        <w:t>【分析】（</w:t>
      </w:r>
      <w:r>
        <w:rPr>
          <w:color w:val="000000"/>
          <w:lang w:eastAsia="zh-CN"/>
        </w:rPr>
        <w:t>1</w:t>
      </w:r>
      <w:r>
        <w:rPr>
          <w:color w:val="000000"/>
          <w:lang w:eastAsia="zh-CN"/>
        </w:rPr>
        <w:t>）由电路图可知，两电阻串联，电压表测定值电阻两端的电压，电流表测电路中的电流；由乙图得出当有害尾气浓度增大时气敏电阻阻值的变化，由欧姆定律可得电路中电流的变化和定值电阻两端的电压变化，根据串联电路的电压特点得出电压表示数的变化；</w:t>
      </w:r>
      <w:r>
        <w:rPr>
          <w:lang w:eastAsia="zh-CN"/>
        </w:rPr>
        <w:br/>
      </w:r>
      <w:r>
        <w:rPr>
          <w:color w:val="000000"/>
          <w:lang w:eastAsia="zh-CN"/>
        </w:rPr>
        <w:t>（</w:t>
      </w:r>
      <w:r>
        <w:rPr>
          <w:color w:val="000000"/>
          <w:lang w:eastAsia="zh-CN"/>
        </w:rPr>
        <w:t>2</w:t>
      </w:r>
      <w:r>
        <w:rPr>
          <w:color w:val="000000"/>
          <w:lang w:eastAsia="zh-CN"/>
        </w:rPr>
        <w:t>）当电路中电流过大时，电路将被烧毁．</w:t>
      </w:r>
    </w:p>
    <w:p w:rsidR="00E213A9">
      <w:pPr>
        <w:spacing w:after="0"/>
        <w:rPr>
          <w:lang w:eastAsia="zh-CN"/>
        </w:rPr>
      </w:pPr>
      <w:r>
        <w:rPr>
          <w:color w:val="000000"/>
          <w:lang w:eastAsia="zh-CN"/>
        </w:rPr>
        <w:t>16.</w:t>
      </w:r>
      <w:r>
        <w:rPr>
          <w:color w:val="0000FF"/>
          <w:lang w:eastAsia="zh-CN"/>
        </w:rPr>
        <w:t>【答案】</w:t>
      </w:r>
      <w:r>
        <w:rPr>
          <w:color w:val="000000"/>
          <w:lang w:eastAsia="zh-CN"/>
        </w:rPr>
        <w:t>变小；变小</w:t>
      </w:r>
      <w:r>
        <w:rPr>
          <w:color w:val="000000"/>
          <w:lang w:eastAsia="zh-CN"/>
        </w:rPr>
        <w:t xml:space="preserve">  </w:t>
      </w:r>
    </w:p>
    <w:p w:rsidR="00E213A9">
      <w:pPr>
        <w:spacing w:after="0"/>
        <w:rPr>
          <w:lang w:eastAsia="zh-CN"/>
        </w:rPr>
      </w:pPr>
      <w:r>
        <w:rPr>
          <w:color w:val="0000FF"/>
          <w:lang w:eastAsia="zh-CN"/>
        </w:rPr>
        <w:t>【解析】</w:t>
      </w:r>
      <w:r>
        <w:rPr>
          <w:color w:val="000000"/>
          <w:lang w:eastAsia="zh-CN"/>
        </w:rPr>
        <w:t>【解答】定值定阻和滑动变阻器串联，闭合开关</w:t>
      </w:r>
      <w:r>
        <w:rPr>
          <w:color w:val="000000"/>
          <w:lang w:eastAsia="zh-CN"/>
        </w:rPr>
        <w:t>S</w:t>
      </w:r>
      <w:r>
        <w:rPr>
          <w:color w:val="000000"/>
          <w:lang w:eastAsia="zh-CN"/>
        </w:rPr>
        <w:t>，当滑动变阻器的滑片</w:t>
      </w:r>
      <w:r>
        <w:rPr>
          <w:color w:val="000000"/>
          <w:lang w:eastAsia="zh-CN"/>
        </w:rPr>
        <w:t>P</w:t>
      </w:r>
      <w:r>
        <w:rPr>
          <w:color w:val="000000"/>
          <w:lang w:eastAsia="zh-CN"/>
        </w:rPr>
        <w:t>向左移动时，滑动变阻器阻值变大，所以电流表示数</w:t>
      </w:r>
      <w:r>
        <w:rPr>
          <w:color w:val="000000"/>
          <w:lang w:eastAsia="zh-CN"/>
        </w:rPr>
        <w:t xml:space="preserve"> </w:t>
      </w:r>
      <w:r>
        <w:rPr>
          <w:noProof/>
          <w:lang w:eastAsia="zh-CN"/>
        </w:rPr>
        <w:pict>
          <v:shape id="图片 58" o:spid="_x0000_i1083" type="#_x0000_t75" style="height:23.25pt;mso-wrap-style:square;visibility:visible;width:47.25pt">
            <v:imagedata r:id="rId41" o:title=""/>
          </v:shape>
        </w:pict>
      </w:r>
      <w:r>
        <w:rPr>
          <w:color w:val="000000"/>
          <w:lang w:eastAsia="zh-CN"/>
        </w:rPr>
        <w:t>变小，电压表测定值定阻的电压，所以电压表的示数</w:t>
      </w:r>
      <w:r>
        <w:rPr>
          <w:color w:val="000000"/>
          <w:lang w:eastAsia="zh-CN"/>
        </w:rPr>
        <w:t>U=IR</w:t>
      </w:r>
      <w:r>
        <w:rPr>
          <w:color w:val="000000"/>
          <w:lang w:eastAsia="zh-CN"/>
        </w:rPr>
        <w:t>变小</w:t>
      </w:r>
      <w:r>
        <w:rPr>
          <w:color w:val="000000"/>
          <w:lang w:eastAsia="zh-CN"/>
        </w:rPr>
        <w:t>.</w:t>
      </w:r>
      <w:r>
        <w:rPr>
          <w:lang w:eastAsia="zh-CN"/>
        </w:rPr>
        <w:br/>
      </w:r>
      <w:r>
        <w:rPr>
          <w:color w:val="000000"/>
          <w:lang w:eastAsia="zh-CN"/>
        </w:rPr>
        <w:t>故答案为：变小；变小</w:t>
      </w:r>
      <w:r>
        <w:rPr>
          <w:color w:val="000000"/>
          <w:lang w:eastAsia="zh-CN"/>
        </w:rPr>
        <w:t>.</w:t>
      </w:r>
      <w:r>
        <w:rPr>
          <w:lang w:eastAsia="zh-CN"/>
        </w:rPr>
        <w:br/>
      </w:r>
      <w:r>
        <w:rPr>
          <w:color w:val="000000"/>
          <w:lang w:eastAsia="zh-CN"/>
        </w:rPr>
        <w:t>【分析】由图知，</w:t>
      </w:r>
      <w:r>
        <w:rPr>
          <w:color w:val="000000"/>
          <w:lang w:eastAsia="zh-CN"/>
        </w:rPr>
        <w:t>R</w:t>
      </w:r>
      <w:r>
        <w:rPr>
          <w:color w:val="000000"/>
          <w:lang w:eastAsia="zh-CN"/>
        </w:rPr>
        <w:t>和变阻器串联，电流表测电路中电流，电压表测</w:t>
      </w:r>
      <w:r>
        <w:rPr>
          <w:color w:val="000000"/>
          <w:lang w:eastAsia="zh-CN"/>
        </w:rPr>
        <w:t>R</w:t>
      </w:r>
      <w:r>
        <w:rPr>
          <w:color w:val="000000"/>
          <w:lang w:eastAsia="zh-CN"/>
        </w:rPr>
        <w:t>两端电压</w:t>
      </w:r>
      <w:r>
        <w:rPr>
          <w:color w:val="000000"/>
          <w:lang w:eastAsia="zh-CN"/>
        </w:rPr>
        <w:t>.</w:t>
      </w:r>
      <w:r>
        <w:rPr>
          <w:lang w:eastAsia="zh-CN"/>
        </w:rPr>
        <w:br/>
      </w:r>
      <w:r>
        <w:rPr>
          <w:color w:val="000000"/>
          <w:lang w:eastAsia="zh-CN"/>
        </w:rPr>
        <w:t>分析变阻器的滑片</w:t>
      </w:r>
      <w:r>
        <w:rPr>
          <w:color w:val="000000"/>
          <w:lang w:eastAsia="zh-CN"/>
        </w:rPr>
        <w:t>P</w:t>
      </w:r>
      <w:r>
        <w:rPr>
          <w:color w:val="000000"/>
          <w:lang w:eastAsia="zh-CN"/>
        </w:rPr>
        <w:t>向左移动时，变阻器连入电路的阻值变化，总电阻变化，由欧姆定律可知电路中电流的变化，即电流表示数的变化，由</w:t>
      </w:r>
      <w:r>
        <w:rPr>
          <w:color w:val="000000"/>
          <w:lang w:eastAsia="zh-CN"/>
        </w:rPr>
        <w:t>U=IR</w:t>
      </w:r>
      <w:r>
        <w:rPr>
          <w:color w:val="000000"/>
          <w:lang w:eastAsia="zh-CN"/>
        </w:rPr>
        <w:t>判断电压表示数的变化</w:t>
      </w:r>
      <w:r>
        <w:rPr>
          <w:color w:val="000000"/>
          <w:lang w:eastAsia="zh-CN"/>
        </w:rPr>
        <w:t>.</w:t>
      </w:r>
    </w:p>
    <w:p w:rsidR="00E213A9">
      <w:pPr>
        <w:spacing w:after="0"/>
      </w:pPr>
      <w:r>
        <w:rPr>
          <w:color w:val="000000"/>
        </w:rPr>
        <w:t>17.</w:t>
      </w:r>
      <w:r>
        <w:rPr>
          <w:color w:val="0000FF"/>
        </w:rPr>
        <w:t>【答案】</w:t>
      </w:r>
      <w:r>
        <w:rPr>
          <w:color w:val="000000"/>
        </w:rPr>
        <w:t>S</w:t>
      </w:r>
      <w:r>
        <w:rPr>
          <w:color w:val="000000"/>
          <w:vertAlign w:val="subscript"/>
        </w:rPr>
        <w:t>2</w:t>
      </w:r>
      <w:r>
        <w:rPr>
          <w:color w:val="000000"/>
        </w:rPr>
        <w:t>；</w:t>
      </w:r>
      <w:r>
        <w:rPr>
          <w:color w:val="000000"/>
        </w:rPr>
        <w:t>S</w:t>
      </w:r>
      <w:r>
        <w:rPr>
          <w:color w:val="000000"/>
          <w:vertAlign w:val="subscript"/>
        </w:rPr>
        <w:t>1</w:t>
      </w:r>
      <w:r>
        <w:rPr>
          <w:color w:val="000000"/>
        </w:rPr>
        <w:t>、</w:t>
      </w:r>
      <w:r>
        <w:rPr>
          <w:color w:val="000000"/>
        </w:rPr>
        <w:t>S</w:t>
      </w:r>
      <w:r>
        <w:rPr>
          <w:color w:val="000000"/>
          <w:vertAlign w:val="subscript"/>
        </w:rPr>
        <w:t>3</w:t>
      </w:r>
      <w:r>
        <w:rPr>
          <w:color w:val="000000"/>
        </w:rPr>
        <w:t>；短路</w:t>
      </w:r>
      <w:r>
        <w:rPr>
          <w:color w:val="000000"/>
        </w:rPr>
        <w:t xml:space="preserve">  </w:t>
      </w:r>
    </w:p>
    <w:p w:rsidR="00E213A9">
      <w:pPr>
        <w:spacing w:after="0"/>
        <w:rPr>
          <w:lang w:eastAsia="zh-CN"/>
        </w:rPr>
      </w:pPr>
      <w:r>
        <w:rPr>
          <w:color w:val="0000FF"/>
          <w:lang w:eastAsia="zh-CN"/>
        </w:rPr>
        <w:t>【解析】</w:t>
      </w:r>
      <w:r>
        <w:rPr>
          <w:color w:val="000000"/>
          <w:lang w:eastAsia="zh-CN"/>
        </w:rPr>
        <w:t>【解答】要使灯</w:t>
      </w:r>
      <w:r>
        <w:rPr>
          <w:color w:val="000000"/>
          <w:lang w:eastAsia="zh-CN"/>
        </w:rPr>
        <w:t>L</w:t>
      </w:r>
      <w:r>
        <w:rPr>
          <w:color w:val="000000"/>
          <w:lang w:eastAsia="zh-CN"/>
        </w:rPr>
        <w:t>和电铃串联灯泡</w:t>
      </w:r>
      <w:r>
        <w:rPr>
          <w:color w:val="000000"/>
          <w:lang w:eastAsia="zh-CN"/>
        </w:rPr>
        <w:t>L</w:t>
      </w:r>
      <w:r>
        <w:rPr>
          <w:color w:val="000000"/>
          <w:vertAlign w:val="subscript"/>
          <w:lang w:eastAsia="zh-CN"/>
        </w:rPr>
        <w:t>1</w:t>
      </w:r>
      <w:r>
        <w:rPr>
          <w:color w:val="000000"/>
          <w:lang w:eastAsia="zh-CN"/>
        </w:rPr>
        <w:t>、</w:t>
      </w:r>
      <w:r>
        <w:rPr>
          <w:color w:val="000000"/>
          <w:lang w:eastAsia="zh-CN"/>
        </w:rPr>
        <w:t>L</w:t>
      </w:r>
      <w:r>
        <w:rPr>
          <w:color w:val="000000"/>
          <w:vertAlign w:val="subscript"/>
          <w:lang w:eastAsia="zh-CN"/>
        </w:rPr>
        <w:t>2</w:t>
      </w:r>
      <w:r>
        <w:rPr>
          <w:color w:val="000000"/>
          <w:lang w:eastAsia="zh-CN"/>
        </w:rPr>
        <w:t>串联，则应将灯</w:t>
      </w:r>
      <w:r>
        <w:rPr>
          <w:color w:val="000000"/>
          <w:lang w:eastAsia="zh-CN"/>
        </w:rPr>
        <w:t>L</w:t>
      </w:r>
      <w:r>
        <w:rPr>
          <w:color w:val="000000"/>
          <w:lang w:eastAsia="zh-CN"/>
        </w:rPr>
        <w:t>和电铃首尾相连接到电源两端，则由图可知只能闭合</w:t>
      </w:r>
      <w:r>
        <w:rPr>
          <w:color w:val="000000"/>
          <w:lang w:eastAsia="zh-CN"/>
        </w:rPr>
        <w:t>S</w:t>
      </w:r>
      <w:r>
        <w:rPr>
          <w:color w:val="000000"/>
          <w:vertAlign w:val="subscript"/>
          <w:lang w:eastAsia="zh-CN"/>
        </w:rPr>
        <w:t>2</w:t>
      </w:r>
      <w:r>
        <w:rPr>
          <w:color w:val="000000"/>
          <w:lang w:eastAsia="zh-CN"/>
        </w:rPr>
        <w:t xml:space="preserve">  </w:t>
      </w:r>
      <w:r>
        <w:rPr>
          <w:color w:val="000000"/>
          <w:lang w:eastAsia="zh-CN"/>
        </w:rPr>
        <w:t>，</w:t>
      </w:r>
      <w:r>
        <w:rPr>
          <w:color w:val="000000"/>
          <w:lang w:eastAsia="zh-CN"/>
        </w:rPr>
        <w:t xml:space="preserve"> </w:t>
      </w:r>
      <w:r>
        <w:rPr>
          <w:color w:val="000000"/>
          <w:lang w:eastAsia="zh-CN"/>
        </w:rPr>
        <w:t>断开</w:t>
      </w:r>
      <w:r>
        <w:rPr>
          <w:color w:val="000000"/>
          <w:lang w:eastAsia="zh-CN"/>
        </w:rPr>
        <w:t>S</w:t>
      </w:r>
      <w:r>
        <w:rPr>
          <w:color w:val="000000"/>
          <w:vertAlign w:val="subscript"/>
          <w:lang w:eastAsia="zh-CN"/>
        </w:rPr>
        <w:t>1</w:t>
      </w:r>
      <w:r>
        <w:rPr>
          <w:color w:val="000000"/>
          <w:lang w:eastAsia="zh-CN"/>
        </w:rPr>
        <w:t>、</w:t>
      </w:r>
      <w:r>
        <w:rPr>
          <w:color w:val="000000"/>
          <w:lang w:eastAsia="zh-CN"/>
        </w:rPr>
        <w:t>S</w:t>
      </w:r>
      <w:r>
        <w:rPr>
          <w:color w:val="000000"/>
          <w:vertAlign w:val="subscript"/>
          <w:lang w:eastAsia="zh-CN"/>
        </w:rPr>
        <w:t>3</w:t>
      </w:r>
      <w:r>
        <w:rPr>
          <w:color w:val="000000"/>
          <w:lang w:eastAsia="zh-CN"/>
        </w:rPr>
        <w:t>才能实现灯</w:t>
      </w:r>
      <w:r>
        <w:rPr>
          <w:color w:val="000000"/>
          <w:lang w:eastAsia="zh-CN"/>
        </w:rPr>
        <w:t>L</w:t>
      </w:r>
      <w:r>
        <w:rPr>
          <w:color w:val="000000"/>
          <w:lang w:eastAsia="zh-CN"/>
        </w:rPr>
        <w:t>和电铃串联；要使灯</w:t>
      </w:r>
      <w:r>
        <w:rPr>
          <w:color w:val="000000"/>
          <w:lang w:eastAsia="zh-CN"/>
        </w:rPr>
        <w:t>L</w:t>
      </w:r>
      <w:r>
        <w:rPr>
          <w:color w:val="000000"/>
          <w:lang w:eastAsia="zh-CN"/>
        </w:rPr>
        <w:t>和电铃并联，则应让电流从同一导线分别流入灯</w:t>
      </w:r>
      <w:r>
        <w:rPr>
          <w:color w:val="000000"/>
          <w:lang w:eastAsia="zh-CN"/>
        </w:rPr>
        <w:t>L</w:t>
      </w:r>
      <w:r>
        <w:rPr>
          <w:color w:val="000000"/>
          <w:lang w:eastAsia="zh-CN"/>
        </w:rPr>
        <w:t>和电铃，再汇合在同一导线中流回电源负极，则只闭合</w:t>
      </w:r>
      <w:r>
        <w:rPr>
          <w:color w:val="000000"/>
          <w:lang w:eastAsia="zh-CN"/>
        </w:rPr>
        <w:t>S</w:t>
      </w:r>
      <w:r>
        <w:rPr>
          <w:color w:val="000000"/>
          <w:vertAlign w:val="subscript"/>
          <w:lang w:eastAsia="zh-CN"/>
        </w:rPr>
        <w:t>1</w:t>
      </w:r>
      <w:r>
        <w:rPr>
          <w:color w:val="000000"/>
          <w:lang w:eastAsia="zh-CN"/>
        </w:rPr>
        <w:t>、</w:t>
      </w:r>
      <w:r>
        <w:rPr>
          <w:color w:val="000000"/>
          <w:lang w:eastAsia="zh-CN"/>
        </w:rPr>
        <w:t>S</w:t>
      </w:r>
      <w:r>
        <w:rPr>
          <w:color w:val="000000"/>
          <w:vertAlign w:val="subscript"/>
          <w:lang w:eastAsia="zh-CN"/>
        </w:rPr>
        <w:t>3</w:t>
      </w:r>
      <w:r>
        <w:rPr>
          <w:color w:val="000000"/>
          <w:lang w:eastAsia="zh-CN"/>
        </w:rPr>
        <w:t xml:space="preserve">  </w:t>
      </w:r>
      <w:r>
        <w:rPr>
          <w:color w:val="000000"/>
          <w:lang w:eastAsia="zh-CN"/>
        </w:rPr>
        <w:t>，</w:t>
      </w:r>
      <w:r>
        <w:rPr>
          <w:color w:val="000000"/>
          <w:lang w:eastAsia="zh-CN"/>
        </w:rPr>
        <w:t xml:space="preserve"> </w:t>
      </w:r>
      <w:r>
        <w:rPr>
          <w:color w:val="000000"/>
          <w:lang w:eastAsia="zh-CN"/>
        </w:rPr>
        <w:t>断开</w:t>
      </w:r>
      <w:r>
        <w:rPr>
          <w:color w:val="000000"/>
          <w:lang w:eastAsia="zh-CN"/>
        </w:rPr>
        <w:t>S</w:t>
      </w:r>
      <w:r>
        <w:rPr>
          <w:color w:val="000000"/>
          <w:vertAlign w:val="subscript"/>
          <w:lang w:eastAsia="zh-CN"/>
        </w:rPr>
        <w:t>2</w:t>
      </w:r>
      <w:r>
        <w:rPr>
          <w:color w:val="000000"/>
          <w:lang w:eastAsia="zh-CN"/>
        </w:rPr>
        <w:t>；若所有开关都闭合，会出现电源短路．</w:t>
      </w:r>
      <w:r>
        <w:rPr>
          <w:lang w:eastAsia="zh-CN"/>
        </w:rPr>
        <w:br/>
      </w:r>
      <w:r>
        <w:rPr>
          <w:color w:val="000000"/>
          <w:lang w:eastAsia="zh-CN"/>
        </w:rPr>
        <w:t>故答案为：</w:t>
      </w:r>
      <w:r>
        <w:rPr>
          <w:color w:val="000000"/>
          <w:lang w:eastAsia="zh-CN"/>
        </w:rPr>
        <w:t>S</w:t>
      </w:r>
      <w:r>
        <w:rPr>
          <w:color w:val="000000"/>
          <w:vertAlign w:val="subscript"/>
          <w:lang w:eastAsia="zh-CN"/>
        </w:rPr>
        <w:t>2</w:t>
      </w:r>
      <w:r>
        <w:rPr>
          <w:color w:val="000000"/>
          <w:lang w:eastAsia="zh-CN"/>
        </w:rPr>
        <w:t>；</w:t>
      </w:r>
      <w:r>
        <w:rPr>
          <w:color w:val="000000"/>
          <w:lang w:eastAsia="zh-CN"/>
        </w:rPr>
        <w:t>S</w:t>
      </w:r>
      <w:r>
        <w:rPr>
          <w:color w:val="000000"/>
          <w:vertAlign w:val="subscript"/>
          <w:lang w:eastAsia="zh-CN"/>
        </w:rPr>
        <w:t>1</w:t>
      </w:r>
      <w:r>
        <w:rPr>
          <w:color w:val="000000"/>
          <w:lang w:eastAsia="zh-CN"/>
        </w:rPr>
        <w:t>、</w:t>
      </w:r>
      <w:r>
        <w:rPr>
          <w:color w:val="000000"/>
          <w:lang w:eastAsia="zh-CN"/>
        </w:rPr>
        <w:t>S</w:t>
      </w:r>
      <w:r>
        <w:rPr>
          <w:color w:val="000000"/>
          <w:vertAlign w:val="subscript"/>
          <w:lang w:eastAsia="zh-CN"/>
        </w:rPr>
        <w:t>3</w:t>
      </w:r>
      <w:r>
        <w:rPr>
          <w:color w:val="000000"/>
          <w:lang w:eastAsia="zh-CN"/>
        </w:rPr>
        <w:t xml:space="preserve">  </w:t>
      </w:r>
      <w:r>
        <w:rPr>
          <w:color w:val="000000"/>
          <w:lang w:eastAsia="zh-CN"/>
        </w:rPr>
        <w:t>，</w:t>
      </w:r>
      <w:r>
        <w:rPr>
          <w:color w:val="000000"/>
          <w:lang w:eastAsia="zh-CN"/>
        </w:rPr>
        <w:t xml:space="preserve"> </w:t>
      </w:r>
      <w:r>
        <w:rPr>
          <w:color w:val="000000"/>
          <w:lang w:eastAsia="zh-CN"/>
        </w:rPr>
        <w:t>短路．</w:t>
      </w:r>
      <w:r>
        <w:rPr>
          <w:lang w:eastAsia="zh-CN"/>
        </w:rPr>
        <w:br/>
      </w:r>
      <w:r>
        <w:rPr>
          <w:color w:val="000000"/>
          <w:lang w:eastAsia="zh-CN"/>
        </w:rPr>
        <w:t>【分析】根据串联和并联的特点分析．把几个用电器首尾相接，连入电路就是串联．把几个用电器首首相接，尾尾相接，再连入电路，就是并联．</w:t>
      </w:r>
      <w:r>
        <w:rPr>
          <w:lang w:eastAsia="zh-CN"/>
        </w:rPr>
        <w:br/>
      </w:r>
      <w:r>
        <w:rPr>
          <w:color w:val="000000"/>
          <w:lang w:eastAsia="zh-CN"/>
        </w:rPr>
        <w:t>电源短路是指电源两极不经过用电器直接连通的电路，该电路绝对不允许．</w:t>
      </w:r>
    </w:p>
    <w:p w:rsidR="00E213A9">
      <w:pPr>
        <w:spacing w:after="0"/>
        <w:rPr>
          <w:lang w:eastAsia="zh-CN"/>
        </w:rPr>
      </w:pPr>
      <w:r>
        <w:rPr>
          <w:color w:val="000000"/>
          <w:lang w:eastAsia="zh-CN"/>
        </w:rPr>
        <w:t>18.</w:t>
      </w:r>
      <w:r>
        <w:rPr>
          <w:color w:val="0000FF"/>
          <w:lang w:eastAsia="zh-CN"/>
        </w:rPr>
        <w:t>【答案】</w:t>
      </w:r>
      <w:r>
        <w:rPr>
          <w:color w:val="000000"/>
          <w:lang w:eastAsia="zh-CN"/>
        </w:rPr>
        <w:t>0.1</w:t>
      </w:r>
      <w:r>
        <w:rPr>
          <w:color w:val="000000"/>
          <w:lang w:eastAsia="zh-CN"/>
        </w:rPr>
        <w:t>；减小；增大；保护电路</w:t>
      </w:r>
      <w:r>
        <w:rPr>
          <w:color w:val="000000"/>
          <w:lang w:eastAsia="zh-CN"/>
        </w:rPr>
        <w:t xml:space="preserve">  </w:t>
      </w:r>
    </w:p>
    <w:p w:rsidR="00E213A9">
      <w:pPr>
        <w:spacing w:after="0"/>
        <w:rPr>
          <w:lang w:eastAsia="zh-CN"/>
        </w:rPr>
      </w:pPr>
      <w:r>
        <w:rPr>
          <w:color w:val="0000FF"/>
          <w:lang w:eastAsia="zh-CN"/>
        </w:rPr>
        <w:t>【解析】</w:t>
      </w:r>
      <w:r>
        <w:rPr>
          <w:color w:val="000000"/>
          <w:lang w:eastAsia="zh-CN"/>
        </w:rPr>
        <w:t>【解答】由电路图可知，</w:t>
      </w:r>
      <w:r>
        <w:rPr>
          <w:color w:val="000000"/>
          <w:lang w:eastAsia="zh-CN"/>
        </w:rPr>
        <w:t>R</w:t>
      </w:r>
      <w:r>
        <w:rPr>
          <w:color w:val="000000"/>
          <w:vertAlign w:val="subscript"/>
          <w:lang w:eastAsia="zh-CN"/>
        </w:rPr>
        <w:t>0</w:t>
      </w:r>
      <w:r>
        <w:rPr>
          <w:color w:val="000000"/>
          <w:lang w:eastAsia="zh-CN"/>
        </w:rPr>
        <w:t xml:space="preserve"> </w:t>
      </w:r>
      <w:r>
        <w:rPr>
          <w:color w:val="000000"/>
          <w:lang w:eastAsia="zh-CN"/>
        </w:rPr>
        <w:t>与</w:t>
      </w:r>
      <w:r>
        <w:rPr>
          <w:color w:val="000000"/>
          <w:lang w:eastAsia="zh-CN"/>
        </w:rPr>
        <w:t>R</w:t>
      </w:r>
      <w:r>
        <w:rPr>
          <w:color w:val="000000"/>
          <w:vertAlign w:val="subscript"/>
          <w:lang w:eastAsia="zh-CN"/>
        </w:rPr>
        <w:t>x</w:t>
      </w:r>
      <w:r>
        <w:rPr>
          <w:color w:val="000000"/>
          <w:lang w:eastAsia="zh-CN"/>
        </w:rPr>
        <w:t xml:space="preserve"> </w:t>
      </w:r>
      <w:r>
        <w:rPr>
          <w:color w:val="000000"/>
          <w:lang w:eastAsia="zh-CN"/>
        </w:rPr>
        <w:t>串联，当</w:t>
      </w:r>
      <w:r>
        <w:rPr>
          <w:color w:val="000000"/>
          <w:lang w:eastAsia="zh-CN"/>
        </w:rPr>
        <w:t xml:space="preserve">Rx </w:t>
      </w:r>
      <w:r>
        <w:rPr>
          <w:color w:val="000000"/>
          <w:lang w:eastAsia="zh-CN"/>
        </w:rPr>
        <w:t>的滑片处于最上端时，接入电路中的电阻最大为</w:t>
      </w:r>
      <w:r>
        <w:rPr>
          <w:color w:val="000000"/>
          <w:lang w:eastAsia="zh-CN"/>
        </w:rPr>
        <w:t>20</w:t>
      </w:r>
      <w:r>
        <w:rPr>
          <w:color w:val="000000"/>
        </w:rPr>
        <w:t>Ω</w:t>
      </w:r>
      <w:r>
        <w:rPr>
          <w:color w:val="000000"/>
          <w:lang w:eastAsia="zh-CN"/>
        </w:rPr>
        <w:t>，根据欧姆定律知道电路中的电流：</w:t>
      </w:r>
      <w:r>
        <w:rPr>
          <w:color w:val="000000"/>
          <w:lang w:eastAsia="zh-CN"/>
        </w:rPr>
        <w:t>I=U/R</w:t>
      </w:r>
      <w:r>
        <w:rPr>
          <w:color w:val="000000"/>
          <w:vertAlign w:val="subscript"/>
          <w:lang w:eastAsia="zh-CN"/>
        </w:rPr>
        <w:t>0</w:t>
      </w:r>
      <w:r>
        <w:rPr>
          <w:color w:val="000000"/>
          <w:lang w:eastAsia="zh-CN"/>
        </w:rPr>
        <w:t>+R</w:t>
      </w:r>
      <w:r>
        <w:rPr>
          <w:color w:val="000000"/>
          <w:vertAlign w:val="subscript"/>
          <w:lang w:eastAsia="zh-CN"/>
        </w:rPr>
        <w:t>x</w:t>
      </w:r>
      <w:r>
        <w:rPr>
          <w:color w:val="000000"/>
          <w:lang w:eastAsia="zh-CN"/>
        </w:rPr>
        <w:t>=3V/10</w:t>
      </w:r>
      <w:r>
        <w:rPr>
          <w:color w:val="000000"/>
        </w:rPr>
        <w:t>Ω</w:t>
      </w:r>
      <w:r>
        <w:rPr>
          <w:color w:val="000000"/>
          <w:lang w:eastAsia="zh-CN"/>
        </w:rPr>
        <w:t>+20</w:t>
      </w:r>
      <w:r>
        <w:rPr>
          <w:color w:val="000000"/>
        </w:rPr>
        <w:t>Ω</w:t>
      </w:r>
      <w:r>
        <w:rPr>
          <w:color w:val="000000"/>
          <w:lang w:eastAsia="zh-CN"/>
        </w:rPr>
        <w:t>=0.1A</w:t>
      </w:r>
      <w:r>
        <w:rPr>
          <w:color w:val="000000"/>
          <w:lang w:eastAsia="zh-CN"/>
        </w:rPr>
        <w:t>；当油面上升时，浮标上移，滑片下移，接入电路中的电阻变小，根据欧姆定律可知电流将增大；如果没有定值电阻</w:t>
      </w:r>
      <w:r>
        <w:rPr>
          <w:color w:val="000000"/>
          <w:lang w:eastAsia="zh-CN"/>
        </w:rPr>
        <w:t>R</w:t>
      </w:r>
      <w:r>
        <w:rPr>
          <w:color w:val="000000"/>
          <w:vertAlign w:val="subscript"/>
          <w:lang w:eastAsia="zh-CN"/>
        </w:rPr>
        <w:t>0</w:t>
      </w:r>
      <w:r>
        <w:rPr>
          <w:color w:val="000000"/>
          <w:lang w:eastAsia="zh-CN"/>
        </w:rPr>
        <w:t xml:space="preserve">  </w:t>
      </w:r>
      <w:r>
        <w:rPr>
          <w:color w:val="000000"/>
          <w:lang w:eastAsia="zh-CN"/>
        </w:rPr>
        <w:t>，</w:t>
      </w:r>
      <w:r>
        <w:rPr>
          <w:color w:val="000000"/>
          <w:lang w:eastAsia="zh-CN"/>
        </w:rPr>
        <w:t xml:space="preserve"> </w:t>
      </w:r>
      <w:r>
        <w:rPr>
          <w:color w:val="000000"/>
          <w:lang w:eastAsia="zh-CN"/>
        </w:rPr>
        <w:t>当油箱中的油越</w:t>
      </w:r>
      <w:r>
        <w:rPr>
          <w:color w:val="000000"/>
          <w:lang w:eastAsia="zh-CN"/>
        </w:rPr>
        <w:t>来越多的时候，滑动变阻器的阻值就会越来越小，此时电路中的电流就会越来越大，可能会烧坏电流表，所以</w:t>
      </w:r>
      <w:r>
        <w:rPr>
          <w:color w:val="000000"/>
          <w:lang w:eastAsia="zh-CN"/>
        </w:rPr>
        <w:t>R</w:t>
      </w:r>
      <w:r>
        <w:rPr>
          <w:color w:val="000000"/>
          <w:vertAlign w:val="subscript"/>
          <w:lang w:eastAsia="zh-CN"/>
        </w:rPr>
        <w:t>0</w:t>
      </w:r>
      <w:r>
        <w:rPr>
          <w:color w:val="000000"/>
          <w:lang w:eastAsia="zh-CN"/>
        </w:rPr>
        <w:t>的作用是保护电路</w:t>
      </w:r>
      <w:r>
        <w:rPr>
          <w:color w:val="000000"/>
          <w:lang w:eastAsia="zh-CN"/>
        </w:rPr>
        <w:t>.</w:t>
      </w:r>
      <w:r>
        <w:rPr>
          <w:lang w:eastAsia="zh-CN"/>
        </w:rPr>
        <w:br/>
      </w:r>
      <w:r>
        <w:rPr>
          <w:color w:val="000000"/>
          <w:lang w:eastAsia="zh-CN"/>
        </w:rPr>
        <w:t>故答案为：</w:t>
      </w:r>
      <w:r>
        <w:rPr>
          <w:color w:val="000000"/>
          <w:lang w:eastAsia="zh-CN"/>
        </w:rPr>
        <w:t>0.1</w:t>
      </w:r>
      <w:r>
        <w:rPr>
          <w:color w:val="000000"/>
          <w:lang w:eastAsia="zh-CN"/>
        </w:rPr>
        <w:t>；减小；增大；保护电路</w:t>
      </w:r>
      <w:r>
        <w:rPr>
          <w:lang w:eastAsia="zh-CN"/>
        </w:rPr>
        <w:br/>
      </w:r>
      <w:r>
        <w:rPr>
          <w:color w:val="000000"/>
          <w:lang w:eastAsia="zh-CN"/>
        </w:rPr>
        <w:t>【分析】本题综合考查了杠杆知识，动态电路的分析。当电路中的电阻发生变化时，导致电路中的电流和电压也发生变化。要会利用欧姆定律和串并联规律来解释。</w:t>
      </w:r>
    </w:p>
    <w:p w:rsidR="00E213A9">
      <w:pPr>
        <w:rPr>
          <w:lang w:eastAsia="zh-CN"/>
        </w:rPr>
      </w:pPr>
      <w:r>
        <w:rPr>
          <w:lang w:eastAsia="zh-CN"/>
        </w:rPr>
        <w:t>三、解答题</w:t>
      </w:r>
    </w:p>
    <w:p w:rsidR="00E213A9">
      <w:pPr>
        <w:spacing w:after="0"/>
        <w:rPr>
          <w:lang w:eastAsia="zh-CN"/>
        </w:rPr>
      </w:pPr>
      <w:r>
        <w:rPr>
          <w:color w:val="000000"/>
          <w:lang w:eastAsia="zh-CN"/>
        </w:rPr>
        <w:t>19.</w:t>
      </w:r>
      <w:r>
        <w:rPr>
          <w:color w:val="0000FF"/>
          <w:lang w:eastAsia="zh-CN"/>
        </w:rPr>
        <w:t>【答案】</w:t>
      </w:r>
      <w:r>
        <w:rPr>
          <w:color w:val="000000"/>
          <w:lang w:eastAsia="zh-CN"/>
        </w:rPr>
        <w:t>解：由电路图可知，</w:t>
      </w:r>
      <w:r>
        <w:rPr>
          <w:color w:val="000000"/>
          <w:lang w:eastAsia="zh-CN"/>
        </w:rPr>
        <w:t>R</w:t>
      </w:r>
      <w:r>
        <w:rPr>
          <w:color w:val="000000"/>
          <w:vertAlign w:val="subscript"/>
          <w:lang w:eastAsia="zh-CN"/>
        </w:rPr>
        <w:t>0</w:t>
      </w:r>
      <w:r>
        <w:rPr>
          <w:color w:val="000000"/>
          <w:lang w:eastAsia="zh-CN"/>
        </w:rPr>
        <w:t>与</w:t>
      </w:r>
      <w:r>
        <w:rPr>
          <w:color w:val="000000"/>
          <w:lang w:eastAsia="zh-CN"/>
        </w:rPr>
        <w:t>R</w:t>
      </w:r>
      <w:r>
        <w:rPr>
          <w:color w:val="000000"/>
          <w:lang w:eastAsia="zh-CN"/>
        </w:rPr>
        <w:t>串联，电流表测电路中的电流；</w:t>
      </w:r>
      <w:r>
        <w:rPr>
          <w:color w:val="000000"/>
          <w:lang w:eastAsia="zh-CN"/>
        </w:rPr>
        <w:t xml:space="preserve">  </w:t>
      </w:r>
      <w:r>
        <w:rPr>
          <w:lang w:eastAsia="zh-CN"/>
        </w:rPr>
        <w:br/>
      </w:r>
      <w:r>
        <w:rPr>
          <w:color w:val="000000"/>
          <w:lang w:eastAsia="zh-CN"/>
        </w:rPr>
        <w:t>当电流表的示数变大时，根据欧姆定律可知，此时滑动变阻器接入电路中的电阻变小，所以滑片应向下滑动，根</w:t>
      </w:r>
      <w:r>
        <w:rPr>
          <w:color w:val="000000"/>
          <w:lang w:eastAsia="zh-CN"/>
        </w:rPr>
        <w:t>据图中的杠杆可知，这时浮子向上运动，即油面上升．所以电流表示数越大，表示油箱中的油量越多．</w:t>
      </w:r>
      <w:r>
        <w:rPr>
          <w:lang w:eastAsia="zh-CN"/>
        </w:rPr>
        <w:br/>
      </w:r>
      <w:r>
        <w:rPr>
          <w:color w:val="000000"/>
          <w:lang w:eastAsia="zh-CN"/>
        </w:rPr>
        <w:t>答：电流表示数越大，表示油箱中的油量越多；因为电流表示数越大，说明变阻器接入电路的阻值越小，滑片下移，可知浮子上浮，油面上升．</w:t>
      </w:r>
      <w:r>
        <w:rPr>
          <w:color w:val="000000"/>
          <w:lang w:eastAsia="zh-CN"/>
        </w:rPr>
        <w:t xml:space="preserve">  </w:t>
      </w:r>
    </w:p>
    <w:p w:rsidR="00E213A9">
      <w:pPr>
        <w:spacing w:after="0"/>
        <w:rPr>
          <w:lang w:eastAsia="zh-CN"/>
        </w:rPr>
      </w:pPr>
      <w:r>
        <w:rPr>
          <w:color w:val="0000FF"/>
          <w:lang w:eastAsia="zh-CN"/>
        </w:rPr>
        <w:t>【解析】</w:t>
      </w:r>
      <w:r>
        <w:rPr>
          <w:color w:val="000000"/>
          <w:lang w:eastAsia="zh-CN"/>
        </w:rPr>
        <w:t>【分析】由电路图可知，</w:t>
      </w:r>
      <w:r>
        <w:rPr>
          <w:color w:val="000000"/>
          <w:lang w:eastAsia="zh-CN"/>
        </w:rPr>
        <w:t>R</w:t>
      </w:r>
      <w:r>
        <w:rPr>
          <w:color w:val="000000"/>
          <w:vertAlign w:val="subscript"/>
          <w:lang w:eastAsia="zh-CN"/>
        </w:rPr>
        <w:t>0</w:t>
      </w:r>
      <w:r>
        <w:rPr>
          <w:color w:val="000000"/>
          <w:lang w:eastAsia="zh-CN"/>
        </w:rPr>
        <w:t>与</w:t>
      </w:r>
      <w:r>
        <w:rPr>
          <w:color w:val="000000"/>
          <w:lang w:eastAsia="zh-CN"/>
        </w:rPr>
        <w:t>R</w:t>
      </w:r>
      <w:r>
        <w:rPr>
          <w:color w:val="000000"/>
          <w:lang w:eastAsia="zh-CN"/>
        </w:rPr>
        <w:t>串联，电流表测电路中的电流，分析油箱中油量变化时，滑动变阻器接入电路的电阻如何变化，电路总电阻如何变化，然后由欧姆定律判断电流表示数如何变化．</w:t>
      </w:r>
    </w:p>
    <w:p w:rsidR="00E213A9">
      <w:pPr>
        <w:rPr>
          <w:lang w:eastAsia="zh-CN"/>
        </w:rPr>
      </w:pPr>
      <w:r>
        <w:rPr>
          <w:lang w:eastAsia="zh-CN"/>
        </w:rPr>
        <w:t>四、实验探究题</w:t>
      </w:r>
    </w:p>
    <w:p w:rsidR="00E213A9">
      <w:pPr>
        <w:spacing w:after="0"/>
        <w:rPr>
          <w:lang w:eastAsia="zh-CN"/>
        </w:rPr>
      </w:pPr>
      <w:r>
        <w:rPr>
          <w:color w:val="000000"/>
          <w:lang w:eastAsia="zh-CN"/>
        </w:rPr>
        <w:t>20.</w:t>
      </w:r>
      <w:r>
        <w:rPr>
          <w:color w:val="0000FF"/>
          <w:lang w:eastAsia="zh-CN"/>
        </w:rPr>
        <w:t>【答案】</w:t>
      </w:r>
      <w:r>
        <w:rPr>
          <w:color w:val="000000"/>
          <w:lang w:eastAsia="zh-CN"/>
        </w:rPr>
        <w:t>（</w:t>
      </w:r>
      <w:r>
        <w:rPr>
          <w:color w:val="000000"/>
          <w:lang w:eastAsia="zh-CN"/>
        </w:rPr>
        <w:t>1</w:t>
      </w:r>
      <w:r>
        <w:rPr>
          <w:color w:val="000000"/>
          <w:lang w:eastAsia="zh-CN"/>
        </w:rPr>
        <w:t>）增大</w:t>
      </w:r>
      <w:r>
        <w:rPr>
          <w:lang w:eastAsia="zh-CN"/>
        </w:rPr>
        <w:br/>
      </w:r>
      <w:r>
        <w:rPr>
          <w:color w:val="000000"/>
          <w:lang w:eastAsia="zh-CN"/>
        </w:rPr>
        <w:t>（</w:t>
      </w:r>
      <w:r>
        <w:rPr>
          <w:color w:val="000000"/>
          <w:lang w:eastAsia="zh-CN"/>
        </w:rPr>
        <w:t>2</w:t>
      </w:r>
      <w:r>
        <w:rPr>
          <w:color w:val="000000"/>
          <w:lang w:eastAsia="zh-CN"/>
        </w:rPr>
        <w:t>）</w:t>
      </w:r>
      <w:r>
        <w:rPr>
          <w:color w:val="000000"/>
          <w:lang w:eastAsia="zh-CN"/>
        </w:rPr>
        <w:t>0.40</w:t>
      </w:r>
      <w:r>
        <w:rPr>
          <w:lang w:eastAsia="zh-CN"/>
        </w:rPr>
        <w:br/>
      </w:r>
      <w:r>
        <w:rPr>
          <w:color w:val="000000"/>
          <w:lang w:eastAsia="zh-CN"/>
        </w:rPr>
        <w:t>（</w:t>
      </w:r>
      <w:r>
        <w:rPr>
          <w:color w:val="000000"/>
          <w:lang w:eastAsia="zh-CN"/>
        </w:rPr>
        <w:t>3</w:t>
      </w:r>
      <w:r>
        <w:rPr>
          <w:color w:val="000000"/>
          <w:lang w:eastAsia="zh-CN"/>
        </w:rPr>
        <w:t>）增大；弱</w:t>
      </w:r>
      <w:r>
        <w:rPr>
          <w:color w:val="000000"/>
          <w:lang w:eastAsia="zh-CN"/>
        </w:rPr>
        <w:t xml:space="preserve">  </w:t>
      </w:r>
    </w:p>
    <w:p w:rsidR="00E213A9">
      <w:pPr>
        <w:spacing w:after="0"/>
        <w:rPr>
          <w:lang w:eastAsia="zh-CN"/>
        </w:rPr>
      </w:pPr>
      <w:r>
        <w:rPr>
          <w:color w:val="0000FF"/>
          <w:lang w:eastAsia="zh-CN"/>
        </w:rPr>
        <w:t>【解析】</w:t>
      </w:r>
      <w:r>
        <w:rPr>
          <w:color w:val="000000"/>
          <w:lang w:eastAsia="zh-CN"/>
        </w:rPr>
        <w:t>【解答】解：（</w:t>
      </w:r>
      <w:r>
        <w:rPr>
          <w:color w:val="000000"/>
          <w:lang w:eastAsia="zh-CN"/>
        </w:rPr>
        <w:t>1</w:t>
      </w:r>
      <w:r>
        <w:rPr>
          <w:color w:val="000000"/>
          <w:lang w:eastAsia="zh-CN"/>
        </w:rPr>
        <w:t>）闭</w:t>
      </w:r>
      <w:r>
        <w:rPr>
          <w:color w:val="000000"/>
          <w:lang w:eastAsia="zh-CN"/>
        </w:rPr>
        <w:t>合开关</w:t>
      </w:r>
      <w:r>
        <w:rPr>
          <w:color w:val="000000"/>
          <w:lang w:eastAsia="zh-CN"/>
        </w:rPr>
        <w:t>S</w:t>
      </w:r>
      <w:r>
        <w:rPr>
          <w:color w:val="000000"/>
          <w:vertAlign w:val="subscript"/>
          <w:lang w:eastAsia="zh-CN"/>
        </w:rPr>
        <w:t>1</w:t>
      </w:r>
      <w:r>
        <w:rPr>
          <w:color w:val="000000"/>
          <w:lang w:eastAsia="zh-CN"/>
        </w:rPr>
        <w:t>和</w:t>
      </w:r>
      <w:r>
        <w:rPr>
          <w:color w:val="000000"/>
          <w:lang w:eastAsia="zh-CN"/>
        </w:rPr>
        <w:t>S</w:t>
      </w:r>
      <w:r>
        <w:rPr>
          <w:color w:val="000000"/>
          <w:vertAlign w:val="subscript"/>
          <w:lang w:eastAsia="zh-CN"/>
        </w:rPr>
        <w:t>2</w:t>
      </w:r>
      <w:r>
        <w:rPr>
          <w:color w:val="000000"/>
          <w:lang w:eastAsia="zh-CN"/>
        </w:rPr>
        <w:t xml:space="preserve">  </w:t>
      </w:r>
      <w:r>
        <w:rPr>
          <w:color w:val="000000"/>
          <w:lang w:eastAsia="zh-CN"/>
        </w:rPr>
        <w:t>，</w:t>
      </w:r>
      <w:r>
        <w:rPr>
          <w:color w:val="000000"/>
          <w:lang w:eastAsia="zh-CN"/>
        </w:rPr>
        <w:t xml:space="preserve"> </w:t>
      </w:r>
      <w:r>
        <w:rPr>
          <w:color w:val="000000"/>
          <w:lang w:eastAsia="zh-CN"/>
        </w:rPr>
        <w:t>图乙中滑动变阻器的滑片</w:t>
      </w:r>
      <w:r>
        <w:rPr>
          <w:color w:val="000000"/>
          <w:lang w:eastAsia="zh-CN"/>
        </w:rPr>
        <w:t>P</w:t>
      </w:r>
      <w:r>
        <w:rPr>
          <w:color w:val="000000"/>
          <w:lang w:eastAsia="zh-CN"/>
        </w:rPr>
        <w:t>向右移动，滑动变阻器电阻变小，电流变大磁场变强，图甲中电流表的示数逐渐减小，即</w:t>
      </w:r>
      <w:r>
        <w:rPr>
          <w:color w:val="000000"/>
          <w:lang w:eastAsia="zh-CN"/>
        </w:rPr>
        <w:t>R</w:t>
      </w:r>
      <w:r>
        <w:rPr>
          <w:color w:val="000000"/>
          <w:lang w:eastAsia="zh-CN"/>
        </w:rPr>
        <w:t>的电阻变大，据此分析可知：磁感电阻</w:t>
      </w:r>
      <w:r>
        <w:rPr>
          <w:color w:val="000000"/>
          <w:lang w:eastAsia="zh-CN"/>
        </w:rPr>
        <w:t>R</w:t>
      </w:r>
      <w:r>
        <w:rPr>
          <w:color w:val="000000"/>
          <w:lang w:eastAsia="zh-CN"/>
        </w:rPr>
        <w:t>处的磁感应强度</w:t>
      </w:r>
      <w:r>
        <w:rPr>
          <w:color w:val="000000"/>
          <w:lang w:eastAsia="zh-CN"/>
        </w:rPr>
        <w:t>B</w:t>
      </w:r>
      <w:r>
        <w:rPr>
          <w:color w:val="000000"/>
          <w:lang w:eastAsia="zh-CN"/>
        </w:rPr>
        <w:t>逐渐增大；（</w:t>
      </w:r>
      <w:r>
        <w:rPr>
          <w:color w:val="000000"/>
          <w:lang w:eastAsia="zh-CN"/>
        </w:rPr>
        <w:t>2</w:t>
      </w:r>
      <w:r>
        <w:rPr>
          <w:color w:val="000000"/>
          <w:lang w:eastAsia="zh-CN"/>
        </w:rPr>
        <w:t>）</w:t>
      </w:r>
      <w:r>
        <w:rPr>
          <w:color w:val="000000"/>
          <w:lang w:eastAsia="zh-CN"/>
        </w:rPr>
        <w:t>x=5cm</w:t>
      </w:r>
      <w:r>
        <w:rPr>
          <w:color w:val="000000"/>
          <w:lang w:eastAsia="zh-CN"/>
        </w:rPr>
        <w:t>时，对于图表得出电流是</w:t>
      </w:r>
      <w:r>
        <w:rPr>
          <w:color w:val="000000"/>
          <w:lang w:eastAsia="zh-CN"/>
        </w:rPr>
        <w:t>30mA</w:t>
      </w:r>
      <w:r>
        <w:rPr>
          <w:color w:val="000000"/>
          <w:lang w:eastAsia="zh-CN"/>
        </w:rPr>
        <w:t>，据欧姆定律可知，</w:t>
      </w:r>
      <w:r>
        <w:rPr>
          <w:color w:val="000000"/>
          <w:lang w:eastAsia="zh-CN"/>
        </w:rPr>
        <w:t xml:space="preserve">R= </w:t>
      </w:r>
      <w:r>
        <w:rPr>
          <w:noProof/>
          <w:lang w:eastAsia="zh-CN"/>
        </w:rPr>
        <w:pict>
          <v:shape id="图片 59" o:spid="_x0000_i1084" type="#_x0000_t75" style="height:20.25pt;mso-wrap-style:square;visibility:visible;width:13.5pt">
            <v:imagedata r:id="rId42" o:title=""/>
          </v:shape>
        </w:pict>
      </w:r>
      <w:r>
        <w:rPr>
          <w:color w:val="000000"/>
          <w:lang w:eastAsia="zh-CN"/>
        </w:rPr>
        <w:t xml:space="preserve">= </w:t>
      </w:r>
      <w:r>
        <w:rPr>
          <w:noProof/>
          <w:lang w:eastAsia="zh-CN"/>
        </w:rPr>
        <w:pict>
          <v:shape id="图片 60" o:spid="_x0000_i1085" type="#_x0000_t75" style="height:21pt;mso-wrap-style:square;visibility:visible;width:31.5pt">
            <v:imagedata r:id="rId43" o:title=""/>
          </v:shape>
        </w:pict>
      </w:r>
      <w:r>
        <w:rPr>
          <w:color w:val="000000"/>
          <w:lang w:eastAsia="zh-CN"/>
        </w:rPr>
        <w:t>=200</w:t>
      </w:r>
      <w:r>
        <w:rPr>
          <w:color w:val="000000"/>
        </w:rPr>
        <w:t>Ω</w:t>
      </w:r>
      <w:r>
        <w:rPr>
          <w:color w:val="000000"/>
          <w:lang w:eastAsia="zh-CN"/>
        </w:rPr>
        <w:t>，故对应磁场的强度是</w:t>
      </w:r>
      <w:r>
        <w:rPr>
          <w:color w:val="000000"/>
          <w:lang w:eastAsia="zh-CN"/>
        </w:rPr>
        <w:t>0.40T</w:t>
      </w:r>
      <w:r>
        <w:rPr>
          <w:color w:val="000000"/>
          <w:lang w:eastAsia="zh-CN"/>
        </w:rPr>
        <w:t>；（</w:t>
      </w:r>
      <w:r>
        <w:rPr>
          <w:color w:val="000000"/>
          <w:lang w:eastAsia="zh-CN"/>
        </w:rPr>
        <w:t>3</w:t>
      </w:r>
      <w:r>
        <w:rPr>
          <w:color w:val="000000"/>
          <w:lang w:eastAsia="zh-CN"/>
        </w:rPr>
        <w:t>）综合以上实验数据，分析（</w:t>
      </w:r>
      <w:r>
        <w:rPr>
          <w:color w:val="000000"/>
          <w:lang w:eastAsia="zh-CN"/>
        </w:rPr>
        <w:t>2</w:t>
      </w:r>
      <w:r>
        <w:rPr>
          <w:color w:val="000000"/>
          <w:lang w:eastAsia="zh-CN"/>
        </w:rPr>
        <w:t>）中的表格数据可以得出</w:t>
      </w:r>
      <w:r>
        <w:rPr>
          <w:color w:val="000000"/>
          <w:lang w:eastAsia="zh-CN"/>
        </w:rPr>
        <w:t>“</w:t>
      </w:r>
      <w:r>
        <w:rPr>
          <w:color w:val="000000"/>
          <w:lang w:eastAsia="zh-CN"/>
        </w:rPr>
        <w:t>电磁铁外轴线上磁感应强度随电磁铁电流的增大而增大，离电磁铁越远，磁感应强度越小；故答案为：（</w:t>
      </w:r>
      <w:r>
        <w:rPr>
          <w:color w:val="000000"/>
          <w:lang w:eastAsia="zh-CN"/>
        </w:rPr>
        <w:t>1</w:t>
      </w:r>
      <w:r>
        <w:rPr>
          <w:color w:val="000000"/>
          <w:lang w:eastAsia="zh-CN"/>
        </w:rPr>
        <w:t>）增大；（</w:t>
      </w:r>
      <w:r>
        <w:rPr>
          <w:color w:val="000000"/>
          <w:lang w:eastAsia="zh-CN"/>
        </w:rPr>
        <w:t>2</w:t>
      </w:r>
      <w:r>
        <w:rPr>
          <w:color w:val="000000"/>
          <w:lang w:eastAsia="zh-CN"/>
        </w:rPr>
        <w:t>）</w:t>
      </w:r>
      <w:r>
        <w:rPr>
          <w:color w:val="000000"/>
          <w:lang w:eastAsia="zh-CN"/>
        </w:rPr>
        <w:t>0.40</w:t>
      </w:r>
      <w:r>
        <w:rPr>
          <w:color w:val="000000"/>
          <w:lang w:eastAsia="zh-CN"/>
        </w:rPr>
        <w:t>；（</w:t>
      </w:r>
      <w:r>
        <w:rPr>
          <w:color w:val="000000"/>
          <w:lang w:eastAsia="zh-CN"/>
        </w:rPr>
        <w:t>3</w:t>
      </w:r>
      <w:r>
        <w:rPr>
          <w:color w:val="000000"/>
          <w:lang w:eastAsia="zh-CN"/>
        </w:rPr>
        <w:t>）增大；弱．</w:t>
      </w:r>
      <w:r>
        <w:rPr>
          <w:color w:val="000000"/>
          <w:lang w:eastAsia="zh-CN"/>
        </w:rPr>
        <w:t xml:space="preserve">  </w:t>
      </w:r>
      <w:r>
        <w:rPr>
          <w:color w:val="000000"/>
          <w:lang w:eastAsia="zh-CN"/>
        </w:rPr>
        <w:t>【分析】</w:t>
      </w:r>
      <w:r>
        <w:rPr>
          <w:color w:val="000000"/>
          <w:lang w:eastAsia="zh-CN"/>
        </w:rPr>
        <w:t>（</w:t>
      </w:r>
      <w:r>
        <w:rPr>
          <w:color w:val="000000"/>
          <w:lang w:eastAsia="zh-CN"/>
        </w:rPr>
        <w:t>1</w:t>
      </w:r>
      <w:r>
        <w:rPr>
          <w:color w:val="000000"/>
          <w:lang w:eastAsia="zh-CN"/>
        </w:rPr>
        <w:t>）滑动变阻器的滑片</w:t>
      </w:r>
      <w:r>
        <w:rPr>
          <w:color w:val="000000"/>
          <w:lang w:eastAsia="zh-CN"/>
        </w:rPr>
        <w:t>P</w:t>
      </w:r>
      <w:r>
        <w:rPr>
          <w:color w:val="000000"/>
          <w:lang w:eastAsia="zh-CN"/>
        </w:rPr>
        <w:t>向右移动，图甲中电流表的时速逐渐减小，据此分析即可判断规律；（</w:t>
      </w:r>
      <w:r>
        <w:rPr>
          <w:color w:val="000000"/>
          <w:lang w:eastAsia="zh-CN"/>
        </w:rPr>
        <w:t>2</w:t>
      </w:r>
      <w:r>
        <w:rPr>
          <w:color w:val="000000"/>
          <w:lang w:eastAsia="zh-CN"/>
        </w:rPr>
        <w:t>）</w:t>
      </w:r>
      <w:r>
        <w:rPr>
          <w:color w:val="000000"/>
          <w:lang w:eastAsia="zh-CN"/>
        </w:rPr>
        <w:t>x=5cm</w:t>
      </w:r>
      <w:r>
        <w:rPr>
          <w:color w:val="000000"/>
          <w:lang w:eastAsia="zh-CN"/>
        </w:rPr>
        <w:t>时，对于图表得出电流是</w:t>
      </w:r>
      <w:r>
        <w:rPr>
          <w:color w:val="000000"/>
          <w:lang w:eastAsia="zh-CN"/>
        </w:rPr>
        <w:t>30mA</w:t>
      </w:r>
      <w:r>
        <w:rPr>
          <w:color w:val="000000"/>
          <w:lang w:eastAsia="zh-CN"/>
        </w:rPr>
        <w:t>，据欧姆定律可以判断电阻大小，进而判断磁场的强弱；（</w:t>
      </w:r>
      <w:r>
        <w:rPr>
          <w:color w:val="000000"/>
          <w:lang w:eastAsia="zh-CN"/>
        </w:rPr>
        <w:t>3</w:t>
      </w:r>
      <w:r>
        <w:rPr>
          <w:color w:val="000000"/>
          <w:lang w:eastAsia="zh-CN"/>
        </w:rPr>
        <w:t>）据上面的知识分析即可判断出变化的规律．</w:t>
      </w:r>
    </w:p>
    <w:p w:rsidR="00E213A9">
      <w:pPr>
        <w:rPr>
          <w:lang w:eastAsia="zh-CN"/>
        </w:rPr>
      </w:pPr>
      <w:r>
        <w:rPr>
          <w:lang w:eastAsia="zh-CN"/>
        </w:rPr>
        <w:t>五、综合题</w:t>
      </w:r>
    </w:p>
    <w:p w:rsidR="00E213A9">
      <w:pPr>
        <w:spacing w:after="0"/>
        <w:rPr>
          <w:lang w:eastAsia="zh-CN"/>
        </w:rPr>
      </w:pPr>
      <w:r>
        <w:rPr>
          <w:color w:val="000000"/>
          <w:lang w:eastAsia="zh-CN"/>
        </w:rPr>
        <w:t>21.</w:t>
      </w:r>
      <w:r>
        <w:rPr>
          <w:color w:val="0000FF"/>
          <w:lang w:eastAsia="zh-CN"/>
        </w:rPr>
        <w:t>【答案】</w:t>
      </w:r>
      <w:r>
        <w:rPr>
          <w:color w:val="000000"/>
          <w:lang w:eastAsia="zh-CN"/>
        </w:rPr>
        <w:t>（</w:t>
      </w:r>
      <w:r>
        <w:rPr>
          <w:color w:val="000000"/>
          <w:lang w:eastAsia="zh-CN"/>
        </w:rPr>
        <w:t>1</w:t>
      </w:r>
      <w:r>
        <w:rPr>
          <w:color w:val="000000"/>
          <w:lang w:eastAsia="zh-CN"/>
        </w:rPr>
        <w:t>）解：</w:t>
      </w:r>
      <w:r>
        <w:rPr>
          <w:lang w:eastAsia="zh-CN"/>
        </w:rPr>
        <w:br/>
      </w:r>
      <w:r>
        <w:rPr>
          <w:color w:val="000000"/>
          <w:lang w:eastAsia="zh-CN"/>
        </w:rPr>
        <w:t>由题：当</w:t>
      </w:r>
      <w:r>
        <w:rPr>
          <w:color w:val="000000"/>
          <w:lang w:eastAsia="zh-CN"/>
        </w:rPr>
        <w:t>F</w:t>
      </w:r>
      <w:r>
        <w:rPr>
          <w:color w:val="000000"/>
          <w:vertAlign w:val="subscript"/>
          <w:lang w:eastAsia="zh-CN"/>
        </w:rPr>
        <w:t>1</w:t>
      </w:r>
      <w:r>
        <w:rPr>
          <w:color w:val="000000"/>
          <w:lang w:eastAsia="zh-CN"/>
        </w:rPr>
        <w:t>=0</w:t>
      </w:r>
      <w:r>
        <w:rPr>
          <w:color w:val="000000"/>
          <w:lang w:eastAsia="zh-CN"/>
        </w:rPr>
        <w:t>时</w:t>
      </w:r>
      <w:r>
        <w:rPr>
          <w:color w:val="000000"/>
          <w:lang w:eastAsia="zh-CN"/>
        </w:rPr>
        <w:t>P</w:t>
      </w:r>
      <w:r>
        <w:rPr>
          <w:color w:val="000000"/>
          <w:lang w:eastAsia="zh-CN"/>
        </w:rPr>
        <w:t>恰好位于</w:t>
      </w:r>
      <w:r>
        <w:rPr>
          <w:color w:val="000000"/>
          <w:lang w:eastAsia="zh-CN"/>
        </w:rPr>
        <w:t>R</w:t>
      </w:r>
      <w:r>
        <w:rPr>
          <w:color w:val="000000"/>
          <w:lang w:eastAsia="zh-CN"/>
        </w:rPr>
        <w:t>的最上端，即变阻器连入阻值为</w:t>
      </w:r>
      <w:r>
        <w:rPr>
          <w:color w:val="000000"/>
          <w:lang w:eastAsia="zh-CN"/>
        </w:rPr>
        <w:t>0</w:t>
      </w:r>
      <w:r>
        <w:rPr>
          <w:color w:val="000000"/>
          <w:lang w:eastAsia="zh-CN"/>
        </w:rPr>
        <w:t>；压力为</w:t>
      </w:r>
      <w:r>
        <w:rPr>
          <w:color w:val="000000"/>
          <w:lang w:eastAsia="zh-CN"/>
        </w:rPr>
        <w:t>F</w:t>
      </w:r>
      <w:r>
        <w:rPr>
          <w:color w:val="000000"/>
          <w:vertAlign w:val="subscript"/>
          <w:lang w:eastAsia="zh-CN"/>
        </w:rPr>
        <w:t>2</w:t>
      </w:r>
      <w:r>
        <w:rPr>
          <w:color w:val="000000"/>
          <w:lang w:eastAsia="zh-CN"/>
        </w:rPr>
        <w:t>=100N</w:t>
      </w:r>
      <w:r>
        <w:rPr>
          <w:color w:val="000000"/>
          <w:lang w:eastAsia="zh-CN"/>
        </w:rPr>
        <w:t>时</w:t>
      </w:r>
      <w:r>
        <w:rPr>
          <w:color w:val="000000"/>
          <w:lang w:eastAsia="zh-CN"/>
        </w:rPr>
        <w:t>P</w:t>
      </w:r>
      <w:r>
        <w:rPr>
          <w:color w:val="000000"/>
          <w:lang w:eastAsia="zh-CN"/>
        </w:rPr>
        <w:t>恰好位于</w:t>
      </w:r>
      <w:r>
        <w:rPr>
          <w:color w:val="000000"/>
          <w:lang w:eastAsia="zh-CN"/>
        </w:rPr>
        <w:t>R</w:t>
      </w:r>
      <w:r>
        <w:rPr>
          <w:color w:val="000000"/>
          <w:lang w:eastAsia="zh-CN"/>
        </w:rPr>
        <w:t>的最下端；又因为轻弹簧</w:t>
      </w:r>
      <w:r>
        <w:rPr>
          <w:color w:val="000000"/>
          <w:lang w:eastAsia="zh-CN"/>
        </w:rPr>
        <w:t>M</w:t>
      </w:r>
      <w:r>
        <w:rPr>
          <w:color w:val="000000"/>
          <w:lang w:eastAsia="zh-CN"/>
        </w:rPr>
        <w:t>在弹性限度内它被压缩的长度与其所受的压力大小成正比．</w:t>
      </w:r>
      <w:r>
        <w:rPr>
          <w:lang w:eastAsia="zh-CN"/>
        </w:rPr>
        <w:br/>
      </w:r>
      <w:r>
        <w:rPr>
          <w:color w:val="000000"/>
          <w:lang w:eastAsia="zh-CN"/>
        </w:rPr>
        <w:t>由此可知：受到</w:t>
      </w:r>
      <w:r>
        <w:rPr>
          <w:color w:val="000000"/>
          <w:lang w:eastAsia="zh-CN"/>
        </w:rPr>
        <w:t>100N</w:t>
      </w:r>
      <w:r>
        <w:rPr>
          <w:color w:val="000000"/>
          <w:lang w:eastAsia="zh-CN"/>
        </w:rPr>
        <w:t>压力，滑动变阻器阻值变化</w:t>
      </w:r>
      <w:r>
        <w:rPr>
          <w:color w:val="000000"/>
          <w:lang w:eastAsia="zh-CN"/>
        </w:rPr>
        <w:t>10</w:t>
      </w:r>
      <w:r>
        <w:rPr>
          <w:color w:val="000000"/>
        </w:rPr>
        <w:t>Ω</w:t>
      </w:r>
      <w:r>
        <w:rPr>
          <w:color w:val="000000"/>
          <w:lang w:eastAsia="zh-CN"/>
        </w:rPr>
        <w:t>，即电压表所测部分滑动变阻器阻值与压力关系为：</w:t>
      </w:r>
      <w:r>
        <w:rPr>
          <w:noProof/>
          <w:lang w:eastAsia="zh-CN"/>
        </w:rPr>
        <w:pict>
          <v:shape id="图片 61" o:spid="_x0000_i1086" type="#_x0000_t75" style="height:21pt;mso-wrap-style:square;visibility:visible;width:30.75pt">
            <v:imagedata r:id="rId44" o:title=""/>
          </v:shape>
        </w:pict>
      </w:r>
      <w:r>
        <w:rPr>
          <w:color w:val="000000"/>
          <w:lang w:eastAsia="zh-CN"/>
        </w:rPr>
        <w:t>=0.1</w:t>
      </w:r>
      <w:r>
        <w:rPr>
          <w:color w:val="000000"/>
        </w:rPr>
        <w:t>Ω</w:t>
      </w:r>
      <w:r>
        <w:rPr>
          <w:color w:val="000000"/>
          <w:lang w:eastAsia="zh-CN"/>
        </w:rPr>
        <w:t>/N</w:t>
      </w:r>
      <w:r>
        <w:rPr>
          <w:color w:val="000000"/>
          <w:lang w:eastAsia="zh-CN"/>
        </w:rPr>
        <w:t>，</w:t>
      </w:r>
      <w:r>
        <w:rPr>
          <w:lang w:eastAsia="zh-CN"/>
        </w:rPr>
        <w:br/>
      </w:r>
      <w:r>
        <w:rPr>
          <w:color w:val="000000"/>
          <w:lang w:eastAsia="zh-CN"/>
        </w:rPr>
        <w:t>则有</w:t>
      </w:r>
      <w:r>
        <w:rPr>
          <w:color w:val="000000"/>
          <w:lang w:eastAsia="zh-CN"/>
        </w:rPr>
        <w:t>R</w:t>
      </w:r>
      <w:r>
        <w:rPr>
          <w:color w:val="000000"/>
          <w:vertAlign w:val="subscript"/>
          <w:lang w:eastAsia="zh-CN"/>
        </w:rPr>
        <w:t>AP</w:t>
      </w:r>
      <w:r>
        <w:rPr>
          <w:color w:val="000000"/>
          <w:lang w:eastAsia="zh-CN"/>
        </w:rPr>
        <w:t>=0.1</w:t>
      </w:r>
      <w:r>
        <w:rPr>
          <w:color w:val="000000"/>
        </w:rPr>
        <w:t>Ω</w:t>
      </w:r>
      <w:r>
        <w:rPr>
          <w:color w:val="000000"/>
          <w:lang w:eastAsia="zh-CN"/>
        </w:rPr>
        <w:t>/N×F</w:t>
      </w:r>
      <w:r>
        <w:rPr>
          <w:color w:val="000000"/>
          <w:lang w:eastAsia="zh-CN"/>
        </w:rPr>
        <w:t>．</w:t>
      </w:r>
      <w:r>
        <w:rPr>
          <w:lang w:eastAsia="zh-CN"/>
        </w:rPr>
        <w:br/>
      </w:r>
      <w:r>
        <w:rPr>
          <w:color w:val="000000"/>
          <w:lang w:eastAsia="zh-CN"/>
        </w:rPr>
        <w:t>由图</w:t>
      </w:r>
      <w:r>
        <w:rPr>
          <w:color w:val="000000"/>
          <w:lang w:eastAsia="zh-CN"/>
        </w:rPr>
        <w:t>R</w:t>
      </w:r>
      <w:r>
        <w:rPr>
          <w:color w:val="000000"/>
          <w:vertAlign w:val="subscript"/>
          <w:lang w:eastAsia="zh-CN"/>
        </w:rPr>
        <w:t>0</w:t>
      </w:r>
      <w:r>
        <w:rPr>
          <w:color w:val="000000"/>
          <w:lang w:eastAsia="zh-CN"/>
        </w:rPr>
        <w:t>与</w:t>
      </w:r>
      <w:r>
        <w:rPr>
          <w:color w:val="000000"/>
          <w:lang w:eastAsia="zh-CN"/>
        </w:rPr>
        <w:t>R</w:t>
      </w:r>
      <w:r>
        <w:rPr>
          <w:color w:val="000000"/>
          <w:lang w:eastAsia="zh-CN"/>
        </w:rPr>
        <w:t>串联，</w:t>
      </w:r>
      <w:r>
        <w:rPr>
          <w:lang w:eastAsia="zh-CN"/>
        </w:rPr>
        <w:br/>
      </w:r>
      <w:r>
        <w:rPr>
          <w:color w:val="000000"/>
          <w:lang w:eastAsia="zh-CN"/>
        </w:rPr>
        <w:t>所以电压表示数</w:t>
      </w:r>
      <w:r>
        <w:rPr>
          <w:lang w:eastAsia="zh-CN"/>
        </w:rPr>
        <w:br/>
      </w:r>
      <w:r>
        <w:rPr>
          <w:color w:val="000000"/>
          <w:lang w:eastAsia="zh-CN"/>
        </w:rPr>
        <w:t>U=IR</w:t>
      </w:r>
      <w:r>
        <w:rPr>
          <w:color w:val="000000"/>
          <w:vertAlign w:val="subscript"/>
          <w:lang w:eastAsia="zh-CN"/>
        </w:rPr>
        <w:t>AP</w:t>
      </w:r>
      <w:r>
        <w:rPr>
          <w:color w:val="000000"/>
          <w:lang w:eastAsia="zh-CN"/>
        </w:rPr>
        <w:t>=</w:t>
      </w:r>
      <w:r>
        <w:rPr>
          <w:noProof/>
          <w:lang w:eastAsia="zh-CN"/>
        </w:rPr>
        <w:pict>
          <v:shape id="图片 62" o:spid="_x0000_i1087" type="#_x0000_t75" style="height:23.25pt;mso-wrap-style:square;visibility:visible;width:28.5pt">
            <v:imagedata r:id="rId45" o:title=""/>
          </v:shape>
        </w:pict>
      </w:r>
      <w:r>
        <w:rPr>
          <w:color w:val="000000"/>
          <w:lang w:eastAsia="zh-CN"/>
        </w:rPr>
        <w:t>×R</w:t>
      </w:r>
      <w:r>
        <w:rPr>
          <w:color w:val="000000"/>
          <w:vertAlign w:val="subscript"/>
          <w:lang w:eastAsia="zh-CN"/>
        </w:rPr>
        <w:t>AP</w:t>
      </w:r>
      <w:r>
        <w:rPr>
          <w:color w:val="000000"/>
          <w:lang w:eastAsia="zh-CN"/>
        </w:rPr>
        <w:t>=</w:t>
      </w:r>
      <w:r>
        <w:rPr>
          <w:noProof/>
          <w:lang w:eastAsia="zh-CN"/>
        </w:rPr>
        <w:pict>
          <v:shape id="图片 63" o:spid="_x0000_i1088" type="#_x0000_t75" style="height:21pt;mso-wrap-style:square;visibility:visible;width:51pt">
            <v:imagedata r:id="rId46" o:title=""/>
          </v:shape>
        </w:pict>
      </w:r>
      <w:r>
        <w:rPr>
          <w:color w:val="000000"/>
          <w:lang w:eastAsia="zh-CN"/>
        </w:rPr>
        <w:t>×0.1</w:t>
      </w:r>
      <w:r>
        <w:rPr>
          <w:color w:val="000000"/>
        </w:rPr>
        <w:t>Ω</w:t>
      </w:r>
      <w:r>
        <w:rPr>
          <w:color w:val="000000"/>
          <w:lang w:eastAsia="zh-CN"/>
        </w:rPr>
        <w:t>/N×F=0.03F</w:t>
      </w:r>
      <w:r>
        <w:rPr>
          <w:color w:val="000000"/>
          <w:lang w:eastAsia="zh-CN"/>
        </w:rPr>
        <w:t>；</w:t>
      </w:r>
      <w:r>
        <w:rPr>
          <w:lang w:eastAsia="zh-CN"/>
        </w:rPr>
        <w:br/>
      </w:r>
      <w:r>
        <w:rPr>
          <w:color w:val="000000"/>
          <w:lang w:eastAsia="zh-CN"/>
        </w:rPr>
        <w:t>（</w:t>
      </w:r>
      <w:r>
        <w:rPr>
          <w:color w:val="000000"/>
          <w:lang w:eastAsia="zh-CN"/>
        </w:rPr>
        <w:t>2</w:t>
      </w:r>
      <w:r>
        <w:rPr>
          <w:color w:val="000000"/>
          <w:lang w:eastAsia="zh-CN"/>
        </w:rPr>
        <w:t>）解：由图滑动变阻器相当于定值电阻接入电路中，</w:t>
      </w:r>
      <w:r>
        <w:rPr>
          <w:lang w:eastAsia="zh-CN"/>
        </w:rPr>
        <w:br/>
      </w:r>
      <w:r>
        <w:rPr>
          <w:color w:val="000000"/>
          <w:lang w:eastAsia="zh-CN"/>
        </w:rPr>
        <w:t>电路中电流</w:t>
      </w:r>
      <w:r>
        <w:rPr>
          <w:color w:val="000000"/>
          <w:lang w:eastAsia="zh-CN"/>
        </w:rPr>
        <w:t>I=</w:t>
      </w:r>
      <w:r>
        <w:rPr>
          <w:noProof/>
          <w:lang w:eastAsia="zh-CN"/>
        </w:rPr>
        <w:pict>
          <v:shape id="图片 64" o:spid="_x0000_i1089" type="#_x0000_t75" style="height:23.25pt;mso-wrap-style:square;visibility:visible;width:28.5pt">
            <v:imagedata r:id="rId47" o:title=""/>
          </v:shape>
        </w:pict>
      </w:r>
      <w:r>
        <w:rPr>
          <w:color w:val="000000"/>
          <w:lang w:eastAsia="zh-CN"/>
        </w:rPr>
        <w:t>=</w:t>
      </w:r>
      <w:r>
        <w:rPr>
          <w:noProof/>
          <w:lang w:eastAsia="zh-CN"/>
        </w:rPr>
        <w:pict>
          <v:shape id="图片 65" o:spid="_x0000_i1090" type="#_x0000_t75" style="height:21pt;mso-wrap-style:square;visibility:visible;width:51pt">
            <v:imagedata r:id="rId46" o:title=""/>
          </v:shape>
        </w:pict>
      </w:r>
      <w:r>
        <w:rPr>
          <w:color w:val="000000"/>
          <w:lang w:eastAsia="zh-CN"/>
        </w:rPr>
        <w:t>=0.3A</w:t>
      </w:r>
      <w:r>
        <w:rPr>
          <w:color w:val="000000"/>
          <w:lang w:eastAsia="zh-CN"/>
        </w:rPr>
        <w:t>，</w:t>
      </w:r>
      <w:r>
        <w:rPr>
          <w:lang w:eastAsia="zh-CN"/>
        </w:rPr>
        <w:br/>
      </w:r>
      <w:r>
        <w:rPr>
          <w:color w:val="000000"/>
          <w:lang w:eastAsia="zh-CN"/>
        </w:rPr>
        <w:t>R</w:t>
      </w:r>
      <w:r>
        <w:rPr>
          <w:color w:val="000000"/>
          <w:vertAlign w:val="subscript"/>
          <w:lang w:eastAsia="zh-CN"/>
        </w:rPr>
        <w:t>0</w:t>
      </w:r>
      <w:r>
        <w:rPr>
          <w:color w:val="000000"/>
          <w:lang w:eastAsia="zh-CN"/>
        </w:rPr>
        <w:t>消耗的功率：</w:t>
      </w:r>
      <w:r>
        <w:rPr>
          <w:color w:val="000000"/>
          <w:lang w:eastAsia="zh-CN"/>
        </w:rPr>
        <w:t>P=I</w:t>
      </w:r>
      <w:r>
        <w:rPr>
          <w:color w:val="000000"/>
          <w:vertAlign w:val="superscript"/>
          <w:lang w:eastAsia="zh-CN"/>
        </w:rPr>
        <w:t>2</w:t>
      </w:r>
      <w:r>
        <w:rPr>
          <w:color w:val="000000"/>
          <w:lang w:eastAsia="zh-CN"/>
        </w:rPr>
        <w:t>R</w:t>
      </w:r>
      <w:r>
        <w:rPr>
          <w:color w:val="000000"/>
          <w:vertAlign w:val="subscript"/>
          <w:lang w:eastAsia="zh-CN"/>
        </w:rPr>
        <w:t>0</w:t>
      </w:r>
      <w:r>
        <w:rPr>
          <w:color w:val="000000"/>
          <w:lang w:eastAsia="zh-CN"/>
        </w:rPr>
        <w:t>=</w:t>
      </w:r>
      <w:r>
        <w:rPr>
          <w:color w:val="000000"/>
          <w:lang w:eastAsia="zh-CN"/>
        </w:rPr>
        <w:t>（</w:t>
      </w:r>
      <w:r>
        <w:rPr>
          <w:color w:val="000000"/>
          <w:lang w:eastAsia="zh-CN"/>
        </w:rPr>
        <w:t>0.3</w:t>
      </w:r>
      <w:r>
        <w:rPr>
          <w:color w:val="000000"/>
          <w:lang w:eastAsia="zh-CN"/>
        </w:rPr>
        <w:t>）</w:t>
      </w:r>
      <w:r>
        <w:rPr>
          <w:color w:val="000000"/>
          <w:vertAlign w:val="superscript"/>
          <w:lang w:eastAsia="zh-CN"/>
        </w:rPr>
        <w:t>2</w:t>
      </w:r>
      <w:r>
        <w:rPr>
          <w:color w:val="000000"/>
          <w:lang w:eastAsia="zh-CN"/>
        </w:rPr>
        <w:t>×10</w:t>
      </w:r>
      <w:r>
        <w:rPr>
          <w:color w:val="000000"/>
        </w:rPr>
        <w:t>Ω</w:t>
      </w:r>
      <w:r>
        <w:rPr>
          <w:color w:val="000000"/>
          <w:lang w:eastAsia="zh-CN"/>
        </w:rPr>
        <w:t xml:space="preserve">=0.9W  </w:t>
      </w:r>
    </w:p>
    <w:p w:rsidR="00E213A9">
      <w:pPr>
        <w:spacing w:after="0"/>
        <w:rPr>
          <w:lang w:eastAsia="zh-CN"/>
        </w:rPr>
      </w:pPr>
      <w:r>
        <w:rPr>
          <w:color w:val="0000FF"/>
          <w:lang w:eastAsia="zh-CN"/>
        </w:rPr>
        <w:t>【解析】</w:t>
      </w:r>
      <w:r>
        <w:rPr>
          <w:color w:val="000000"/>
          <w:lang w:eastAsia="zh-CN"/>
        </w:rPr>
        <w:t>【分析】（</w:t>
      </w:r>
      <w:r>
        <w:rPr>
          <w:color w:val="000000"/>
          <w:lang w:eastAsia="zh-CN"/>
        </w:rPr>
        <w:t>1</w:t>
      </w:r>
      <w:r>
        <w:rPr>
          <w:color w:val="000000"/>
          <w:lang w:eastAsia="zh-CN"/>
        </w:rPr>
        <w:t>）根据弹性限度内它被压缩的长度与其所受的压力大小成正比，得出压力与变阻器连入阻值</w:t>
      </w:r>
      <w:r>
        <w:rPr>
          <w:color w:val="000000"/>
          <w:lang w:eastAsia="zh-CN"/>
        </w:rPr>
        <w:t>R</w:t>
      </w:r>
      <w:r>
        <w:rPr>
          <w:color w:val="000000"/>
          <w:lang w:eastAsia="zh-CN"/>
        </w:rPr>
        <w:t>的关系；</w:t>
      </w:r>
      <w:r>
        <w:rPr>
          <w:lang w:eastAsia="zh-CN"/>
        </w:rPr>
        <w:br/>
      </w:r>
      <w:r>
        <w:rPr>
          <w:color w:val="000000"/>
          <w:lang w:eastAsia="zh-CN"/>
        </w:rPr>
        <w:t>根据串联电路的特点和欧姆定律得出电压表示数</w:t>
      </w:r>
      <w:r>
        <w:rPr>
          <w:color w:val="000000"/>
          <w:lang w:eastAsia="zh-CN"/>
        </w:rPr>
        <w:t>U</w:t>
      </w:r>
      <w:r>
        <w:rPr>
          <w:color w:val="000000"/>
          <w:lang w:eastAsia="zh-CN"/>
        </w:rPr>
        <w:t>与变阻器连入阻值</w:t>
      </w:r>
      <w:r>
        <w:rPr>
          <w:color w:val="000000"/>
          <w:lang w:eastAsia="zh-CN"/>
        </w:rPr>
        <w:t>R</w:t>
      </w:r>
      <w:r>
        <w:rPr>
          <w:color w:val="000000"/>
          <w:lang w:eastAsia="zh-CN"/>
        </w:rPr>
        <w:t>的关系．从面得到电压表示数</w:t>
      </w:r>
      <w:r>
        <w:rPr>
          <w:color w:val="000000"/>
          <w:lang w:eastAsia="zh-CN"/>
        </w:rPr>
        <w:t>U</w:t>
      </w:r>
      <w:r>
        <w:rPr>
          <w:color w:val="000000"/>
          <w:lang w:eastAsia="zh-CN"/>
        </w:rPr>
        <w:t>与压力</w:t>
      </w:r>
      <w:r>
        <w:rPr>
          <w:color w:val="000000"/>
          <w:lang w:eastAsia="zh-CN"/>
        </w:rPr>
        <w:t>F</w:t>
      </w:r>
      <w:r>
        <w:rPr>
          <w:color w:val="000000"/>
          <w:lang w:eastAsia="zh-CN"/>
        </w:rPr>
        <w:t>的关系；</w:t>
      </w:r>
      <w:r>
        <w:rPr>
          <w:lang w:eastAsia="zh-CN"/>
        </w:rPr>
        <w:br/>
      </w:r>
      <w:r>
        <w:rPr>
          <w:color w:val="000000"/>
          <w:lang w:eastAsia="zh-CN"/>
        </w:rPr>
        <w:t>（</w:t>
      </w:r>
      <w:r>
        <w:rPr>
          <w:color w:val="000000"/>
          <w:lang w:eastAsia="zh-CN"/>
        </w:rPr>
        <w:t>2</w:t>
      </w:r>
      <w:r>
        <w:rPr>
          <w:color w:val="000000"/>
          <w:lang w:eastAsia="zh-CN"/>
        </w:rPr>
        <w:t>）根据压力为</w:t>
      </w:r>
      <w:r>
        <w:rPr>
          <w:color w:val="000000"/>
          <w:lang w:eastAsia="zh-CN"/>
        </w:rPr>
        <w:t>F</w:t>
      </w:r>
      <w:r>
        <w:rPr>
          <w:color w:val="000000"/>
          <w:vertAlign w:val="subscript"/>
          <w:lang w:eastAsia="zh-CN"/>
        </w:rPr>
        <w:t>3</w:t>
      </w:r>
      <w:r>
        <w:rPr>
          <w:color w:val="000000"/>
          <w:lang w:eastAsia="zh-CN"/>
        </w:rPr>
        <w:t>=50N</w:t>
      </w:r>
      <w:r>
        <w:rPr>
          <w:color w:val="000000"/>
          <w:lang w:eastAsia="zh-CN"/>
        </w:rPr>
        <w:t>时得出电压表示数，由</w:t>
      </w:r>
      <w:r>
        <w:rPr>
          <w:color w:val="000000"/>
          <w:lang w:eastAsia="zh-CN"/>
        </w:rPr>
        <w:t>P=</w:t>
      </w:r>
      <w:r>
        <w:rPr>
          <w:noProof/>
          <w:lang w:eastAsia="zh-CN"/>
        </w:rPr>
        <w:pict>
          <v:shape id="图片 66" o:spid="_x0000_i1091" type="#_x0000_t75" style="height:22.5pt;mso-wrap-style:square;visibility:visible;width:17.25pt">
            <v:imagedata r:id="rId40" o:title=""/>
          </v:shape>
        </w:pict>
      </w:r>
      <w:r>
        <w:rPr>
          <w:color w:val="000000"/>
          <w:lang w:eastAsia="zh-CN"/>
        </w:rPr>
        <w:t>计算</w:t>
      </w:r>
      <w:r>
        <w:rPr>
          <w:color w:val="000000"/>
          <w:lang w:eastAsia="zh-CN"/>
        </w:rPr>
        <w:t>R</w:t>
      </w:r>
      <w:r>
        <w:rPr>
          <w:color w:val="000000"/>
          <w:vertAlign w:val="subscript"/>
          <w:lang w:eastAsia="zh-CN"/>
        </w:rPr>
        <w:t>0</w:t>
      </w:r>
      <w:r>
        <w:rPr>
          <w:color w:val="000000"/>
          <w:lang w:eastAsia="zh-CN"/>
        </w:rPr>
        <w:t>消耗的功率．</w:t>
      </w:r>
    </w:p>
    <w:sectPr>
      <w:headerReference w:type="even" r:id="rId48"/>
      <w:headerReference w:type="default" r:id="rId49"/>
      <w:footerReference w:type="default" r:id="rId50"/>
      <w:pgSz w:w="11907" w:h="16839"/>
      <w:pgMar w:top="1134" w:right="1134" w:bottom="1134" w:left="1134" w:header="397" w:footer="340" w:gutter="0"/>
      <w:pgNumType w:chapStyle="1"/>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default"/>
    <w:sig w:usb0="E1002EFF" w:usb1="C000605B" w:usb2="00000029" w:usb3="00000000" w:csb0="200101FF" w:csb1="20280000"/>
  </w:font>
  <w:font w:name="华文新魏">
    <w:altName w:val="宋体"/>
    <w:panose1 w:val="02010800040101010101"/>
    <w:charset w:val="86"/>
    <w:family w:val="auto"/>
    <w:pitch w:val="variable"/>
    <w:sig w:usb0="00000001" w:usb1="080F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13A9">
    <w:pPr>
      <w:pStyle w:val="2"/>
      <w:tabs>
        <w:tab w:val="right" w:pos="9639"/>
      </w:tabs>
    </w:pPr>
    <w:r>
      <w:rPr>
        <w:rFonts w:ascii="微软雅黑" w:eastAsia="微软雅黑" w:hAnsi="微软雅黑" w:cs="微软雅黑" w:hint="eastAsia"/>
        <w:sz w:val="18"/>
        <w:szCs w:val="1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13A9">
    <w:pPr>
      <w:pStyle w:val="Header"/>
      <w:pBdr>
        <w:bottom w:val="nil"/>
      </w:pBdr>
    </w:pPr>
    <w:r>
      <w:pict>
        <v:rect id="Rectangle 7" o:spid="_x0000_s2049" style="height:57pt;margin-left:1056.4pt;margin-top:-43pt;mso-height-relative:page;mso-width-relative:page;position:absolute;width:42.15pt;z-index:251658240" o:preferrelative="t" fillcolor="gray"/>
      </w:pict>
    </w:r>
    <w:r>
      <w:pict>
        <v:shapetype id="_x0000_t202" coordsize="21600,21600" o:spt="202" path="m,l,21600r21600,l21600,xe">
          <v:stroke joinstyle="miter"/>
          <v:path gradientshapeok="t" o:connecttype="rect"/>
        </v:shapetype>
        <v:shape id="Quad Arrow 1" o:spid="_x0000_s2050" type="#_x0000_t202" style="height:843pt;margin-left:1098.55pt;margin-top:-43pt;mso-height-relative:page;mso-width-relative:page;position:absolute;v-text-anchor:middle;width:31.6pt;z-index:251659264" o:preferrelative="t">
          <v:textbox style="layout-flow:vertical;mso-layout-flow-alt:bottom-to-top">
            <w:txbxContent>
              <w:p w:rsidR="00E213A9">
                <w:pPr>
                  <w:spacing w:after="0" w:line="240" w:lineRule="auto"/>
                  <w:jc w:val="distribute"/>
                  <w:rPr>
                    <w:lang w:eastAsia="zh-CN"/>
                  </w:rPr>
                </w:pPr>
                <w:r>
                  <w:rPr>
                    <w:rFonts w:hint="eastAsia"/>
                    <w:lang w:eastAsia="zh-CN"/>
                  </w:rPr>
                  <w:t>…………○…………外…………○…………装…………○…………订…………○…………线…………○…………</w:t>
                </w:r>
              </w:p>
            </w:txbxContent>
          </v:textbox>
        </v:shape>
      </w:pict>
    </w:r>
    <w:r>
      <w:pict>
        <v:shape id="Quad Arrow 3" o:spid="_x0000_s2051" type="#_x0000_t202" style="height:843pt;margin-left:1056.4pt;margin-top:-43pt;mso-height-relative:page;mso-width-relative:page;position:absolute;v-text-anchor:middle;width:42.15pt;z-index:251660288" o:preferrelative="t" fillcolor="#d8d8d8">
          <v:textbox style="layout-flow:vertical;mso-layout-flow-alt:bottom-to-top">
            <w:txbxContent>
              <w:p w:rsidR="00E213A9">
                <w:pPr>
                  <w:spacing w:before="312" w:beforeLines="100" w:after="312" w:afterLines="100" w:line="240" w:lineRule="auto"/>
                  <w:jc w:val="center"/>
                  <w:rPr>
                    <w:lang w:eastAsia="zh-CN"/>
                  </w:rPr>
                </w:pPr>
                <w:r>
                  <w:rPr>
                    <w:rFonts w:hint="eastAsia"/>
                    <w:lang w:eastAsia="zh-CN"/>
                  </w:rPr>
                  <w:t>※※请※※不※※要※※在※※装※※订※※线※※内※※答※※题※※</w:t>
                </w:r>
              </w:p>
            </w:txbxContent>
          </v:textbox>
        </v:shape>
      </w:pict>
    </w:r>
    <w:r>
      <w:pict>
        <v:shape id="Quad Arrow 5" o:spid="_x0000_s2052" type="#_x0000_t202" style="height:843pt;margin-left:1025.45pt;margin-top:-43pt;mso-height-relative:page;mso-width-relative:page;position:absolute;v-text-anchor:middle;width:30.95pt;z-index:251661312" o:preferrelative="t">
          <v:textbox style="layout-flow:vertical;mso-layout-flow-alt:bottom-to-top">
            <w:txbxContent>
              <w:p w:rsidR="00E213A9">
                <w:pPr>
                  <w:spacing w:after="0" w:line="240" w:lineRule="auto"/>
                  <w:jc w:val="distribute"/>
                  <w:rPr>
                    <w:lang w:eastAsia="zh-CN"/>
                  </w:rPr>
                </w:pPr>
                <w:r>
                  <w:rPr>
                    <w:rFonts w:hint="eastAsia"/>
                    <w:lang w:eastAsia="zh-CN"/>
                  </w:rPr>
                  <w:t>…………○…………内…………○…………装…………○…………订…………○…………线…………○…………</w:t>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13A9">
    <w:pPr>
      <w:pStyle w:val="Header"/>
      <w:jc w:val="left"/>
      <w:rPr>
        <w:rFonts w:ascii="华文新魏" w:eastAsia="华文新魏"/>
        <w:b/>
        <w:b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35B13EC"/>
    <w:multiLevelType w:val="hybridMultilevel"/>
    <w:tmpl w:val="D6CE41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4DF61434"/>
    <w:multiLevelType w:val="hybridMultilevel"/>
    <w:tmpl w:val="65BEA12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516B4C7F"/>
    <w:multiLevelType w:val="hybridMultilevel"/>
    <w:tmpl w:val="D56293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6792213"/>
    <w:multiLevelType w:val="hybridMultilevel"/>
    <w:tmpl w:val="C502613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8"/>
  </w:num>
  <w:num w:numId="4">
    <w:abstractNumId w:val="6"/>
  </w:num>
  <w:num w:numId="5">
    <w:abstractNumId w:val="2"/>
  </w:num>
  <w:num w:numId="6">
    <w:abstractNumId w:val="1"/>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88" w:lineRule="auto"/>
      <w:textAlignment w:val="center"/>
    </w:pPr>
    <w:rPr>
      <w:rFonts w:ascii="Calibri" w:hAnsi="Calibri"/>
      <w:sz w:val="2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Char1"/>
    <w:uiPriority w:val="99"/>
    <w:unhideWhenUsed/>
    <w:qFormat/>
    <w:rPr>
      <w:sz w:val="18"/>
      <w:szCs w:val="18"/>
    </w:rPr>
  </w:style>
  <w:style w:type="paragraph" w:styleId="Footer">
    <w:name w:val="footer"/>
    <w:basedOn w:val="Normal"/>
    <w:link w:val="Char0"/>
    <w:uiPriority w:val="99"/>
    <w:unhideWhenUsed/>
    <w:qFormat/>
    <w:pPr>
      <w:widowControl w:val="0"/>
      <w:tabs>
        <w:tab w:val="center" w:pos="4153"/>
        <w:tab w:val="right" w:pos="8306"/>
      </w:tabs>
      <w:snapToGrid w:val="0"/>
      <w:spacing w:after="0" w:line="240" w:lineRule="auto"/>
    </w:pPr>
    <w:rPr>
      <w:kern w:val="2"/>
      <w:sz w:val="18"/>
      <w:szCs w:val="18"/>
      <w:lang w:eastAsia="zh-CN"/>
    </w:rPr>
  </w:style>
  <w:style w:type="paragraph" w:styleId="Header">
    <w:name w:val="header"/>
    <w:basedOn w:val="Normal"/>
    <w:link w:val="Char"/>
    <w:uiPriority w:val="99"/>
    <w:unhideWhenUsed/>
    <w:qFormat/>
    <w:pPr>
      <w:widowControl w:val="0"/>
      <w:pBdr>
        <w:bottom w:val="single" w:sz="6" w:space="1" w:color="auto"/>
      </w:pBdr>
      <w:tabs>
        <w:tab w:val="center" w:pos="4153"/>
        <w:tab w:val="right" w:pos="8306"/>
      </w:tabs>
      <w:snapToGrid w:val="0"/>
      <w:spacing w:after="0" w:line="240" w:lineRule="auto"/>
      <w:jc w:val="center"/>
    </w:pPr>
    <w:rPr>
      <w:kern w:val="2"/>
      <w:sz w:val="18"/>
      <w:szCs w:val="18"/>
      <w:lang w:eastAsia="zh-CN"/>
    </w:rPr>
  </w:style>
  <w:style w:type="character" w:customStyle="1" w:styleId="Char">
    <w:name w:val="页眉 Char"/>
    <w:link w:val="Header"/>
    <w:uiPriority w:val="99"/>
    <w:qFormat/>
    <w:rPr>
      <w:sz w:val="18"/>
      <w:szCs w:val="18"/>
    </w:rPr>
  </w:style>
  <w:style w:type="character" w:customStyle="1" w:styleId="Char0">
    <w:name w:val="页脚 Char"/>
    <w:link w:val="Footer"/>
    <w:uiPriority w:val="99"/>
    <w:qFormat/>
    <w:rPr>
      <w:sz w:val="18"/>
      <w:szCs w:val="18"/>
    </w:rPr>
  </w:style>
  <w:style w:type="character" w:customStyle="1" w:styleId="Char1">
    <w:name w:val="批注框文本 Char"/>
    <w:link w:val="BalloonText"/>
    <w:uiPriority w:val="99"/>
    <w:semiHidden/>
    <w:qFormat/>
    <w:rPr>
      <w:sz w:val="18"/>
      <w:szCs w:val="18"/>
    </w:rPr>
  </w:style>
  <w:style w:type="paragraph" w:customStyle="1" w:styleId="1">
    <w:name w:val="正文1"/>
    <w:qFormat/>
    <w:pPr>
      <w:jc w:val="both"/>
    </w:pPr>
    <w:rPr>
      <w:kern w:val="2"/>
      <w:sz w:val="21"/>
      <w:szCs w:val="21"/>
    </w:rPr>
  </w:style>
  <w:style w:type="character" w:customStyle="1" w:styleId="15">
    <w:name w:val="15"/>
    <w:qFormat/>
    <w:rPr>
      <w:rFonts w:ascii="Times New Roman" w:hAnsi="Times New Roman" w:cs="Times New Roman" w:hint="default"/>
      <w:color w:val="0000FF"/>
      <w:u w:val="single"/>
    </w:rPr>
  </w:style>
  <w:style w:type="paragraph" w:customStyle="1" w:styleId="2">
    <w:name w:val="正文2"/>
    <w:qFormat/>
    <w:pPr>
      <w:jc w:val="both"/>
    </w:pPr>
    <w:rPr>
      <w:kern w:val="2"/>
      <w:sz w:val="21"/>
      <w:szCs w:val="21"/>
    </w:r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arPHPDOCX">
    <w:name w:val="Title Car PHPDOCX"/>
    <w:link w:val="TitlePHPDOCX"/>
    <w:uiPriority w:val="10"/>
    <w:rsid w:val="00DF064E"/>
    <w:rPr>
      <w:rFonts w:ascii="Cambria" w:eastAsia="宋体" w:hAnsi="Cambria" w:cs="Times New Roman"/>
      <w:color w:val="17365D"/>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Cambria" w:hAnsi="Cambria"/>
      <w:i/>
      <w:iCs/>
      <w:color w:val="4F81BD"/>
      <w:spacing w:val="15"/>
      <w:sz w:val="24"/>
      <w:szCs w:val="24"/>
    </w:rPr>
  </w:style>
  <w:style w:type="character" w:customStyle="1" w:styleId="SubtitleCarPHPDOCX">
    <w:name w:val="Subtitle Car PHPDOCX"/>
    <w:link w:val="SubtitlePHPDOCX"/>
    <w:uiPriority w:val="11"/>
    <w:rsid w:val="00DF064E"/>
    <w:rPr>
      <w:rFonts w:ascii="Cambria" w:eastAsia="宋体" w:hAnsi="Cambria" w:cs="Times New Roman"/>
      <w:i/>
      <w:iCs/>
      <w:color w:val="4F81BD"/>
      <w:spacing w:val="15"/>
      <w:sz w:val="24"/>
      <w:szCs w:val="24"/>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link w:val="footnoteTextPHPDOCX"/>
    <w:uiPriority w:val="99"/>
    <w:semiHidden/>
    <w:rsid w:val="006E0FDA"/>
    <w:rPr>
      <w:sz w:val="20"/>
      <w:szCs w:val="20"/>
    </w:rPr>
  </w:style>
  <w:style w:type="character" w:customStyle="1" w:styleId="footnoteReferencePHPDOCX">
    <w:name w:val="footnote Reference 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link w:val="endnoteTextPHPDOCX"/>
    <w:uiPriority w:val="99"/>
    <w:semiHidden/>
    <w:rsid w:val="006E0FDA"/>
    <w:rPr>
      <w:sz w:val="20"/>
      <w:szCs w:val="20"/>
    </w:rPr>
  </w:style>
  <w:style w:type="character" w:customStyle="1" w:styleId="endnoteReferencePHPDOCX">
    <w:name w:val="endnote Reference 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5.png" /><Relationship Id="rId11" Type="http://schemas.openxmlformats.org/officeDocument/2006/relationships/image" Target="media/image6.png" /><Relationship Id="rId12" Type="http://schemas.openxmlformats.org/officeDocument/2006/relationships/image" Target="media/image7.png" /><Relationship Id="rId13" Type="http://schemas.openxmlformats.org/officeDocument/2006/relationships/image" Target="media/image8.png" /><Relationship Id="rId14" Type="http://schemas.openxmlformats.org/officeDocument/2006/relationships/image" Target="media/image9.png" /><Relationship Id="rId15" Type="http://schemas.openxmlformats.org/officeDocument/2006/relationships/image" Target="media/image10.png" /><Relationship Id="rId16" Type="http://schemas.openxmlformats.org/officeDocument/2006/relationships/image" Target="media/image11.png" /><Relationship Id="rId17" Type="http://schemas.openxmlformats.org/officeDocument/2006/relationships/image" Target="media/image12.png" /><Relationship Id="rId18" Type="http://schemas.openxmlformats.org/officeDocument/2006/relationships/image" Target="media/image13.png" /><Relationship Id="rId19" Type="http://schemas.openxmlformats.org/officeDocument/2006/relationships/image" Target="media/image14.png" /><Relationship Id="rId2" Type="http://schemas.openxmlformats.org/officeDocument/2006/relationships/webSettings" Target="webSettings.xml" /><Relationship Id="rId20" Type="http://schemas.openxmlformats.org/officeDocument/2006/relationships/image" Target="media/image15.png" /><Relationship Id="rId21" Type="http://schemas.openxmlformats.org/officeDocument/2006/relationships/image" Target="media/image16.png" /><Relationship Id="rId22" Type="http://schemas.openxmlformats.org/officeDocument/2006/relationships/image" Target="media/image17.png" /><Relationship Id="rId23" Type="http://schemas.openxmlformats.org/officeDocument/2006/relationships/image" Target="media/image18.png" /><Relationship Id="rId24" Type="http://schemas.openxmlformats.org/officeDocument/2006/relationships/image" Target="media/image19.png" /><Relationship Id="rId25" Type="http://schemas.openxmlformats.org/officeDocument/2006/relationships/image" Target="media/image20.png" /><Relationship Id="rId26" Type="http://schemas.openxmlformats.org/officeDocument/2006/relationships/image" Target="media/image21.png" /><Relationship Id="rId27" Type="http://schemas.openxmlformats.org/officeDocument/2006/relationships/image" Target="media/image22.png" /><Relationship Id="rId28" Type="http://schemas.openxmlformats.org/officeDocument/2006/relationships/image" Target="media/image23.png" /><Relationship Id="rId29" Type="http://schemas.openxmlformats.org/officeDocument/2006/relationships/image" Target="media/image24.png" /><Relationship Id="rId3" Type="http://schemas.openxmlformats.org/officeDocument/2006/relationships/fontTable" Target="fontTable.xml" /><Relationship Id="rId30" Type="http://schemas.openxmlformats.org/officeDocument/2006/relationships/image" Target="media/image25.png" /><Relationship Id="rId31" Type="http://schemas.openxmlformats.org/officeDocument/2006/relationships/image" Target="media/image26.png" /><Relationship Id="rId32" Type="http://schemas.openxmlformats.org/officeDocument/2006/relationships/image" Target="media/image27.png" /><Relationship Id="rId33" Type="http://schemas.openxmlformats.org/officeDocument/2006/relationships/image" Target="media/image28.png" /><Relationship Id="rId34" Type="http://schemas.openxmlformats.org/officeDocument/2006/relationships/image" Target="media/image29.png" /><Relationship Id="rId35" Type="http://schemas.openxmlformats.org/officeDocument/2006/relationships/image" Target="media/image30.png" /><Relationship Id="rId36" Type="http://schemas.openxmlformats.org/officeDocument/2006/relationships/image" Target="media/image31.png" /><Relationship Id="rId37" Type="http://schemas.openxmlformats.org/officeDocument/2006/relationships/image" Target="media/image32.png" /><Relationship Id="rId38" Type="http://schemas.openxmlformats.org/officeDocument/2006/relationships/image" Target="media/image33.png" /><Relationship Id="rId39" Type="http://schemas.openxmlformats.org/officeDocument/2006/relationships/image" Target="media/image34.png" /><Relationship Id="rId4" Type="http://schemas.openxmlformats.org/officeDocument/2006/relationships/customXml" Target="../customXml/item1.xml" /><Relationship Id="rId40" Type="http://schemas.openxmlformats.org/officeDocument/2006/relationships/image" Target="media/image35.png" /><Relationship Id="rId41" Type="http://schemas.openxmlformats.org/officeDocument/2006/relationships/image" Target="media/image36.png" /><Relationship Id="rId42" Type="http://schemas.openxmlformats.org/officeDocument/2006/relationships/image" Target="media/image37.png" /><Relationship Id="rId43" Type="http://schemas.openxmlformats.org/officeDocument/2006/relationships/image" Target="media/image38.png" /><Relationship Id="rId44" Type="http://schemas.openxmlformats.org/officeDocument/2006/relationships/image" Target="media/image39.png" /><Relationship Id="rId45" Type="http://schemas.openxmlformats.org/officeDocument/2006/relationships/image" Target="media/image40.png" /><Relationship Id="rId46" Type="http://schemas.openxmlformats.org/officeDocument/2006/relationships/image" Target="media/image41.png" /><Relationship Id="rId47" Type="http://schemas.openxmlformats.org/officeDocument/2006/relationships/image" Target="media/image42.png" /><Relationship Id="rId48" Type="http://schemas.openxmlformats.org/officeDocument/2006/relationships/header" Target="header1.xml" /><Relationship Id="rId49" Type="http://schemas.openxmlformats.org/officeDocument/2006/relationships/header" Target="header2.xml" /><Relationship Id="rId5" Type="http://schemas.openxmlformats.org/officeDocument/2006/relationships/customXml" Target="../customXml/item2.xml" /><Relationship Id="rId50" Type="http://schemas.openxmlformats.org/officeDocument/2006/relationships/footer" Target="footer1.xml" /><Relationship Id="rId51" Type="http://schemas.openxmlformats.org/officeDocument/2006/relationships/theme" Target="theme/theme1.xml" /><Relationship Id="rId52" Type="http://schemas.openxmlformats.org/officeDocument/2006/relationships/numbering" Target="numbering.xml" /><Relationship Id="rId53" Type="http://schemas.openxmlformats.org/officeDocument/2006/relationships/styles" Target="styles.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image" Target="media/image4.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Info spid="_x0000_s4100"/>
    <customShpInfo spid="_x0000_s4102"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F44D8A-C61F-4928-8900-067C87ABA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1801</Words>
  <Characters>10270</Characters>
  <Application>Microsoft Office Word</Application>
  <DocSecurity>0</DocSecurity>
  <Lines>85</Lines>
  <Paragraphs>24</Paragraphs>
  <ScaleCrop>false</ScaleCrop>
  <Company>Microsoft</Company>
  <LinksUpToDate>false</LinksUpToDate>
  <CharactersWithSpaces>12047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dc:creator>
  <cp:lastModifiedBy>dell</cp:lastModifiedBy>
  <cp:revision>8</cp:revision>
  <dcterms:created xsi:type="dcterms:W3CDTF">2013-12-09T06:44:00Z</dcterms:created>
  <dcterms:modified xsi:type="dcterms:W3CDTF">2018-09-14T12:36:00Z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