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rsidR="00053D14">
      <w:pPr>
        <w:jc w:val="center"/>
        <w:rPr>
          <w:lang w:eastAsia="zh-CN"/>
        </w:rPr>
      </w:pPr>
      <w:r>
        <w:rPr>
          <w:rFonts w:hint="eastAsia"/>
          <w:b/>
          <w:bCs/>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4pt;margin-left:971pt;margin-top:842pt;mso-position-horizontal-relative:page;mso-position-vertical-relative:top-margin-area;position:absolute;width:37pt;z-index:251658240">
            <v:imagedata r:id="rId6" o:title=""/>
          </v:shape>
        </w:pict>
      </w:r>
      <w:r w:rsidRPr="00E576EA">
        <w:rPr>
          <w:rFonts w:hint="eastAsia"/>
          <w:b/>
          <w:bCs/>
          <w:sz w:val="28"/>
          <w:szCs w:val="28"/>
          <w:lang w:eastAsia="zh-CN"/>
        </w:rPr>
        <w:t>2018-2019</w:t>
      </w:r>
      <w:r w:rsidRPr="00E576EA">
        <w:rPr>
          <w:rFonts w:hint="eastAsia"/>
          <w:b/>
          <w:bCs/>
          <w:sz w:val="28"/>
          <w:szCs w:val="28"/>
          <w:lang w:eastAsia="zh-CN"/>
        </w:rPr>
        <w:t>学年沪科版八年级物理</w:t>
      </w:r>
      <w:r w:rsidRPr="00E576EA">
        <w:rPr>
          <w:rFonts w:hint="eastAsia"/>
          <w:b/>
          <w:bCs/>
          <w:sz w:val="28"/>
          <w:szCs w:val="28"/>
          <w:lang w:eastAsia="zh-CN"/>
        </w:rPr>
        <w:t xml:space="preserve"> </w:t>
      </w:r>
      <w:r w:rsidRPr="00E576EA">
        <w:rPr>
          <w:rFonts w:hint="eastAsia"/>
          <w:b/>
          <w:bCs/>
          <w:sz w:val="28"/>
          <w:szCs w:val="28"/>
          <w:lang w:eastAsia="zh-CN"/>
        </w:rPr>
        <w:t>电压、电阻及欧姆定律模块</w:t>
      </w:r>
      <w:r w:rsidRPr="00E576EA">
        <w:rPr>
          <w:rFonts w:hint="eastAsia"/>
          <w:b/>
          <w:bCs/>
          <w:sz w:val="28"/>
          <w:szCs w:val="28"/>
          <w:lang w:eastAsia="zh-CN"/>
        </w:rPr>
        <w:t>-</w:t>
      </w:r>
      <w:r w:rsidRPr="00E576EA">
        <w:rPr>
          <w:rFonts w:hint="eastAsia"/>
          <w:b/>
          <w:bCs/>
          <w:sz w:val="28"/>
          <w:szCs w:val="28"/>
          <w:lang w:eastAsia="zh-CN"/>
        </w:rPr>
        <w:t>欧姆定律及应用训练</w:t>
      </w:r>
    </w:p>
    <w:p w:rsidR="00053D14">
      <w:pPr>
        <w:rPr>
          <w:lang w:eastAsia="zh-CN"/>
        </w:rPr>
      </w:pPr>
      <w:r>
        <w:rPr>
          <w:b/>
          <w:bCs/>
          <w:sz w:val="24"/>
          <w:szCs w:val="24"/>
          <w:lang w:eastAsia="zh-CN"/>
        </w:rPr>
        <w:t>一、单选题</w:t>
      </w:r>
    </w:p>
    <w:p w:rsidR="00053D14">
      <w:pPr>
        <w:spacing w:after="0"/>
        <w:rPr>
          <w:lang w:eastAsia="zh-CN"/>
        </w:rPr>
      </w:pPr>
      <w:r>
        <w:rPr>
          <w:color w:val="000000"/>
          <w:lang w:eastAsia="zh-CN"/>
        </w:rPr>
        <w:t>1.</w:t>
      </w:r>
      <w:r>
        <w:rPr>
          <w:color w:val="000000"/>
          <w:lang w:eastAsia="zh-CN"/>
        </w:rPr>
        <w:t>从欧姆定律可导出</w:t>
      </w:r>
      <w:r>
        <w:rPr>
          <w:color w:val="000000"/>
          <w:lang w:eastAsia="zh-CN"/>
        </w:rPr>
        <w:t xml:space="preserve">R= </w:t>
      </w:r>
      <w:r>
        <w:rPr>
          <w:noProof/>
          <w:lang w:eastAsia="zh-CN"/>
        </w:rPr>
        <w:pict>
          <v:shape id="图片 1" o:spid="_x0000_i1026" type="#_x0000_t75" style="height:21pt;mso-wrap-style:square;visibility:visible;width:14.25pt">
            <v:imagedata r:id="rId7" o:title=""/>
          </v:shape>
        </w:pict>
      </w:r>
      <w:r>
        <w:rPr>
          <w:color w:val="000000"/>
          <w:lang w:eastAsia="zh-CN"/>
        </w:rPr>
        <w:t>，下列说法正确的是（</w:t>
      </w:r>
      <w:r>
        <w:rPr>
          <w:color w:val="000000"/>
          <w:lang w:eastAsia="zh-CN"/>
        </w:rPr>
        <w:t xml:space="preserve">   </w:t>
      </w:r>
      <w:r>
        <w:rPr>
          <w:color w:val="000000"/>
          <w:lang w:eastAsia="zh-CN"/>
        </w:rPr>
        <w:t>）</w:t>
      </w:r>
      <w:r>
        <w:rPr>
          <w:color w:val="000000"/>
          <w:lang w:eastAsia="zh-CN"/>
        </w:rPr>
        <w:t xml:space="preserve">            </w:t>
      </w:r>
    </w:p>
    <w:p w:rsidR="00053D14">
      <w:pPr>
        <w:spacing w:after="0"/>
        <w:ind w:left="150"/>
        <w:rPr>
          <w:lang w:eastAsia="zh-CN"/>
        </w:rPr>
      </w:pPr>
      <w:r>
        <w:rPr>
          <w:color w:val="000000"/>
          <w:lang w:eastAsia="zh-CN"/>
        </w:rPr>
        <w:t>A. </w:t>
      </w:r>
      <w:r>
        <w:rPr>
          <w:color w:val="000000"/>
          <w:lang w:eastAsia="zh-CN"/>
        </w:rPr>
        <w:t>当电压为</w:t>
      </w:r>
      <w:r>
        <w:rPr>
          <w:color w:val="000000"/>
          <w:lang w:eastAsia="zh-CN"/>
        </w:rPr>
        <w:t>0</w:t>
      </w:r>
      <w:r>
        <w:rPr>
          <w:color w:val="000000"/>
          <w:lang w:eastAsia="zh-CN"/>
        </w:rPr>
        <w:t>时，电阻为</w:t>
      </w:r>
      <w:r>
        <w:rPr>
          <w:color w:val="000000"/>
          <w:lang w:eastAsia="zh-CN"/>
        </w:rPr>
        <w:t>0                                       </w:t>
      </w:r>
      <w:r>
        <w:rPr>
          <w:noProof/>
          <w:lang w:eastAsia="zh-CN"/>
        </w:rPr>
        <w:pict>
          <v:shape id="图片 2" o:spid="_x0000_i1027" type="#_x0000_t75" style="height:3pt;mso-wrap-style:square;visibility:visible;width:0.75pt">
            <v:imagedata r:id="rId8" o:title=""/>
          </v:shape>
        </w:pict>
      </w:r>
      <w:r>
        <w:rPr>
          <w:color w:val="000000"/>
          <w:lang w:eastAsia="zh-CN"/>
        </w:rPr>
        <w:t>B. </w:t>
      </w:r>
      <w:r>
        <w:rPr>
          <w:color w:val="000000"/>
          <w:lang w:eastAsia="zh-CN"/>
        </w:rPr>
        <w:t>当电流增大</w:t>
      </w:r>
      <w:r>
        <w:rPr>
          <w:color w:val="000000"/>
          <w:lang w:eastAsia="zh-CN"/>
        </w:rPr>
        <w:t>2</w:t>
      </w:r>
      <w:r>
        <w:rPr>
          <w:color w:val="000000"/>
          <w:lang w:eastAsia="zh-CN"/>
        </w:rPr>
        <w:t>倍时，电阻减小</w:t>
      </w:r>
      <w:r>
        <w:rPr>
          <w:color w:val="000000"/>
          <w:lang w:eastAsia="zh-CN"/>
        </w:rPr>
        <w:t>2</w:t>
      </w:r>
      <w:r>
        <w:rPr>
          <w:color w:val="000000"/>
          <w:lang w:eastAsia="zh-CN"/>
        </w:rPr>
        <w:t>倍</w:t>
      </w:r>
      <w:r>
        <w:rPr>
          <w:lang w:eastAsia="zh-CN"/>
        </w:rPr>
        <w:br/>
      </w:r>
      <w:r>
        <w:rPr>
          <w:color w:val="000000"/>
          <w:lang w:eastAsia="zh-CN"/>
        </w:rPr>
        <w:t>C. </w:t>
      </w:r>
      <w:r>
        <w:rPr>
          <w:color w:val="000000"/>
          <w:lang w:eastAsia="zh-CN"/>
        </w:rPr>
        <w:t>当电压增大</w:t>
      </w:r>
      <w:r>
        <w:rPr>
          <w:color w:val="000000"/>
          <w:lang w:eastAsia="zh-CN"/>
        </w:rPr>
        <w:t>2</w:t>
      </w:r>
      <w:r>
        <w:rPr>
          <w:color w:val="000000"/>
          <w:lang w:eastAsia="zh-CN"/>
        </w:rPr>
        <w:t>倍时，电阻增大</w:t>
      </w:r>
      <w:r>
        <w:rPr>
          <w:color w:val="000000"/>
          <w:lang w:eastAsia="zh-CN"/>
        </w:rPr>
        <w:t>2</w:t>
      </w:r>
      <w:r>
        <w:rPr>
          <w:color w:val="000000"/>
          <w:lang w:eastAsia="zh-CN"/>
        </w:rPr>
        <w:t>倍</w:t>
      </w:r>
      <w:r>
        <w:rPr>
          <w:color w:val="000000"/>
          <w:lang w:eastAsia="zh-CN"/>
        </w:rPr>
        <w:t>                         </w:t>
      </w:r>
      <w:r>
        <w:rPr>
          <w:noProof/>
          <w:lang w:eastAsia="zh-CN"/>
        </w:rPr>
        <w:pict>
          <v:shape id="图片 3" o:spid="_x0000_i1028" type="#_x0000_t75" style="height:3pt;mso-wrap-style:square;visibility:visible;width:0.75pt">
            <v:imagedata r:id="rId8" o:title=""/>
          </v:shape>
        </w:pict>
      </w:r>
      <w:r>
        <w:rPr>
          <w:color w:val="000000"/>
          <w:lang w:eastAsia="zh-CN"/>
        </w:rPr>
        <w:t>D. </w:t>
      </w:r>
      <w:r>
        <w:rPr>
          <w:color w:val="000000"/>
          <w:lang w:eastAsia="zh-CN"/>
        </w:rPr>
        <w:t>不管电压或电流如何变化，电阻不变</w:t>
      </w:r>
    </w:p>
    <w:p w:rsidR="00053D14">
      <w:pPr>
        <w:spacing w:after="0"/>
        <w:rPr>
          <w:lang w:eastAsia="zh-CN"/>
        </w:rPr>
      </w:pPr>
      <w:r>
        <w:rPr>
          <w:color w:val="000000"/>
          <w:lang w:eastAsia="zh-CN"/>
        </w:rPr>
        <w:t>2.</w:t>
      </w:r>
      <w:r>
        <w:rPr>
          <w:color w:val="000000"/>
          <w:lang w:eastAsia="zh-CN"/>
        </w:rPr>
        <w:t>欧姆定律表明（　　）</w:t>
      </w:r>
      <w:r>
        <w:rPr>
          <w:color w:val="000000"/>
          <w:lang w:eastAsia="zh-CN"/>
        </w:rPr>
        <w:t xml:space="preserve">            </w:t>
      </w:r>
    </w:p>
    <w:p w:rsidR="00053D14">
      <w:pPr>
        <w:spacing w:after="0"/>
        <w:ind w:left="150"/>
        <w:rPr>
          <w:lang w:eastAsia="zh-CN"/>
        </w:rPr>
      </w:pPr>
      <w:r>
        <w:rPr>
          <w:color w:val="000000"/>
          <w:lang w:eastAsia="zh-CN"/>
        </w:rPr>
        <w:t>A. </w:t>
      </w:r>
      <w:r>
        <w:rPr>
          <w:color w:val="000000"/>
          <w:lang w:eastAsia="zh-CN"/>
        </w:rPr>
        <w:t>导体电阻大小是由电流和电压决定的</w:t>
      </w:r>
      <w:r>
        <w:rPr>
          <w:lang w:eastAsia="zh-CN"/>
        </w:rPr>
        <w:br/>
      </w:r>
      <w:r>
        <w:rPr>
          <w:color w:val="000000"/>
          <w:lang w:eastAsia="zh-CN"/>
        </w:rPr>
        <w:t>B. </w:t>
      </w:r>
      <w:r>
        <w:rPr>
          <w:color w:val="000000"/>
          <w:lang w:eastAsia="zh-CN"/>
        </w:rPr>
        <w:t>导体两端的电压跟电流成正比，跟电阻成反比</w:t>
      </w:r>
      <w:r>
        <w:rPr>
          <w:lang w:eastAsia="zh-CN"/>
        </w:rPr>
        <w:br/>
      </w:r>
      <w:r>
        <w:rPr>
          <w:color w:val="000000"/>
          <w:lang w:eastAsia="zh-CN"/>
        </w:rPr>
        <w:t>C. </w:t>
      </w:r>
      <w:r>
        <w:rPr>
          <w:color w:val="000000"/>
          <w:lang w:eastAsia="zh-CN"/>
        </w:rPr>
        <w:t>导体中的电流，跟导体两端的电压成正比，跟导体的电阻成反比</w:t>
      </w:r>
      <w:r>
        <w:rPr>
          <w:lang w:eastAsia="zh-CN"/>
        </w:rPr>
        <w:br/>
      </w:r>
      <w:r>
        <w:rPr>
          <w:color w:val="000000"/>
          <w:lang w:eastAsia="zh-CN"/>
        </w:rPr>
        <w:t>D. </w:t>
      </w:r>
      <w:r>
        <w:rPr>
          <w:color w:val="000000"/>
          <w:lang w:eastAsia="zh-CN"/>
        </w:rPr>
        <w:t>导体电阻大小跟电压成正比，跟电流成反比</w:t>
      </w:r>
    </w:p>
    <w:p w:rsidR="00053D14">
      <w:pPr>
        <w:spacing w:after="0"/>
        <w:rPr>
          <w:lang w:eastAsia="zh-CN"/>
        </w:rPr>
      </w:pPr>
      <w:r>
        <w:rPr>
          <w:color w:val="000000"/>
          <w:lang w:eastAsia="zh-CN"/>
        </w:rPr>
        <w:t>3.</w:t>
      </w:r>
      <w:r>
        <w:rPr>
          <w:color w:val="000000"/>
          <w:lang w:eastAsia="zh-CN"/>
        </w:rPr>
        <w:t>分别标有</w:t>
      </w:r>
      <w:r>
        <w:rPr>
          <w:color w:val="000000"/>
          <w:lang w:eastAsia="zh-CN"/>
        </w:rPr>
        <w:t>“6V</w:t>
      </w:r>
      <w:r>
        <w:rPr>
          <w:color w:val="000000"/>
          <w:lang w:eastAsia="zh-CN"/>
        </w:rPr>
        <w:t>，</w:t>
      </w:r>
      <w:r>
        <w:rPr>
          <w:color w:val="000000"/>
          <w:lang w:eastAsia="zh-CN"/>
        </w:rPr>
        <w:t>2W”</w:t>
      </w:r>
      <w:r>
        <w:rPr>
          <w:color w:val="000000"/>
          <w:lang w:eastAsia="zh-CN"/>
        </w:rPr>
        <w:t>和</w:t>
      </w:r>
      <w:r>
        <w:rPr>
          <w:color w:val="000000"/>
          <w:lang w:eastAsia="zh-CN"/>
        </w:rPr>
        <w:t>“12V</w:t>
      </w:r>
      <w:r>
        <w:rPr>
          <w:color w:val="000000"/>
          <w:lang w:eastAsia="zh-CN"/>
        </w:rPr>
        <w:t>，</w:t>
      </w:r>
      <w:r>
        <w:rPr>
          <w:color w:val="000000"/>
          <w:lang w:eastAsia="zh-CN"/>
        </w:rPr>
        <w:t>8W”</w:t>
      </w:r>
      <w:r>
        <w:rPr>
          <w:color w:val="000000"/>
          <w:lang w:eastAsia="zh-CN"/>
        </w:rPr>
        <w:t>的两个灯泡，串联后接在电路中，为使其中一个恰能正常发光，加在电路两端的电压应是（</w:t>
      </w:r>
      <w:r>
        <w:rPr>
          <w:color w:val="000000"/>
          <w:lang w:eastAsia="zh-CN"/>
        </w:rPr>
        <w:t xml:space="preserve">   </w:t>
      </w:r>
      <w:r>
        <w:rPr>
          <w:color w:val="000000"/>
          <w:lang w:eastAsia="zh-CN"/>
        </w:rPr>
        <w:t>）</w:t>
      </w:r>
      <w:r>
        <w:rPr>
          <w:color w:val="000000"/>
          <w:lang w:eastAsia="zh-CN"/>
        </w:rPr>
        <w:t xml:space="preserve">            </w:t>
      </w:r>
    </w:p>
    <w:p w:rsidR="00053D14">
      <w:pPr>
        <w:spacing w:after="0"/>
        <w:ind w:left="150"/>
        <w:rPr>
          <w:lang w:eastAsia="zh-CN"/>
        </w:rPr>
      </w:pPr>
      <w:r>
        <w:rPr>
          <w:color w:val="000000"/>
          <w:lang w:eastAsia="zh-CN"/>
        </w:rPr>
        <w:t>A. 6V                            </w:t>
      </w:r>
      <w:r>
        <w:rPr>
          <w:color w:val="000000"/>
          <w:lang w:eastAsia="zh-CN"/>
        </w:rPr>
        <w:t>          </w:t>
      </w:r>
      <w:r>
        <w:rPr>
          <w:noProof/>
          <w:lang w:eastAsia="zh-CN"/>
        </w:rPr>
        <w:pict>
          <v:shape id="图片 4" o:spid="_x0000_i1029" type="#_x0000_t75" style="height:3pt;mso-wrap-style:square;visibility:visible;width:1.5pt">
            <v:imagedata r:id="rId9" o:title=""/>
          </v:shape>
        </w:pict>
      </w:r>
      <w:r>
        <w:rPr>
          <w:color w:val="000000"/>
          <w:lang w:eastAsia="zh-CN"/>
        </w:rPr>
        <w:t>B. 12V                                      </w:t>
      </w:r>
      <w:r>
        <w:rPr>
          <w:noProof/>
          <w:lang w:eastAsia="zh-CN"/>
        </w:rPr>
        <w:pict>
          <v:shape id="图片 5" o:spid="_x0000_i1030" type="#_x0000_t75" style="height:3pt;mso-wrap-style:square;visibility:visible;width:1.5pt">
            <v:imagedata r:id="rId9" o:title=""/>
          </v:shape>
        </w:pict>
      </w:r>
      <w:r>
        <w:rPr>
          <w:color w:val="000000"/>
          <w:lang w:eastAsia="zh-CN"/>
        </w:rPr>
        <w:t>C. 18V                                      </w:t>
      </w:r>
      <w:r>
        <w:rPr>
          <w:noProof/>
          <w:lang w:eastAsia="zh-CN"/>
        </w:rPr>
        <w:pict>
          <v:shape id="图片 6" o:spid="_x0000_i1031" type="#_x0000_t75" style="height:3pt;mso-wrap-style:square;visibility:visible;width:1.5pt">
            <v:imagedata r:id="rId9" o:title=""/>
          </v:shape>
        </w:pict>
      </w:r>
      <w:r>
        <w:rPr>
          <w:color w:val="000000"/>
          <w:lang w:eastAsia="zh-CN"/>
        </w:rPr>
        <w:t>D. 24V</w:t>
      </w:r>
    </w:p>
    <w:p w:rsidR="00053D14">
      <w:pPr>
        <w:spacing w:after="0"/>
        <w:rPr>
          <w:lang w:eastAsia="zh-CN"/>
        </w:rPr>
      </w:pPr>
      <w:r>
        <w:rPr>
          <w:color w:val="000000"/>
          <w:lang w:eastAsia="zh-CN"/>
        </w:rPr>
        <w:t>4.</w:t>
      </w:r>
      <w:r>
        <w:rPr>
          <w:color w:val="000000"/>
          <w:lang w:eastAsia="zh-CN"/>
        </w:rPr>
        <w:t>下列说法中符合事实的是（　　　）</w:t>
      </w:r>
      <w:r>
        <w:rPr>
          <w:color w:val="000000"/>
          <w:lang w:eastAsia="zh-CN"/>
        </w:rPr>
        <w:t xml:space="preserve">            </w:t>
      </w:r>
    </w:p>
    <w:p w:rsidR="00053D14">
      <w:pPr>
        <w:spacing w:after="0"/>
        <w:ind w:left="150"/>
        <w:rPr>
          <w:lang w:eastAsia="zh-CN"/>
        </w:rPr>
      </w:pPr>
      <w:r>
        <w:rPr>
          <w:color w:val="000000"/>
          <w:lang w:eastAsia="zh-CN"/>
        </w:rPr>
        <w:t>A. </w:t>
      </w:r>
      <w:r>
        <w:rPr>
          <w:color w:val="000000"/>
          <w:lang w:eastAsia="zh-CN"/>
        </w:rPr>
        <w:t>一只</w:t>
      </w:r>
      <w:r>
        <w:rPr>
          <w:color w:val="000000"/>
          <w:lang w:eastAsia="zh-CN"/>
        </w:rPr>
        <w:t>100W</w:t>
      </w:r>
      <w:r>
        <w:rPr>
          <w:color w:val="000000"/>
          <w:lang w:eastAsia="zh-CN"/>
        </w:rPr>
        <w:t>的白炽灯正常发光</w:t>
      </w:r>
      <w:r>
        <w:rPr>
          <w:color w:val="000000"/>
          <w:lang w:eastAsia="zh-CN"/>
        </w:rPr>
        <w:t>1h</w:t>
      </w:r>
      <w:r>
        <w:rPr>
          <w:color w:val="000000"/>
          <w:lang w:eastAsia="zh-CN"/>
        </w:rPr>
        <w:t>，消耗</w:t>
      </w:r>
      <w:r>
        <w:rPr>
          <w:color w:val="000000"/>
          <w:lang w:eastAsia="zh-CN"/>
        </w:rPr>
        <w:t>1</w:t>
      </w:r>
      <w:r>
        <w:rPr>
          <w:color w:val="000000"/>
          <w:lang w:eastAsia="zh-CN"/>
        </w:rPr>
        <w:t>度电</w:t>
      </w:r>
      <w:r>
        <w:rPr>
          <w:lang w:eastAsia="zh-CN"/>
        </w:rPr>
        <w:br/>
      </w:r>
      <w:r>
        <w:rPr>
          <w:color w:val="000000"/>
          <w:lang w:eastAsia="zh-CN"/>
        </w:rPr>
        <w:t>B. </w:t>
      </w:r>
      <w:r>
        <w:rPr>
          <w:color w:val="000000"/>
          <w:lang w:eastAsia="zh-CN"/>
        </w:rPr>
        <w:t>常用的测电笔是用来测量家庭电路电压大小的工具</w:t>
      </w:r>
      <w:r>
        <w:rPr>
          <w:lang w:eastAsia="zh-CN"/>
        </w:rPr>
        <w:br/>
      </w:r>
      <w:r>
        <w:rPr>
          <w:color w:val="000000"/>
          <w:lang w:eastAsia="zh-CN"/>
        </w:rPr>
        <w:t>C. </w:t>
      </w:r>
      <w:r>
        <w:rPr>
          <w:color w:val="000000"/>
          <w:lang w:eastAsia="zh-CN"/>
        </w:rPr>
        <w:t>一只灯泡两端加</w:t>
      </w:r>
      <w:r>
        <w:rPr>
          <w:color w:val="000000"/>
          <w:lang w:eastAsia="zh-CN"/>
        </w:rPr>
        <w:t>2.0</w:t>
      </w:r>
      <w:r>
        <w:rPr>
          <w:color w:val="000000"/>
          <w:lang w:eastAsia="zh-CN"/>
        </w:rPr>
        <w:t>Ｖ电压时，流过灯泡的电流是</w:t>
      </w:r>
      <w:r>
        <w:rPr>
          <w:color w:val="000000"/>
          <w:lang w:eastAsia="zh-CN"/>
        </w:rPr>
        <w:t>0.2</w:t>
      </w:r>
      <w:r>
        <w:rPr>
          <w:color w:val="000000"/>
          <w:lang w:eastAsia="zh-CN"/>
        </w:rPr>
        <w:t>Ａ，则灯泡的电阻是</w:t>
      </w:r>
      <w:r>
        <w:rPr>
          <w:color w:val="000000"/>
          <w:lang w:eastAsia="zh-CN"/>
        </w:rPr>
        <w:t>10</w:t>
      </w:r>
      <w:r>
        <w:rPr>
          <w:color w:val="000000"/>
        </w:rPr>
        <w:t>Ω</w:t>
      </w:r>
      <w:r>
        <w:rPr>
          <w:lang w:eastAsia="zh-CN"/>
        </w:rPr>
        <w:br/>
      </w:r>
      <w:r>
        <w:rPr>
          <w:color w:val="000000"/>
          <w:lang w:eastAsia="zh-CN"/>
        </w:rPr>
        <w:t>D. </w:t>
      </w:r>
      <w:r>
        <w:rPr>
          <w:color w:val="000000"/>
          <w:lang w:eastAsia="zh-CN"/>
        </w:rPr>
        <w:t>为了安全用电，洗衣机等家用电器的金属外壳</w:t>
      </w:r>
      <w:r>
        <w:rPr>
          <w:color w:val="000000"/>
          <w:lang w:eastAsia="zh-CN"/>
        </w:rPr>
        <w:t>必须与大地保持绝缘</w:t>
      </w:r>
    </w:p>
    <w:p w:rsidR="00053D14">
      <w:pPr>
        <w:spacing w:after="0"/>
        <w:rPr>
          <w:lang w:eastAsia="zh-CN"/>
        </w:rPr>
      </w:pPr>
      <w:r>
        <w:rPr>
          <w:color w:val="000000"/>
          <w:lang w:eastAsia="zh-CN"/>
        </w:rPr>
        <w:t>5.</w:t>
      </w:r>
      <w:r>
        <w:rPr>
          <w:color w:val="000000"/>
          <w:lang w:eastAsia="zh-CN"/>
        </w:rPr>
        <w:t>某学习小组在一次实验中利用电压表和电流表测量出了多组数据，并记录如表中，请根据表中给出的数据，分析图中，判断出他们实验时所使用的电路图可能是（</w:t>
      </w:r>
      <w:r>
        <w:rPr>
          <w:color w:val="000000"/>
          <w:lang w:eastAsia="zh-CN"/>
        </w:rPr>
        <w:t xml:space="preserve">   </w:t>
      </w:r>
      <w:r>
        <w:rPr>
          <w:color w:val="000000"/>
          <w:lang w:eastAsia="zh-CN"/>
        </w:rPr>
        <w:t>）</w:t>
      </w:r>
      <w:r>
        <w:rPr>
          <w:color w:val="000000"/>
          <w:lang w:eastAsia="zh-CN"/>
        </w:rPr>
        <w:t xml:space="preserve">  </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413"/>
        <w:gridCol w:w="450"/>
        <w:gridCol w:w="450"/>
        <w:gridCol w:w="450"/>
        <w:gridCol w:w="403"/>
        <w:gridCol w:w="450"/>
        <w:gridCol w:w="450"/>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53D14">
            <w:pPr>
              <w:spacing w:after="0"/>
            </w:pPr>
            <w:r>
              <w:rPr>
                <w:color w:val="000000"/>
                <w:lang w:eastAsia="zh-CN"/>
              </w:rPr>
              <w:t> </w:t>
            </w:r>
            <w:r>
              <w:rPr>
                <w:color w:val="000000"/>
              </w:rPr>
              <w:t>U/V</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53D14">
            <w:pPr>
              <w:spacing w:after="0"/>
            </w:pPr>
            <w:r>
              <w:rPr>
                <w:color w:val="000000"/>
              </w:rPr>
              <w:t> 3.0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53D14">
            <w:pPr>
              <w:spacing w:after="0"/>
            </w:pPr>
            <w:r>
              <w:rPr>
                <w:color w:val="000000"/>
              </w:rPr>
              <w:t> 2.5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53D14">
            <w:pPr>
              <w:spacing w:after="0"/>
            </w:pPr>
            <w:r>
              <w:rPr>
                <w:color w:val="000000"/>
              </w:rPr>
              <w:t> 2.0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53D14">
            <w:pPr>
              <w:spacing w:after="0"/>
            </w:pPr>
            <w:r>
              <w:rPr>
                <w:color w:val="000000"/>
              </w:rPr>
              <w:t> 1.8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53D14">
            <w:pPr>
              <w:spacing w:after="0"/>
            </w:pPr>
            <w:r>
              <w:rPr>
                <w:color w:val="000000"/>
              </w:rPr>
              <w:t> 1.5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53D14">
            <w:pPr>
              <w:spacing w:after="0"/>
            </w:pPr>
            <w:r>
              <w:rPr>
                <w:color w:val="000000"/>
              </w:rPr>
              <w:t> 1.3</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53D14">
            <w:pPr>
              <w:spacing w:after="0"/>
            </w:pPr>
            <w:r>
              <w:rPr>
                <w:color w:val="000000"/>
              </w:rPr>
              <w:t> I/A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53D14">
            <w:pPr>
              <w:spacing w:after="0"/>
            </w:pPr>
            <w:r>
              <w:rPr>
                <w:color w:val="000000"/>
              </w:rPr>
              <w:t> 0.20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53D14">
            <w:pPr>
              <w:spacing w:after="0"/>
            </w:pPr>
            <w:r>
              <w:rPr>
                <w:color w:val="000000"/>
              </w:rPr>
              <w:t> 0.30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53D14">
            <w:pPr>
              <w:spacing w:after="0"/>
            </w:pPr>
            <w:r>
              <w:rPr>
                <w:color w:val="000000"/>
              </w:rPr>
              <w:t> 0.40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53D14">
            <w:pPr>
              <w:spacing w:after="0"/>
            </w:pPr>
            <w:r>
              <w:rPr>
                <w:color w:val="000000"/>
              </w:rPr>
              <w:t xml:space="preserve">0.44 </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53D14">
            <w:pPr>
              <w:spacing w:after="0"/>
            </w:pPr>
            <w:r>
              <w:rPr>
                <w:color w:val="000000"/>
              </w:rPr>
              <w:t> 0.50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53D14">
            <w:pPr>
              <w:spacing w:after="0"/>
            </w:pPr>
            <w:r>
              <w:rPr>
                <w:color w:val="000000"/>
              </w:rPr>
              <w:t> 0.54</w:t>
            </w:r>
          </w:p>
        </w:tc>
      </w:tr>
    </w:tbl>
    <w:p w:rsidR="00053D14">
      <w:pPr>
        <w:spacing w:after="0"/>
        <w:ind w:left="150"/>
      </w:pPr>
      <w:r>
        <w:rPr>
          <w:color w:val="000000"/>
        </w:rPr>
        <w:t>A. </w:t>
      </w:r>
      <w:r>
        <w:rPr>
          <w:noProof/>
          <w:lang w:eastAsia="zh-CN"/>
        </w:rPr>
        <w:pict>
          <v:shape id="图片 7" o:spid="_x0000_i1032" type="#_x0000_t75" style="height:59.25pt;mso-wrap-style:square;visibility:visible;width:76.5pt">
            <v:imagedata r:id="rId10" o:title=""/>
          </v:shape>
        </w:pict>
      </w:r>
      <w:r>
        <w:rPr>
          <w:color w:val="000000"/>
        </w:rPr>
        <w:t>             B. </w:t>
      </w:r>
      <w:r>
        <w:rPr>
          <w:noProof/>
          <w:lang w:eastAsia="zh-CN"/>
        </w:rPr>
        <w:pict>
          <v:shape id="图片 8" o:spid="_x0000_i1033" type="#_x0000_t75" style="height:61.5pt;mso-wrap-style:square;visibility:visible;width:73.5pt">
            <v:imagedata r:id="rId11" o:title=""/>
          </v:shape>
        </w:pict>
      </w:r>
      <w:r>
        <w:rPr>
          <w:color w:val="000000"/>
        </w:rPr>
        <w:t>             C. </w:t>
      </w:r>
      <w:r>
        <w:rPr>
          <w:noProof/>
          <w:lang w:eastAsia="zh-CN"/>
        </w:rPr>
        <w:pict>
          <v:shape id="图片 9" o:spid="_x0000_i1034" type="#_x0000_t75" style="height:57.75pt;mso-wrap-style:square;visibility:visible;width:75pt">
            <v:imagedata r:id="rId12" o:title=""/>
          </v:shape>
        </w:pict>
      </w:r>
      <w:r>
        <w:rPr>
          <w:color w:val="000000"/>
        </w:rPr>
        <w:t>             D. </w:t>
      </w:r>
      <w:r>
        <w:rPr>
          <w:noProof/>
          <w:lang w:eastAsia="zh-CN"/>
        </w:rPr>
        <w:pict>
          <v:shape id="图片 10" o:spid="_x0000_i1035" type="#_x0000_t75" style="height:60pt;mso-wrap-style:square;visibility:visible;width:75.75pt">
            <v:imagedata r:id="rId13" o:title=""/>
          </v:shape>
        </w:pict>
      </w:r>
    </w:p>
    <w:p w:rsidR="00053D14">
      <w:pPr>
        <w:spacing w:after="0"/>
        <w:rPr>
          <w:lang w:eastAsia="zh-CN"/>
        </w:rPr>
      </w:pPr>
      <w:r>
        <w:rPr>
          <w:color w:val="000000"/>
          <w:lang w:eastAsia="zh-CN"/>
        </w:rPr>
        <w:t>6.</w:t>
      </w:r>
      <w:r>
        <w:rPr>
          <w:color w:val="000000"/>
          <w:lang w:eastAsia="zh-CN"/>
        </w:rPr>
        <w:t>如图所示，电源电压为</w:t>
      </w:r>
      <w:r>
        <w:rPr>
          <w:color w:val="000000"/>
          <w:lang w:eastAsia="zh-CN"/>
        </w:rPr>
        <w:t>6V</w:t>
      </w:r>
      <w:r>
        <w:rPr>
          <w:color w:val="000000"/>
          <w:lang w:eastAsia="zh-CN"/>
        </w:rPr>
        <w:t>，定值电阻</w:t>
      </w:r>
      <w:r>
        <w:rPr>
          <w:color w:val="000000"/>
          <w:lang w:eastAsia="zh-CN"/>
        </w:rPr>
        <w:t>R=20</w:t>
      </w:r>
      <w:r>
        <w:rPr>
          <w:color w:val="000000"/>
        </w:rPr>
        <w:t>Ω</w:t>
      </w:r>
      <w:r>
        <w:rPr>
          <w:color w:val="000000"/>
          <w:lang w:eastAsia="zh-CN"/>
        </w:rPr>
        <w:t>，在</w:t>
      </w:r>
      <w:r>
        <w:rPr>
          <w:color w:val="000000"/>
          <w:lang w:eastAsia="zh-CN"/>
        </w:rPr>
        <w:t>S</w:t>
      </w:r>
      <w:r>
        <w:rPr>
          <w:color w:val="000000"/>
          <w:lang w:eastAsia="zh-CN"/>
        </w:rPr>
        <w:t>闭合的情况下，下列说法正确的是（</w:t>
      </w:r>
      <w:r>
        <w:rPr>
          <w:color w:val="000000"/>
          <w:lang w:eastAsia="zh-CN"/>
        </w:rPr>
        <w:t xml:space="preserve">   </w:t>
      </w:r>
      <w:r>
        <w:rPr>
          <w:color w:val="000000"/>
          <w:lang w:eastAsia="zh-CN"/>
        </w:rPr>
        <w:t>）</w:t>
      </w:r>
      <w:r>
        <w:rPr>
          <w:color w:val="000000"/>
          <w:lang w:eastAsia="zh-CN"/>
        </w:rPr>
        <w:t xml:space="preserve">  </w:t>
      </w:r>
      <w:r>
        <w:rPr>
          <w:noProof/>
          <w:lang w:eastAsia="zh-CN"/>
        </w:rPr>
        <w:pict>
          <v:shape id="图片 11" o:spid="_x0000_i1036" type="#_x0000_t75" style="height:62.25pt;mso-wrap-style:square;visibility:visible;width:89.25pt">
            <v:imagedata r:id="rId14" o:title=""/>
          </v:shape>
        </w:pict>
      </w:r>
    </w:p>
    <w:p w:rsidR="00053D14">
      <w:pPr>
        <w:spacing w:after="0"/>
        <w:ind w:left="150"/>
        <w:rPr>
          <w:lang w:eastAsia="zh-CN"/>
        </w:rPr>
      </w:pPr>
      <w:r>
        <w:rPr>
          <w:color w:val="000000"/>
          <w:lang w:eastAsia="zh-CN"/>
        </w:rPr>
        <w:t>A. </w:t>
      </w:r>
      <w:r>
        <w:rPr>
          <w:color w:val="000000"/>
          <w:lang w:eastAsia="zh-CN"/>
        </w:rPr>
        <w:t>不能在</w:t>
      </w:r>
      <w:r>
        <w:rPr>
          <w:color w:val="000000"/>
          <w:lang w:eastAsia="zh-CN"/>
        </w:rPr>
        <w:t>a</w:t>
      </w:r>
      <w:r>
        <w:rPr>
          <w:color w:val="000000"/>
          <w:lang w:eastAsia="zh-CN"/>
        </w:rPr>
        <w:t>、</w:t>
      </w:r>
      <w:r>
        <w:rPr>
          <w:color w:val="000000"/>
          <w:lang w:eastAsia="zh-CN"/>
        </w:rPr>
        <w:t>b</w:t>
      </w:r>
      <w:r>
        <w:rPr>
          <w:color w:val="000000"/>
          <w:lang w:eastAsia="zh-CN"/>
        </w:rPr>
        <w:t>两点间接入一个电流表</w:t>
      </w:r>
      <w:r>
        <w:rPr>
          <w:lang w:eastAsia="zh-CN"/>
        </w:rPr>
        <w:br/>
      </w:r>
      <w:r>
        <w:rPr>
          <w:color w:val="000000"/>
          <w:lang w:eastAsia="zh-CN"/>
        </w:rPr>
        <w:t>B. </w:t>
      </w:r>
      <w:r>
        <w:rPr>
          <w:color w:val="000000"/>
          <w:lang w:eastAsia="zh-CN"/>
        </w:rPr>
        <w:t>在</w:t>
      </w:r>
      <w:r>
        <w:rPr>
          <w:color w:val="000000"/>
          <w:lang w:eastAsia="zh-CN"/>
        </w:rPr>
        <w:t>a</w:t>
      </w:r>
      <w:r>
        <w:rPr>
          <w:color w:val="000000"/>
          <w:lang w:eastAsia="zh-CN"/>
        </w:rPr>
        <w:t>、</w:t>
      </w:r>
      <w:r>
        <w:rPr>
          <w:color w:val="000000"/>
          <w:lang w:eastAsia="zh-CN"/>
        </w:rPr>
        <w:t>b</w:t>
      </w:r>
      <w:r>
        <w:rPr>
          <w:color w:val="000000"/>
          <w:lang w:eastAsia="zh-CN"/>
        </w:rPr>
        <w:t>两点间接入一个</w:t>
      </w:r>
      <w:r>
        <w:rPr>
          <w:color w:val="000000"/>
          <w:lang w:eastAsia="zh-CN"/>
        </w:rPr>
        <w:t>10</w:t>
      </w:r>
      <w:r>
        <w:rPr>
          <w:color w:val="000000"/>
        </w:rPr>
        <w:t>Ω</w:t>
      </w:r>
      <w:r>
        <w:rPr>
          <w:color w:val="000000"/>
          <w:lang w:eastAsia="zh-CN"/>
        </w:rPr>
        <w:t>的电阻</w:t>
      </w:r>
      <w:r>
        <w:rPr>
          <w:color w:val="000000"/>
          <w:lang w:eastAsia="zh-CN"/>
        </w:rPr>
        <w:t>R</w:t>
      </w:r>
      <w:r>
        <w:rPr>
          <w:color w:val="000000"/>
          <w:vertAlign w:val="subscript"/>
          <w:lang w:eastAsia="zh-CN"/>
        </w:rPr>
        <w:t>1</w:t>
      </w:r>
      <w:r>
        <w:rPr>
          <w:color w:val="000000"/>
          <w:lang w:eastAsia="zh-CN"/>
        </w:rPr>
        <w:t xml:space="preserve">  </w:t>
      </w:r>
      <w:r>
        <w:rPr>
          <w:color w:val="000000"/>
          <w:lang w:eastAsia="zh-CN"/>
        </w:rPr>
        <w:t>，</w:t>
      </w:r>
      <w:r>
        <w:rPr>
          <w:color w:val="000000"/>
          <w:lang w:eastAsia="zh-CN"/>
        </w:rPr>
        <w:t xml:space="preserve"> R</w:t>
      </w:r>
      <w:r>
        <w:rPr>
          <w:color w:val="000000"/>
          <w:vertAlign w:val="subscript"/>
          <w:lang w:eastAsia="zh-CN"/>
        </w:rPr>
        <w:t>1</w:t>
      </w:r>
      <w:r>
        <w:rPr>
          <w:color w:val="000000"/>
          <w:lang w:eastAsia="zh-CN"/>
        </w:rPr>
        <w:t>的功率为</w:t>
      </w:r>
      <w:r>
        <w:rPr>
          <w:color w:val="000000"/>
          <w:lang w:eastAsia="zh-CN"/>
        </w:rPr>
        <w:t>1.2W</w:t>
      </w:r>
      <w:r>
        <w:rPr>
          <w:lang w:eastAsia="zh-CN"/>
        </w:rPr>
        <w:br/>
      </w:r>
      <w:r>
        <w:rPr>
          <w:color w:val="000000"/>
          <w:lang w:eastAsia="zh-CN"/>
        </w:rPr>
        <w:t>C. </w:t>
      </w:r>
      <w:r>
        <w:rPr>
          <w:color w:val="000000"/>
          <w:lang w:eastAsia="zh-CN"/>
        </w:rPr>
        <w:t>在</w:t>
      </w:r>
      <w:r>
        <w:rPr>
          <w:color w:val="000000"/>
          <w:lang w:eastAsia="zh-CN"/>
        </w:rPr>
        <w:t>a</w:t>
      </w:r>
      <w:r>
        <w:rPr>
          <w:color w:val="000000"/>
          <w:lang w:eastAsia="zh-CN"/>
        </w:rPr>
        <w:t>、</w:t>
      </w:r>
      <w:r>
        <w:rPr>
          <w:color w:val="000000"/>
          <w:lang w:eastAsia="zh-CN"/>
        </w:rPr>
        <w:t>b</w:t>
      </w:r>
      <w:r>
        <w:rPr>
          <w:color w:val="000000"/>
          <w:lang w:eastAsia="zh-CN"/>
        </w:rPr>
        <w:t>两点间接入一个</w:t>
      </w:r>
      <w:r>
        <w:rPr>
          <w:color w:val="000000"/>
          <w:lang w:eastAsia="zh-CN"/>
        </w:rPr>
        <w:t>“3V 0.5A”</w:t>
      </w:r>
      <w:r>
        <w:rPr>
          <w:color w:val="000000"/>
          <w:lang w:eastAsia="zh-CN"/>
        </w:rPr>
        <w:t>的小灯泡，小灯泡可能正常发光</w:t>
      </w:r>
      <w:r>
        <w:rPr>
          <w:lang w:eastAsia="zh-CN"/>
        </w:rPr>
        <w:br/>
      </w:r>
      <w:r>
        <w:rPr>
          <w:color w:val="000000"/>
          <w:lang w:eastAsia="zh-CN"/>
        </w:rPr>
        <w:t>D. </w:t>
      </w:r>
      <w:r>
        <w:rPr>
          <w:color w:val="000000"/>
          <w:lang w:eastAsia="zh-CN"/>
        </w:rPr>
        <w:t>在</w:t>
      </w:r>
      <w:r>
        <w:rPr>
          <w:color w:val="000000"/>
          <w:lang w:eastAsia="zh-CN"/>
        </w:rPr>
        <w:t>a</w:t>
      </w:r>
      <w:r>
        <w:rPr>
          <w:color w:val="000000"/>
          <w:lang w:eastAsia="zh-CN"/>
        </w:rPr>
        <w:t>、</w:t>
      </w:r>
      <w:r>
        <w:rPr>
          <w:color w:val="000000"/>
          <w:lang w:eastAsia="zh-CN"/>
        </w:rPr>
        <w:t>b</w:t>
      </w:r>
      <w:r>
        <w:rPr>
          <w:color w:val="000000"/>
          <w:lang w:eastAsia="zh-CN"/>
        </w:rPr>
        <w:t>两点间接入一个合适的电压表时，电压表有明显示数</w:t>
      </w:r>
    </w:p>
    <w:p w:rsidR="00053D14">
      <w:pPr>
        <w:spacing w:after="0"/>
        <w:rPr>
          <w:lang w:eastAsia="zh-CN"/>
        </w:rPr>
      </w:pPr>
      <w:r>
        <w:rPr>
          <w:color w:val="000000"/>
          <w:lang w:eastAsia="zh-CN"/>
        </w:rPr>
        <w:t>7.</w:t>
      </w:r>
      <w:r>
        <w:rPr>
          <w:color w:val="000000"/>
          <w:lang w:eastAsia="zh-CN"/>
        </w:rPr>
        <w:t>如图所示，是一科技创新小组同学们设计的水位计工作原理图，绝缘浮子随水位的升降带动滑动变阻器</w:t>
      </w:r>
      <w:r>
        <w:rPr>
          <w:color w:val="000000"/>
          <w:lang w:eastAsia="zh-CN"/>
        </w:rPr>
        <w:t>R</w:t>
      </w:r>
      <w:r>
        <w:rPr>
          <w:color w:val="000000"/>
          <w:lang w:eastAsia="zh-CN"/>
        </w:rPr>
        <w:t>的金属滑杆</w:t>
      </w:r>
      <w:r>
        <w:rPr>
          <w:color w:val="000000"/>
          <w:lang w:eastAsia="zh-CN"/>
        </w:rPr>
        <w:t>P</w:t>
      </w:r>
      <w:r>
        <w:rPr>
          <w:color w:val="000000"/>
          <w:lang w:eastAsia="zh-CN"/>
        </w:rPr>
        <w:t>升降，通过电压表显示的数据来反应水位升降情况，水位</w:t>
      </w:r>
      <w:r>
        <w:rPr>
          <w:color w:val="000000"/>
          <w:lang w:eastAsia="zh-CN"/>
        </w:rPr>
        <w:t>最低时，滑杆</w:t>
      </w:r>
      <w:r>
        <w:rPr>
          <w:color w:val="000000"/>
          <w:lang w:eastAsia="zh-CN"/>
        </w:rPr>
        <w:t>P</w:t>
      </w:r>
      <w:r>
        <w:rPr>
          <w:color w:val="000000"/>
          <w:lang w:eastAsia="zh-CN"/>
        </w:rPr>
        <w:t>位于</w:t>
      </w:r>
      <w:r>
        <w:rPr>
          <w:color w:val="000000"/>
          <w:lang w:eastAsia="zh-CN"/>
        </w:rPr>
        <w:t>R</w:t>
      </w:r>
      <w:r>
        <w:rPr>
          <w:color w:val="000000"/>
          <w:lang w:eastAsia="zh-CN"/>
        </w:rPr>
        <w:t>的</w:t>
      </w:r>
      <w:r>
        <w:rPr>
          <w:color w:val="000000"/>
          <w:lang w:eastAsia="zh-CN"/>
        </w:rPr>
        <w:t>a</w:t>
      </w:r>
      <w:r>
        <w:rPr>
          <w:color w:val="000000"/>
          <w:lang w:eastAsia="zh-CN"/>
        </w:rPr>
        <w:t>端处，</w:t>
      </w:r>
      <w:r>
        <w:rPr>
          <w:color w:val="000000"/>
          <w:lang w:eastAsia="zh-CN"/>
        </w:rPr>
        <w:t>L</w:t>
      </w:r>
      <w:r>
        <w:rPr>
          <w:color w:val="000000"/>
          <w:lang w:eastAsia="zh-CN"/>
        </w:rPr>
        <w:t>是一个指示灯，电路各部分接触良好，不计导线电阻，下列判断正确的是（</w:t>
      </w:r>
      <w:r>
        <w:rPr>
          <w:color w:val="000000"/>
          <w:lang w:eastAsia="zh-CN"/>
        </w:rPr>
        <w:t xml:space="preserve">   </w:t>
      </w:r>
      <w:r>
        <w:rPr>
          <w:color w:val="000000"/>
          <w:lang w:eastAsia="zh-CN"/>
        </w:rPr>
        <w:t>）</w:t>
      </w:r>
      <w:r>
        <w:rPr>
          <w:color w:val="000000"/>
          <w:lang w:eastAsia="zh-CN"/>
        </w:rPr>
        <w:t xml:space="preserve">  </w:t>
      </w:r>
      <w:r>
        <w:rPr>
          <w:lang w:eastAsia="zh-CN"/>
        </w:rPr>
        <w:br/>
      </w:r>
      <w:r>
        <w:rPr>
          <w:noProof/>
          <w:lang w:eastAsia="zh-CN"/>
        </w:rPr>
        <w:pict>
          <v:shape id="图片 12" o:spid="_x0000_i1037" type="#_x0000_t75" style="height:90.75pt;mso-wrap-style:square;visibility:visible;width:96pt">
            <v:imagedata r:id="rId15" o:title=""/>
          </v:shape>
        </w:pict>
      </w:r>
    </w:p>
    <w:p w:rsidR="00053D14">
      <w:pPr>
        <w:spacing w:after="0"/>
        <w:ind w:left="150"/>
        <w:rPr>
          <w:lang w:eastAsia="zh-CN"/>
        </w:rPr>
      </w:pPr>
      <w:r>
        <w:rPr>
          <w:color w:val="000000"/>
          <w:lang w:eastAsia="zh-CN"/>
        </w:rPr>
        <w:t>A. </w:t>
      </w:r>
      <w:r>
        <w:rPr>
          <w:color w:val="000000"/>
          <w:lang w:eastAsia="zh-CN"/>
        </w:rPr>
        <w:t>当水位不变时，则电压表示数不变，指示灯不亮</w:t>
      </w:r>
      <w:r>
        <w:rPr>
          <w:lang w:eastAsia="zh-CN"/>
        </w:rPr>
        <w:br/>
      </w:r>
      <w:r>
        <w:rPr>
          <w:color w:val="000000"/>
          <w:lang w:eastAsia="zh-CN"/>
        </w:rPr>
        <w:t>B. </w:t>
      </w:r>
      <w:r>
        <w:rPr>
          <w:color w:val="000000"/>
          <w:lang w:eastAsia="zh-CN"/>
        </w:rPr>
        <w:t>当水位下降时，则电压表示数变大，指示灯变亮</w:t>
      </w:r>
      <w:r>
        <w:rPr>
          <w:lang w:eastAsia="zh-CN"/>
        </w:rPr>
        <w:br/>
      </w:r>
      <w:r>
        <w:rPr>
          <w:color w:val="000000"/>
          <w:lang w:eastAsia="zh-CN"/>
        </w:rPr>
        <w:t>C. </w:t>
      </w:r>
      <w:r>
        <w:rPr>
          <w:color w:val="000000"/>
          <w:lang w:eastAsia="zh-CN"/>
        </w:rPr>
        <w:t>当电压表示数变大，指示灯变暗，则表明水位上升</w:t>
      </w:r>
      <w:r>
        <w:rPr>
          <w:lang w:eastAsia="zh-CN"/>
        </w:rPr>
        <w:br/>
      </w:r>
      <w:r>
        <w:rPr>
          <w:color w:val="000000"/>
          <w:lang w:eastAsia="zh-CN"/>
        </w:rPr>
        <w:t>D. </w:t>
      </w:r>
      <w:r>
        <w:rPr>
          <w:color w:val="000000"/>
          <w:lang w:eastAsia="zh-CN"/>
        </w:rPr>
        <w:t>若将电压表改装成水位计，则电压表零刻度线即为水位计零刻度线</w:t>
      </w:r>
    </w:p>
    <w:p w:rsidR="00E576EA">
      <w:pPr>
        <w:spacing w:after="0"/>
        <w:rPr>
          <w:rFonts w:hint="eastAsia"/>
          <w:noProof/>
          <w:lang w:eastAsia="zh-CN"/>
        </w:rPr>
      </w:pPr>
      <w:r>
        <w:rPr>
          <w:color w:val="000000"/>
          <w:lang w:eastAsia="zh-CN"/>
        </w:rPr>
        <w:t>8.</w:t>
      </w:r>
      <w:r>
        <w:rPr>
          <w:color w:val="000000"/>
          <w:lang w:eastAsia="zh-CN"/>
        </w:rPr>
        <w:t>（</w:t>
      </w:r>
      <w:r>
        <w:rPr>
          <w:color w:val="000000"/>
          <w:lang w:eastAsia="zh-CN"/>
        </w:rPr>
        <w:t>2017•</w:t>
      </w:r>
      <w:r>
        <w:rPr>
          <w:color w:val="000000"/>
          <w:lang w:eastAsia="zh-CN"/>
        </w:rPr>
        <w:t>大连）如图所示的电路，电源电压不变，</w:t>
      </w:r>
      <w:r>
        <w:rPr>
          <w:color w:val="000000"/>
          <w:lang w:eastAsia="zh-CN"/>
        </w:rPr>
        <w:t>R</w:t>
      </w:r>
      <w:r>
        <w:rPr>
          <w:color w:val="000000"/>
          <w:vertAlign w:val="subscript"/>
          <w:lang w:eastAsia="zh-CN"/>
        </w:rPr>
        <w:t>1</w:t>
      </w:r>
      <w:r>
        <w:rPr>
          <w:color w:val="000000"/>
          <w:lang w:eastAsia="zh-CN"/>
        </w:rPr>
        <w:t>为热敏电阻，其阻值随温度的升高而减小．闭合开关</w:t>
      </w:r>
      <w:r>
        <w:rPr>
          <w:color w:val="000000"/>
          <w:lang w:eastAsia="zh-CN"/>
        </w:rPr>
        <w:t>S</w:t>
      </w:r>
      <w:r>
        <w:rPr>
          <w:color w:val="000000"/>
          <w:lang w:eastAsia="zh-CN"/>
        </w:rPr>
        <w:t>，当监控区的温度升高时，电压表示数</w:t>
      </w:r>
      <w:r>
        <w:rPr>
          <w:color w:val="000000"/>
          <w:lang w:eastAsia="zh-CN"/>
        </w:rPr>
        <w:t>U</w:t>
      </w:r>
      <w:r>
        <w:rPr>
          <w:color w:val="000000"/>
          <w:lang w:eastAsia="zh-CN"/>
        </w:rPr>
        <w:t>与电流表示数</w:t>
      </w:r>
      <w:r>
        <w:rPr>
          <w:color w:val="000000"/>
          <w:lang w:eastAsia="zh-CN"/>
        </w:rPr>
        <w:t>I</w:t>
      </w:r>
      <w:r>
        <w:rPr>
          <w:color w:val="000000"/>
          <w:lang w:eastAsia="zh-CN"/>
        </w:rPr>
        <w:t>的关系图象是（</w:t>
      </w:r>
      <w:r>
        <w:rPr>
          <w:color w:val="000000"/>
          <w:lang w:eastAsia="zh-CN"/>
        </w:rPr>
        <w:t xml:space="preserve">   </w:t>
      </w:r>
      <w:r>
        <w:rPr>
          <w:color w:val="000000"/>
          <w:lang w:eastAsia="zh-CN"/>
        </w:rPr>
        <w:t>）</w:t>
      </w:r>
      <w:r>
        <w:rPr>
          <w:color w:val="000000"/>
          <w:lang w:eastAsia="zh-CN"/>
        </w:rPr>
        <w:t xml:space="preserve"> </w:t>
      </w:r>
      <w:r>
        <w:rPr>
          <w:color w:val="000000"/>
          <w:lang w:eastAsia="zh-CN"/>
        </w:rPr>
        <w:t xml:space="preserve"> </w:t>
      </w:r>
    </w:p>
    <w:p w:rsidR="00053D14">
      <w:pPr>
        <w:spacing w:after="0"/>
        <w:rPr>
          <w:lang w:eastAsia="zh-CN"/>
        </w:rPr>
      </w:pPr>
      <w:r>
        <w:rPr>
          <w:noProof/>
          <w:lang w:eastAsia="zh-CN"/>
        </w:rPr>
        <w:pict>
          <v:shape id="图片 13" o:spid="_x0000_i1038" type="#_x0000_t75" style="height:1in;mso-wrap-style:square;visibility:visible;width:75.75pt">
            <v:imagedata r:id="rId16" o:title=""/>
          </v:shape>
        </w:pict>
      </w:r>
    </w:p>
    <w:p w:rsidR="00053D14">
      <w:pPr>
        <w:spacing w:after="0"/>
        <w:ind w:left="150"/>
        <w:rPr>
          <w:lang w:eastAsia="zh-CN"/>
        </w:rPr>
      </w:pPr>
      <w:r>
        <w:rPr>
          <w:color w:val="000000"/>
          <w:lang w:eastAsia="zh-CN"/>
        </w:rPr>
        <w:t>A. </w:t>
      </w:r>
      <w:r>
        <w:rPr>
          <w:noProof/>
          <w:lang w:eastAsia="zh-CN"/>
        </w:rPr>
        <w:pict>
          <v:shape id="图片 14" o:spid="_x0000_i1039" type="#_x0000_t75" style="height:69.75pt;mso-wrap-style:square;visibility:visible;width:72.75pt">
            <v:imagedata r:id="rId17" o:title=""/>
          </v:shape>
        </w:pict>
      </w:r>
      <w:r>
        <w:rPr>
          <w:color w:val="000000"/>
          <w:lang w:eastAsia="zh-CN"/>
        </w:rPr>
        <w:t>             </w:t>
      </w:r>
      <w:r>
        <w:rPr>
          <w:noProof/>
          <w:lang w:eastAsia="zh-CN"/>
        </w:rPr>
        <w:pict>
          <v:shape id="图片 15" o:spid="_x0000_i1040" type="#_x0000_t75" style="height:3pt;mso-wrap-style:square;visibility:visible;width:1.5pt">
            <v:imagedata r:id="rId9" o:title=""/>
          </v:shape>
        </w:pict>
      </w:r>
      <w:r>
        <w:rPr>
          <w:color w:val="000000"/>
          <w:lang w:eastAsia="zh-CN"/>
        </w:rPr>
        <w:t>B. </w:t>
      </w:r>
      <w:r>
        <w:rPr>
          <w:noProof/>
          <w:lang w:eastAsia="zh-CN"/>
        </w:rPr>
        <w:pict>
          <v:shape id="图片 16" o:spid="_x0000_i1041" type="#_x0000_t75" style="height:69pt;mso-wrap-style:square;visibility:visible;width:74.25pt">
            <v:imagedata r:id="rId18" o:title=""/>
          </v:shape>
        </w:pict>
      </w:r>
      <w:r>
        <w:rPr>
          <w:color w:val="000000"/>
          <w:lang w:eastAsia="zh-CN"/>
        </w:rPr>
        <w:t>             </w:t>
      </w:r>
      <w:r>
        <w:rPr>
          <w:noProof/>
          <w:lang w:eastAsia="zh-CN"/>
        </w:rPr>
        <w:pict>
          <v:shape id="图片 17" o:spid="_x0000_i1042" type="#_x0000_t75" style="height:3pt;mso-wrap-style:square;visibility:visible;width:1.5pt">
            <v:imagedata r:id="rId9" o:title=""/>
          </v:shape>
        </w:pict>
      </w:r>
      <w:r>
        <w:rPr>
          <w:color w:val="000000"/>
          <w:lang w:eastAsia="zh-CN"/>
        </w:rPr>
        <w:t>C. </w:t>
      </w:r>
      <w:r>
        <w:rPr>
          <w:noProof/>
          <w:lang w:eastAsia="zh-CN"/>
        </w:rPr>
        <w:pict>
          <v:shape id="图片 18" o:spid="_x0000_i1043" type="#_x0000_t75" style="height:69.75pt;mso-wrap-style:square;visibility:visible;width:74.25pt">
            <v:imagedata r:id="rId19" o:title=""/>
          </v:shape>
        </w:pict>
      </w:r>
      <w:r>
        <w:rPr>
          <w:color w:val="000000"/>
          <w:lang w:eastAsia="zh-CN"/>
        </w:rPr>
        <w:t>             </w:t>
      </w:r>
      <w:r>
        <w:rPr>
          <w:noProof/>
          <w:lang w:eastAsia="zh-CN"/>
        </w:rPr>
        <w:pict>
          <v:shape id="图片 19" o:spid="_x0000_i1044" type="#_x0000_t75" style="height:3pt;mso-wrap-style:square;visibility:visible;width:1.5pt">
            <v:imagedata r:id="rId9" o:title=""/>
          </v:shape>
        </w:pict>
      </w:r>
      <w:r>
        <w:rPr>
          <w:color w:val="000000"/>
          <w:lang w:eastAsia="zh-CN"/>
        </w:rPr>
        <w:t>D. </w:t>
      </w:r>
      <w:r>
        <w:rPr>
          <w:noProof/>
          <w:lang w:eastAsia="zh-CN"/>
        </w:rPr>
        <w:pict>
          <v:shape id="图片 20" o:spid="_x0000_i1045" type="#_x0000_t75" style="height:70.5pt;mso-wrap-style:square;visibility:visible;width:74.25pt">
            <v:imagedata r:id="rId20" o:title=""/>
          </v:shape>
        </w:pict>
      </w:r>
    </w:p>
    <w:p w:rsidR="00053D14">
      <w:pPr>
        <w:spacing w:after="0"/>
        <w:rPr>
          <w:lang w:eastAsia="zh-CN"/>
        </w:rPr>
      </w:pPr>
      <w:r>
        <w:rPr>
          <w:color w:val="000000"/>
          <w:lang w:eastAsia="zh-CN"/>
        </w:rPr>
        <w:t>9.</w:t>
      </w:r>
      <w:r>
        <w:rPr>
          <w:color w:val="000000"/>
          <w:lang w:eastAsia="zh-CN"/>
        </w:rPr>
        <w:t>如图所示电路中</w:t>
      </w:r>
      <w:r>
        <w:rPr>
          <w:color w:val="000000"/>
          <w:lang w:eastAsia="zh-CN"/>
        </w:rPr>
        <w:t>R</w:t>
      </w:r>
      <w:r>
        <w:rPr>
          <w:color w:val="000000"/>
          <w:vertAlign w:val="subscript"/>
          <w:lang w:eastAsia="zh-CN"/>
        </w:rPr>
        <w:t>1</w:t>
      </w:r>
      <w:r>
        <w:rPr>
          <w:color w:val="000000"/>
          <w:lang w:eastAsia="zh-CN"/>
        </w:rPr>
        <w:t>&gt;R</w:t>
      </w:r>
      <w:r>
        <w:rPr>
          <w:color w:val="000000"/>
          <w:vertAlign w:val="subscript"/>
          <w:lang w:eastAsia="zh-CN"/>
        </w:rPr>
        <w:t>2</w:t>
      </w:r>
      <w:r>
        <w:rPr>
          <w:color w:val="000000"/>
          <w:lang w:eastAsia="zh-CN"/>
        </w:rPr>
        <w:t xml:space="preserve">  </w:t>
      </w:r>
      <w:r>
        <w:rPr>
          <w:color w:val="000000"/>
          <w:lang w:eastAsia="zh-CN"/>
        </w:rPr>
        <w:t>，</w:t>
      </w:r>
      <w:r>
        <w:rPr>
          <w:color w:val="000000"/>
          <w:lang w:eastAsia="zh-CN"/>
        </w:rPr>
        <w:t xml:space="preserve"> </w:t>
      </w:r>
      <w:r>
        <w:rPr>
          <w:color w:val="000000"/>
          <w:lang w:eastAsia="zh-CN"/>
        </w:rPr>
        <w:t>电压表</w:t>
      </w:r>
      <w:r>
        <w:rPr>
          <w:color w:val="000000"/>
          <w:lang w:eastAsia="zh-CN"/>
        </w:rPr>
        <w:t>V</w:t>
      </w:r>
      <w:r>
        <w:rPr>
          <w:color w:val="000000"/>
          <w:lang w:eastAsia="zh-CN"/>
        </w:rPr>
        <w:t>的示数为</w:t>
      </w:r>
      <w:r>
        <w:rPr>
          <w:color w:val="000000"/>
          <w:lang w:eastAsia="zh-CN"/>
        </w:rPr>
        <w:t>6 V</w:t>
      </w:r>
      <w:r>
        <w:rPr>
          <w:color w:val="000000"/>
          <w:lang w:eastAsia="zh-CN"/>
        </w:rPr>
        <w:t>，电压表</w:t>
      </w:r>
      <w:r>
        <w:rPr>
          <w:color w:val="000000"/>
          <w:lang w:eastAsia="zh-CN"/>
        </w:rPr>
        <w:t>V</w:t>
      </w:r>
      <w:r>
        <w:rPr>
          <w:color w:val="000000"/>
          <w:vertAlign w:val="subscript"/>
          <w:lang w:eastAsia="zh-CN"/>
        </w:rPr>
        <w:t>1</w:t>
      </w:r>
      <w:r>
        <w:rPr>
          <w:color w:val="000000"/>
          <w:lang w:eastAsia="zh-CN"/>
        </w:rPr>
        <w:t>的示数</w:t>
      </w:r>
      <w:r>
        <w:rPr>
          <w:color w:val="000000"/>
          <w:lang w:eastAsia="zh-CN"/>
        </w:rPr>
        <w:t>(   )</w:t>
      </w:r>
      <w:r>
        <w:rPr>
          <w:lang w:eastAsia="zh-CN"/>
        </w:rPr>
        <w:br/>
      </w:r>
      <w:r>
        <w:rPr>
          <w:noProof/>
          <w:lang w:eastAsia="zh-CN"/>
        </w:rPr>
        <w:pict>
          <v:shape id="图片 21" o:spid="_x0000_i1046" type="#_x0000_t75" style="height:71.25pt;mso-wrap-style:square;visibility:visible;width:74.25pt">
            <v:imagedata r:id="rId21" o:title=""/>
          </v:shape>
        </w:pict>
      </w:r>
    </w:p>
    <w:p w:rsidR="00053D14">
      <w:pPr>
        <w:spacing w:after="0"/>
        <w:ind w:left="150"/>
      </w:pPr>
      <w:r>
        <w:rPr>
          <w:color w:val="000000"/>
        </w:rPr>
        <w:t>A. </w:t>
      </w:r>
      <w:r>
        <w:rPr>
          <w:color w:val="000000"/>
        </w:rPr>
        <w:t>等于</w:t>
      </w:r>
      <w:r>
        <w:rPr>
          <w:color w:val="000000"/>
        </w:rPr>
        <w:t>6 V                             </w:t>
      </w:r>
      <w:r>
        <w:rPr>
          <w:noProof/>
          <w:lang w:eastAsia="zh-CN"/>
        </w:rPr>
        <w:pict>
          <v:shape id="图片 22" o:spid="_x0000_i1047" type="#_x0000_t75" style="height:3pt;mso-wrap-style:square;visibility:visible;width:2.25pt">
            <v:imagedata r:id="rId22" o:title=""/>
          </v:shape>
        </w:pict>
      </w:r>
      <w:r>
        <w:rPr>
          <w:color w:val="000000"/>
        </w:rPr>
        <w:t>B. </w:t>
      </w:r>
      <w:r>
        <w:rPr>
          <w:color w:val="000000"/>
        </w:rPr>
        <w:t>大于</w:t>
      </w:r>
      <w:r>
        <w:rPr>
          <w:color w:val="000000"/>
        </w:rPr>
        <w:t>3 V                             </w:t>
      </w:r>
      <w:r>
        <w:rPr>
          <w:noProof/>
          <w:lang w:eastAsia="zh-CN"/>
        </w:rPr>
        <w:pict>
          <v:shape id="图片 23" o:spid="_x0000_i1048" type="#_x0000_t75" style="height:3pt;mso-wrap-style:square;visibility:visible;width:2.25pt">
            <v:imagedata r:id="rId22" o:title=""/>
          </v:shape>
        </w:pict>
      </w:r>
      <w:r>
        <w:rPr>
          <w:color w:val="000000"/>
        </w:rPr>
        <w:t>C. </w:t>
      </w:r>
      <w:r>
        <w:rPr>
          <w:color w:val="000000"/>
        </w:rPr>
        <w:t>等于</w:t>
      </w:r>
      <w:r>
        <w:rPr>
          <w:color w:val="000000"/>
        </w:rPr>
        <w:t>3 V                             </w:t>
      </w:r>
      <w:r>
        <w:rPr>
          <w:noProof/>
          <w:lang w:eastAsia="zh-CN"/>
        </w:rPr>
        <w:pict>
          <v:shape id="图片 24" o:spid="_x0000_i1049" type="#_x0000_t75" style="height:3pt;mso-wrap-style:square;visibility:visible;width:2.25pt">
            <v:imagedata r:id="rId22" o:title=""/>
          </v:shape>
        </w:pict>
      </w:r>
      <w:r>
        <w:rPr>
          <w:color w:val="000000"/>
        </w:rPr>
        <w:t>D. </w:t>
      </w:r>
      <w:r>
        <w:rPr>
          <w:color w:val="000000"/>
        </w:rPr>
        <w:t>小于</w:t>
      </w:r>
      <w:r>
        <w:rPr>
          <w:color w:val="000000"/>
        </w:rPr>
        <w:t>3 V</w:t>
      </w:r>
    </w:p>
    <w:p w:rsidR="00053D14">
      <w:pPr>
        <w:spacing w:after="0"/>
        <w:rPr>
          <w:lang w:eastAsia="zh-CN"/>
        </w:rPr>
      </w:pPr>
      <w:r>
        <w:rPr>
          <w:color w:val="000000"/>
          <w:lang w:eastAsia="zh-CN"/>
        </w:rPr>
        <w:t>10.</w:t>
      </w:r>
      <w:r>
        <w:rPr>
          <w:color w:val="000000"/>
          <w:lang w:eastAsia="zh-CN"/>
        </w:rPr>
        <w:t>关于公式</w:t>
      </w:r>
      <w:r>
        <w:rPr>
          <w:color w:val="000000"/>
          <w:lang w:eastAsia="zh-CN"/>
        </w:rPr>
        <w:t>R=</w:t>
      </w:r>
      <w:r>
        <w:rPr>
          <w:noProof/>
          <w:lang w:eastAsia="zh-CN"/>
        </w:rPr>
        <w:pict>
          <v:shape id="图片 25" o:spid="_x0000_i1050" type="#_x0000_t75" style="height:21pt;mso-wrap-style:square;visibility:visible;width:14.25pt">
            <v:imagedata r:id="rId7" o:title=""/>
          </v:shape>
        </w:pict>
      </w:r>
      <w:r>
        <w:rPr>
          <w:color w:val="000000"/>
          <w:lang w:eastAsia="zh-CN"/>
        </w:rPr>
        <w:t>，</w:t>
      </w:r>
      <w:r>
        <w:rPr>
          <w:color w:val="000000"/>
          <w:lang w:eastAsia="zh-CN"/>
        </w:rPr>
        <w:t xml:space="preserve"> </w:t>
      </w:r>
      <w:r>
        <w:rPr>
          <w:color w:val="000000"/>
          <w:lang w:eastAsia="zh-CN"/>
        </w:rPr>
        <w:t>下列说法中正确的是（　　）</w:t>
      </w:r>
      <w:r>
        <w:rPr>
          <w:color w:val="000000"/>
          <w:lang w:eastAsia="zh-CN"/>
        </w:rPr>
        <w:t xml:space="preserve">            </w:t>
      </w:r>
    </w:p>
    <w:p w:rsidR="00053D14">
      <w:pPr>
        <w:spacing w:after="0"/>
        <w:ind w:left="150"/>
        <w:rPr>
          <w:lang w:eastAsia="zh-CN"/>
        </w:rPr>
      </w:pPr>
      <w:r>
        <w:rPr>
          <w:color w:val="000000"/>
          <w:lang w:eastAsia="zh-CN"/>
        </w:rPr>
        <w:t>A. </w:t>
      </w:r>
      <w:r>
        <w:rPr>
          <w:color w:val="000000"/>
          <w:lang w:eastAsia="zh-CN"/>
        </w:rPr>
        <w:t>导体的电阻由它两端的电压和通过它的电流决定</w:t>
      </w:r>
      <w:r>
        <w:rPr>
          <w:lang w:eastAsia="zh-CN"/>
        </w:rPr>
        <w:br/>
      </w:r>
      <w:r>
        <w:rPr>
          <w:color w:val="000000"/>
          <w:lang w:eastAsia="zh-CN"/>
        </w:rPr>
        <w:t>B. </w:t>
      </w:r>
      <w:r>
        <w:rPr>
          <w:color w:val="000000"/>
          <w:lang w:eastAsia="zh-CN"/>
        </w:rPr>
        <w:t>导体的电阻可以由它两端的电压与通过它的电流的比值来测量</w:t>
      </w:r>
      <w:r>
        <w:rPr>
          <w:lang w:eastAsia="zh-CN"/>
        </w:rPr>
        <w:br/>
      </w:r>
      <w:r>
        <w:rPr>
          <w:color w:val="000000"/>
          <w:lang w:eastAsia="zh-CN"/>
        </w:rPr>
        <w:t>C. </w:t>
      </w:r>
      <w:r>
        <w:rPr>
          <w:color w:val="000000"/>
          <w:lang w:eastAsia="zh-CN"/>
        </w:rPr>
        <w:t>当通过导体的电流一定时，导体的电阻跟它两端的电压成正比</w:t>
      </w:r>
      <w:r>
        <w:rPr>
          <w:lang w:eastAsia="zh-CN"/>
        </w:rPr>
        <w:br/>
      </w:r>
      <w:r>
        <w:rPr>
          <w:color w:val="000000"/>
          <w:lang w:eastAsia="zh-CN"/>
        </w:rPr>
        <w:t>D. </w:t>
      </w:r>
      <w:r>
        <w:rPr>
          <w:color w:val="000000"/>
          <w:lang w:eastAsia="zh-CN"/>
        </w:rPr>
        <w:t>当导体两端的电压一定时，导体的电阻跟通过它的电流成反比</w:t>
      </w:r>
    </w:p>
    <w:p w:rsidR="00053D14">
      <w:pPr>
        <w:rPr>
          <w:lang w:eastAsia="zh-CN"/>
        </w:rPr>
      </w:pPr>
      <w:r>
        <w:rPr>
          <w:b/>
          <w:bCs/>
          <w:sz w:val="24"/>
          <w:szCs w:val="24"/>
          <w:lang w:eastAsia="zh-CN"/>
        </w:rPr>
        <w:t>二、填空题</w:t>
      </w:r>
    </w:p>
    <w:p w:rsidR="00053D14">
      <w:pPr>
        <w:spacing w:after="0"/>
        <w:rPr>
          <w:lang w:eastAsia="zh-CN"/>
        </w:rPr>
      </w:pPr>
      <w:r>
        <w:rPr>
          <w:color w:val="000000"/>
          <w:lang w:eastAsia="zh-CN"/>
        </w:rPr>
        <w:t>11.</w:t>
      </w:r>
      <w:r>
        <w:rPr>
          <w:color w:val="000000"/>
          <w:lang w:eastAsia="zh-CN"/>
        </w:rPr>
        <w:t>如图甲所示电路，电源电压不变．闭合开关后，滑片</w:t>
      </w:r>
      <w:r>
        <w:rPr>
          <w:color w:val="000000"/>
          <w:lang w:eastAsia="zh-CN"/>
        </w:rPr>
        <w:t>P</w:t>
      </w:r>
      <w:r>
        <w:rPr>
          <w:color w:val="000000"/>
          <w:lang w:eastAsia="zh-CN"/>
        </w:rPr>
        <w:t>由</w:t>
      </w:r>
      <w:r>
        <w:rPr>
          <w:color w:val="000000"/>
          <w:lang w:eastAsia="zh-CN"/>
        </w:rPr>
        <w:t>b</w:t>
      </w:r>
      <w:r>
        <w:rPr>
          <w:color w:val="000000"/>
          <w:lang w:eastAsia="zh-CN"/>
        </w:rPr>
        <w:t>端滑到</w:t>
      </w:r>
      <w:r>
        <w:rPr>
          <w:color w:val="000000"/>
          <w:lang w:eastAsia="zh-CN"/>
        </w:rPr>
        <w:t>a</w:t>
      </w:r>
      <w:r>
        <w:rPr>
          <w:color w:val="000000"/>
          <w:lang w:eastAsia="zh-CN"/>
        </w:rPr>
        <w:t>端，电压表示数</w:t>
      </w:r>
      <w:r>
        <w:rPr>
          <w:color w:val="000000"/>
          <w:lang w:eastAsia="zh-CN"/>
        </w:rPr>
        <w:t>U</w:t>
      </w:r>
      <w:r>
        <w:rPr>
          <w:color w:val="000000"/>
          <w:lang w:eastAsia="zh-CN"/>
        </w:rPr>
        <w:t>与电流表示数</w:t>
      </w:r>
      <w:r>
        <w:rPr>
          <w:color w:val="000000"/>
          <w:lang w:eastAsia="zh-CN"/>
        </w:rPr>
        <w:t>I</w:t>
      </w:r>
      <w:r>
        <w:rPr>
          <w:color w:val="000000"/>
          <w:lang w:eastAsia="zh-CN"/>
        </w:rPr>
        <w:t>的变化关系如图乙所示，则可判断电源电压是</w:t>
      </w:r>
      <w:r>
        <w:rPr>
          <w:color w:val="000000"/>
          <w:lang w:eastAsia="zh-CN"/>
        </w:rPr>
        <w:t>________</w:t>
      </w:r>
      <w:r>
        <w:rPr>
          <w:color w:val="000000"/>
          <w:lang w:eastAsia="zh-CN"/>
        </w:rPr>
        <w:t>，定值电阻</w:t>
      </w:r>
      <w:r>
        <w:rPr>
          <w:color w:val="000000"/>
          <w:lang w:eastAsia="zh-CN"/>
        </w:rPr>
        <w:t>R</w:t>
      </w:r>
      <w:r>
        <w:rPr>
          <w:color w:val="000000"/>
          <w:lang w:eastAsia="zh-CN"/>
        </w:rPr>
        <w:t>的阻值是</w:t>
      </w:r>
      <w:r>
        <w:rPr>
          <w:color w:val="000000"/>
          <w:lang w:eastAsia="zh-CN"/>
        </w:rPr>
        <w:t>________</w:t>
      </w:r>
      <w:r>
        <w:rPr>
          <w:color w:val="000000"/>
          <w:lang w:eastAsia="zh-CN"/>
        </w:rPr>
        <w:t>，滑动变阻器的最</w:t>
      </w:r>
      <w:r>
        <w:rPr>
          <w:color w:val="000000"/>
          <w:lang w:eastAsia="zh-CN"/>
        </w:rPr>
        <w:t>大阻值为</w:t>
      </w:r>
      <w:r>
        <w:rPr>
          <w:color w:val="000000"/>
          <w:lang w:eastAsia="zh-CN"/>
        </w:rPr>
        <w:t>________</w:t>
      </w:r>
      <w:r>
        <w:rPr>
          <w:color w:val="000000"/>
          <w:lang w:eastAsia="zh-CN"/>
        </w:rPr>
        <w:t>．</w:t>
      </w:r>
      <w:r>
        <w:rPr>
          <w:lang w:eastAsia="zh-CN"/>
        </w:rPr>
        <w:br/>
      </w:r>
      <w:r>
        <w:rPr>
          <w:noProof/>
          <w:lang w:eastAsia="zh-CN"/>
        </w:rPr>
        <w:pict>
          <v:shape id="图片 26" o:spid="_x0000_i1051" type="#_x0000_t75" style="height:85.5pt;mso-wrap-style:square;visibility:visible;width:179.25pt">
            <v:imagedata r:id="rId23" o:title=""/>
          </v:shape>
        </w:pict>
      </w:r>
    </w:p>
    <w:p w:rsidR="00E576EA">
      <w:pPr>
        <w:spacing w:after="0"/>
        <w:rPr>
          <w:rFonts w:hint="eastAsia"/>
          <w:noProof/>
          <w:lang w:eastAsia="zh-CN"/>
        </w:rPr>
      </w:pPr>
      <w:r>
        <w:rPr>
          <w:color w:val="000000"/>
          <w:lang w:eastAsia="zh-CN"/>
        </w:rPr>
        <w:t>12.</w:t>
      </w:r>
      <w:r>
        <w:rPr>
          <w:color w:val="000000"/>
          <w:lang w:eastAsia="zh-CN"/>
        </w:rPr>
        <w:t>如图甲所示的电路中，滑动变阻器的滑片</w:t>
      </w:r>
      <w:r>
        <w:rPr>
          <w:color w:val="000000"/>
          <w:lang w:eastAsia="zh-CN"/>
        </w:rPr>
        <w:t>P</w:t>
      </w:r>
      <w:r>
        <w:rPr>
          <w:color w:val="000000"/>
          <w:lang w:eastAsia="zh-CN"/>
        </w:rPr>
        <w:t>从</w:t>
      </w:r>
      <w:r>
        <w:rPr>
          <w:color w:val="000000"/>
          <w:lang w:eastAsia="zh-CN"/>
        </w:rPr>
        <w:t>a</w:t>
      </w:r>
      <w:r>
        <w:rPr>
          <w:color w:val="000000"/>
          <w:lang w:eastAsia="zh-CN"/>
        </w:rPr>
        <w:t>端移到</w:t>
      </w:r>
      <w:r>
        <w:rPr>
          <w:color w:val="000000"/>
          <w:lang w:eastAsia="zh-CN"/>
        </w:rPr>
        <w:t>b</w:t>
      </w:r>
      <w:r>
        <w:rPr>
          <w:color w:val="000000"/>
          <w:lang w:eastAsia="zh-CN"/>
        </w:rPr>
        <w:t>端，定值电阻两端的电压随滑动变阻器</w:t>
      </w:r>
      <w:r>
        <w:rPr>
          <w:color w:val="000000"/>
          <w:lang w:eastAsia="zh-CN"/>
        </w:rPr>
        <w:t>R</w:t>
      </w:r>
      <w:r>
        <w:rPr>
          <w:color w:val="000000"/>
          <w:vertAlign w:val="subscript"/>
          <w:lang w:eastAsia="zh-CN"/>
        </w:rPr>
        <w:t>2</w:t>
      </w:r>
      <w:r>
        <w:rPr>
          <w:color w:val="000000"/>
          <w:lang w:eastAsia="zh-CN"/>
        </w:rPr>
        <w:t>阻值变化的图象如图乙所示，则定值电阻</w:t>
      </w:r>
      <w:r>
        <w:rPr>
          <w:color w:val="000000"/>
          <w:lang w:eastAsia="zh-CN"/>
        </w:rPr>
        <w:t>R</w:t>
      </w:r>
      <w:r>
        <w:rPr>
          <w:color w:val="000000"/>
          <w:vertAlign w:val="subscript"/>
          <w:lang w:eastAsia="zh-CN"/>
        </w:rPr>
        <w:t>1</w:t>
      </w:r>
      <w:r>
        <w:rPr>
          <w:color w:val="000000"/>
          <w:lang w:eastAsia="zh-CN"/>
        </w:rPr>
        <w:t>阻值为</w:t>
      </w:r>
      <w:r>
        <w:rPr>
          <w:color w:val="000000"/>
          <w:lang w:eastAsia="zh-CN"/>
        </w:rPr>
        <w:t>________</w:t>
      </w:r>
      <w:r>
        <w:rPr>
          <w:color w:val="000000"/>
        </w:rPr>
        <w:t>Ω</w:t>
      </w:r>
      <w:r>
        <w:rPr>
          <w:color w:val="000000"/>
          <w:lang w:eastAsia="zh-CN"/>
        </w:rPr>
        <w:t>．</w:t>
      </w:r>
      <w:r>
        <w:rPr>
          <w:color w:val="000000"/>
          <w:lang w:eastAsia="zh-CN"/>
        </w:rPr>
        <w:t xml:space="preserve">  </w:t>
      </w:r>
    </w:p>
    <w:p w:rsidR="00053D14">
      <w:pPr>
        <w:spacing w:after="0"/>
        <w:rPr>
          <w:lang w:eastAsia="zh-CN"/>
        </w:rPr>
      </w:pPr>
      <w:r>
        <w:rPr>
          <w:noProof/>
          <w:lang w:eastAsia="zh-CN"/>
        </w:rPr>
        <w:pict>
          <v:shape id="图片 27" o:spid="_x0000_i1052" type="#_x0000_t75" style="height:130.5pt;mso-wrap-style:square;visibility:visible;width:227.25pt">
            <v:imagedata r:id="rId24" o:title=""/>
          </v:shape>
        </w:pict>
      </w:r>
    </w:p>
    <w:p w:rsidR="00053D14">
      <w:pPr>
        <w:spacing w:after="0"/>
        <w:rPr>
          <w:lang w:eastAsia="zh-CN"/>
        </w:rPr>
      </w:pPr>
      <w:r>
        <w:rPr>
          <w:color w:val="000000"/>
          <w:lang w:eastAsia="zh-CN"/>
        </w:rPr>
        <w:t>13.</w:t>
      </w:r>
      <w:r>
        <w:rPr>
          <w:color w:val="000000"/>
          <w:lang w:eastAsia="zh-CN"/>
        </w:rPr>
        <w:t>如图所示，已知</w:t>
      </w:r>
      <w:r>
        <w:rPr>
          <w:color w:val="000000"/>
          <w:lang w:eastAsia="zh-CN"/>
        </w:rPr>
        <w:t>R</w:t>
      </w:r>
      <w:r>
        <w:rPr>
          <w:color w:val="000000"/>
          <w:vertAlign w:val="subscript"/>
          <w:lang w:eastAsia="zh-CN"/>
        </w:rPr>
        <w:t>2</w:t>
      </w:r>
      <w:r>
        <w:rPr>
          <w:color w:val="000000"/>
          <w:lang w:eastAsia="zh-CN"/>
        </w:rPr>
        <w:t>=10</w:t>
      </w:r>
      <w:r>
        <w:rPr>
          <w:color w:val="000000"/>
        </w:rPr>
        <w:t>Ω</w:t>
      </w:r>
      <w:r>
        <w:rPr>
          <w:color w:val="000000"/>
          <w:lang w:eastAsia="zh-CN"/>
        </w:rPr>
        <w:t>．开关断开时，电流表示数为</w:t>
      </w:r>
      <w:r>
        <w:rPr>
          <w:color w:val="000000"/>
          <w:lang w:eastAsia="zh-CN"/>
        </w:rPr>
        <w:t>0.6A</w:t>
      </w:r>
      <w:r>
        <w:rPr>
          <w:color w:val="000000"/>
          <w:lang w:eastAsia="zh-CN"/>
        </w:rPr>
        <w:t>；开关闭合时，电流表示数为</w:t>
      </w:r>
      <w:r>
        <w:rPr>
          <w:color w:val="000000"/>
          <w:lang w:eastAsia="zh-CN"/>
        </w:rPr>
        <w:t>0.9A</w:t>
      </w:r>
      <w:r>
        <w:rPr>
          <w:color w:val="000000"/>
          <w:lang w:eastAsia="zh-CN"/>
        </w:rPr>
        <w:t>．则电源</w:t>
      </w:r>
      <w:r>
        <w:rPr>
          <w:color w:val="000000"/>
          <w:lang w:eastAsia="zh-CN"/>
        </w:rPr>
        <w:t>电压为</w:t>
      </w:r>
      <w:r>
        <w:rPr>
          <w:color w:val="000000"/>
          <w:lang w:eastAsia="zh-CN"/>
        </w:rPr>
        <w:t>________ V</w:t>
      </w:r>
      <w:r>
        <w:rPr>
          <w:color w:val="000000"/>
          <w:lang w:eastAsia="zh-CN"/>
        </w:rPr>
        <w:t>，</w:t>
      </w:r>
      <w:r>
        <w:rPr>
          <w:color w:val="000000"/>
          <w:lang w:eastAsia="zh-CN"/>
        </w:rPr>
        <w:t>R</w:t>
      </w:r>
      <w:r>
        <w:rPr>
          <w:color w:val="000000"/>
          <w:vertAlign w:val="subscript"/>
          <w:lang w:eastAsia="zh-CN"/>
        </w:rPr>
        <w:t>1</w:t>
      </w:r>
      <w:r>
        <w:rPr>
          <w:color w:val="000000"/>
          <w:lang w:eastAsia="zh-CN"/>
        </w:rPr>
        <w:t>=________ </w:t>
      </w:r>
      <w:r>
        <w:rPr>
          <w:color w:val="000000"/>
        </w:rPr>
        <w:t>Ω</w:t>
      </w:r>
      <w:r>
        <w:rPr>
          <w:color w:val="000000"/>
          <w:lang w:eastAsia="zh-CN"/>
        </w:rPr>
        <w:t>．</w:t>
      </w:r>
      <w:r>
        <w:rPr>
          <w:lang w:eastAsia="zh-CN"/>
        </w:rPr>
        <w:br/>
      </w:r>
      <w:r>
        <w:rPr>
          <w:noProof/>
          <w:lang w:eastAsia="zh-CN"/>
        </w:rPr>
        <w:pict>
          <v:shape id="图片 28" o:spid="_x0000_i1053" type="#_x0000_t75" style="height:58.5pt;mso-wrap-style:square;visibility:visible;width:77.25pt">
            <v:imagedata r:id="rId25" o:title=""/>
          </v:shape>
        </w:pict>
      </w:r>
    </w:p>
    <w:p w:rsidR="00053D14">
      <w:pPr>
        <w:spacing w:after="0"/>
        <w:rPr>
          <w:lang w:eastAsia="zh-CN"/>
        </w:rPr>
      </w:pPr>
      <w:r>
        <w:rPr>
          <w:color w:val="000000"/>
          <w:lang w:eastAsia="zh-CN"/>
        </w:rPr>
        <w:t>14.</w:t>
      </w:r>
      <w:r>
        <w:rPr>
          <w:color w:val="000000"/>
          <w:lang w:eastAsia="zh-CN"/>
        </w:rPr>
        <w:t>小娟在探究</w:t>
      </w:r>
      <w:r>
        <w:rPr>
          <w:color w:val="000000"/>
          <w:lang w:eastAsia="zh-CN"/>
        </w:rPr>
        <w:t>“</w:t>
      </w:r>
      <w:r>
        <w:rPr>
          <w:color w:val="000000"/>
          <w:lang w:eastAsia="zh-CN"/>
        </w:rPr>
        <w:t>电阻上的电流跟两端电压的关系</w:t>
      </w:r>
      <w:r>
        <w:rPr>
          <w:color w:val="000000"/>
          <w:lang w:eastAsia="zh-CN"/>
        </w:rPr>
        <w:t>”</w:t>
      </w:r>
      <w:r>
        <w:rPr>
          <w:color w:val="000000"/>
          <w:lang w:eastAsia="zh-CN"/>
        </w:rPr>
        <w:t>时，将记录整理的实验数据绘制成右图所示</w:t>
      </w:r>
      <w:r>
        <w:rPr>
          <w:color w:val="000000"/>
          <w:lang w:eastAsia="zh-CN"/>
        </w:rPr>
        <w:t>I-U</w:t>
      </w:r>
      <w:r>
        <w:rPr>
          <w:color w:val="000000"/>
          <w:lang w:eastAsia="zh-CN"/>
        </w:rPr>
        <w:t>关系图像。由图可得甲的电阻为</w:t>
      </w:r>
      <w:r>
        <w:rPr>
          <w:color w:val="000000"/>
          <w:lang w:eastAsia="zh-CN"/>
        </w:rPr>
        <w:t xml:space="preserve">________  </w:t>
      </w:r>
      <w:r>
        <w:rPr>
          <w:color w:val="000000"/>
        </w:rPr>
        <w:t>Ω</w:t>
      </w:r>
      <w:r>
        <w:rPr>
          <w:color w:val="000000"/>
          <w:lang w:eastAsia="zh-CN"/>
        </w:rPr>
        <w:t>；若这两个电阻串联后接在电压为</w:t>
      </w:r>
      <w:r>
        <w:rPr>
          <w:color w:val="000000"/>
          <w:lang w:eastAsia="zh-CN"/>
        </w:rPr>
        <w:t>9V</w:t>
      </w:r>
      <w:r>
        <w:rPr>
          <w:color w:val="000000"/>
          <w:lang w:eastAsia="zh-CN"/>
        </w:rPr>
        <w:t>的电源上，电路中的电流为</w:t>
      </w:r>
      <w:r>
        <w:rPr>
          <w:color w:val="000000"/>
          <w:lang w:eastAsia="zh-CN"/>
        </w:rPr>
        <w:t>________ A</w:t>
      </w:r>
      <w:r>
        <w:rPr>
          <w:color w:val="000000"/>
          <w:lang w:eastAsia="zh-CN"/>
        </w:rPr>
        <w:t>；这两个电阻并联后接在</w:t>
      </w:r>
      <w:r>
        <w:rPr>
          <w:color w:val="000000"/>
          <w:lang w:eastAsia="zh-CN"/>
        </w:rPr>
        <w:t>9V</w:t>
      </w:r>
      <w:r>
        <w:rPr>
          <w:color w:val="000000"/>
          <w:lang w:eastAsia="zh-CN"/>
        </w:rPr>
        <w:t>电源上，干路中的电流为</w:t>
      </w:r>
      <w:r>
        <w:rPr>
          <w:color w:val="000000"/>
          <w:lang w:eastAsia="zh-CN"/>
        </w:rPr>
        <w:t>________ A</w:t>
      </w:r>
      <w:r>
        <w:rPr>
          <w:color w:val="000000"/>
          <w:lang w:eastAsia="zh-CN"/>
        </w:rPr>
        <w:t>。</w:t>
      </w:r>
      <w:r>
        <w:rPr>
          <w:lang w:eastAsia="zh-CN"/>
        </w:rPr>
        <w:br/>
      </w:r>
      <w:r>
        <w:rPr>
          <w:noProof/>
          <w:lang w:eastAsia="zh-CN"/>
        </w:rPr>
        <w:pict>
          <v:shape id="图片 29" o:spid="_x0000_i1054" type="#_x0000_t75" style="height:108pt;mso-wrap-style:square;visibility:visible;width:109.5pt">
            <v:imagedata r:id="rId26" o:title=""/>
          </v:shape>
        </w:pict>
      </w:r>
    </w:p>
    <w:p w:rsidR="00053D14">
      <w:pPr>
        <w:spacing w:after="0"/>
        <w:rPr>
          <w:lang w:eastAsia="zh-CN"/>
        </w:rPr>
      </w:pPr>
      <w:r>
        <w:rPr>
          <w:color w:val="000000"/>
          <w:lang w:eastAsia="zh-CN"/>
        </w:rPr>
        <w:t>15.</w:t>
      </w:r>
      <w:r>
        <w:rPr>
          <w:color w:val="000000"/>
          <w:lang w:eastAsia="zh-CN"/>
        </w:rPr>
        <w:t>灯泡</w:t>
      </w:r>
      <w:r>
        <w:rPr>
          <w:color w:val="000000"/>
          <w:lang w:eastAsia="zh-CN"/>
        </w:rPr>
        <w:t>L</w:t>
      </w:r>
      <w:r>
        <w:rPr>
          <w:color w:val="000000"/>
          <w:lang w:eastAsia="zh-CN"/>
        </w:rPr>
        <w:t>的额定电压为</w:t>
      </w:r>
      <w:r>
        <w:rPr>
          <w:color w:val="000000"/>
          <w:lang w:eastAsia="zh-CN"/>
        </w:rPr>
        <w:t>6V</w:t>
      </w:r>
      <w:r>
        <w:rPr>
          <w:color w:val="000000"/>
          <w:lang w:eastAsia="zh-CN"/>
        </w:rPr>
        <w:t>，通过实验测得其电流随电压变化的曲线如图．由图可知，当灯泡</w:t>
      </w:r>
      <w:r>
        <w:rPr>
          <w:color w:val="000000"/>
          <w:lang w:eastAsia="zh-CN"/>
        </w:rPr>
        <w:t>L</w:t>
      </w:r>
      <w:r>
        <w:rPr>
          <w:color w:val="000000"/>
          <w:lang w:eastAsia="zh-CN"/>
        </w:rPr>
        <w:t>正常发光时的电阻是</w:t>
      </w:r>
      <w:r>
        <w:rPr>
          <w:color w:val="000000"/>
          <w:lang w:eastAsia="zh-CN"/>
        </w:rPr>
        <w:t>________ </w:t>
      </w:r>
      <w:r>
        <w:rPr>
          <w:color w:val="000000"/>
        </w:rPr>
        <w:t>Ω</w:t>
      </w:r>
      <w:r>
        <w:rPr>
          <w:color w:val="000000"/>
          <w:lang w:eastAsia="zh-CN"/>
        </w:rPr>
        <w:t>；当灯泡</w:t>
      </w:r>
      <w:r>
        <w:rPr>
          <w:color w:val="000000"/>
          <w:lang w:eastAsia="zh-CN"/>
        </w:rPr>
        <w:t>L</w:t>
      </w:r>
      <w:r>
        <w:rPr>
          <w:color w:val="000000"/>
          <w:lang w:eastAsia="zh-CN"/>
        </w:rPr>
        <w:t>两端的电压为</w:t>
      </w:r>
      <w:r>
        <w:rPr>
          <w:color w:val="000000"/>
          <w:lang w:eastAsia="zh-CN"/>
        </w:rPr>
        <w:t>3V</w:t>
      </w:r>
      <w:r>
        <w:rPr>
          <w:color w:val="000000"/>
          <w:lang w:eastAsia="zh-CN"/>
        </w:rPr>
        <w:t>时</w:t>
      </w:r>
      <w:r>
        <w:rPr>
          <w:color w:val="000000"/>
          <w:lang w:eastAsia="zh-CN"/>
        </w:rPr>
        <w:t>，灯泡</w:t>
      </w:r>
      <w:r>
        <w:rPr>
          <w:color w:val="000000"/>
          <w:lang w:eastAsia="zh-CN"/>
        </w:rPr>
        <w:t>L</w:t>
      </w:r>
      <w:r>
        <w:rPr>
          <w:color w:val="000000"/>
          <w:lang w:eastAsia="zh-CN"/>
        </w:rPr>
        <w:t>消耗的实际功率为</w:t>
      </w:r>
      <w:r>
        <w:rPr>
          <w:color w:val="000000"/>
          <w:lang w:eastAsia="zh-CN"/>
        </w:rPr>
        <w:t>________ W</w:t>
      </w:r>
      <w:r>
        <w:rPr>
          <w:color w:val="000000"/>
          <w:lang w:eastAsia="zh-CN"/>
        </w:rPr>
        <w:t>．</w:t>
      </w:r>
      <w:r>
        <w:rPr>
          <w:lang w:eastAsia="zh-CN"/>
        </w:rPr>
        <w:br/>
      </w:r>
      <w:r>
        <w:rPr>
          <w:noProof/>
          <w:lang w:eastAsia="zh-CN"/>
        </w:rPr>
        <w:pict>
          <v:shape id="图片 30" o:spid="_x0000_i1055" type="#_x0000_t75" style="height:126.75pt;mso-wrap-style:square;visibility:visible;width:123pt">
            <v:imagedata r:id="rId27" o:title=""/>
          </v:shape>
        </w:pict>
      </w:r>
    </w:p>
    <w:p w:rsidR="00053D14">
      <w:pPr>
        <w:rPr>
          <w:lang w:eastAsia="zh-CN"/>
        </w:rPr>
      </w:pPr>
      <w:r>
        <w:rPr>
          <w:b/>
          <w:bCs/>
          <w:sz w:val="24"/>
          <w:szCs w:val="24"/>
          <w:lang w:eastAsia="zh-CN"/>
        </w:rPr>
        <w:t>三、解答题</w:t>
      </w:r>
    </w:p>
    <w:p w:rsidR="00053D14">
      <w:pPr>
        <w:spacing w:after="0"/>
        <w:rPr>
          <w:lang w:eastAsia="zh-CN"/>
        </w:rPr>
      </w:pPr>
      <w:r>
        <w:rPr>
          <w:color w:val="000000"/>
          <w:lang w:eastAsia="zh-CN"/>
        </w:rPr>
        <w:t>16. </w:t>
      </w:r>
      <w:r>
        <w:rPr>
          <w:color w:val="000000"/>
          <w:lang w:eastAsia="zh-CN"/>
        </w:rPr>
        <w:t>如图甲是某电子秤的原理图，</w:t>
      </w:r>
      <w:r>
        <w:rPr>
          <w:color w:val="000000"/>
          <w:lang w:eastAsia="zh-CN"/>
        </w:rPr>
        <w:t>m</w:t>
      </w:r>
      <w:r>
        <w:rPr>
          <w:color w:val="000000"/>
          <w:lang w:eastAsia="zh-CN"/>
        </w:rPr>
        <w:t>是质量表（电阻忽略不计），秤盘与压杆质量均忽略不计，电源电压</w:t>
      </w:r>
      <w:r>
        <w:rPr>
          <w:color w:val="000000"/>
          <w:lang w:eastAsia="zh-CN"/>
        </w:rPr>
        <w:t>10V</w:t>
      </w:r>
      <w:r>
        <w:rPr>
          <w:color w:val="000000"/>
          <w:lang w:eastAsia="zh-CN"/>
        </w:rPr>
        <w:t>，</w:t>
      </w:r>
      <w:r>
        <w:rPr>
          <w:color w:val="000000"/>
          <w:lang w:eastAsia="zh-CN"/>
        </w:rPr>
        <w:t>R</w:t>
      </w:r>
      <w:r>
        <w:rPr>
          <w:color w:val="000000"/>
          <w:vertAlign w:val="subscript"/>
          <w:lang w:eastAsia="zh-CN"/>
        </w:rPr>
        <w:t>0</w:t>
      </w:r>
      <w:r>
        <w:rPr>
          <w:color w:val="000000"/>
          <w:lang w:eastAsia="zh-CN"/>
        </w:rPr>
        <w:t>为定值电阻。当电路中的电流大于</w:t>
      </w:r>
      <w:r>
        <w:rPr>
          <w:color w:val="000000"/>
          <w:lang w:eastAsia="zh-CN"/>
        </w:rPr>
        <w:t>40mA</w:t>
      </w:r>
      <w:r>
        <w:rPr>
          <w:color w:val="000000"/>
          <w:lang w:eastAsia="zh-CN"/>
        </w:rPr>
        <w:t>时，气电保护开关</w:t>
      </w:r>
      <w:r>
        <w:rPr>
          <w:color w:val="000000"/>
          <w:lang w:eastAsia="zh-CN"/>
        </w:rPr>
        <w:t>S</w:t>
      </w:r>
      <w:r>
        <w:rPr>
          <w:color w:val="000000"/>
          <w:lang w:eastAsia="zh-CN"/>
        </w:rPr>
        <w:t>自动断开。图乙所示是压力传感器</w:t>
      </w:r>
      <w:r>
        <w:rPr>
          <w:color w:val="000000"/>
          <w:lang w:eastAsia="zh-CN"/>
        </w:rPr>
        <w:t>R</w:t>
      </w:r>
      <w:r>
        <w:rPr>
          <w:color w:val="000000"/>
          <w:lang w:eastAsia="zh-CN"/>
        </w:rPr>
        <w:t>的阻值随所受压力</w:t>
      </w:r>
      <w:r>
        <w:rPr>
          <w:color w:val="000000"/>
          <w:lang w:eastAsia="zh-CN"/>
        </w:rPr>
        <w:t>F</w:t>
      </w:r>
      <w:r>
        <w:rPr>
          <w:color w:val="000000"/>
          <w:lang w:eastAsia="zh-CN"/>
        </w:rPr>
        <w:t>变化的图像。</w:t>
      </w:r>
      <w:r>
        <w:rPr>
          <w:lang w:eastAsia="zh-CN"/>
        </w:rPr>
        <w:br/>
      </w:r>
      <w:r>
        <w:rPr>
          <w:noProof/>
          <w:lang w:eastAsia="zh-CN"/>
        </w:rPr>
        <w:pict>
          <v:shape id="图片 31" o:spid="_x0000_i1056" type="#_x0000_t75" style="height:142.5pt;mso-wrap-style:square;visibility:visible;width:351.75pt">
            <v:imagedata r:id="rId28" o:title=""/>
          </v:shape>
        </w:pict>
      </w:r>
      <w:r>
        <w:rPr>
          <w:lang w:eastAsia="zh-CN"/>
        </w:rPr>
        <w:br/>
      </w:r>
      <w:r>
        <w:rPr>
          <w:color w:val="000000"/>
          <w:lang w:eastAsia="zh-CN"/>
        </w:rPr>
        <w:t>（</w:t>
      </w:r>
      <w:r>
        <w:rPr>
          <w:color w:val="000000"/>
          <w:lang w:eastAsia="zh-CN"/>
        </w:rPr>
        <w:t>1</w:t>
      </w:r>
      <w:r>
        <w:rPr>
          <w:color w:val="000000"/>
          <w:lang w:eastAsia="zh-CN"/>
        </w:rPr>
        <w:t>）图中质量表</w:t>
      </w:r>
      <w:r>
        <w:rPr>
          <w:color w:val="000000"/>
          <w:lang w:eastAsia="zh-CN"/>
        </w:rPr>
        <w:t>m</w:t>
      </w:r>
      <w:r>
        <w:rPr>
          <w:color w:val="000000"/>
          <w:lang w:eastAsia="zh-CN"/>
        </w:rPr>
        <w:t>应该用＿＿＿＿表改装（填</w:t>
      </w:r>
      <w:r>
        <w:rPr>
          <w:color w:val="000000"/>
          <w:lang w:eastAsia="zh-CN"/>
        </w:rPr>
        <w:t>“</w:t>
      </w:r>
      <w:r>
        <w:rPr>
          <w:color w:val="000000"/>
          <w:lang w:eastAsia="zh-CN"/>
        </w:rPr>
        <w:t>电流</w:t>
      </w:r>
      <w:r>
        <w:rPr>
          <w:color w:val="000000"/>
          <w:lang w:eastAsia="zh-CN"/>
        </w:rPr>
        <w:t>”</w:t>
      </w:r>
      <w:r>
        <w:rPr>
          <w:color w:val="000000"/>
          <w:lang w:eastAsia="zh-CN"/>
        </w:rPr>
        <w:t>或</w:t>
      </w:r>
      <w:r>
        <w:rPr>
          <w:color w:val="000000"/>
          <w:lang w:eastAsia="zh-CN"/>
        </w:rPr>
        <w:t>“</w:t>
      </w:r>
      <w:r>
        <w:rPr>
          <w:color w:val="000000"/>
          <w:lang w:eastAsia="zh-CN"/>
        </w:rPr>
        <w:t>电压</w:t>
      </w:r>
      <w:r>
        <w:rPr>
          <w:color w:val="000000"/>
          <w:lang w:eastAsia="zh-CN"/>
        </w:rPr>
        <w:t>”</w:t>
      </w:r>
      <w:r>
        <w:rPr>
          <w:color w:val="000000"/>
          <w:lang w:eastAsia="zh-CN"/>
        </w:rPr>
        <w:t>）。</w:t>
      </w:r>
      <w:r>
        <w:rPr>
          <w:lang w:eastAsia="zh-CN"/>
        </w:rPr>
        <w:br/>
      </w:r>
      <w:r>
        <w:rPr>
          <w:color w:val="000000"/>
          <w:lang w:eastAsia="zh-CN"/>
        </w:rPr>
        <w:t>（</w:t>
      </w:r>
      <w:r>
        <w:rPr>
          <w:color w:val="000000"/>
          <w:lang w:eastAsia="zh-CN"/>
        </w:rPr>
        <w:t>2</w:t>
      </w:r>
      <w:r>
        <w:rPr>
          <w:color w:val="000000"/>
          <w:lang w:eastAsia="zh-CN"/>
        </w:rPr>
        <w:t>）</w:t>
      </w:r>
      <w:r>
        <w:rPr>
          <w:color w:val="000000"/>
          <w:lang w:eastAsia="zh-CN"/>
        </w:rPr>
        <w:t>m=0</w:t>
      </w:r>
      <w:r>
        <w:rPr>
          <w:color w:val="000000"/>
          <w:lang w:eastAsia="zh-CN"/>
        </w:rPr>
        <w:t>时，压力传感器</w:t>
      </w:r>
      <w:r>
        <w:rPr>
          <w:color w:val="000000"/>
          <w:lang w:eastAsia="zh-CN"/>
        </w:rPr>
        <w:t>R</w:t>
      </w:r>
      <w:r>
        <w:rPr>
          <w:color w:val="000000"/>
          <w:lang w:eastAsia="zh-CN"/>
        </w:rPr>
        <w:t>的电阻是多大？此时电路中电流为</w:t>
      </w:r>
      <w:r>
        <w:rPr>
          <w:color w:val="000000"/>
          <w:lang w:eastAsia="zh-CN"/>
        </w:rPr>
        <w:t>20mA</w:t>
      </w:r>
      <w:r>
        <w:rPr>
          <w:color w:val="000000"/>
          <w:lang w:eastAsia="zh-CN"/>
        </w:rPr>
        <w:t>，求定值电阻</w:t>
      </w:r>
      <w:r>
        <w:rPr>
          <w:color w:val="000000"/>
          <w:lang w:eastAsia="zh-CN"/>
        </w:rPr>
        <w:t>R</w:t>
      </w:r>
      <w:r>
        <w:rPr>
          <w:color w:val="000000"/>
          <w:vertAlign w:val="subscript"/>
          <w:lang w:eastAsia="zh-CN"/>
        </w:rPr>
        <w:t>0</w:t>
      </w:r>
      <w:r>
        <w:rPr>
          <w:color w:val="000000"/>
          <w:lang w:eastAsia="zh-CN"/>
        </w:rPr>
        <w:t>的阻值。</w:t>
      </w:r>
      <w:r>
        <w:rPr>
          <w:lang w:eastAsia="zh-CN"/>
        </w:rPr>
        <w:br/>
      </w:r>
      <w:r>
        <w:rPr>
          <w:color w:val="000000"/>
          <w:lang w:eastAsia="zh-CN"/>
        </w:rPr>
        <w:t>（</w:t>
      </w:r>
      <w:r>
        <w:rPr>
          <w:color w:val="000000"/>
          <w:lang w:eastAsia="zh-CN"/>
        </w:rPr>
        <w:t>3</w:t>
      </w:r>
      <w:r>
        <w:rPr>
          <w:color w:val="000000"/>
          <w:lang w:eastAsia="zh-CN"/>
        </w:rPr>
        <w:t>）当电路中的电流等于</w:t>
      </w:r>
      <w:r>
        <w:rPr>
          <w:color w:val="000000"/>
          <w:lang w:eastAsia="zh-CN"/>
        </w:rPr>
        <w:t>40mA</w:t>
      </w:r>
      <w:r>
        <w:rPr>
          <w:color w:val="000000"/>
          <w:lang w:eastAsia="zh-CN"/>
        </w:rPr>
        <w:t>时，压力</w:t>
      </w:r>
      <w:r>
        <w:rPr>
          <w:color w:val="000000"/>
          <w:lang w:eastAsia="zh-CN"/>
        </w:rPr>
        <w:t>传感器</w:t>
      </w:r>
      <w:r>
        <w:rPr>
          <w:color w:val="000000"/>
          <w:lang w:eastAsia="zh-CN"/>
        </w:rPr>
        <w:t>R</w:t>
      </w:r>
      <w:r>
        <w:rPr>
          <w:color w:val="000000"/>
          <w:lang w:eastAsia="zh-CN"/>
        </w:rPr>
        <w:t>的阻值是多大？</w:t>
      </w:r>
      <w:r>
        <w:rPr>
          <w:lang w:eastAsia="zh-CN"/>
        </w:rPr>
        <w:br/>
      </w:r>
      <w:r>
        <w:rPr>
          <w:color w:val="000000"/>
          <w:lang w:eastAsia="zh-CN"/>
        </w:rPr>
        <w:t>（</w:t>
      </w:r>
      <w:r>
        <w:rPr>
          <w:color w:val="000000"/>
          <w:lang w:eastAsia="zh-CN"/>
        </w:rPr>
        <w:t>4</w:t>
      </w:r>
      <w:r>
        <w:rPr>
          <w:color w:val="000000"/>
          <w:lang w:eastAsia="zh-CN"/>
        </w:rPr>
        <w:t>）该电子秤能称量的最大质量为多少？（</w:t>
      </w:r>
      <w:r>
        <w:rPr>
          <w:color w:val="000000"/>
          <w:lang w:eastAsia="zh-CN"/>
        </w:rPr>
        <w:t>g</w:t>
      </w:r>
      <w:r>
        <w:rPr>
          <w:color w:val="000000"/>
          <w:lang w:eastAsia="zh-CN"/>
        </w:rPr>
        <w:t>＝</w:t>
      </w:r>
      <w:r>
        <w:rPr>
          <w:color w:val="000000"/>
          <w:lang w:eastAsia="zh-CN"/>
        </w:rPr>
        <w:t>10N/kg</w:t>
      </w:r>
      <w:r>
        <w:rPr>
          <w:color w:val="000000"/>
          <w:lang w:eastAsia="zh-CN"/>
        </w:rPr>
        <w:t>）</w:t>
      </w:r>
      <w:r>
        <w:rPr>
          <w:color w:val="000000"/>
          <w:lang w:eastAsia="zh-CN"/>
        </w:rPr>
        <w:t xml:space="preserve">    </w:t>
      </w:r>
    </w:p>
    <w:p w:rsidR="00053D14">
      <w:pPr>
        <w:rPr>
          <w:lang w:eastAsia="zh-CN"/>
        </w:rPr>
      </w:pPr>
      <w:r>
        <w:rPr>
          <w:b/>
          <w:bCs/>
          <w:sz w:val="24"/>
          <w:szCs w:val="24"/>
          <w:lang w:eastAsia="zh-CN"/>
        </w:rPr>
        <w:t>四、实验探究题</w:t>
      </w:r>
    </w:p>
    <w:p w:rsidR="00053D14">
      <w:pPr>
        <w:spacing w:after="0"/>
        <w:rPr>
          <w:lang w:eastAsia="zh-CN"/>
        </w:rPr>
      </w:pPr>
      <w:r>
        <w:rPr>
          <w:color w:val="000000"/>
          <w:lang w:eastAsia="zh-CN"/>
        </w:rPr>
        <w:t>17.</w:t>
      </w:r>
      <w:r>
        <w:rPr>
          <w:color w:val="000000"/>
          <w:lang w:eastAsia="zh-CN"/>
        </w:rPr>
        <w:t>在</w:t>
      </w:r>
      <w:r>
        <w:rPr>
          <w:color w:val="000000"/>
          <w:lang w:eastAsia="zh-CN"/>
        </w:rPr>
        <w:t>“</w:t>
      </w:r>
      <w:r>
        <w:rPr>
          <w:color w:val="000000"/>
          <w:lang w:eastAsia="zh-CN"/>
        </w:rPr>
        <w:t>电阻上的电流跟两端电压的关系</w:t>
      </w:r>
      <w:r>
        <w:rPr>
          <w:color w:val="000000"/>
          <w:lang w:eastAsia="zh-CN"/>
        </w:rPr>
        <w:t>”</w:t>
      </w:r>
      <w:r>
        <w:rPr>
          <w:color w:val="000000"/>
          <w:lang w:eastAsia="zh-CN"/>
        </w:rPr>
        <w:t>的实验中，小莉将实物连接成如图甲所示的电路．</w:t>
      </w:r>
      <w:r>
        <w:rPr>
          <w:lang w:eastAsia="zh-CN"/>
        </w:rPr>
        <w:br/>
      </w:r>
      <w:r>
        <w:rPr>
          <w:noProof/>
          <w:lang w:eastAsia="zh-CN"/>
        </w:rPr>
        <w:pict>
          <v:shape id="图片 32" o:spid="_x0000_i1057" type="#_x0000_t75" style="height:126.75pt;mso-wrap-style:square;visibility:visible;width:374.25pt">
            <v:imagedata r:id="rId29" o:title=""/>
          </v:shape>
        </w:pict>
      </w:r>
    </w:p>
    <w:p w:rsidR="00053D14">
      <w:pPr>
        <w:spacing w:after="0"/>
        <w:rPr>
          <w:lang w:eastAsia="zh-CN"/>
        </w:rPr>
      </w:pPr>
      <w:r>
        <w:rPr>
          <w:color w:val="000000"/>
          <w:lang w:eastAsia="zh-CN"/>
        </w:rPr>
        <w:t>（</w:t>
      </w:r>
      <w:r>
        <w:rPr>
          <w:color w:val="000000"/>
          <w:lang w:eastAsia="zh-CN"/>
        </w:rPr>
        <w:t>1</w:t>
      </w:r>
      <w:r>
        <w:rPr>
          <w:color w:val="000000"/>
          <w:lang w:eastAsia="zh-CN"/>
        </w:rPr>
        <w:t>）根据实物图请在图乙方框中画出对应的电路图．</w:t>
      </w:r>
      <w:r>
        <w:rPr>
          <w:color w:val="000000"/>
          <w:lang w:eastAsia="zh-CN"/>
        </w:rPr>
        <w:t xml:space="preserve">    </w:t>
      </w:r>
    </w:p>
    <w:p w:rsidR="00053D14">
      <w:pPr>
        <w:spacing w:after="0"/>
        <w:rPr>
          <w:lang w:eastAsia="zh-CN"/>
        </w:rPr>
      </w:pPr>
      <w:r>
        <w:rPr>
          <w:color w:val="000000"/>
          <w:lang w:eastAsia="zh-CN"/>
        </w:rPr>
        <w:t>（</w:t>
      </w:r>
      <w:r>
        <w:rPr>
          <w:color w:val="000000"/>
          <w:lang w:eastAsia="zh-CN"/>
        </w:rPr>
        <w:t>2</w:t>
      </w:r>
      <w:r>
        <w:rPr>
          <w:color w:val="000000"/>
          <w:lang w:eastAsia="zh-CN"/>
        </w:rPr>
        <w:t>）连接电路时，开关要</w:t>
      </w:r>
      <w:r>
        <w:rPr>
          <w:color w:val="000000"/>
          <w:lang w:eastAsia="zh-CN"/>
        </w:rPr>
        <w:t>________</w:t>
      </w:r>
      <w:r>
        <w:rPr>
          <w:color w:val="000000"/>
          <w:lang w:eastAsia="zh-CN"/>
        </w:rPr>
        <w:t>．</w:t>
      </w:r>
      <w:r>
        <w:rPr>
          <w:color w:val="000000"/>
          <w:lang w:eastAsia="zh-CN"/>
        </w:rPr>
        <w:t xml:space="preserve">    </w:t>
      </w:r>
    </w:p>
    <w:p w:rsidR="00053D14">
      <w:pPr>
        <w:spacing w:after="0"/>
        <w:rPr>
          <w:lang w:eastAsia="zh-CN"/>
        </w:rPr>
      </w:pPr>
      <w:r>
        <w:rPr>
          <w:color w:val="000000"/>
          <w:lang w:eastAsia="zh-CN"/>
        </w:rPr>
        <w:t>（</w:t>
      </w:r>
      <w:r>
        <w:rPr>
          <w:color w:val="000000"/>
          <w:lang w:eastAsia="zh-CN"/>
        </w:rPr>
        <w:t>3</w:t>
      </w:r>
      <w:r>
        <w:rPr>
          <w:color w:val="000000"/>
          <w:lang w:eastAsia="zh-CN"/>
        </w:rPr>
        <w:t>）闭合开关后，发现电流表示数较小，而且无论怎样调节滑动变阻器的滑片，电流表和电压表有示数都不变，其原因可能是</w:t>
      </w:r>
      <w:r>
        <w:rPr>
          <w:color w:val="000000"/>
          <w:lang w:eastAsia="zh-CN"/>
        </w:rPr>
        <w:t>________</w:t>
      </w:r>
      <w:r>
        <w:rPr>
          <w:color w:val="000000"/>
          <w:lang w:eastAsia="zh-CN"/>
        </w:rPr>
        <w:t>．</w:t>
      </w:r>
      <w:r>
        <w:rPr>
          <w:color w:val="000000"/>
          <w:lang w:eastAsia="zh-CN"/>
        </w:rPr>
        <w:t xml:space="preserve">    </w:t>
      </w:r>
    </w:p>
    <w:p w:rsidR="00053D14">
      <w:pPr>
        <w:spacing w:after="0"/>
        <w:rPr>
          <w:lang w:eastAsia="zh-CN"/>
        </w:rPr>
      </w:pPr>
      <w:r>
        <w:rPr>
          <w:color w:val="000000"/>
          <w:lang w:eastAsia="zh-CN"/>
        </w:rPr>
        <w:t>（</w:t>
      </w:r>
      <w:r>
        <w:rPr>
          <w:color w:val="000000"/>
          <w:lang w:eastAsia="zh-CN"/>
        </w:rPr>
        <w:t>4</w:t>
      </w:r>
      <w:r>
        <w:rPr>
          <w:color w:val="000000"/>
          <w:lang w:eastAsia="zh-CN"/>
        </w:rPr>
        <w:t>）排除故障后，小明在实验中通过调节滑动变</w:t>
      </w:r>
      <w:r>
        <w:rPr>
          <w:color w:val="000000"/>
          <w:lang w:eastAsia="zh-CN"/>
        </w:rPr>
        <w:t>阻器的滑片，测出电阻</w:t>
      </w:r>
      <w:r>
        <w:rPr>
          <w:color w:val="000000"/>
          <w:lang w:eastAsia="zh-CN"/>
        </w:rPr>
        <w:t>R</w:t>
      </w:r>
      <w:r>
        <w:rPr>
          <w:color w:val="000000"/>
          <w:lang w:eastAsia="zh-CN"/>
        </w:rPr>
        <w:t>在不同电压下的电流值，如下表所示</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704"/>
        <w:gridCol w:w="296"/>
        <w:gridCol w:w="296"/>
        <w:gridCol w:w="296"/>
        <w:gridCol w:w="296"/>
        <w:gridCol w:w="296"/>
        <w:gridCol w:w="296"/>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53D14">
            <w:pPr>
              <w:spacing w:after="0"/>
            </w:pPr>
            <w:r>
              <w:rPr>
                <w:color w:val="000000"/>
              </w:rPr>
              <w:t>U</w:t>
            </w:r>
            <w:r>
              <w:rPr>
                <w:color w:val="000000"/>
              </w:rPr>
              <w:t>（</w:t>
            </w:r>
            <w:r>
              <w:rPr>
                <w:color w:val="000000"/>
              </w:rPr>
              <w:t>V</w:t>
            </w: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53D14">
            <w:pPr>
              <w:spacing w:after="0"/>
            </w:pPr>
            <w:r>
              <w:rPr>
                <w:color w:val="000000"/>
              </w:rPr>
              <w:t>0.5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53D14">
            <w:pPr>
              <w:spacing w:after="0"/>
            </w:pPr>
            <w:r>
              <w:rPr>
                <w:color w:val="000000"/>
              </w:rPr>
              <w:t>1.0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53D14">
            <w:pPr>
              <w:spacing w:after="0"/>
            </w:pPr>
            <w:r>
              <w:rPr>
                <w:color w:val="000000"/>
              </w:rPr>
              <w:t>1.6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53D14">
            <w:pPr>
              <w:spacing w:after="0"/>
            </w:pPr>
            <w:r>
              <w:rPr>
                <w:color w:val="000000"/>
              </w:rPr>
              <w:t>1.9</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53D14">
            <w:pPr>
              <w:spacing w:after="0"/>
            </w:pPr>
            <w:r>
              <w:rPr>
                <w:color w:val="000000"/>
              </w:rPr>
              <w:t>2.5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53D14">
            <w:pPr>
              <w:spacing w:after="0"/>
            </w:pPr>
            <w:r>
              <w:rPr>
                <w:color w:val="000000"/>
              </w:rPr>
              <w:t>3.0</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53D14">
            <w:pPr>
              <w:spacing w:after="0"/>
            </w:pPr>
            <w:r>
              <w:rPr>
                <w:color w:val="000000"/>
              </w:rPr>
              <w:t>I</w:t>
            </w:r>
            <w:r>
              <w:rPr>
                <w:color w:val="000000"/>
              </w:rPr>
              <w:t>（</w:t>
            </w:r>
            <w:r>
              <w:rPr>
                <w:color w:val="000000"/>
              </w:rPr>
              <w:t>A</w:t>
            </w: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53D14">
            <w:pPr>
              <w:spacing w:after="0"/>
            </w:pPr>
            <w:r>
              <w:rPr>
                <w:color w:val="000000"/>
              </w:rPr>
              <w:t>0.1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53D14">
            <w:pPr>
              <w:spacing w:after="0"/>
            </w:pPr>
            <w:r>
              <w:rPr>
                <w:color w:val="000000"/>
              </w:rPr>
              <w:t>0.2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53D14">
            <w:pPr>
              <w:spacing w:after="0"/>
            </w:pPr>
            <w:r>
              <w:rPr>
                <w:color w:val="000000"/>
              </w:rPr>
              <w:t>0.3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53D14">
            <w:pPr>
              <w:spacing w:after="0"/>
            </w:pPr>
            <w:r>
              <w:rPr>
                <w:color w:val="000000"/>
              </w:rPr>
              <w:t>0.4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53D14">
            <w:pPr>
              <w:spacing w:after="0"/>
            </w:pPr>
            <w:r>
              <w:rPr>
                <w:color w:val="000000"/>
              </w:rPr>
              <w:t>0.5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53D14">
            <w:pPr>
              <w:spacing w:after="0"/>
            </w:pPr>
            <w:r>
              <w:rPr>
                <w:color w:val="000000"/>
              </w:rPr>
              <w:t>0.6</w:t>
            </w:r>
          </w:p>
        </w:tc>
      </w:tr>
    </w:tbl>
    <w:p w:rsidR="00053D14">
      <w:pPr>
        <w:spacing w:after="0"/>
        <w:rPr>
          <w:lang w:eastAsia="zh-CN"/>
        </w:rPr>
      </w:pPr>
      <w:r>
        <w:rPr>
          <w:color w:val="000000"/>
          <w:lang w:eastAsia="zh-CN"/>
        </w:rPr>
        <w:t>①</w:t>
      </w:r>
      <w:r>
        <w:rPr>
          <w:color w:val="000000"/>
          <w:lang w:eastAsia="zh-CN"/>
        </w:rPr>
        <w:t>小明在实验中所用电阻</w:t>
      </w:r>
      <w:r>
        <w:rPr>
          <w:color w:val="000000"/>
          <w:lang w:eastAsia="zh-CN"/>
        </w:rPr>
        <w:t>R</w:t>
      </w:r>
      <w:r>
        <w:rPr>
          <w:color w:val="000000"/>
          <w:lang w:eastAsia="zh-CN"/>
        </w:rPr>
        <w:t>的阻值约为</w:t>
      </w:r>
      <w:r>
        <w:rPr>
          <w:color w:val="000000"/>
          <w:lang w:eastAsia="zh-CN"/>
        </w:rPr>
        <w:t>________</w:t>
      </w:r>
      <w:r>
        <w:rPr>
          <w:color w:val="000000"/>
        </w:rPr>
        <w:t>Ω</w:t>
      </w:r>
      <w:r>
        <w:rPr>
          <w:color w:val="000000"/>
          <w:lang w:eastAsia="zh-CN"/>
        </w:rPr>
        <w:t>．</w:t>
      </w:r>
      <w:r>
        <w:rPr>
          <w:lang w:eastAsia="zh-CN"/>
        </w:rPr>
        <w:br/>
      </w:r>
      <w:r>
        <w:rPr>
          <w:color w:val="000000"/>
          <w:lang w:eastAsia="zh-CN"/>
        </w:rPr>
        <w:t>②</w:t>
      </w:r>
      <w:r>
        <w:rPr>
          <w:color w:val="000000"/>
          <w:lang w:eastAsia="zh-CN"/>
        </w:rPr>
        <w:t>分析表中的数据得到：电阻一定时，电流跟电压成</w:t>
      </w:r>
      <w:r>
        <w:rPr>
          <w:color w:val="000000"/>
          <w:lang w:eastAsia="zh-CN"/>
        </w:rPr>
        <w:t>________</w:t>
      </w:r>
      <w:r>
        <w:rPr>
          <w:color w:val="000000"/>
          <w:lang w:eastAsia="zh-CN"/>
        </w:rPr>
        <w:t>．</w:t>
      </w:r>
      <w:r>
        <w:rPr>
          <w:color w:val="000000"/>
          <w:lang w:eastAsia="zh-CN"/>
        </w:rPr>
        <w:t xml:space="preserve">    </w:t>
      </w:r>
    </w:p>
    <w:p w:rsidR="00053D14">
      <w:pPr>
        <w:spacing w:after="0"/>
        <w:rPr>
          <w:lang w:eastAsia="zh-CN"/>
        </w:rPr>
      </w:pPr>
      <w:r>
        <w:rPr>
          <w:color w:val="000000"/>
          <w:lang w:eastAsia="zh-CN"/>
        </w:rPr>
        <w:t>（</w:t>
      </w:r>
      <w:r>
        <w:rPr>
          <w:color w:val="000000"/>
          <w:lang w:eastAsia="zh-CN"/>
        </w:rPr>
        <w:t>5</w:t>
      </w:r>
      <w:r>
        <w:rPr>
          <w:color w:val="000000"/>
          <w:lang w:eastAsia="zh-CN"/>
        </w:rPr>
        <w:t>）本实验中，滑动变阻器的作用</w:t>
      </w:r>
      <w:r>
        <w:rPr>
          <w:color w:val="000000"/>
          <w:lang w:eastAsia="zh-CN"/>
        </w:rPr>
        <w:t>________</w:t>
      </w:r>
      <w:r>
        <w:rPr>
          <w:color w:val="000000"/>
          <w:lang w:eastAsia="zh-CN"/>
        </w:rPr>
        <w:t>．</w:t>
      </w:r>
      <w:r>
        <w:rPr>
          <w:color w:val="000000"/>
          <w:lang w:eastAsia="zh-CN"/>
        </w:rPr>
        <w:t xml:space="preserve">    </w:t>
      </w:r>
    </w:p>
    <w:p w:rsidR="00053D14">
      <w:pPr>
        <w:spacing w:after="0"/>
        <w:rPr>
          <w:lang w:eastAsia="zh-CN"/>
        </w:rPr>
      </w:pPr>
      <w:r>
        <w:rPr>
          <w:color w:val="000000"/>
          <w:lang w:eastAsia="zh-CN"/>
        </w:rPr>
        <w:t>（</w:t>
      </w:r>
      <w:r>
        <w:rPr>
          <w:color w:val="000000"/>
          <w:lang w:eastAsia="zh-CN"/>
        </w:rPr>
        <w:t>6</w:t>
      </w:r>
      <w:r>
        <w:rPr>
          <w:color w:val="000000"/>
          <w:lang w:eastAsia="zh-CN"/>
        </w:rPr>
        <w:t>）如果用此电路装置来探究</w:t>
      </w:r>
      <w:r>
        <w:rPr>
          <w:color w:val="000000"/>
          <w:lang w:eastAsia="zh-CN"/>
        </w:rPr>
        <w:t>“</w:t>
      </w:r>
      <w:r>
        <w:rPr>
          <w:color w:val="000000"/>
          <w:lang w:eastAsia="zh-CN"/>
        </w:rPr>
        <w:t>电流跟导体的电阻的关系</w:t>
      </w:r>
      <w:r>
        <w:rPr>
          <w:color w:val="000000"/>
          <w:lang w:eastAsia="zh-CN"/>
        </w:rPr>
        <w:t>”</w:t>
      </w:r>
      <w:r>
        <w:rPr>
          <w:color w:val="000000"/>
          <w:lang w:eastAsia="zh-CN"/>
        </w:rPr>
        <w:t>时</w:t>
      </w:r>
      <w:r>
        <w:rPr>
          <w:color w:val="000000"/>
          <w:lang w:eastAsia="zh-CN"/>
        </w:rPr>
        <w:t xml:space="preserve"> </w:t>
      </w:r>
      <w:r>
        <w:rPr>
          <w:color w:val="000000"/>
          <w:lang w:eastAsia="zh-CN"/>
        </w:rPr>
        <w:t>滑动变阻器的作用是</w:t>
      </w:r>
      <w:r>
        <w:rPr>
          <w:color w:val="000000"/>
          <w:lang w:eastAsia="zh-CN"/>
        </w:rPr>
        <w:t>________ </w:t>
      </w:r>
      <w:r>
        <w:rPr>
          <w:color w:val="000000"/>
          <w:lang w:eastAsia="zh-CN"/>
        </w:rPr>
        <w:t>（选填</w:t>
      </w:r>
      <w:r>
        <w:rPr>
          <w:color w:val="000000"/>
          <w:lang w:eastAsia="zh-CN"/>
        </w:rPr>
        <w:t>“A”</w:t>
      </w:r>
      <w:r>
        <w:rPr>
          <w:color w:val="000000"/>
          <w:lang w:eastAsia="zh-CN"/>
        </w:rPr>
        <w:t>或</w:t>
      </w:r>
      <w:r>
        <w:rPr>
          <w:color w:val="000000"/>
          <w:lang w:eastAsia="zh-CN"/>
        </w:rPr>
        <w:t>“B”</w:t>
      </w:r>
      <w:r>
        <w:rPr>
          <w:color w:val="000000"/>
          <w:lang w:eastAsia="zh-CN"/>
        </w:rPr>
        <w:t>）</w:t>
      </w:r>
      <w:r>
        <w:rPr>
          <w:lang w:eastAsia="zh-CN"/>
        </w:rPr>
        <w:br/>
      </w:r>
      <w:r>
        <w:rPr>
          <w:color w:val="000000"/>
          <w:lang w:eastAsia="zh-CN"/>
        </w:rPr>
        <w:t xml:space="preserve">A </w:t>
      </w:r>
      <w:r>
        <w:rPr>
          <w:color w:val="000000"/>
          <w:lang w:eastAsia="zh-CN"/>
        </w:rPr>
        <w:t>．改变定值电阻两端电压</w:t>
      </w:r>
      <w:r>
        <w:rPr>
          <w:color w:val="000000"/>
          <w:lang w:eastAsia="zh-CN"/>
        </w:rPr>
        <w:t> </w:t>
      </w:r>
      <w:r>
        <w:rPr>
          <w:color w:val="000000"/>
          <w:lang w:eastAsia="zh-CN"/>
        </w:rPr>
        <w:t xml:space="preserve">              B </w:t>
      </w:r>
      <w:r>
        <w:rPr>
          <w:color w:val="000000"/>
          <w:lang w:eastAsia="zh-CN"/>
        </w:rPr>
        <w:t>．控制定值电阻两端电压保持不变．</w:t>
      </w:r>
      <w:r>
        <w:rPr>
          <w:color w:val="000000"/>
          <w:lang w:eastAsia="zh-CN"/>
        </w:rPr>
        <w:t xml:space="preserve">    </w:t>
      </w:r>
    </w:p>
    <w:p w:rsidR="00053D14">
      <w:pPr>
        <w:spacing w:after="0"/>
        <w:rPr>
          <w:lang w:eastAsia="zh-CN"/>
        </w:rPr>
      </w:pPr>
      <w:r>
        <w:rPr>
          <w:color w:val="000000"/>
          <w:lang w:eastAsia="zh-CN"/>
        </w:rPr>
        <w:t>18.</w:t>
      </w:r>
      <w:bookmarkStart w:id="0" w:name="_GoBack"/>
      <w:bookmarkEnd w:id="0"/>
      <w:r>
        <w:rPr>
          <w:color w:val="000000"/>
          <w:lang w:eastAsia="zh-CN"/>
        </w:rPr>
        <w:t xml:space="preserve"> </w:t>
      </w:r>
      <w:r>
        <w:rPr>
          <w:color w:val="000000"/>
          <w:lang w:eastAsia="zh-CN"/>
        </w:rPr>
        <w:t>小明用如图所示的电路探究</w:t>
      </w:r>
      <w:r>
        <w:rPr>
          <w:color w:val="000000"/>
          <w:lang w:eastAsia="zh-CN"/>
        </w:rPr>
        <w:t>“</w:t>
      </w:r>
      <w:r>
        <w:rPr>
          <w:color w:val="000000"/>
          <w:lang w:eastAsia="zh-CN"/>
        </w:rPr>
        <w:t>电阻上的电流跟两端电压的关系</w:t>
      </w:r>
      <w:r>
        <w:rPr>
          <w:color w:val="000000"/>
          <w:lang w:eastAsia="zh-CN"/>
        </w:rPr>
        <w:t>”</w:t>
      </w:r>
      <w:r>
        <w:rPr>
          <w:color w:val="000000"/>
          <w:lang w:eastAsia="zh-CN"/>
        </w:rPr>
        <w:t>，如图是小明未完成连接的实验电路．</w:t>
      </w:r>
      <w:r>
        <w:rPr>
          <w:lang w:eastAsia="zh-CN"/>
        </w:rPr>
        <w:br/>
      </w:r>
      <w:r>
        <w:rPr>
          <w:color w:val="000000"/>
          <w:lang w:eastAsia="zh-CN"/>
        </w:rPr>
        <w:t>​</w:t>
      </w:r>
      <w:r>
        <w:rPr>
          <w:noProof/>
          <w:lang w:eastAsia="zh-CN"/>
        </w:rPr>
        <w:pict>
          <v:shape id="图片 33" o:spid="_x0000_i1058" type="#_x0000_t75" style="height:81.75pt;mso-wrap-style:square;visibility:visible;width:123pt">
            <v:imagedata r:id="rId30" o:title=""/>
          </v:shape>
        </w:pict>
      </w:r>
    </w:p>
    <w:p w:rsidR="00053D14">
      <w:pPr>
        <w:spacing w:after="0"/>
        <w:rPr>
          <w:lang w:eastAsia="zh-CN"/>
        </w:rPr>
      </w:pPr>
      <w:r>
        <w:rPr>
          <w:color w:val="000000"/>
          <w:lang w:eastAsia="zh-CN"/>
        </w:rPr>
        <w:t>（</w:t>
      </w:r>
      <w:r>
        <w:rPr>
          <w:color w:val="000000"/>
          <w:lang w:eastAsia="zh-CN"/>
        </w:rPr>
        <w:t>1</w:t>
      </w:r>
      <w:r>
        <w:rPr>
          <w:color w:val="000000"/>
          <w:lang w:eastAsia="zh-CN"/>
        </w:rPr>
        <w:t>）电压表应选择</w:t>
      </w:r>
      <w:r>
        <w:rPr>
          <w:color w:val="000000"/>
          <w:lang w:eastAsia="zh-CN"/>
        </w:rPr>
        <w:t xml:space="preserve"> </w:t>
      </w:r>
      <w:r>
        <w:rPr>
          <w:color w:val="000000"/>
          <w:u w:val="single"/>
          <w:lang w:eastAsia="zh-CN"/>
        </w:rPr>
        <w:t xml:space="preserve">△ </w:t>
      </w:r>
      <w:r>
        <w:rPr>
          <w:color w:val="000000"/>
          <w:lang w:eastAsia="zh-CN"/>
        </w:rPr>
        <w:t>的量程；现要求滑动变阻器滑片向左移动时，电流表示数增大．请你按照要求，用笔画线代替导线，完成图甲中实验电路的连接．</w:t>
      </w:r>
      <w:r>
        <w:rPr>
          <w:color w:val="000000"/>
          <w:lang w:eastAsia="zh-CN"/>
        </w:rPr>
        <w:t xml:space="preserve">    </w:t>
      </w:r>
    </w:p>
    <w:p w:rsidR="00053D14">
      <w:pPr>
        <w:spacing w:after="0"/>
        <w:rPr>
          <w:lang w:eastAsia="zh-CN"/>
        </w:rPr>
      </w:pPr>
      <w:r>
        <w:rPr>
          <w:color w:val="000000"/>
          <w:lang w:eastAsia="zh-CN"/>
        </w:rPr>
        <w:t>（</w:t>
      </w:r>
      <w:r>
        <w:rPr>
          <w:color w:val="000000"/>
          <w:lang w:eastAsia="zh-CN"/>
        </w:rPr>
        <w:t>2</w:t>
      </w:r>
      <w:r>
        <w:rPr>
          <w:color w:val="000000"/>
          <w:lang w:eastAsia="zh-CN"/>
        </w:rPr>
        <w:t>）小明按要求正确连接电路后，闭合开关，发现电压表指针偏转到满刻度的位置．其原因可能是</w:t>
      </w:r>
      <w:r>
        <w:rPr>
          <w:color w:val="000000"/>
          <w:lang w:eastAsia="zh-CN"/>
        </w:rPr>
        <w:t xml:space="preserve">________    </w:t>
      </w:r>
    </w:p>
    <w:p w:rsidR="00053D14">
      <w:pPr>
        <w:spacing w:after="0"/>
        <w:rPr>
          <w:lang w:eastAsia="zh-CN"/>
        </w:rPr>
      </w:pPr>
      <w:r>
        <w:rPr>
          <w:color w:val="000000"/>
          <w:lang w:eastAsia="zh-CN"/>
        </w:rPr>
        <w:t>（</w:t>
      </w:r>
      <w:r>
        <w:rPr>
          <w:color w:val="000000"/>
          <w:lang w:eastAsia="zh-CN"/>
        </w:rPr>
        <w:t>3</w:t>
      </w:r>
      <w:r>
        <w:rPr>
          <w:color w:val="000000"/>
          <w:lang w:eastAsia="zh-CN"/>
        </w:rPr>
        <w:t>）小明在实验中通过调节滑动变阻器滑片，测出通过电</w:t>
      </w:r>
      <w:r>
        <w:rPr>
          <w:color w:val="000000"/>
          <w:lang w:eastAsia="zh-CN"/>
        </w:rPr>
        <w:t>阻</w:t>
      </w:r>
      <w:r>
        <w:rPr>
          <w:color w:val="000000"/>
          <w:lang w:eastAsia="zh-CN"/>
        </w:rPr>
        <w:t>R</w:t>
      </w:r>
      <w:r>
        <w:rPr>
          <w:color w:val="000000"/>
          <w:lang w:eastAsia="zh-CN"/>
        </w:rPr>
        <w:t>的不同电流和对应的电阻值，下表所示．根据表中数据得出的结论是</w:t>
      </w:r>
      <w:r>
        <w:rPr>
          <w:color w:val="000000"/>
          <w:lang w:eastAsia="zh-CN"/>
        </w:rPr>
        <w:t>________</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704"/>
        <w:gridCol w:w="296"/>
        <w:gridCol w:w="296"/>
        <w:gridCol w:w="296"/>
        <w:gridCol w:w="296"/>
        <w:gridCol w:w="296"/>
        <w:gridCol w:w="296"/>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053D14">
            <w:pPr>
              <w:spacing w:after="0"/>
            </w:pPr>
            <w:r>
              <w:rPr>
                <w:color w:val="000000"/>
              </w:rPr>
              <w:t>U</w:t>
            </w:r>
            <w:r>
              <w:rPr>
                <w:color w:val="000000"/>
              </w:rPr>
              <w:t>（</w:t>
            </w:r>
            <w:r>
              <w:rPr>
                <w:color w:val="000000"/>
              </w:rPr>
              <w:t>V</w:t>
            </w: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053D14">
            <w:pPr>
              <w:spacing w:after="0"/>
            </w:pPr>
            <w:r>
              <w:rPr>
                <w:color w:val="000000"/>
              </w:rPr>
              <w:t>0.5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053D14">
            <w:pPr>
              <w:spacing w:after="0"/>
            </w:pPr>
            <w:r>
              <w:rPr>
                <w:color w:val="000000"/>
              </w:rPr>
              <w:t>1.0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053D14">
            <w:pPr>
              <w:spacing w:after="0"/>
            </w:pPr>
            <w:r>
              <w:rPr>
                <w:color w:val="000000"/>
              </w:rPr>
              <w:t>1.5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053D14">
            <w:pPr>
              <w:spacing w:after="0"/>
            </w:pPr>
            <w:r>
              <w:rPr>
                <w:color w:val="000000"/>
              </w:rPr>
              <w:t>2.0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053D14">
            <w:pPr>
              <w:spacing w:after="0"/>
            </w:pPr>
            <w:r>
              <w:rPr>
                <w:color w:val="000000"/>
              </w:rPr>
              <w:t>2.5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053D14">
            <w:pPr>
              <w:spacing w:after="0"/>
            </w:pPr>
            <w:r>
              <w:rPr>
                <w:color w:val="000000"/>
              </w:rPr>
              <w:t>3.0</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053D14">
            <w:pPr>
              <w:spacing w:after="0"/>
            </w:pPr>
            <w:r>
              <w:rPr>
                <w:color w:val="000000"/>
              </w:rPr>
              <w:t>I</w:t>
            </w:r>
            <w:r>
              <w:rPr>
                <w:color w:val="000000"/>
              </w:rPr>
              <w:t>（</w:t>
            </w:r>
            <w:r>
              <w:rPr>
                <w:color w:val="000000"/>
              </w:rPr>
              <w:t>A</w:t>
            </w: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053D14">
            <w:pPr>
              <w:spacing w:after="0"/>
            </w:pPr>
            <w:r>
              <w:rPr>
                <w:color w:val="000000"/>
              </w:rPr>
              <w:t>0.1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053D14">
            <w:pPr>
              <w:spacing w:after="0"/>
            </w:pPr>
            <w:r>
              <w:rPr>
                <w:color w:val="000000"/>
              </w:rPr>
              <w:t>0.2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053D14">
            <w:pPr>
              <w:spacing w:after="0"/>
            </w:pPr>
            <w:r>
              <w:rPr>
                <w:color w:val="000000"/>
              </w:rPr>
              <w:t>0.3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053D14">
            <w:pPr>
              <w:spacing w:after="0"/>
            </w:pPr>
            <w:r>
              <w:rPr>
                <w:color w:val="000000"/>
              </w:rPr>
              <w:t>0.4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053D14">
            <w:pPr>
              <w:spacing w:after="0"/>
            </w:pPr>
            <w:r>
              <w:rPr>
                <w:color w:val="000000"/>
              </w:rPr>
              <w:t>0.5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053D14">
            <w:pPr>
              <w:spacing w:after="0"/>
            </w:pPr>
            <w:r>
              <w:rPr>
                <w:color w:val="000000"/>
              </w:rPr>
              <w:t>0.6</w:t>
            </w:r>
          </w:p>
        </w:tc>
      </w:tr>
    </w:tbl>
    <w:p w:rsidR="00053D14">
      <w:pPr>
        <w:spacing w:after="0"/>
      </w:pPr>
    </w:p>
    <w:p w:rsidR="00053D14">
      <w:pPr>
        <w:rPr>
          <w:lang w:eastAsia="zh-CN"/>
        </w:rPr>
      </w:pPr>
      <w:r>
        <w:rPr>
          <w:b/>
          <w:bCs/>
          <w:sz w:val="24"/>
          <w:szCs w:val="24"/>
          <w:lang w:eastAsia="zh-CN"/>
        </w:rPr>
        <w:t>五、综合题</w:t>
      </w:r>
    </w:p>
    <w:p w:rsidR="00053D14">
      <w:pPr>
        <w:spacing w:after="0"/>
        <w:rPr>
          <w:lang w:eastAsia="zh-CN"/>
        </w:rPr>
      </w:pPr>
      <w:r>
        <w:rPr>
          <w:color w:val="000000"/>
          <w:lang w:eastAsia="zh-CN"/>
        </w:rPr>
        <w:t>19.</w:t>
      </w:r>
      <w:r>
        <w:rPr>
          <w:color w:val="000000"/>
          <w:lang w:eastAsia="zh-CN"/>
        </w:rPr>
        <w:t>在探究</w:t>
      </w:r>
      <w:r>
        <w:rPr>
          <w:color w:val="000000"/>
          <w:lang w:eastAsia="zh-CN"/>
        </w:rPr>
        <w:t>“</w:t>
      </w:r>
      <w:r>
        <w:rPr>
          <w:color w:val="000000"/>
          <w:lang w:eastAsia="zh-CN"/>
        </w:rPr>
        <w:t>电阻上的电流跟两端电压的关系</w:t>
      </w:r>
      <w:r>
        <w:rPr>
          <w:color w:val="000000"/>
          <w:lang w:eastAsia="zh-CN"/>
        </w:rPr>
        <w:t>”</w:t>
      </w:r>
      <w:r>
        <w:rPr>
          <w:color w:val="000000"/>
          <w:lang w:eastAsia="zh-CN"/>
        </w:rPr>
        <w:t>时，小明连接成如图所示的实验电路．</w:t>
      </w:r>
      <w:r>
        <w:rPr>
          <w:lang w:eastAsia="zh-CN"/>
        </w:rPr>
        <w:br/>
      </w:r>
      <w:r>
        <w:rPr>
          <w:noProof/>
          <w:lang w:eastAsia="zh-CN"/>
        </w:rPr>
        <w:pict>
          <v:shape id="图片 34" o:spid="_x0000_i1059" type="#_x0000_t75" style="height:105.75pt;mso-wrap-style:square;visibility:visible;width:154.5pt">
            <v:imagedata r:id="rId31" o:title=""/>
          </v:shape>
        </w:pict>
      </w:r>
      <w:r>
        <w:rPr>
          <w:noProof/>
          <w:lang w:eastAsia="zh-CN"/>
        </w:rPr>
        <w:pict>
          <v:shape id="图片 35" o:spid="_x0000_i1060" type="#_x0000_t75" style="height:105.75pt;mso-wrap-style:square;visibility:visible;width:118.5pt">
            <v:imagedata r:id="rId32" o:title=""/>
          </v:shape>
        </w:pict>
      </w:r>
      <w:r>
        <w:rPr>
          <w:noProof/>
          <w:lang w:eastAsia="zh-CN"/>
        </w:rPr>
        <w:pict>
          <v:shape id="图片 36" o:spid="_x0000_i1061" type="#_x0000_t75" style="height:117pt;mso-wrap-style:square;visibility:visible;width:133.5pt">
            <v:imagedata r:id="rId33" o:title=""/>
          </v:shape>
        </w:pict>
      </w:r>
    </w:p>
    <w:p w:rsidR="00053D14">
      <w:pPr>
        <w:spacing w:after="0"/>
        <w:rPr>
          <w:lang w:eastAsia="zh-CN"/>
        </w:rPr>
      </w:pPr>
      <w:r>
        <w:rPr>
          <w:color w:val="000000"/>
          <w:lang w:eastAsia="zh-CN"/>
        </w:rPr>
        <w:t>（</w:t>
      </w:r>
      <w:r>
        <w:rPr>
          <w:color w:val="000000"/>
          <w:lang w:eastAsia="zh-CN"/>
        </w:rPr>
        <w:t>1</w:t>
      </w:r>
      <w:r>
        <w:rPr>
          <w:color w:val="000000"/>
          <w:lang w:eastAsia="zh-CN"/>
        </w:rPr>
        <w:t>）在这个实验电路中有一个仪器连接有误，请你在实物图中只改变一根导线的连接，使该仪器能正常工作（用</w:t>
      </w:r>
      <w:r>
        <w:rPr>
          <w:color w:val="000000"/>
          <w:lang w:eastAsia="zh-CN"/>
        </w:rPr>
        <w:t>“´”</w:t>
      </w:r>
      <w:r>
        <w:rPr>
          <w:color w:val="000000"/>
          <w:lang w:eastAsia="zh-CN"/>
        </w:rPr>
        <w:t>标出需要改动的导线，并画出改接的导线，要求滑片在最右端时连入电路中电阻最大）．</w:t>
      </w:r>
      <w:r>
        <w:rPr>
          <w:color w:val="000000"/>
          <w:lang w:eastAsia="zh-CN"/>
        </w:rPr>
        <w:t xml:space="preserve">    </w:t>
      </w:r>
    </w:p>
    <w:p w:rsidR="00053D14">
      <w:pPr>
        <w:spacing w:after="0"/>
        <w:rPr>
          <w:lang w:eastAsia="zh-CN"/>
        </w:rPr>
      </w:pPr>
      <w:r>
        <w:rPr>
          <w:color w:val="000000"/>
          <w:lang w:eastAsia="zh-CN"/>
        </w:rPr>
        <w:t>（</w:t>
      </w:r>
      <w:r>
        <w:rPr>
          <w:color w:val="000000"/>
          <w:lang w:eastAsia="zh-CN"/>
        </w:rPr>
        <w:t>2</w:t>
      </w:r>
      <w:r>
        <w:rPr>
          <w:color w:val="000000"/>
          <w:lang w:eastAsia="zh-CN"/>
        </w:rPr>
        <w:t>）小明改接电路后，闭合开关，电流表指针偏转情况如图所示．为提高实验精确程度，这个电路仍需要改进的地方是</w:t>
      </w:r>
      <w:r>
        <w:rPr>
          <w:color w:val="000000"/>
          <w:lang w:eastAsia="zh-CN"/>
        </w:rPr>
        <w:t>________ </w:t>
      </w:r>
      <w:r>
        <w:rPr>
          <w:color w:val="000000"/>
          <w:lang w:eastAsia="zh-CN"/>
        </w:rPr>
        <w:t>．</w:t>
      </w:r>
      <w:r>
        <w:rPr>
          <w:color w:val="000000"/>
          <w:lang w:eastAsia="zh-CN"/>
        </w:rPr>
        <w:t xml:space="preserve">    </w:t>
      </w:r>
    </w:p>
    <w:p w:rsidR="00053D14">
      <w:pPr>
        <w:spacing w:after="0"/>
        <w:rPr>
          <w:lang w:eastAsia="zh-CN"/>
        </w:rPr>
      </w:pPr>
      <w:r>
        <w:rPr>
          <w:color w:val="000000"/>
          <w:lang w:eastAsia="zh-CN"/>
        </w:rPr>
        <w:t>（</w:t>
      </w:r>
      <w:r>
        <w:rPr>
          <w:color w:val="000000"/>
          <w:lang w:eastAsia="zh-CN"/>
        </w:rPr>
        <w:t>3</w:t>
      </w:r>
      <w:r>
        <w:rPr>
          <w:color w:val="000000"/>
          <w:lang w:eastAsia="zh-CN"/>
        </w:rPr>
        <w:t>）小明实验过程中突然看到电压表示数变大，电流表示数变为零，则电路中可能的故障是</w:t>
      </w:r>
      <w:r>
        <w:rPr>
          <w:color w:val="000000"/>
          <w:lang w:eastAsia="zh-CN"/>
        </w:rPr>
        <w:t>________ </w:t>
      </w:r>
      <w:r>
        <w:rPr>
          <w:color w:val="000000"/>
          <w:lang w:eastAsia="zh-CN"/>
        </w:rPr>
        <w:t>．</w:t>
      </w:r>
      <w:r>
        <w:rPr>
          <w:color w:val="000000"/>
          <w:lang w:eastAsia="zh-CN"/>
        </w:rPr>
        <w:t xml:space="preserve">    </w:t>
      </w:r>
    </w:p>
    <w:p w:rsidR="00053D14">
      <w:pPr>
        <w:spacing w:after="0"/>
        <w:rPr>
          <w:lang w:eastAsia="zh-CN"/>
        </w:rPr>
      </w:pPr>
      <w:r>
        <w:rPr>
          <w:color w:val="000000"/>
          <w:lang w:eastAsia="zh-CN"/>
        </w:rPr>
        <w:t>（</w:t>
      </w:r>
      <w:r>
        <w:rPr>
          <w:color w:val="000000"/>
          <w:lang w:eastAsia="zh-CN"/>
        </w:rPr>
        <w:t>4</w:t>
      </w:r>
      <w:r>
        <w:rPr>
          <w:color w:val="000000"/>
          <w:lang w:eastAsia="zh-CN"/>
        </w:rPr>
        <w:t>）小明通过实验得到两个定值电阻</w:t>
      </w:r>
      <w:r>
        <w:rPr>
          <w:color w:val="000000"/>
          <w:lang w:eastAsia="zh-CN"/>
        </w:rPr>
        <w:t>R</w:t>
      </w:r>
      <w:r>
        <w:rPr>
          <w:color w:val="000000"/>
          <w:vertAlign w:val="subscript"/>
          <w:lang w:eastAsia="zh-CN"/>
        </w:rPr>
        <w:t>1</w:t>
      </w:r>
      <w:r>
        <w:rPr>
          <w:color w:val="000000"/>
          <w:lang w:eastAsia="zh-CN"/>
        </w:rPr>
        <w:t>、</w:t>
      </w:r>
      <w:r>
        <w:rPr>
          <w:color w:val="000000"/>
          <w:lang w:eastAsia="zh-CN"/>
        </w:rPr>
        <w:t>R</w:t>
      </w:r>
      <w:r>
        <w:rPr>
          <w:color w:val="000000"/>
          <w:vertAlign w:val="subscript"/>
          <w:lang w:eastAsia="zh-CN"/>
        </w:rPr>
        <w:t>2</w:t>
      </w:r>
      <w:r>
        <w:rPr>
          <w:color w:val="000000"/>
          <w:lang w:eastAsia="zh-CN"/>
        </w:rPr>
        <w:t>对应的</w:t>
      </w:r>
      <w:r>
        <w:rPr>
          <w:color w:val="000000"/>
          <w:lang w:eastAsia="zh-CN"/>
        </w:rPr>
        <w:t>U—I</w:t>
      </w:r>
      <w:r>
        <w:rPr>
          <w:color w:val="000000"/>
          <w:lang w:eastAsia="zh-CN"/>
        </w:rPr>
        <w:t>关系图象，如图所示．由图象得出：</w:t>
      </w:r>
      <w:r>
        <w:rPr>
          <w:color w:val="000000"/>
          <w:lang w:eastAsia="zh-CN"/>
        </w:rPr>
        <w:t>①</w:t>
      </w:r>
      <w:r>
        <w:rPr>
          <w:color w:val="000000"/>
          <w:lang w:eastAsia="zh-CN"/>
        </w:rPr>
        <w:t>当电阻一定时，通过导体电流与导体两端的电压成</w:t>
      </w:r>
      <w:r>
        <w:rPr>
          <w:color w:val="000000"/>
          <w:lang w:eastAsia="zh-CN"/>
        </w:rPr>
        <w:t>________ </w:t>
      </w:r>
      <w:r>
        <w:rPr>
          <w:color w:val="000000"/>
          <w:lang w:eastAsia="zh-CN"/>
        </w:rPr>
        <w:t>关系；</w:t>
      </w:r>
      <w:r>
        <w:rPr>
          <w:color w:val="000000"/>
          <w:lang w:eastAsia="zh-CN"/>
        </w:rPr>
        <w:t>②</w:t>
      </w:r>
      <w:r>
        <w:rPr>
          <w:color w:val="000000"/>
          <w:lang w:eastAsia="zh-CN"/>
        </w:rPr>
        <w:t>定值电阻</w:t>
      </w:r>
      <w:r>
        <w:rPr>
          <w:color w:val="000000"/>
          <w:lang w:eastAsia="zh-CN"/>
        </w:rPr>
        <w:t>R</w:t>
      </w:r>
      <w:r>
        <w:rPr>
          <w:color w:val="000000"/>
          <w:vertAlign w:val="subscript"/>
          <w:lang w:eastAsia="zh-CN"/>
        </w:rPr>
        <w:t>1</w:t>
      </w:r>
      <w:r>
        <w:rPr>
          <w:color w:val="000000"/>
          <w:lang w:eastAsia="zh-CN"/>
        </w:rPr>
        <w:t>________ R</w:t>
      </w:r>
      <w:r>
        <w:rPr>
          <w:color w:val="000000"/>
          <w:vertAlign w:val="subscript"/>
          <w:lang w:eastAsia="zh-CN"/>
        </w:rPr>
        <w:t>2</w:t>
      </w:r>
      <w:r>
        <w:rPr>
          <w:color w:val="000000"/>
          <w:lang w:eastAsia="zh-CN"/>
        </w:rPr>
        <w:t xml:space="preserve">  </w:t>
      </w:r>
      <w:r>
        <w:rPr>
          <w:color w:val="000000"/>
          <w:lang w:eastAsia="zh-CN"/>
        </w:rPr>
        <w:t>，</w:t>
      </w:r>
      <w:r>
        <w:rPr>
          <w:color w:val="000000"/>
          <w:lang w:eastAsia="zh-CN"/>
        </w:rPr>
        <w:t xml:space="preserve"> </w:t>
      </w:r>
      <w:r>
        <w:rPr>
          <w:color w:val="000000"/>
          <w:lang w:eastAsia="zh-CN"/>
        </w:rPr>
        <w:t>如果将两个电阻并联，则两电阻的功率</w:t>
      </w:r>
      <w:r>
        <w:rPr>
          <w:color w:val="000000"/>
          <w:lang w:eastAsia="zh-CN"/>
        </w:rPr>
        <w:t>P</w:t>
      </w:r>
      <w:r>
        <w:rPr>
          <w:color w:val="000000"/>
          <w:vertAlign w:val="subscript"/>
          <w:lang w:eastAsia="zh-CN"/>
        </w:rPr>
        <w:t>1</w:t>
      </w:r>
      <w:r>
        <w:rPr>
          <w:color w:val="000000"/>
          <w:lang w:eastAsia="zh-CN"/>
        </w:rPr>
        <w:t>________ P</w:t>
      </w:r>
      <w:r>
        <w:rPr>
          <w:color w:val="000000"/>
          <w:vertAlign w:val="subscript"/>
          <w:lang w:eastAsia="zh-CN"/>
        </w:rPr>
        <w:t>2</w:t>
      </w:r>
      <w:r>
        <w:rPr>
          <w:color w:val="000000"/>
          <w:lang w:eastAsia="zh-CN"/>
        </w:rPr>
        <w:t>（选填</w:t>
      </w:r>
      <w:r>
        <w:rPr>
          <w:color w:val="000000"/>
          <w:lang w:eastAsia="zh-CN"/>
        </w:rPr>
        <w:t>“</w:t>
      </w:r>
      <w:r>
        <w:rPr>
          <w:color w:val="000000"/>
          <w:lang w:eastAsia="zh-CN"/>
        </w:rPr>
        <w:t>＜</w:t>
      </w:r>
      <w:r>
        <w:rPr>
          <w:color w:val="000000"/>
          <w:lang w:eastAsia="zh-CN"/>
        </w:rPr>
        <w:t>”</w:t>
      </w:r>
      <w:r>
        <w:rPr>
          <w:color w:val="000000"/>
          <w:lang w:eastAsia="zh-CN"/>
        </w:rPr>
        <w:t>、</w:t>
      </w:r>
      <w:r>
        <w:rPr>
          <w:color w:val="000000"/>
          <w:lang w:eastAsia="zh-CN"/>
        </w:rPr>
        <w:t>“</w:t>
      </w:r>
      <w:r>
        <w:rPr>
          <w:color w:val="000000"/>
          <w:lang w:eastAsia="zh-CN"/>
        </w:rPr>
        <w:t>＞</w:t>
      </w:r>
      <w:r>
        <w:rPr>
          <w:color w:val="000000"/>
          <w:lang w:eastAsia="zh-CN"/>
        </w:rPr>
        <w:t>”</w:t>
      </w:r>
      <w:r>
        <w:rPr>
          <w:color w:val="000000"/>
          <w:lang w:eastAsia="zh-CN"/>
        </w:rPr>
        <w:t>或</w:t>
      </w:r>
      <w:r>
        <w:rPr>
          <w:color w:val="000000"/>
          <w:lang w:eastAsia="zh-CN"/>
        </w:rPr>
        <w:t>“</w:t>
      </w:r>
      <w:r>
        <w:rPr>
          <w:color w:val="000000"/>
          <w:lang w:eastAsia="zh-CN"/>
        </w:rPr>
        <w:t>＝</w:t>
      </w:r>
      <w:r>
        <w:rPr>
          <w:color w:val="000000"/>
          <w:lang w:eastAsia="zh-CN"/>
        </w:rPr>
        <w:t>”</w:t>
      </w:r>
      <w:r>
        <w:rPr>
          <w:color w:val="000000"/>
          <w:lang w:eastAsia="zh-CN"/>
        </w:rPr>
        <w:t>）．</w:t>
      </w:r>
      <w:r>
        <w:rPr>
          <w:color w:val="000000"/>
          <w:lang w:eastAsia="zh-CN"/>
        </w:rPr>
        <w:t xml:space="preserve">    </w:t>
      </w:r>
    </w:p>
    <w:p w:rsidR="00053D14">
      <w:pPr>
        <w:spacing w:after="0"/>
        <w:rPr>
          <w:lang w:eastAsia="zh-CN"/>
        </w:rPr>
      </w:pPr>
      <w:r>
        <w:rPr>
          <w:color w:val="000000"/>
          <w:lang w:eastAsia="zh-CN"/>
        </w:rPr>
        <w:t>（</w:t>
      </w:r>
      <w:r>
        <w:rPr>
          <w:color w:val="000000"/>
          <w:lang w:eastAsia="zh-CN"/>
        </w:rPr>
        <w:t>5</w:t>
      </w:r>
      <w:r>
        <w:rPr>
          <w:color w:val="000000"/>
          <w:lang w:eastAsia="zh-CN"/>
        </w:rPr>
        <w:t>）小明还想利用这个电路进一步探究</w:t>
      </w:r>
      <w:r>
        <w:rPr>
          <w:color w:val="000000"/>
          <w:lang w:eastAsia="zh-CN"/>
        </w:rPr>
        <w:t>“</w:t>
      </w:r>
      <w:r>
        <w:rPr>
          <w:color w:val="000000"/>
          <w:lang w:eastAsia="zh-CN"/>
        </w:rPr>
        <w:t>通过导体的电流与导体电阻的关系</w:t>
      </w:r>
      <w:r>
        <w:rPr>
          <w:color w:val="000000"/>
          <w:lang w:eastAsia="zh-CN"/>
        </w:rPr>
        <w:t>”</w:t>
      </w:r>
      <w:r>
        <w:rPr>
          <w:color w:val="000000"/>
          <w:lang w:eastAsia="zh-CN"/>
        </w:rPr>
        <w:t>，在实验过程中，小明先后用</w:t>
      </w:r>
      <w:r>
        <w:rPr>
          <w:color w:val="000000"/>
          <w:lang w:eastAsia="zh-CN"/>
        </w:rPr>
        <w:t>5 W</w:t>
      </w:r>
      <w:r>
        <w:rPr>
          <w:color w:val="000000"/>
          <w:lang w:eastAsia="zh-CN"/>
        </w:rPr>
        <w:t>，</w:t>
      </w:r>
      <w:r>
        <w:rPr>
          <w:color w:val="000000"/>
          <w:lang w:eastAsia="zh-CN"/>
        </w:rPr>
        <w:t>10 W</w:t>
      </w:r>
      <w:r>
        <w:rPr>
          <w:color w:val="000000"/>
          <w:lang w:eastAsia="zh-CN"/>
        </w:rPr>
        <w:t>，</w:t>
      </w:r>
      <w:r>
        <w:rPr>
          <w:color w:val="000000"/>
          <w:lang w:eastAsia="zh-CN"/>
        </w:rPr>
        <w:t>15 W</w:t>
      </w:r>
      <w:r>
        <w:rPr>
          <w:color w:val="000000"/>
          <w:lang w:eastAsia="zh-CN"/>
        </w:rPr>
        <w:t>的电阻替换原来的定值电阻</w:t>
      </w:r>
      <w:r>
        <w:rPr>
          <w:color w:val="000000"/>
          <w:lang w:eastAsia="zh-CN"/>
        </w:rPr>
        <w:t>R</w:t>
      </w:r>
      <w:r>
        <w:rPr>
          <w:color w:val="000000"/>
          <w:lang w:eastAsia="zh-CN"/>
        </w:rPr>
        <w:t>，某次把定值电阻</w:t>
      </w:r>
      <w:r>
        <w:rPr>
          <w:color w:val="000000"/>
          <w:lang w:eastAsia="zh-CN"/>
        </w:rPr>
        <w:t>5 W</w:t>
      </w:r>
      <w:r>
        <w:rPr>
          <w:color w:val="000000"/>
          <w:lang w:eastAsia="zh-CN"/>
        </w:rPr>
        <w:t>替换成</w:t>
      </w:r>
      <w:r>
        <w:rPr>
          <w:color w:val="000000"/>
          <w:lang w:eastAsia="zh-CN"/>
        </w:rPr>
        <w:t>10 W</w:t>
      </w:r>
      <w:r>
        <w:rPr>
          <w:color w:val="000000"/>
          <w:lang w:eastAsia="zh-CN"/>
        </w:rPr>
        <w:t>时，应向</w:t>
      </w:r>
      <w:r>
        <w:rPr>
          <w:color w:val="000000"/>
          <w:lang w:eastAsia="zh-CN"/>
        </w:rPr>
        <w:t xml:space="preserve">________ </w:t>
      </w:r>
      <w:r>
        <w:rPr>
          <w:color w:val="000000"/>
          <w:lang w:eastAsia="zh-CN"/>
        </w:rPr>
        <w:t>（选填</w:t>
      </w:r>
      <w:r>
        <w:rPr>
          <w:color w:val="000000"/>
          <w:lang w:eastAsia="zh-CN"/>
        </w:rPr>
        <w:t>“</w:t>
      </w:r>
      <w:r>
        <w:rPr>
          <w:color w:val="000000"/>
          <w:lang w:eastAsia="zh-CN"/>
        </w:rPr>
        <w:t>左</w:t>
      </w:r>
      <w:r>
        <w:rPr>
          <w:color w:val="000000"/>
          <w:lang w:eastAsia="zh-CN"/>
        </w:rPr>
        <w:t>”</w:t>
      </w:r>
      <w:r>
        <w:rPr>
          <w:color w:val="000000"/>
          <w:lang w:eastAsia="zh-CN"/>
        </w:rPr>
        <w:t>或</w:t>
      </w:r>
      <w:r>
        <w:rPr>
          <w:color w:val="000000"/>
          <w:lang w:eastAsia="zh-CN"/>
        </w:rPr>
        <w:t>“</w:t>
      </w:r>
      <w:r>
        <w:rPr>
          <w:color w:val="000000"/>
          <w:lang w:eastAsia="zh-CN"/>
        </w:rPr>
        <w:t>右</w:t>
      </w:r>
      <w:r>
        <w:rPr>
          <w:color w:val="000000"/>
          <w:lang w:eastAsia="zh-CN"/>
        </w:rPr>
        <w:t>”</w:t>
      </w:r>
      <w:r>
        <w:rPr>
          <w:color w:val="000000"/>
          <w:lang w:eastAsia="zh-CN"/>
        </w:rPr>
        <w:t>）调节滑动变阻器滑片，使</w:t>
      </w:r>
      <w:r>
        <w:rPr>
          <w:color w:val="000000"/>
          <w:lang w:eastAsia="zh-CN"/>
        </w:rPr>
        <w:t>________ </w:t>
      </w:r>
      <w:r>
        <w:rPr>
          <w:color w:val="000000"/>
          <w:lang w:eastAsia="zh-CN"/>
        </w:rPr>
        <w:t>表保持不变，然后再记录电流表的示数．</w:t>
      </w:r>
      <w:r>
        <w:rPr>
          <w:color w:val="000000"/>
          <w:lang w:eastAsia="zh-CN"/>
        </w:rPr>
        <w:t xml:space="preserve">    </w:t>
      </w:r>
    </w:p>
    <w:p w:rsidR="00053D14">
      <w:pPr>
        <w:spacing w:after="0"/>
        <w:rPr>
          <w:lang w:eastAsia="zh-CN"/>
        </w:rPr>
      </w:pPr>
      <w:r>
        <w:rPr>
          <w:color w:val="000000"/>
          <w:lang w:eastAsia="zh-CN"/>
        </w:rPr>
        <w:t>20.</w:t>
      </w:r>
      <w:r>
        <w:rPr>
          <w:color w:val="000000"/>
          <w:lang w:eastAsia="zh-CN"/>
        </w:rPr>
        <w:t>如图所示，</w:t>
      </w:r>
      <w:r>
        <w:rPr>
          <w:color w:val="000000"/>
          <w:lang w:eastAsia="zh-CN"/>
        </w:rPr>
        <w:t>R</w:t>
      </w:r>
      <w:r>
        <w:rPr>
          <w:color w:val="000000"/>
          <w:vertAlign w:val="subscript"/>
          <w:lang w:eastAsia="zh-CN"/>
        </w:rPr>
        <w:t>1</w:t>
      </w:r>
      <w:r>
        <w:rPr>
          <w:color w:val="000000"/>
          <w:lang w:eastAsia="zh-CN"/>
        </w:rPr>
        <w:t>=10</w:t>
      </w:r>
      <w:r>
        <w:rPr>
          <w:color w:val="000000"/>
        </w:rPr>
        <w:t>Ω</w:t>
      </w:r>
      <w:r>
        <w:rPr>
          <w:color w:val="000000"/>
          <w:lang w:eastAsia="zh-CN"/>
        </w:rPr>
        <w:t>，闭合开关</w:t>
      </w:r>
      <w:r>
        <w:rPr>
          <w:color w:val="000000"/>
          <w:lang w:eastAsia="zh-CN"/>
        </w:rPr>
        <w:t>S</w:t>
      </w:r>
      <w:r>
        <w:rPr>
          <w:color w:val="000000"/>
          <w:lang w:eastAsia="zh-CN"/>
        </w:rPr>
        <w:t>后，电压表</w:t>
      </w:r>
      <w:r>
        <w:rPr>
          <w:color w:val="000000"/>
          <w:lang w:eastAsia="zh-CN"/>
        </w:rPr>
        <w:t>V</w:t>
      </w:r>
      <w:r>
        <w:rPr>
          <w:color w:val="000000"/>
          <w:vertAlign w:val="subscript"/>
          <w:lang w:eastAsia="zh-CN"/>
        </w:rPr>
        <w:t>2</w:t>
      </w:r>
      <w:r>
        <w:rPr>
          <w:color w:val="000000"/>
          <w:lang w:eastAsia="zh-CN"/>
        </w:rPr>
        <w:t>的示数</w:t>
      </w:r>
      <w:r>
        <w:rPr>
          <w:color w:val="000000"/>
          <w:lang w:eastAsia="zh-CN"/>
        </w:rPr>
        <w:t>U</w:t>
      </w:r>
      <w:r>
        <w:rPr>
          <w:color w:val="000000"/>
          <w:vertAlign w:val="subscript"/>
          <w:lang w:eastAsia="zh-CN"/>
        </w:rPr>
        <w:t>2</w:t>
      </w:r>
      <w:r>
        <w:rPr>
          <w:color w:val="000000"/>
          <w:lang w:eastAsia="zh-CN"/>
        </w:rPr>
        <w:t>=2V</w:t>
      </w:r>
      <w:r>
        <w:rPr>
          <w:color w:val="000000"/>
          <w:lang w:eastAsia="zh-CN"/>
        </w:rPr>
        <w:t>，电流表</w:t>
      </w:r>
      <w:r>
        <w:rPr>
          <w:color w:val="000000"/>
          <w:lang w:eastAsia="zh-CN"/>
        </w:rPr>
        <w:t>A</w:t>
      </w:r>
      <w:r>
        <w:rPr>
          <w:color w:val="000000"/>
          <w:lang w:eastAsia="zh-CN"/>
        </w:rPr>
        <w:t>的示数</w:t>
      </w:r>
      <w:r>
        <w:rPr>
          <w:color w:val="000000"/>
          <w:lang w:eastAsia="zh-CN"/>
        </w:rPr>
        <w:t>I=0.4A</w:t>
      </w:r>
      <w:r>
        <w:rPr>
          <w:color w:val="000000"/>
          <w:lang w:eastAsia="zh-CN"/>
        </w:rPr>
        <w:t>．求：</w:t>
      </w:r>
      <w:r>
        <w:rPr>
          <w:color w:val="000000"/>
          <w:lang w:eastAsia="zh-CN"/>
        </w:rPr>
        <w:t xml:space="preserve">  </w:t>
      </w:r>
      <w:r>
        <w:rPr>
          <w:lang w:eastAsia="zh-CN"/>
        </w:rPr>
        <w:br/>
      </w:r>
      <w:r>
        <w:rPr>
          <w:noProof/>
          <w:lang w:eastAsia="zh-CN"/>
        </w:rPr>
        <w:pict>
          <v:shape id="图片 37" o:spid="_x0000_i1062" type="#_x0000_t75" style="height:75pt;mso-wrap-style:square;visibility:visible;width:103.5pt">
            <v:imagedata r:id="rId34" o:title=""/>
          </v:shape>
        </w:pict>
      </w:r>
    </w:p>
    <w:p w:rsidR="00053D14">
      <w:pPr>
        <w:spacing w:after="0"/>
        <w:rPr>
          <w:lang w:eastAsia="zh-CN"/>
        </w:rPr>
      </w:pPr>
      <w:r>
        <w:rPr>
          <w:color w:val="000000"/>
          <w:lang w:eastAsia="zh-CN"/>
        </w:rPr>
        <w:t>（</w:t>
      </w:r>
      <w:r>
        <w:rPr>
          <w:color w:val="000000"/>
          <w:lang w:eastAsia="zh-CN"/>
        </w:rPr>
        <w:t>1</w:t>
      </w:r>
      <w:r>
        <w:rPr>
          <w:color w:val="000000"/>
          <w:lang w:eastAsia="zh-CN"/>
        </w:rPr>
        <w:t>）电压表</w:t>
      </w:r>
      <w:r>
        <w:rPr>
          <w:color w:val="000000"/>
          <w:lang w:eastAsia="zh-CN"/>
        </w:rPr>
        <w:t>V</w:t>
      </w:r>
      <w:r>
        <w:rPr>
          <w:color w:val="000000"/>
          <w:vertAlign w:val="subscript"/>
          <w:lang w:eastAsia="zh-CN"/>
        </w:rPr>
        <w:t>1</w:t>
      </w:r>
      <w:r>
        <w:rPr>
          <w:color w:val="000000"/>
          <w:lang w:eastAsia="zh-CN"/>
        </w:rPr>
        <w:t>的示数；</w:t>
      </w:r>
      <w:r>
        <w:rPr>
          <w:color w:val="000000"/>
          <w:lang w:eastAsia="zh-CN"/>
        </w:rPr>
        <w:t xml:space="preserve">    </w:t>
      </w:r>
    </w:p>
    <w:p w:rsidR="00053D14">
      <w:pPr>
        <w:spacing w:after="0"/>
        <w:rPr>
          <w:lang w:eastAsia="zh-CN"/>
        </w:rPr>
      </w:pPr>
      <w:r>
        <w:rPr>
          <w:color w:val="000000"/>
          <w:lang w:eastAsia="zh-CN"/>
        </w:rPr>
        <w:t>（</w:t>
      </w:r>
      <w:r>
        <w:rPr>
          <w:color w:val="000000"/>
          <w:lang w:eastAsia="zh-CN"/>
        </w:rPr>
        <w:t>2</w:t>
      </w:r>
      <w:r>
        <w:rPr>
          <w:color w:val="000000"/>
          <w:lang w:eastAsia="zh-CN"/>
        </w:rPr>
        <w:t>）电阻</w:t>
      </w:r>
      <w:r>
        <w:rPr>
          <w:color w:val="000000"/>
          <w:lang w:eastAsia="zh-CN"/>
        </w:rPr>
        <w:t>R</w:t>
      </w:r>
      <w:r>
        <w:rPr>
          <w:color w:val="000000"/>
          <w:vertAlign w:val="subscript"/>
          <w:lang w:eastAsia="zh-CN"/>
        </w:rPr>
        <w:t>2</w:t>
      </w:r>
      <w:r>
        <w:rPr>
          <w:color w:val="000000"/>
          <w:lang w:eastAsia="zh-CN"/>
        </w:rPr>
        <w:t>的阻值；</w:t>
      </w:r>
      <w:r>
        <w:rPr>
          <w:color w:val="000000"/>
          <w:lang w:eastAsia="zh-CN"/>
        </w:rPr>
        <w:t xml:space="preserve">    </w:t>
      </w:r>
    </w:p>
    <w:p w:rsidR="00053D14">
      <w:pPr>
        <w:spacing w:after="0"/>
        <w:rPr>
          <w:lang w:eastAsia="zh-CN"/>
        </w:rPr>
      </w:pPr>
      <w:r>
        <w:rPr>
          <w:color w:val="000000"/>
          <w:lang w:eastAsia="zh-CN"/>
        </w:rPr>
        <w:t>（</w:t>
      </w:r>
      <w:r>
        <w:rPr>
          <w:color w:val="000000"/>
          <w:lang w:eastAsia="zh-CN"/>
        </w:rPr>
        <w:t>3</w:t>
      </w:r>
      <w:r>
        <w:rPr>
          <w:color w:val="000000"/>
          <w:lang w:eastAsia="zh-CN"/>
        </w:rPr>
        <w:t>）电源电压</w:t>
      </w:r>
      <w:r>
        <w:rPr>
          <w:color w:val="000000"/>
          <w:lang w:eastAsia="zh-CN"/>
        </w:rPr>
        <w:t>．</w:t>
      </w:r>
      <w:r>
        <w:rPr>
          <w:color w:val="000000"/>
          <w:lang w:eastAsia="zh-CN"/>
        </w:rPr>
        <w:t xml:space="preserve">    </w:t>
      </w:r>
    </w:p>
    <w:p w:rsidR="00053D14">
      <w:pPr>
        <w:rPr>
          <w:lang w:eastAsia="zh-CN"/>
        </w:rPr>
      </w:pPr>
      <w:r>
        <w:rPr>
          <w:lang w:eastAsia="zh-CN"/>
        </w:rPr>
        <w:br w:type="page"/>
      </w:r>
    </w:p>
    <w:p w:rsidR="00053D14">
      <w:pPr>
        <w:jc w:val="center"/>
        <w:rPr>
          <w:lang w:eastAsia="zh-CN"/>
        </w:rPr>
      </w:pPr>
      <w:r>
        <w:rPr>
          <w:b/>
          <w:bCs/>
          <w:sz w:val="28"/>
          <w:szCs w:val="28"/>
          <w:lang w:eastAsia="zh-CN"/>
        </w:rPr>
        <w:t>答案解析部分</w:t>
      </w:r>
    </w:p>
    <w:p w:rsidR="00053D14">
      <w:pPr>
        <w:rPr>
          <w:lang w:eastAsia="zh-CN"/>
        </w:rPr>
      </w:pPr>
      <w:r>
        <w:rPr>
          <w:lang w:eastAsia="zh-CN"/>
        </w:rPr>
        <w:t>一、单选题</w:t>
      </w:r>
    </w:p>
    <w:p w:rsidR="00053D14">
      <w:pPr>
        <w:spacing w:after="0"/>
        <w:rPr>
          <w:lang w:eastAsia="zh-CN"/>
        </w:rPr>
      </w:pPr>
      <w:r>
        <w:rPr>
          <w:color w:val="000000"/>
          <w:lang w:eastAsia="zh-CN"/>
        </w:rPr>
        <w:t>1.</w:t>
      </w:r>
      <w:r>
        <w:rPr>
          <w:color w:val="0000FF"/>
          <w:lang w:eastAsia="zh-CN"/>
        </w:rPr>
        <w:t>【答案】</w:t>
      </w:r>
      <w:r>
        <w:rPr>
          <w:color w:val="000000"/>
          <w:lang w:eastAsia="zh-CN"/>
        </w:rPr>
        <w:t xml:space="preserve">D  </w:t>
      </w:r>
    </w:p>
    <w:p w:rsidR="00053D14">
      <w:pPr>
        <w:spacing w:after="0"/>
        <w:rPr>
          <w:lang w:eastAsia="zh-CN"/>
        </w:rPr>
      </w:pPr>
      <w:r>
        <w:rPr>
          <w:color w:val="0000FF"/>
          <w:lang w:eastAsia="zh-CN"/>
        </w:rPr>
        <w:t>【解析】</w:t>
      </w:r>
      <w:r>
        <w:rPr>
          <w:color w:val="000000"/>
          <w:lang w:eastAsia="zh-CN"/>
        </w:rPr>
        <w:t>【解答】解：</w:t>
      </w:r>
      <w:r>
        <w:rPr>
          <w:color w:val="000000"/>
          <w:lang w:eastAsia="zh-CN"/>
        </w:rPr>
        <w:t xml:space="preserve">  </w:t>
      </w:r>
      <w:r>
        <w:rPr>
          <w:lang w:eastAsia="zh-CN"/>
        </w:rPr>
        <w:br/>
      </w:r>
      <w:r>
        <w:rPr>
          <w:color w:val="000000"/>
          <w:lang w:eastAsia="zh-CN"/>
        </w:rPr>
        <w:t>电阻是导体本身的一种性质，只与导体的材料、长度、横截面积和温度有关，与两端的电压和通过的电流无关，</w:t>
      </w:r>
      <w:r>
        <w:rPr>
          <w:lang w:eastAsia="zh-CN"/>
        </w:rPr>
        <w:br/>
      </w:r>
      <w:r>
        <w:rPr>
          <w:color w:val="000000"/>
          <w:lang w:eastAsia="zh-CN"/>
        </w:rPr>
        <w:t>所以，当电压为</w:t>
      </w:r>
      <w:r>
        <w:rPr>
          <w:color w:val="000000"/>
          <w:lang w:eastAsia="zh-CN"/>
        </w:rPr>
        <w:t>0</w:t>
      </w:r>
      <w:r>
        <w:rPr>
          <w:color w:val="000000"/>
          <w:lang w:eastAsia="zh-CN"/>
        </w:rPr>
        <w:t>时、电流增大</w:t>
      </w:r>
      <w:r>
        <w:rPr>
          <w:color w:val="000000"/>
          <w:lang w:eastAsia="zh-CN"/>
        </w:rPr>
        <w:t>2</w:t>
      </w:r>
      <w:r>
        <w:rPr>
          <w:color w:val="000000"/>
          <w:lang w:eastAsia="zh-CN"/>
        </w:rPr>
        <w:t>倍时或电压增大</w:t>
      </w:r>
      <w:r>
        <w:rPr>
          <w:color w:val="000000"/>
          <w:lang w:eastAsia="zh-CN"/>
        </w:rPr>
        <w:t>2</w:t>
      </w:r>
      <w:r>
        <w:rPr>
          <w:color w:val="000000"/>
          <w:lang w:eastAsia="zh-CN"/>
        </w:rPr>
        <w:t>倍时，电阻的阻值不变，故</w:t>
      </w:r>
      <w:r>
        <w:rPr>
          <w:color w:val="000000"/>
          <w:lang w:eastAsia="zh-CN"/>
        </w:rPr>
        <w:t>ABC</w:t>
      </w:r>
      <w:r>
        <w:rPr>
          <w:color w:val="000000"/>
          <w:lang w:eastAsia="zh-CN"/>
        </w:rPr>
        <w:t>错误，</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【分析】电阻是导体本身的一种性质，它与两端的电压和通过电流无关，</w:t>
      </w:r>
      <w:r>
        <w:rPr>
          <w:color w:val="000000"/>
          <w:lang w:eastAsia="zh-CN"/>
        </w:rPr>
        <w:t xml:space="preserve">R= </w:t>
      </w:r>
      <w:r>
        <w:rPr>
          <w:noProof/>
          <w:lang w:eastAsia="zh-CN"/>
        </w:rPr>
        <w:pict>
          <v:shape id="图片 38" o:spid="_x0000_i1063" type="#_x0000_t75" style="height:20.25pt;mso-wrap-style:square;visibility:visible;width:13.5pt">
            <v:imagedata r:id="rId35" o:title=""/>
          </v:shape>
        </w:pict>
      </w:r>
      <w:r>
        <w:rPr>
          <w:color w:val="000000"/>
          <w:lang w:eastAsia="zh-CN"/>
        </w:rPr>
        <w:t>这个导出公式只说明导体电阻的大小是导体两端的电压与通过导体的电流大小的比值．</w:t>
      </w:r>
    </w:p>
    <w:p w:rsidR="00053D14">
      <w:pPr>
        <w:spacing w:after="0"/>
        <w:rPr>
          <w:lang w:eastAsia="zh-CN"/>
        </w:rPr>
      </w:pPr>
      <w:r>
        <w:rPr>
          <w:color w:val="000000"/>
          <w:lang w:eastAsia="zh-CN"/>
        </w:rPr>
        <w:t>2.</w:t>
      </w:r>
      <w:r>
        <w:rPr>
          <w:color w:val="0000FF"/>
          <w:lang w:eastAsia="zh-CN"/>
        </w:rPr>
        <w:t>【答案】</w:t>
      </w:r>
      <w:r>
        <w:rPr>
          <w:color w:val="000000"/>
          <w:lang w:eastAsia="zh-CN"/>
        </w:rPr>
        <w:t xml:space="preserve">C  </w:t>
      </w:r>
    </w:p>
    <w:p w:rsidR="00053D14">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）欧姆定律的内容是：电阻一定时，</w:t>
      </w:r>
      <w:r>
        <w:rPr>
          <w:color w:val="000000"/>
          <w:lang w:eastAsia="zh-CN"/>
        </w:rPr>
        <w:t>导体中的电流与导体两端的电压成正比；当导体两端的电压一定时，通过导体的电流与导体的电阻成反比；故</w:t>
      </w:r>
      <w:r>
        <w:rPr>
          <w:color w:val="000000"/>
          <w:lang w:eastAsia="zh-CN"/>
        </w:rPr>
        <w:t>BD</w:t>
      </w:r>
      <w:r>
        <w:rPr>
          <w:color w:val="000000"/>
          <w:lang w:eastAsia="zh-CN"/>
        </w:rPr>
        <w:t>错误，</w:t>
      </w:r>
      <w:r>
        <w:rPr>
          <w:color w:val="000000"/>
          <w:lang w:eastAsia="zh-CN"/>
        </w:rPr>
        <w:t>C</w:t>
      </w:r>
      <w:r>
        <w:rPr>
          <w:color w:val="000000"/>
          <w:lang w:eastAsia="zh-CN"/>
        </w:rPr>
        <w:t>正确．</w:t>
      </w:r>
      <w:r>
        <w:rPr>
          <w:lang w:eastAsia="zh-CN"/>
        </w:rPr>
        <w:br/>
      </w:r>
      <w:r>
        <w:rPr>
          <w:color w:val="000000"/>
          <w:lang w:eastAsia="zh-CN"/>
        </w:rPr>
        <w:t>（</w:t>
      </w:r>
      <w:r>
        <w:rPr>
          <w:color w:val="000000"/>
          <w:lang w:eastAsia="zh-CN"/>
        </w:rPr>
        <w:t>2</w:t>
      </w:r>
      <w:r>
        <w:rPr>
          <w:color w:val="000000"/>
          <w:lang w:eastAsia="zh-CN"/>
        </w:rPr>
        <w:t>）导体的阻值是导体本身所具有的性质，与通过它的电流、它两端的电压无关；故</w:t>
      </w:r>
      <w:r>
        <w:rPr>
          <w:color w:val="000000"/>
          <w:lang w:eastAsia="zh-CN"/>
        </w:rPr>
        <w:t>A</w:t>
      </w:r>
      <w:r>
        <w:rPr>
          <w:color w:val="000000"/>
          <w:lang w:eastAsia="zh-CN"/>
        </w:rPr>
        <w:t>错误．</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【分析】根据欧姆定律的内容和影响电阻大小的因素进行解答．　</w:t>
      </w:r>
    </w:p>
    <w:p w:rsidR="00053D14">
      <w:pPr>
        <w:spacing w:after="0"/>
        <w:rPr>
          <w:lang w:eastAsia="zh-CN"/>
        </w:rPr>
      </w:pPr>
      <w:r>
        <w:rPr>
          <w:color w:val="000000"/>
          <w:lang w:eastAsia="zh-CN"/>
        </w:rPr>
        <w:t>3.</w:t>
      </w:r>
      <w:r>
        <w:rPr>
          <w:color w:val="0000FF"/>
          <w:lang w:eastAsia="zh-CN"/>
        </w:rPr>
        <w:t>【答案】</w:t>
      </w:r>
      <w:r>
        <w:rPr>
          <w:color w:val="000000"/>
          <w:lang w:eastAsia="zh-CN"/>
        </w:rPr>
        <w:t xml:space="preserve">B  </w:t>
      </w:r>
    </w:p>
    <w:p w:rsidR="00053D14">
      <w:pPr>
        <w:spacing w:after="0"/>
        <w:rPr>
          <w:lang w:eastAsia="zh-CN"/>
        </w:rPr>
      </w:pPr>
      <w:r>
        <w:rPr>
          <w:color w:val="0000FF"/>
          <w:lang w:eastAsia="zh-CN"/>
        </w:rPr>
        <w:t>【解析】</w:t>
      </w:r>
      <w:r>
        <w:rPr>
          <w:color w:val="000000"/>
          <w:lang w:eastAsia="zh-CN"/>
        </w:rPr>
        <w:t>【解答】解：根据</w:t>
      </w:r>
      <w:r>
        <w:rPr>
          <w:color w:val="000000"/>
          <w:lang w:eastAsia="zh-CN"/>
        </w:rPr>
        <w:t>P=UI</w:t>
      </w:r>
      <w:r>
        <w:rPr>
          <w:color w:val="000000"/>
          <w:lang w:eastAsia="zh-CN"/>
        </w:rPr>
        <w:t>可得，两灯泡的额定电流：</w:t>
      </w:r>
      <w:r>
        <w:rPr>
          <w:color w:val="000000"/>
          <w:lang w:eastAsia="zh-CN"/>
        </w:rPr>
        <w:t xml:space="preserve">  I</w:t>
      </w:r>
      <w:r>
        <w:rPr>
          <w:color w:val="000000"/>
          <w:vertAlign w:val="subscript"/>
          <w:lang w:eastAsia="zh-CN"/>
        </w:rPr>
        <w:t>1</w:t>
      </w:r>
      <w:r>
        <w:rPr>
          <w:color w:val="000000"/>
          <w:lang w:eastAsia="zh-CN"/>
        </w:rPr>
        <w:t xml:space="preserve">= </w:t>
      </w:r>
      <w:r>
        <w:rPr>
          <w:noProof/>
          <w:lang w:eastAsia="zh-CN"/>
        </w:rPr>
        <w:pict>
          <v:shape id="图片 39" o:spid="_x0000_i1064" type="#_x0000_t75" style="height:26.25pt;mso-wrap-style:square;visibility:visible;width:17.25pt">
            <v:imagedata r:id="rId36" o:title=""/>
          </v:shape>
        </w:pict>
      </w:r>
      <w:r>
        <w:rPr>
          <w:color w:val="000000"/>
          <w:lang w:eastAsia="zh-CN"/>
        </w:rPr>
        <w:t xml:space="preserve">= </w:t>
      </w:r>
      <w:r>
        <w:rPr>
          <w:noProof/>
          <w:lang w:eastAsia="zh-CN"/>
        </w:rPr>
        <w:pict>
          <v:shape id="图片 40" o:spid="_x0000_i1065" type="#_x0000_t75" style="height:21pt;mso-wrap-style:square;visibility:visible;width:21pt">
            <v:imagedata r:id="rId37" o:title=""/>
          </v:shape>
        </w:pict>
      </w:r>
      <w:r>
        <w:rPr>
          <w:color w:val="000000"/>
          <w:lang w:eastAsia="zh-CN"/>
        </w:rPr>
        <w:t xml:space="preserve">= </w:t>
      </w:r>
      <w:r>
        <w:rPr>
          <w:noProof/>
          <w:lang w:eastAsia="zh-CN"/>
        </w:rPr>
        <w:pict>
          <v:shape id="图片 41" o:spid="_x0000_i1066" type="#_x0000_t75" style="height:21pt;mso-wrap-style:square;visibility:visible;width:9pt">
            <v:imagedata r:id="rId38" o:title=""/>
          </v:shape>
        </w:pict>
      </w:r>
      <w:r>
        <w:rPr>
          <w:color w:val="000000"/>
          <w:lang w:eastAsia="zh-CN"/>
        </w:rPr>
        <w:t>A</w:t>
      </w:r>
      <w:r>
        <w:rPr>
          <w:color w:val="000000"/>
          <w:lang w:eastAsia="zh-CN"/>
        </w:rPr>
        <w:t>，</w:t>
      </w:r>
      <w:r>
        <w:rPr>
          <w:color w:val="000000"/>
          <w:lang w:eastAsia="zh-CN"/>
        </w:rPr>
        <w:t>I</w:t>
      </w:r>
      <w:r>
        <w:rPr>
          <w:color w:val="000000"/>
          <w:vertAlign w:val="subscript"/>
          <w:lang w:eastAsia="zh-CN"/>
        </w:rPr>
        <w:t>2</w:t>
      </w:r>
      <w:r>
        <w:rPr>
          <w:color w:val="000000"/>
          <w:lang w:eastAsia="zh-CN"/>
        </w:rPr>
        <w:t xml:space="preserve">= </w:t>
      </w:r>
      <w:r>
        <w:rPr>
          <w:noProof/>
          <w:lang w:eastAsia="zh-CN"/>
        </w:rPr>
        <w:pict>
          <v:shape id="图片 42" o:spid="_x0000_i1067" type="#_x0000_t75" style="height:25.5pt;mso-wrap-style:square;visibility:visible;width:17.25pt">
            <v:imagedata r:id="rId39" o:title=""/>
          </v:shape>
        </w:pict>
      </w:r>
      <w:r>
        <w:rPr>
          <w:color w:val="000000"/>
          <w:lang w:eastAsia="zh-CN"/>
        </w:rPr>
        <w:t xml:space="preserve">= </w:t>
      </w:r>
      <w:r>
        <w:rPr>
          <w:noProof/>
          <w:lang w:eastAsia="zh-CN"/>
        </w:rPr>
        <w:pict>
          <v:shape id="图片 43" o:spid="_x0000_i1068" type="#_x0000_t75" style="height:21pt;mso-wrap-style:square;visibility:visible;width:24.75pt">
            <v:imagedata r:id="rId40" o:title=""/>
          </v:shape>
        </w:pict>
      </w:r>
      <w:r>
        <w:rPr>
          <w:color w:val="000000"/>
          <w:lang w:eastAsia="zh-CN"/>
        </w:rPr>
        <w:t xml:space="preserve">= </w:t>
      </w:r>
      <w:r>
        <w:rPr>
          <w:noProof/>
          <w:lang w:eastAsia="zh-CN"/>
        </w:rPr>
        <w:pict>
          <v:shape id="图片 44" o:spid="_x0000_i1069" type="#_x0000_t75" style="height:21pt;mso-wrap-style:square;visibility:visible;width:9.75pt">
            <v:imagedata r:id="rId41" o:title=""/>
          </v:shape>
        </w:pict>
      </w:r>
      <w:r>
        <w:rPr>
          <w:color w:val="000000"/>
          <w:lang w:eastAsia="zh-CN"/>
        </w:rPr>
        <w:t>A</w:t>
      </w:r>
      <w:r>
        <w:rPr>
          <w:color w:val="000000"/>
          <w:lang w:eastAsia="zh-CN"/>
        </w:rPr>
        <w:t>，</w:t>
      </w:r>
      <w:r>
        <w:rPr>
          <w:lang w:eastAsia="zh-CN"/>
        </w:rPr>
        <w:br/>
      </w:r>
      <w:r>
        <w:rPr>
          <w:color w:val="000000"/>
          <w:lang w:eastAsia="zh-CN"/>
        </w:rPr>
        <w:t>根据欧姆定律可得，两灯泡的电阻分别为：</w:t>
      </w:r>
      <w:r>
        <w:rPr>
          <w:lang w:eastAsia="zh-CN"/>
        </w:rPr>
        <w:br/>
      </w:r>
      <w:r>
        <w:rPr>
          <w:color w:val="000000"/>
          <w:lang w:eastAsia="zh-CN"/>
        </w:rPr>
        <w:t>R</w:t>
      </w:r>
      <w:r>
        <w:rPr>
          <w:color w:val="000000"/>
          <w:vertAlign w:val="subscript"/>
          <w:lang w:eastAsia="zh-CN"/>
        </w:rPr>
        <w:t>1</w:t>
      </w:r>
      <w:r>
        <w:rPr>
          <w:color w:val="000000"/>
          <w:lang w:eastAsia="zh-CN"/>
        </w:rPr>
        <w:t xml:space="preserve">= </w:t>
      </w:r>
      <w:r>
        <w:rPr>
          <w:noProof/>
          <w:lang w:eastAsia="zh-CN"/>
        </w:rPr>
        <w:pict>
          <v:shape id="图片 45" o:spid="_x0000_i1070" type="#_x0000_t75" style="height:25.5pt;mso-wrap-style:square;visibility:visible;width:16.5pt">
            <v:imagedata r:id="rId42" o:title=""/>
          </v:shape>
        </w:pict>
      </w:r>
      <w:r>
        <w:rPr>
          <w:color w:val="000000"/>
          <w:lang w:eastAsia="zh-CN"/>
        </w:rPr>
        <w:t xml:space="preserve">= </w:t>
      </w:r>
      <w:r>
        <w:rPr>
          <w:noProof/>
          <w:lang w:eastAsia="zh-CN"/>
        </w:rPr>
        <w:pict>
          <v:shape id="图片 46" o:spid="_x0000_i1071" type="#_x0000_t75" style="height:27pt;mso-wrap-style:square;visibility:visible;width:18pt">
            <v:imagedata r:id="rId43" o:title=""/>
          </v:shape>
        </w:pict>
      </w:r>
      <w:r>
        <w:rPr>
          <w:color w:val="000000"/>
          <w:lang w:eastAsia="zh-CN"/>
        </w:rPr>
        <w:t>=18</w:t>
      </w:r>
      <w:r>
        <w:rPr>
          <w:color w:val="000000"/>
        </w:rPr>
        <w:t>Ω</w:t>
      </w:r>
      <w:r>
        <w:rPr>
          <w:color w:val="000000"/>
          <w:lang w:eastAsia="zh-CN"/>
        </w:rPr>
        <w:t>，</w:t>
      </w:r>
      <w:r>
        <w:rPr>
          <w:color w:val="000000"/>
          <w:lang w:eastAsia="zh-CN"/>
        </w:rPr>
        <w:t>R</w:t>
      </w:r>
      <w:r>
        <w:rPr>
          <w:color w:val="000000"/>
          <w:vertAlign w:val="subscript"/>
          <w:lang w:eastAsia="zh-CN"/>
        </w:rPr>
        <w:t>2</w:t>
      </w:r>
      <w:r>
        <w:rPr>
          <w:color w:val="000000"/>
          <w:lang w:eastAsia="zh-CN"/>
        </w:rPr>
        <w:t xml:space="preserve">= </w:t>
      </w:r>
      <w:r>
        <w:rPr>
          <w:noProof/>
          <w:lang w:eastAsia="zh-CN"/>
        </w:rPr>
        <w:pict>
          <v:shape id="图片 47" o:spid="_x0000_i1072" type="#_x0000_t75" style="height:30pt;mso-wrap-style:square;visibility:visible;width:42pt">
            <v:imagedata r:id="rId44" o:title=""/>
          </v:shape>
        </w:pict>
      </w:r>
      <w:r>
        <w:rPr>
          <w:color w:val="000000"/>
          <w:lang w:eastAsia="zh-CN"/>
        </w:rPr>
        <w:t>=18</w:t>
      </w:r>
      <w:r>
        <w:rPr>
          <w:color w:val="000000"/>
        </w:rPr>
        <w:t>Ω</w:t>
      </w:r>
      <w:r>
        <w:rPr>
          <w:color w:val="000000"/>
          <w:lang w:eastAsia="zh-CN"/>
        </w:rPr>
        <w:t>；</w:t>
      </w:r>
      <w:r>
        <w:rPr>
          <w:lang w:eastAsia="zh-CN"/>
        </w:rPr>
        <w:br/>
      </w:r>
      <w:r>
        <w:rPr>
          <w:color w:val="000000"/>
          <w:lang w:eastAsia="zh-CN"/>
        </w:rPr>
        <w:t>∵</w:t>
      </w:r>
      <w:r>
        <w:rPr>
          <w:color w:val="000000"/>
          <w:lang w:eastAsia="zh-CN"/>
        </w:rPr>
        <w:t>串联电路中各处的电流相等，</w:t>
      </w:r>
      <w:r>
        <w:rPr>
          <w:lang w:eastAsia="zh-CN"/>
        </w:rPr>
        <w:br/>
      </w:r>
      <w:r>
        <w:rPr>
          <w:color w:val="000000"/>
          <w:lang w:eastAsia="zh-CN"/>
        </w:rPr>
        <w:t>∴</w:t>
      </w:r>
      <w:r>
        <w:rPr>
          <w:color w:val="000000"/>
          <w:lang w:eastAsia="zh-CN"/>
        </w:rPr>
        <w:t>如果其中一灯泡正常发光，则电路中的电流</w:t>
      </w:r>
      <w:r>
        <w:rPr>
          <w:color w:val="000000"/>
          <w:lang w:eastAsia="zh-CN"/>
        </w:rPr>
        <w:t>I=I</w:t>
      </w:r>
      <w:r>
        <w:rPr>
          <w:color w:val="000000"/>
          <w:vertAlign w:val="subscript"/>
          <w:lang w:eastAsia="zh-CN"/>
        </w:rPr>
        <w:t>1</w:t>
      </w:r>
      <w:r>
        <w:rPr>
          <w:color w:val="000000"/>
          <w:lang w:eastAsia="zh-CN"/>
        </w:rPr>
        <w:t xml:space="preserve">= </w:t>
      </w:r>
      <w:r>
        <w:rPr>
          <w:noProof/>
          <w:lang w:eastAsia="zh-CN"/>
        </w:rPr>
        <w:pict>
          <v:shape id="图片 48" o:spid="_x0000_i1073" type="#_x0000_t75" style="height:21pt;mso-wrap-style:square;visibility:visible;width:9pt">
            <v:imagedata r:id="rId38" o:title=""/>
          </v:shape>
        </w:pict>
      </w:r>
      <w:r>
        <w:rPr>
          <w:color w:val="000000"/>
          <w:lang w:eastAsia="zh-CN"/>
        </w:rPr>
        <w:t>A</w:t>
      </w:r>
      <w:r>
        <w:rPr>
          <w:color w:val="000000"/>
          <w:lang w:eastAsia="zh-CN"/>
        </w:rPr>
        <w:t>；</w:t>
      </w:r>
      <w:r>
        <w:rPr>
          <w:lang w:eastAsia="zh-CN"/>
        </w:rPr>
        <w:br/>
      </w:r>
      <w:r>
        <w:rPr>
          <w:color w:val="000000"/>
          <w:lang w:eastAsia="zh-CN"/>
        </w:rPr>
        <w:t>∵</w:t>
      </w:r>
      <w:r>
        <w:rPr>
          <w:color w:val="000000"/>
          <w:lang w:eastAsia="zh-CN"/>
        </w:rPr>
        <w:t>串联电路中总电阻等于各分电阻之和，</w:t>
      </w:r>
      <w:r>
        <w:rPr>
          <w:lang w:eastAsia="zh-CN"/>
        </w:rPr>
        <w:br/>
      </w:r>
      <w:r>
        <w:rPr>
          <w:color w:val="000000"/>
          <w:lang w:eastAsia="zh-CN"/>
        </w:rPr>
        <w:t>∴</w:t>
      </w:r>
      <w:r>
        <w:rPr>
          <w:color w:val="000000"/>
          <w:lang w:eastAsia="zh-CN"/>
        </w:rPr>
        <w:t>电路两端的电压：</w:t>
      </w:r>
      <w:r>
        <w:rPr>
          <w:lang w:eastAsia="zh-CN"/>
        </w:rPr>
        <w:br/>
      </w:r>
      <w:r>
        <w:rPr>
          <w:color w:val="000000"/>
          <w:lang w:eastAsia="zh-CN"/>
        </w:rPr>
        <w:t>U=I</w:t>
      </w:r>
      <w:r>
        <w:rPr>
          <w:color w:val="000000"/>
          <w:lang w:eastAsia="zh-CN"/>
        </w:rPr>
        <w:t>（</w:t>
      </w:r>
      <w:r>
        <w:rPr>
          <w:color w:val="000000"/>
          <w:lang w:eastAsia="zh-CN"/>
        </w:rPr>
        <w:t>R</w:t>
      </w:r>
      <w:r>
        <w:rPr>
          <w:color w:val="000000"/>
          <w:vertAlign w:val="subscript"/>
          <w:lang w:eastAsia="zh-CN"/>
        </w:rPr>
        <w:t>1</w:t>
      </w:r>
      <w:r>
        <w:rPr>
          <w:color w:val="000000"/>
          <w:lang w:eastAsia="zh-CN"/>
        </w:rPr>
        <w:t>+R</w:t>
      </w:r>
      <w:r>
        <w:rPr>
          <w:color w:val="000000"/>
          <w:vertAlign w:val="subscript"/>
          <w:lang w:eastAsia="zh-CN"/>
        </w:rPr>
        <w:t>2</w:t>
      </w:r>
      <w:r>
        <w:rPr>
          <w:color w:val="000000"/>
          <w:lang w:eastAsia="zh-CN"/>
        </w:rPr>
        <w:t>）</w:t>
      </w:r>
      <w:r>
        <w:rPr>
          <w:color w:val="000000"/>
          <w:lang w:eastAsia="zh-CN"/>
        </w:rPr>
        <w:t xml:space="preserve">= </w:t>
      </w:r>
      <w:r>
        <w:rPr>
          <w:noProof/>
          <w:lang w:eastAsia="zh-CN"/>
        </w:rPr>
        <w:pict>
          <v:shape id="图片 49" o:spid="_x0000_i1074" type="#_x0000_t75" style="height:21pt;mso-wrap-style:square;visibility:visible;width:9pt">
            <v:imagedata r:id="rId38" o:title=""/>
          </v:shape>
        </w:pict>
      </w:r>
      <w:r>
        <w:rPr>
          <w:color w:val="000000"/>
          <w:lang w:eastAsia="zh-CN"/>
        </w:rPr>
        <w:t>A×</w:t>
      </w:r>
      <w:r>
        <w:rPr>
          <w:color w:val="000000"/>
          <w:lang w:eastAsia="zh-CN"/>
        </w:rPr>
        <w:t>（</w:t>
      </w:r>
      <w:r>
        <w:rPr>
          <w:color w:val="000000"/>
          <w:lang w:eastAsia="zh-CN"/>
        </w:rPr>
        <w:t>18</w:t>
      </w:r>
      <w:r>
        <w:rPr>
          <w:color w:val="000000"/>
        </w:rPr>
        <w:t>Ω</w:t>
      </w:r>
      <w:r>
        <w:rPr>
          <w:color w:val="000000"/>
          <w:lang w:eastAsia="zh-CN"/>
        </w:rPr>
        <w:t>+18</w:t>
      </w:r>
      <w:r>
        <w:rPr>
          <w:color w:val="000000"/>
        </w:rPr>
        <w:t>Ω</w:t>
      </w:r>
      <w:r>
        <w:rPr>
          <w:color w:val="000000"/>
          <w:lang w:eastAsia="zh-CN"/>
        </w:rPr>
        <w:t>）</w:t>
      </w:r>
      <w:r>
        <w:rPr>
          <w:color w:val="000000"/>
          <w:lang w:eastAsia="zh-CN"/>
        </w:rPr>
        <w:t>=12V</w:t>
      </w:r>
      <w:r>
        <w:rPr>
          <w:color w:val="000000"/>
          <w:lang w:eastAsia="zh-CN"/>
        </w:rPr>
        <w:t>．</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【分析】已知两灯泡的额定电压和额定功率，根据</w:t>
      </w:r>
      <w:r>
        <w:rPr>
          <w:color w:val="000000"/>
          <w:lang w:eastAsia="zh-CN"/>
        </w:rPr>
        <w:t>P=UI</w:t>
      </w:r>
      <w:r>
        <w:rPr>
          <w:color w:val="000000"/>
          <w:lang w:eastAsia="zh-CN"/>
        </w:rPr>
        <w:t>求出两灯的额定电流，再根据欧姆定律求出两灯泡的电阻；灯泡正常发光时的电流和额定电流相等，两灯串联后，正常发光的是电流较小的一个，再根据电阻的串联和欧姆定律求出电路两端的电压．</w:t>
      </w:r>
    </w:p>
    <w:p w:rsidR="00053D14">
      <w:pPr>
        <w:spacing w:after="0"/>
      </w:pPr>
      <w:r>
        <w:rPr>
          <w:color w:val="000000"/>
        </w:rPr>
        <w:t>4.</w:t>
      </w:r>
      <w:r>
        <w:rPr>
          <w:color w:val="0000FF"/>
        </w:rPr>
        <w:t>【答案】</w:t>
      </w:r>
      <w:r>
        <w:rPr>
          <w:color w:val="000000"/>
        </w:rPr>
        <w:t xml:space="preserve">C  </w:t>
      </w:r>
    </w:p>
    <w:p w:rsidR="00053D14">
      <w:pPr>
        <w:spacing w:after="0"/>
      </w:pPr>
      <w:r>
        <w:rPr>
          <w:color w:val="0000FF"/>
        </w:rPr>
        <w:t>【解析】</w:t>
      </w:r>
      <w:r>
        <w:rPr>
          <w:color w:val="000000"/>
        </w:rPr>
        <w:t>【解答】</w:t>
      </w:r>
      <w:r>
        <w:rPr>
          <w:color w:val="000000"/>
        </w:rPr>
        <w:t>A</w:t>
      </w:r>
      <w:r>
        <w:rPr>
          <w:color w:val="000000"/>
        </w:rPr>
        <w:t>、</w:t>
      </w:r>
      <w:r>
        <w:rPr>
          <w:color w:val="000000"/>
        </w:rPr>
        <w:t>∵P=100W=0.1KW</w:t>
      </w:r>
      <w:r>
        <w:rPr>
          <w:color w:val="000000"/>
        </w:rPr>
        <w:t>，</w:t>
      </w:r>
      <w:r>
        <w:rPr>
          <w:color w:val="000000"/>
        </w:rPr>
        <w:t>t=1h</w:t>
      </w:r>
      <w:r>
        <w:rPr>
          <w:color w:val="000000"/>
        </w:rPr>
        <w:t>，</w:t>
      </w:r>
    </w:p>
    <w:p w:rsidR="00053D14">
      <w:pPr>
        <w:spacing w:after="0"/>
        <w:rPr>
          <w:lang w:eastAsia="zh-CN"/>
        </w:rPr>
      </w:pPr>
      <w:r>
        <w:rPr>
          <w:color w:val="000000"/>
          <w:lang w:eastAsia="zh-CN"/>
        </w:rPr>
        <w:t>∴W=Pt=0.1KW×1h=0.1KW•h=0.1</w:t>
      </w:r>
      <w:r>
        <w:rPr>
          <w:color w:val="000000"/>
          <w:lang w:eastAsia="zh-CN"/>
        </w:rPr>
        <w:t>度，</w:t>
      </w:r>
      <w:r>
        <w:rPr>
          <w:color w:val="000000"/>
          <w:lang w:eastAsia="zh-CN"/>
        </w:rPr>
        <w:t>A</w:t>
      </w:r>
      <w:r>
        <w:rPr>
          <w:color w:val="000000"/>
          <w:lang w:eastAsia="zh-CN"/>
        </w:rPr>
        <w:t>不符合题意．</w:t>
      </w:r>
      <w:r>
        <w:rPr>
          <w:lang w:eastAsia="zh-CN"/>
        </w:rPr>
        <w:br/>
      </w:r>
      <w:r>
        <w:rPr>
          <w:color w:val="000000"/>
          <w:lang w:eastAsia="zh-CN"/>
        </w:rPr>
        <w:t>B</w:t>
      </w:r>
      <w:r>
        <w:rPr>
          <w:color w:val="000000"/>
          <w:lang w:eastAsia="zh-CN"/>
        </w:rPr>
        <w:t>、测电笔是用来辨别火线和零线的，用手接触笔尾的金属体，笔尖接触电线，如果氖管发光，表示接触</w:t>
      </w:r>
      <w:r>
        <w:rPr>
          <w:color w:val="000000"/>
          <w:lang w:eastAsia="zh-CN"/>
        </w:rPr>
        <w:t>的是火线，如果氖管不发光，表示接触的是零线，</w:t>
      </w:r>
      <w:r>
        <w:rPr>
          <w:color w:val="000000"/>
          <w:lang w:eastAsia="zh-CN"/>
        </w:rPr>
        <w:t>B</w:t>
      </w:r>
      <w:r>
        <w:rPr>
          <w:color w:val="000000"/>
          <w:lang w:eastAsia="zh-CN"/>
        </w:rPr>
        <w:t>不符合题意．</w:t>
      </w:r>
      <w:r>
        <w:rPr>
          <w:lang w:eastAsia="zh-CN"/>
        </w:rPr>
        <w:br/>
      </w:r>
      <w:r>
        <w:rPr>
          <w:color w:val="000000"/>
          <w:lang w:eastAsia="zh-CN"/>
        </w:rPr>
        <w:t>C</w:t>
      </w:r>
      <w:r>
        <w:rPr>
          <w:color w:val="000000"/>
          <w:lang w:eastAsia="zh-CN"/>
        </w:rPr>
        <w:t>、</w:t>
      </w:r>
      <w:r>
        <w:rPr>
          <w:color w:val="000000"/>
          <w:lang w:eastAsia="zh-CN"/>
        </w:rPr>
        <w:t>∵U=2.0V</w:t>
      </w:r>
      <w:r>
        <w:rPr>
          <w:color w:val="000000"/>
          <w:lang w:eastAsia="zh-CN"/>
        </w:rPr>
        <w:t>，</w:t>
      </w:r>
      <w:r>
        <w:rPr>
          <w:color w:val="000000"/>
          <w:lang w:eastAsia="zh-CN"/>
        </w:rPr>
        <w:t>I=0.2A</w:t>
      </w:r>
      <w:r>
        <w:rPr>
          <w:color w:val="000000"/>
          <w:lang w:eastAsia="zh-CN"/>
        </w:rPr>
        <w:t>，</w:t>
      </w:r>
      <w:r>
        <w:rPr>
          <w:lang w:eastAsia="zh-CN"/>
        </w:rPr>
        <w:br/>
      </w:r>
      <w:r>
        <w:rPr>
          <w:color w:val="000000"/>
          <w:lang w:eastAsia="zh-CN"/>
        </w:rPr>
        <w:t>∴R=</w:t>
      </w:r>
      <w:r>
        <w:rPr>
          <w:noProof/>
          <w:lang w:eastAsia="zh-CN"/>
        </w:rPr>
        <w:pict>
          <v:shape id="图片 50" o:spid="_x0000_i1075" type="#_x0000_t75" style="height:21pt;mso-wrap-style:square;visibility:visible;width:14.25pt">
            <v:imagedata r:id="rId7" o:title=""/>
          </v:shape>
        </w:pict>
      </w:r>
      <w:r>
        <w:rPr>
          <w:color w:val="000000"/>
          <w:lang w:eastAsia="zh-CN"/>
        </w:rPr>
        <w:t>=</w:t>
      </w:r>
      <w:r>
        <w:rPr>
          <w:noProof/>
          <w:lang w:eastAsia="zh-CN"/>
        </w:rPr>
        <w:pict>
          <v:shape id="图片 51" o:spid="_x0000_i1076" type="#_x0000_t75" style="height:21pt;mso-wrap-style:square;visibility:visible;width:27.75pt">
            <v:imagedata r:id="rId45" o:title=""/>
          </v:shape>
        </w:pict>
      </w:r>
      <w:r>
        <w:rPr>
          <w:color w:val="000000"/>
          <w:lang w:eastAsia="zh-CN"/>
        </w:rPr>
        <w:t>=10</w:t>
      </w:r>
      <w:r>
        <w:rPr>
          <w:color w:val="000000"/>
        </w:rPr>
        <w:t>Ω</w:t>
      </w:r>
      <w:r>
        <w:rPr>
          <w:color w:val="000000"/>
          <w:lang w:eastAsia="zh-CN"/>
        </w:rPr>
        <w:t>，</w:t>
      </w:r>
      <w:r>
        <w:rPr>
          <w:color w:val="000000"/>
          <w:lang w:eastAsia="zh-CN"/>
        </w:rPr>
        <w:t>C</w:t>
      </w:r>
      <w:r>
        <w:rPr>
          <w:color w:val="000000"/>
          <w:lang w:eastAsia="zh-CN"/>
        </w:rPr>
        <w:t>符合题意．</w:t>
      </w:r>
      <w:r>
        <w:rPr>
          <w:lang w:eastAsia="zh-CN"/>
        </w:rPr>
        <w:br/>
      </w:r>
      <w:r>
        <w:rPr>
          <w:color w:val="000000"/>
          <w:lang w:eastAsia="zh-CN"/>
        </w:rPr>
        <w:t>D</w:t>
      </w:r>
      <w:r>
        <w:rPr>
          <w:color w:val="000000"/>
          <w:lang w:eastAsia="zh-CN"/>
        </w:rPr>
        <w:t>、</w:t>
      </w:r>
      <w:r>
        <w:rPr>
          <w:color w:val="000000"/>
          <w:lang w:eastAsia="zh-CN"/>
        </w:rPr>
        <w:t xml:space="preserve"> </w:t>
      </w:r>
      <w:r>
        <w:rPr>
          <w:color w:val="000000"/>
          <w:lang w:eastAsia="zh-CN"/>
        </w:rPr>
        <w:t>家用电器的金属外壳本来是跟火线绝缘的，是不带电的，人体接触外壳并没有危险．但如果内部火线绝缘皮破损或失去绝缘性能，致使火线与外壳接通，外壳带了</w:t>
      </w:r>
      <w:r>
        <w:rPr>
          <w:color w:val="000000"/>
          <w:lang w:eastAsia="zh-CN"/>
        </w:rPr>
        <w:t xml:space="preserve"> </w:t>
      </w:r>
      <w:r>
        <w:rPr>
          <w:color w:val="000000"/>
          <w:lang w:eastAsia="zh-CN"/>
        </w:rPr>
        <w:t>电，人体接触外壳等于接触火线，就会发生融电事故．如果</w:t>
      </w:r>
      <w:r>
        <w:rPr>
          <w:color w:val="000000"/>
          <w:lang w:eastAsia="zh-CN"/>
        </w:rPr>
        <w:t>把外壳用导线接地，即使外壳带了电，也会从接地导线流走、人体接触外壳就没有危险了，</w:t>
      </w:r>
      <w:r>
        <w:rPr>
          <w:color w:val="000000"/>
          <w:lang w:eastAsia="zh-CN"/>
        </w:rPr>
        <w:t>D</w:t>
      </w:r>
      <w:r>
        <w:rPr>
          <w:color w:val="000000"/>
          <w:lang w:eastAsia="zh-CN"/>
        </w:rPr>
        <w:t>不符合题</w:t>
      </w:r>
      <w:r>
        <w:rPr>
          <w:color w:val="000000"/>
          <w:lang w:eastAsia="zh-CN"/>
        </w:rPr>
        <w:t xml:space="preserve"> </w:t>
      </w:r>
      <w:r>
        <w:rPr>
          <w:color w:val="000000"/>
          <w:lang w:eastAsia="zh-CN"/>
        </w:rPr>
        <w:t>意．</w:t>
      </w:r>
      <w:r>
        <w:rPr>
          <w:lang w:eastAsia="zh-CN"/>
        </w:rPr>
        <w:br/>
      </w:r>
      <w:r>
        <w:rPr>
          <w:color w:val="000000"/>
          <w:lang w:eastAsia="zh-CN"/>
        </w:rPr>
        <w:t>故选</w:t>
      </w:r>
      <w:r>
        <w:rPr>
          <w:color w:val="000000"/>
          <w:lang w:eastAsia="zh-CN"/>
        </w:rPr>
        <w:t>C</w:t>
      </w:r>
      <w:r>
        <w:rPr>
          <w:color w:val="000000"/>
          <w:lang w:eastAsia="zh-CN"/>
        </w:rPr>
        <w:t>．</w:t>
      </w:r>
    </w:p>
    <w:p w:rsidR="00053D14">
      <w:pPr>
        <w:spacing w:after="0"/>
        <w:rPr>
          <w:lang w:eastAsia="zh-CN"/>
        </w:rPr>
      </w:pPr>
      <w:r>
        <w:rPr>
          <w:lang w:eastAsia="zh-CN"/>
        </w:rPr>
        <w:br/>
      </w:r>
      <w:r>
        <w:rPr>
          <w:i/>
          <w:color w:val="000000"/>
          <w:lang w:eastAsia="zh-CN"/>
        </w:rPr>
        <w:t>【分析】</w:t>
      </w:r>
      <w:r>
        <w:rPr>
          <w:color w:val="000000"/>
          <w:lang w:eastAsia="zh-CN"/>
        </w:rPr>
        <w:t>A</w:t>
      </w:r>
      <w:r>
        <w:rPr>
          <w:color w:val="000000"/>
          <w:lang w:eastAsia="zh-CN"/>
        </w:rPr>
        <w:t>、已知白炽灯的功率和工作时间，可利用公式</w:t>
      </w:r>
      <w:r>
        <w:rPr>
          <w:color w:val="000000"/>
          <w:lang w:eastAsia="zh-CN"/>
        </w:rPr>
        <w:t>W=Pt</w:t>
      </w:r>
      <w:r>
        <w:rPr>
          <w:color w:val="000000"/>
          <w:lang w:eastAsia="zh-CN"/>
        </w:rPr>
        <w:t>计算消耗的电能．</w:t>
      </w:r>
      <w:r>
        <w:rPr>
          <w:lang w:eastAsia="zh-CN"/>
        </w:rPr>
        <w:br/>
      </w:r>
      <w:r>
        <w:rPr>
          <w:color w:val="000000"/>
          <w:lang w:eastAsia="zh-CN"/>
        </w:rPr>
        <w:t>B</w:t>
      </w:r>
      <w:r>
        <w:rPr>
          <w:color w:val="000000"/>
          <w:lang w:eastAsia="zh-CN"/>
        </w:rPr>
        <w:t>、从测电笔在家庭电路中可以辨别什么来分析即可．</w:t>
      </w:r>
      <w:r>
        <w:rPr>
          <w:lang w:eastAsia="zh-CN"/>
        </w:rPr>
        <w:br/>
      </w:r>
      <w:r>
        <w:rPr>
          <w:color w:val="000000"/>
          <w:lang w:eastAsia="zh-CN"/>
        </w:rPr>
        <w:t>C</w:t>
      </w:r>
      <w:r>
        <w:rPr>
          <w:color w:val="000000"/>
          <w:lang w:eastAsia="zh-CN"/>
        </w:rPr>
        <w:t>、已知灯泡的电压和电流，可利用公式</w:t>
      </w:r>
      <w:r>
        <w:rPr>
          <w:color w:val="000000"/>
          <w:lang w:eastAsia="zh-CN"/>
        </w:rPr>
        <w:t xml:space="preserve">R= U I </w:t>
      </w:r>
      <w:r>
        <w:rPr>
          <w:color w:val="000000"/>
          <w:lang w:eastAsia="zh-CN"/>
        </w:rPr>
        <w:t>计算电阻．</w:t>
      </w:r>
      <w:r>
        <w:rPr>
          <w:lang w:eastAsia="zh-CN"/>
        </w:rPr>
        <w:br/>
      </w:r>
      <w:r>
        <w:rPr>
          <w:color w:val="000000"/>
          <w:lang w:eastAsia="zh-CN"/>
        </w:rPr>
        <w:t>D</w:t>
      </w:r>
      <w:r>
        <w:rPr>
          <w:color w:val="000000"/>
          <w:lang w:eastAsia="zh-CN"/>
        </w:rPr>
        <w:t>、从安全用电的角度进行分析即可．本题考查了利用电功的计算公式</w:t>
      </w:r>
      <w:r>
        <w:rPr>
          <w:color w:val="000000"/>
          <w:lang w:eastAsia="zh-CN"/>
        </w:rPr>
        <w:t>W=Pt</w:t>
      </w:r>
      <w:r>
        <w:rPr>
          <w:color w:val="000000"/>
          <w:lang w:eastAsia="zh-CN"/>
        </w:rPr>
        <w:t>和欧姆定律的公式变形</w:t>
      </w:r>
      <w:r>
        <w:rPr>
          <w:color w:val="000000"/>
          <w:lang w:eastAsia="zh-CN"/>
        </w:rPr>
        <w:t>R=</w:t>
      </w:r>
      <w:r>
        <w:rPr>
          <w:noProof/>
          <w:lang w:eastAsia="zh-CN"/>
        </w:rPr>
        <w:pict>
          <v:shape id="图片 52" o:spid="_x0000_i1077" type="#_x0000_t75" style="height:21pt;mso-wrap-style:square;visibility:visible;width:14.25pt">
            <v:imagedata r:id="rId7" o:title=""/>
          </v:shape>
        </w:pict>
      </w:r>
      <w:r>
        <w:rPr>
          <w:color w:val="000000"/>
          <w:lang w:eastAsia="zh-CN"/>
        </w:rPr>
        <w:t>计算电阻，以及培养学生的安全用电意识．</w:t>
      </w:r>
    </w:p>
    <w:p w:rsidR="00053D14">
      <w:pPr>
        <w:spacing w:after="0"/>
        <w:rPr>
          <w:lang w:eastAsia="zh-CN"/>
        </w:rPr>
      </w:pPr>
      <w:r>
        <w:rPr>
          <w:color w:val="000000"/>
          <w:lang w:eastAsia="zh-CN"/>
        </w:rPr>
        <w:t>5.</w:t>
      </w:r>
      <w:r>
        <w:rPr>
          <w:color w:val="0000FF"/>
          <w:lang w:eastAsia="zh-CN"/>
        </w:rPr>
        <w:t>【答案】</w:t>
      </w:r>
      <w:r>
        <w:rPr>
          <w:color w:val="000000"/>
          <w:lang w:eastAsia="zh-CN"/>
        </w:rPr>
        <w:t xml:space="preserve">C  </w:t>
      </w:r>
    </w:p>
    <w:p w:rsidR="00053D14">
      <w:pPr>
        <w:spacing w:after="0"/>
        <w:rPr>
          <w:lang w:eastAsia="zh-CN"/>
        </w:rPr>
      </w:pPr>
      <w:r>
        <w:rPr>
          <w:color w:val="0000FF"/>
          <w:lang w:eastAsia="zh-CN"/>
        </w:rPr>
        <w:t>【解析】</w:t>
      </w:r>
      <w:r>
        <w:rPr>
          <w:color w:val="000000"/>
          <w:lang w:eastAsia="zh-CN"/>
        </w:rPr>
        <w:t>【解答】解：</w:t>
      </w:r>
      <w:r>
        <w:rPr>
          <w:color w:val="000000"/>
          <w:lang w:eastAsia="zh-CN"/>
        </w:rPr>
        <w:t>AB</w:t>
      </w:r>
      <w:r>
        <w:rPr>
          <w:color w:val="000000"/>
          <w:lang w:eastAsia="zh-CN"/>
        </w:rPr>
        <w:t>、根据电路图可知，电压表测电源的电压，示数不变，故</w:t>
      </w:r>
      <w:r>
        <w:rPr>
          <w:color w:val="000000"/>
          <w:lang w:eastAsia="zh-CN"/>
        </w:rPr>
        <w:t>AB</w:t>
      </w:r>
      <w:r>
        <w:rPr>
          <w:color w:val="000000"/>
          <w:lang w:eastAsia="zh-CN"/>
        </w:rPr>
        <w:t>不符合题意；</w:t>
      </w:r>
      <w:r>
        <w:rPr>
          <w:color w:val="000000"/>
          <w:lang w:eastAsia="zh-CN"/>
        </w:rPr>
        <w:t xml:space="preserve">  C</w:t>
      </w:r>
      <w:r>
        <w:rPr>
          <w:color w:val="000000"/>
          <w:lang w:eastAsia="zh-CN"/>
        </w:rPr>
        <w:t>、根据电路图可知，电压表测量滑动变阻器两端电压，电流表测量电路中的电流，当电压表示数变大时，说明变阻器接入电路的阻值增大，则电流表示数减小，且比值改变，故</w:t>
      </w:r>
      <w:r>
        <w:rPr>
          <w:color w:val="000000"/>
          <w:lang w:eastAsia="zh-CN"/>
        </w:rPr>
        <w:t>C</w:t>
      </w:r>
      <w:r>
        <w:rPr>
          <w:color w:val="000000"/>
          <w:lang w:eastAsia="zh-CN"/>
        </w:rPr>
        <w:t>符合题意；</w:t>
      </w:r>
      <w:r>
        <w:rPr>
          <w:lang w:eastAsia="zh-CN"/>
        </w:rPr>
        <w:br/>
      </w:r>
      <w:r>
        <w:rPr>
          <w:color w:val="000000"/>
          <w:lang w:eastAsia="zh-CN"/>
        </w:rPr>
        <w:t>D</w:t>
      </w:r>
      <w:r>
        <w:rPr>
          <w:color w:val="000000"/>
          <w:lang w:eastAsia="zh-CN"/>
        </w:rPr>
        <w:t>、根据电路图可知，电压表测量定值电阻两端电压，当电压表示数变小时，电流表示数也变小，且比值不变，故</w:t>
      </w:r>
      <w:r>
        <w:rPr>
          <w:color w:val="000000"/>
          <w:lang w:eastAsia="zh-CN"/>
        </w:rPr>
        <w:t>D</w:t>
      </w:r>
      <w:r>
        <w:rPr>
          <w:color w:val="000000"/>
          <w:lang w:eastAsia="zh-CN"/>
        </w:rPr>
        <w:t>不符合题意．</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【分析】通过表格分析可知，电压表的示数减小时，电流是随着增大，但电压和电流的比值发生改变．</w:t>
      </w:r>
    </w:p>
    <w:p w:rsidR="00053D14">
      <w:pPr>
        <w:spacing w:after="0"/>
        <w:rPr>
          <w:lang w:eastAsia="zh-CN"/>
        </w:rPr>
      </w:pPr>
      <w:r>
        <w:rPr>
          <w:color w:val="000000"/>
          <w:lang w:eastAsia="zh-CN"/>
        </w:rPr>
        <w:t>6.</w:t>
      </w:r>
      <w:r>
        <w:rPr>
          <w:color w:val="0000FF"/>
          <w:lang w:eastAsia="zh-CN"/>
        </w:rPr>
        <w:t>【答案】</w:t>
      </w:r>
      <w:r>
        <w:rPr>
          <w:color w:val="000000"/>
          <w:lang w:eastAsia="zh-CN"/>
        </w:rPr>
        <w:t xml:space="preserve">D  </w:t>
      </w:r>
    </w:p>
    <w:p w:rsidR="00053D14">
      <w:pPr>
        <w:spacing w:after="0"/>
        <w:rPr>
          <w:lang w:eastAsia="zh-CN"/>
        </w:rPr>
      </w:pPr>
      <w:r>
        <w:rPr>
          <w:color w:val="0000FF"/>
          <w:lang w:eastAsia="zh-CN"/>
        </w:rPr>
        <w:t>【解析】</w:t>
      </w:r>
      <w:r>
        <w:rPr>
          <w:color w:val="000000"/>
          <w:lang w:eastAsia="zh-CN"/>
        </w:rPr>
        <w:t>【解答】解</w:t>
      </w:r>
      <w:r>
        <w:rPr>
          <w:color w:val="000000"/>
          <w:lang w:eastAsia="zh-CN"/>
        </w:rPr>
        <w:t>：</w:t>
      </w:r>
      <w:r>
        <w:rPr>
          <w:color w:val="000000"/>
          <w:lang w:eastAsia="zh-CN"/>
        </w:rPr>
        <w:t xml:space="preserve">  A</w:t>
      </w:r>
      <w:r>
        <w:rPr>
          <w:color w:val="000000"/>
          <w:lang w:eastAsia="zh-CN"/>
        </w:rPr>
        <w:t>、在</w:t>
      </w:r>
      <w:r>
        <w:rPr>
          <w:color w:val="000000"/>
          <w:lang w:eastAsia="zh-CN"/>
        </w:rPr>
        <w:t>ab</w:t>
      </w:r>
      <w:r>
        <w:rPr>
          <w:color w:val="000000"/>
          <w:lang w:eastAsia="zh-CN"/>
        </w:rPr>
        <w:t>两点间接入一个电流表，电路中电流为</w:t>
      </w:r>
      <w:r>
        <w:rPr>
          <w:color w:val="000000"/>
          <w:lang w:eastAsia="zh-CN"/>
        </w:rPr>
        <w:t xml:space="preserve">I= </w:t>
      </w:r>
      <w:r>
        <w:rPr>
          <w:noProof/>
          <w:lang w:eastAsia="zh-CN"/>
        </w:rPr>
        <w:pict>
          <v:shape id="图片 53" o:spid="_x0000_i1078" type="#_x0000_t75" style="height:21pt;mso-wrap-style:square;visibility:visible;width:14.25pt">
            <v:imagedata r:id="rId46" o:title=""/>
          </v:shape>
        </w:pict>
      </w:r>
      <w:r>
        <w:rPr>
          <w:color w:val="000000"/>
          <w:lang w:eastAsia="zh-CN"/>
        </w:rPr>
        <w:t xml:space="preserve">= </w:t>
      </w:r>
      <w:r>
        <w:rPr>
          <w:noProof/>
          <w:lang w:eastAsia="zh-CN"/>
        </w:rPr>
        <w:pict>
          <v:shape id="图片 54" o:spid="_x0000_i1079" type="#_x0000_t75" style="height:21pt;mso-wrap-style:square;visibility:visible;width:24.75pt">
            <v:imagedata r:id="rId47" o:title=""/>
          </v:shape>
        </w:pict>
      </w:r>
      <w:r>
        <w:rPr>
          <w:color w:val="000000"/>
          <w:lang w:eastAsia="zh-CN"/>
        </w:rPr>
        <w:t>=0.3A</w:t>
      </w:r>
      <w:r>
        <w:rPr>
          <w:color w:val="000000"/>
          <w:lang w:eastAsia="zh-CN"/>
        </w:rPr>
        <w:t>，所以能在</w:t>
      </w:r>
      <w:r>
        <w:rPr>
          <w:color w:val="000000"/>
          <w:lang w:eastAsia="zh-CN"/>
        </w:rPr>
        <w:t>a</w:t>
      </w:r>
      <w:r>
        <w:rPr>
          <w:color w:val="000000"/>
          <w:lang w:eastAsia="zh-CN"/>
        </w:rPr>
        <w:t>、</w:t>
      </w:r>
      <w:r>
        <w:rPr>
          <w:color w:val="000000"/>
          <w:lang w:eastAsia="zh-CN"/>
        </w:rPr>
        <w:t>b</w:t>
      </w:r>
      <w:r>
        <w:rPr>
          <w:color w:val="000000"/>
          <w:lang w:eastAsia="zh-CN"/>
        </w:rPr>
        <w:t>两点间接入一个电流表，</w:t>
      </w:r>
      <w:r>
        <w:rPr>
          <w:color w:val="000000"/>
          <w:lang w:eastAsia="zh-CN"/>
        </w:rPr>
        <w:t>A</w:t>
      </w:r>
      <w:r>
        <w:rPr>
          <w:color w:val="000000"/>
          <w:lang w:eastAsia="zh-CN"/>
        </w:rPr>
        <w:t>错误；</w:t>
      </w:r>
      <w:r>
        <w:rPr>
          <w:lang w:eastAsia="zh-CN"/>
        </w:rPr>
        <w:br/>
      </w:r>
      <w:r>
        <w:rPr>
          <w:color w:val="000000"/>
          <w:lang w:eastAsia="zh-CN"/>
        </w:rPr>
        <w:t>B</w:t>
      </w:r>
      <w:r>
        <w:rPr>
          <w:color w:val="000000"/>
          <w:lang w:eastAsia="zh-CN"/>
        </w:rPr>
        <w:t>、在</w:t>
      </w:r>
      <w:r>
        <w:rPr>
          <w:color w:val="000000"/>
          <w:lang w:eastAsia="zh-CN"/>
        </w:rPr>
        <w:t>a</w:t>
      </w:r>
      <w:r>
        <w:rPr>
          <w:color w:val="000000"/>
          <w:lang w:eastAsia="zh-CN"/>
        </w:rPr>
        <w:t>、</w:t>
      </w:r>
      <w:r>
        <w:rPr>
          <w:color w:val="000000"/>
          <w:lang w:eastAsia="zh-CN"/>
        </w:rPr>
        <w:t>b</w:t>
      </w:r>
      <w:r>
        <w:rPr>
          <w:color w:val="000000"/>
          <w:lang w:eastAsia="zh-CN"/>
        </w:rPr>
        <w:t>两点间接入一个</w:t>
      </w:r>
      <w:r>
        <w:rPr>
          <w:color w:val="000000"/>
          <w:lang w:eastAsia="zh-CN"/>
        </w:rPr>
        <w:t>10</w:t>
      </w:r>
      <w:r>
        <w:rPr>
          <w:color w:val="000000"/>
        </w:rPr>
        <w:t>Ω</w:t>
      </w:r>
      <w:r>
        <w:rPr>
          <w:color w:val="000000"/>
          <w:lang w:eastAsia="zh-CN"/>
        </w:rPr>
        <w:t>的电阻</w:t>
      </w:r>
      <w:r>
        <w:rPr>
          <w:color w:val="000000"/>
          <w:lang w:eastAsia="zh-CN"/>
        </w:rPr>
        <w:t>R</w:t>
      </w:r>
      <w:r>
        <w:rPr>
          <w:color w:val="000000"/>
          <w:vertAlign w:val="subscript"/>
          <w:lang w:eastAsia="zh-CN"/>
        </w:rPr>
        <w:t>1</w:t>
      </w:r>
      <w:r>
        <w:rPr>
          <w:color w:val="000000"/>
          <w:lang w:eastAsia="zh-CN"/>
        </w:rPr>
        <w:t xml:space="preserve">  </w:t>
      </w:r>
      <w:r>
        <w:rPr>
          <w:color w:val="000000"/>
          <w:lang w:eastAsia="zh-CN"/>
        </w:rPr>
        <w:t>，</w:t>
      </w:r>
      <w:r>
        <w:rPr>
          <w:color w:val="000000"/>
          <w:lang w:eastAsia="zh-CN"/>
        </w:rPr>
        <w:t xml:space="preserve"> </w:t>
      </w:r>
      <w:r>
        <w:rPr>
          <w:lang w:eastAsia="zh-CN"/>
        </w:rPr>
        <w:br/>
      </w:r>
      <w:r>
        <w:rPr>
          <w:color w:val="000000"/>
          <w:lang w:eastAsia="zh-CN"/>
        </w:rPr>
        <w:t>电路中的电流：</w:t>
      </w:r>
      <w:r>
        <w:rPr>
          <w:color w:val="000000"/>
          <w:lang w:eastAsia="zh-CN"/>
        </w:rPr>
        <w:t xml:space="preserve">I= </w:t>
      </w:r>
      <w:r>
        <w:rPr>
          <w:noProof/>
          <w:lang w:eastAsia="zh-CN"/>
        </w:rPr>
        <w:pict>
          <v:shape id="图片 55" o:spid="_x0000_i1080" type="#_x0000_t75" style="height:23.25pt;mso-wrap-style:square;visibility:visible;width:27.75pt">
            <v:imagedata r:id="rId48" o:title=""/>
          </v:shape>
        </w:pict>
      </w:r>
      <w:r>
        <w:rPr>
          <w:color w:val="000000"/>
          <w:lang w:eastAsia="zh-CN"/>
        </w:rPr>
        <w:t xml:space="preserve">= </w:t>
      </w:r>
      <w:r>
        <w:rPr>
          <w:noProof/>
          <w:lang w:eastAsia="zh-CN"/>
        </w:rPr>
        <w:pict>
          <v:shape id="图片 56" o:spid="_x0000_i1081" type="#_x0000_t75" style="height:21pt;mso-wrap-style:square;visibility:visible;width:50.25pt">
            <v:imagedata r:id="rId49" o:title=""/>
          </v:shape>
        </w:pict>
      </w:r>
      <w:r>
        <w:rPr>
          <w:color w:val="000000"/>
          <w:lang w:eastAsia="zh-CN"/>
        </w:rPr>
        <w:t>=0.2A</w:t>
      </w:r>
      <w:r>
        <w:rPr>
          <w:color w:val="000000"/>
          <w:lang w:eastAsia="zh-CN"/>
        </w:rPr>
        <w:t>，</w:t>
      </w:r>
      <w:r>
        <w:rPr>
          <w:lang w:eastAsia="zh-CN"/>
        </w:rPr>
        <w:br/>
      </w:r>
      <w:r>
        <w:rPr>
          <w:color w:val="000000"/>
          <w:lang w:eastAsia="zh-CN"/>
        </w:rPr>
        <w:t>R</w:t>
      </w:r>
      <w:r>
        <w:rPr>
          <w:color w:val="000000"/>
          <w:vertAlign w:val="subscript"/>
          <w:lang w:eastAsia="zh-CN"/>
        </w:rPr>
        <w:t>1</w:t>
      </w:r>
      <w:r>
        <w:rPr>
          <w:color w:val="000000"/>
          <w:lang w:eastAsia="zh-CN"/>
        </w:rPr>
        <w:t>的功率：</w:t>
      </w:r>
      <w:r>
        <w:rPr>
          <w:color w:val="000000"/>
          <w:lang w:eastAsia="zh-CN"/>
        </w:rPr>
        <w:t>P</w:t>
      </w:r>
      <w:r>
        <w:rPr>
          <w:color w:val="000000"/>
          <w:vertAlign w:val="subscript"/>
          <w:lang w:eastAsia="zh-CN"/>
        </w:rPr>
        <w:t>1</w:t>
      </w:r>
      <w:r>
        <w:rPr>
          <w:color w:val="000000"/>
          <w:lang w:eastAsia="zh-CN"/>
        </w:rPr>
        <w:t>=I</w:t>
      </w:r>
      <w:r>
        <w:rPr>
          <w:color w:val="000000"/>
          <w:vertAlign w:val="superscript"/>
          <w:lang w:eastAsia="zh-CN"/>
        </w:rPr>
        <w:t>2</w:t>
      </w:r>
      <w:r>
        <w:rPr>
          <w:color w:val="000000"/>
          <w:lang w:eastAsia="zh-CN"/>
        </w:rPr>
        <w:t>R</w:t>
      </w:r>
      <w:r>
        <w:rPr>
          <w:color w:val="000000"/>
          <w:vertAlign w:val="subscript"/>
          <w:lang w:eastAsia="zh-CN"/>
        </w:rPr>
        <w:t>1</w:t>
      </w:r>
      <w:r>
        <w:rPr>
          <w:color w:val="000000"/>
          <w:lang w:eastAsia="zh-CN"/>
        </w:rPr>
        <w:t>=</w:t>
      </w:r>
      <w:r>
        <w:rPr>
          <w:color w:val="000000"/>
          <w:lang w:eastAsia="zh-CN"/>
        </w:rPr>
        <w:t>（</w:t>
      </w:r>
      <w:r>
        <w:rPr>
          <w:color w:val="000000"/>
          <w:lang w:eastAsia="zh-CN"/>
        </w:rPr>
        <w:t>0.2A</w:t>
      </w:r>
      <w:r>
        <w:rPr>
          <w:color w:val="000000"/>
          <w:lang w:eastAsia="zh-CN"/>
        </w:rPr>
        <w:t>）</w:t>
      </w:r>
      <w:r>
        <w:rPr>
          <w:color w:val="000000"/>
          <w:vertAlign w:val="superscript"/>
          <w:lang w:eastAsia="zh-CN"/>
        </w:rPr>
        <w:t>2</w:t>
      </w:r>
      <w:r>
        <w:rPr>
          <w:color w:val="000000"/>
          <w:lang w:eastAsia="zh-CN"/>
        </w:rPr>
        <w:t>×10</w:t>
      </w:r>
      <w:r>
        <w:rPr>
          <w:color w:val="000000"/>
        </w:rPr>
        <w:t>Ω</w:t>
      </w:r>
      <w:r>
        <w:rPr>
          <w:color w:val="000000"/>
          <w:lang w:eastAsia="zh-CN"/>
        </w:rPr>
        <w:t>=0.4W</w:t>
      </w:r>
      <w:r>
        <w:rPr>
          <w:color w:val="000000"/>
          <w:lang w:eastAsia="zh-CN"/>
        </w:rPr>
        <w:t>，</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、在</w:t>
      </w:r>
      <w:r>
        <w:rPr>
          <w:color w:val="000000"/>
          <w:lang w:eastAsia="zh-CN"/>
        </w:rPr>
        <w:t>a</w:t>
      </w:r>
      <w:r>
        <w:rPr>
          <w:color w:val="000000"/>
          <w:lang w:eastAsia="zh-CN"/>
        </w:rPr>
        <w:t>、</w:t>
      </w:r>
      <w:r>
        <w:rPr>
          <w:color w:val="000000"/>
          <w:lang w:eastAsia="zh-CN"/>
        </w:rPr>
        <w:t>b</w:t>
      </w:r>
      <w:r>
        <w:rPr>
          <w:color w:val="000000"/>
          <w:lang w:eastAsia="zh-CN"/>
        </w:rPr>
        <w:t>两点间接入一个</w:t>
      </w:r>
      <w:r>
        <w:rPr>
          <w:color w:val="000000"/>
          <w:lang w:eastAsia="zh-CN"/>
        </w:rPr>
        <w:t>“3V 0.5A”</w:t>
      </w:r>
      <w:r>
        <w:rPr>
          <w:color w:val="000000"/>
          <w:lang w:eastAsia="zh-CN"/>
        </w:rPr>
        <w:t>的小灯泡，</w:t>
      </w:r>
      <w:r>
        <w:rPr>
          <w:lang w:eastAsia="zh-CN"/>
        </w:rPr>
        <w:br/>
      </w:r>
      <w:r>
        <w:rPr>
          <w:color w:val="000000"/>
          <w:lang w:eastAsia="zh-CN"/>
        </w:rPr>
        <w:t>根据</w:t>
      </w:r>
      <w:r>
        <w:rPr>
          <w:color w:val="000000"/>
          <w:lang w:eastAsia="zh-CN"/>
        </w:rPr>
        <w:t xml:space="preserve">I= </w:t>
      </w:r>
      <w:r>
        <w:rPr>
          <w:noProof/>
          <w:lang w:eastAsia="zh-CN"/>
        </w:rPr>
        <w:pict>
          <v:shape id="图片 57" o:spid="_x0000_i1082" type="#_x0000_t75" style="height:21pt;mso-wrap-style:square;visibility:visible;width:14.25pt">
            <v:imagedata r:id="rId46" o:title=""/>
          </v:shape>
        </w:pict>
      </w:r>
      <w:r>
        <w:rPr>
          <w:color w:val="000000"/>
          <w:lang w:eastAsia="zh-CN"/>
        </w:rPr>
        <w:t>可得，灯泡的电阻：</w:t>
      </w:r>
      <w:r>
        <w:rPr>
          <w:color w:val="000000"/>
          <w:lang w:eastAsia="zh-CN"/>
        </w:rPr>
        <w:t>R</w:t>
      </w:r>
      <w:r>
        <w:rPr>
          <w:color w:val="000000"/>
          <w:vertAlign w:val="subscript"/>
          <w:lang w:eastAsia="zh-CN"/>
        </w:rPr>
        <w:t>L</w:t>
      </w:r>
      <w:r>
        <w:rPr>
          <w:color w:val="000000"/>
          <w:lang w:eastAsia="zh-CN"/>
        </w:rPr>
        <w:t xml:space="preserve">= </w:t>
      </w:r>
      <w:r>
        <w:rPr>
          <w:noProof/>
          <w:lang w:eastAsia="zh-CN"/>
        </w:rPr>
        <w:pict>
          <v:shape id="图片 58" o:spid="_x0000_i1083" type="#_x0000_t75" style="height:28.5pt;mso-wrap-style:square;visibility:visible;width:23.25pt">
            <v:imagedata r:id="rId50" o:title=""/>
          </v:shape>
        </w:pict>
      </w:r>
      <w:r>
        <w:rPr>
          <w:color w:val="000000"/>
          <w:lang w:eastAsia="zh-CN"/>
        </w:rPr>
        <w:t xml:space="preserve">= </w:t>
      </w:r>
      <w:r>
        <w:rPr>
          <w:noProof/>
          <w:lang w:eastAsia="zh-CN"/>
        </w:rPr>
        <w:pict>
          <v:shape id="图片 59" o:spid="_x0000_i1084" type="#_x0000_t75" style="height:21pt;mso-wrap-style:square;visibility:visible;width:26.25pt">
            <v:imagedata r:id="rId51" o:title=""/>
          </v:shape>
        </w:pict>
      </w:r>
      <w:r>
        <w:rPr>
          <w:color w:val="000000"/>
          <w:lang w:eastAsia="zh-CN"/>
        </w:rPr>
        <w:t>=6</w:t>
      </w:r>
      <w:r>
        <w:rPr>
          <w:color w:val="000000"/>
        </w:rPr>
        <w:t>Ω</w:t>
      </w:r>
      <w:r>
        <w:rPr>
          <w:color w:val="000000"/>
          <w:lang w:eastAsia="zh-CN"/>
        </w:rPr>
        <w:t>，</w:t>
      </w:r>
      <w:r>
        <w:rPr>
          <w:lang w:eastAsia="zh-CN"/>
        </w:rPr>
        <w:br/>
      </w:r>
      <w:r>
        <w:rPr>
          <w:color w:val="000000"/>
          <w:lang w:eastAsia="zh-CN"/>
        </w:rPr>
        <w:t>串联时电路中的电流</w:t>
      </w:r>
      <w:r>
        <w:rPr>
          <w:color w:val="000000"/>
          <w:lang w:eastAsia="zh-CN"/>
        </w:rPr>
        <w:t xml:space="preserve">I= </w:t>
      </w:r>
      <w:r>
        <w:rPr>
          <w:noProof/>
          <w:lang w:eastAsia="zh-CN"/>
        </w:rPr>
        <w:pict>
          <v:shape id="图片 60" o:spid="_x0000_i1085" type="#_x0000_t75" style="height:23.25pt;mso-wrap-style:square;visibility:visible;width:29.25pt">
            <v:imagedata r:id="rId52" o:title=""/>
          </v:shape>
        </w:pict>
      </w:r>
      <w:r>
        <w:rPr>
          <w:color w:val="000000"/>
          <w:lang w:eastAsia="zh-CN"/>
        </w:rPr>
        <w:t xml:space="preserve">= </w:t>
      </w:r>
      <w:r>
        <w:rPr>
          <w:noProof/>
          <w:lang w:eastAsia="zh-CN"/>
        </w:rPr>
        <w:pict>
          <v:shape id="图片 61" o:spid="_x0000_i1086" type="#_x0000_t75" style="height:21pt;mso-wrap-style:square;visibility:visible;width:44.25pt">
            <v:imagedata r:id="rId53" o:title=""/>
          </v:shape>
        </w:pict>
      </w:r>
      <w:r>
        <w:rPr>
          <w:color w:val="000000"/>
          <w:lang w:eastAsia="zh-CN"/>
        </w:rPr>
        <w:t>≈0.23A</w:t>
      </w:r>
      <w:r>
        <w:rPr>
          <w:color w:val="000000"/>
          <w:lang w:eastAsia="zh-CN"/>
        </w:rPr>
        <w:t>＜</w:t>
      </w:r>
      <w:r>
        <w:rPr>
          <w:color w:val="000000"/>
          <w:lang w:eastAsia="zh-CN"/>
        </w:rPr>
        <w:t>0.5A</w:t>
      </w:r>
      <w:r>
        <w:rPr>
          <w:color w:val="000000"/>
          <w:lang w:eastAsia="zh-CN"/>
        </w:rPr>
        <w:t>，所以灯泡不能正常发光，</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、在</w:t>
      </w:r>
      <w:r>
        <w:rPr>
          <w:color w:val="000000"/>
          <w:lang w:eastAsia="zh-CN"/>
        </w:rPr>
        <w:t>a</w:t>
      </w:r>
      <w:r>
        <w:rPr>
          <w:color w:val="000000"/>
          <w:lang w:eastAsia="zh-CN"/>
        </w:rPr>
        <w:t>、</w:t>
      </w:r>
      <w:r>
        <w:rPr>
          <w:color w:val="000000"/>
          <w:lang w:eastAsia="zh-CN"/>
        </w:rPr>
        <w:t>b</w:t>
      </w:r>
      <w:r>
        <w:rPr>
          <w:color w:val="000000"/>
          <w:lang w:eastAsia="zh-CN"/>
        </w:rPr>
        <w:t>两点间接入一</w:t>
      </w:r>
      <w:r>
        <w:rPr>
          <w:color w:val="000000"/>
          <w:lang w:eastAsia="zh-CN"/>
        </w:rPr>
        <w:t>个合适的电压表时，电压表串联在电路中，此时电压表相当于测电源电压，则电压表的示数约等于电源电压，</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）电流表串联在电路中测量电流，根据欧姆定律求出电流，然后与电流表的量程比较即可判</w:t>
      </w:r>
      <w:r>
        <w:rPr>
          <w:color w:val="000000"/>
          <w:lang w:eastAsia="zh-CN"/>
        </w:rPr>
        <w:t>断；（</w:t>
      </w:r>
      <w:r>
        <w:rPr>
          <w:color w:val="000000"/>
          <w:lang w:eastAsia="zh-CN"/>
        </w:rPr>
        <w:t>2</w:t>
      </w:r>
      <w:r>
        <w:rPr>
          <w:color w:val="000000"/>
          <w:lang w:eastAsia="zh-CN"/>
        </w:rPr>
        <w:t>）根据</w:t>
      </w:r>
      <w:r>
        <w:rPr>
          <w:color w:val="000000"/>
          <w:lang w:eastAsia="zh-CN"/>
        </w:rPr>
        <w:t xml:space="preserve">I= </w:t>
      </w:r>
      <w:r>
        <w:rPr>
          <w:noProof/>
          <w:lang w:eastAsia="zh-CN"/>
        </w:rPr>
        <w:pict>
          <v:shape id="图片 62" o:spid="_x0000_i1087" type="#_x0000_t75" style="height:21pt;mso-wrap-style:square;visibility:visible;width:14.25pt">
            <v:imagedata r:id="rId46" o:title=""/>
          </v:shape>
        </w:pict>
      </w:r>
      <w:r>
        <w:rPr>
          <w:color w:val="000000"/>
          <w:lang w:eastAsia="zh-CN"/>
        </w:rPr>
        <w:t>求出电路中的电流，再根据</w:t>
      </w:r>
      <w:r>
        <w:rPr>
          <w:color w:val="000000"/>
          <w:lang w:eastAsia="zh-CN"/>
        </w:rPr>
        <w:t>P=UI=I</w:t>
      </w:r>
      <w:r>
        <w:rPr>
          <w:color w:val="000000"/>
          <w:vertAlign w:val="superscript"/>
          <w:lang w:eastAsia="zh-CN"/>
        </w:rPr>
        <w:t>2</w:t>
      </w:r>
      <w:r>
        <w:rPr>
          <w:color w:val="000000"/>
          <w:lang w:eastAsia="zh-CN"/>
        </w:rPr>
        <w:t>R</w:t>
      </w:r>
      <w:r>
        <w:rPr>
          <w:color w:val="000000"/>
          <w:vertAlign w:val="subscript"/>
          <w:lang w:eastAsia="zh-CN"/>
        </w:rPr>
        <w:t>1</w:t>
      </w:r>
      <w:r>
        <w:rPr>
          <w:color w:val="000000"/>
          <w:lang w:eastAsia="zh-CN"/>
        </w:rPr>
        <w:t>计算出</w:t>
      </w:r>
      <w:r>
        <w:rPr>
          <w:color w:val="000000"/>
          <w:lang w:eastAsia="zh-CN"/>
        </w:rPr>
        <w:t>R</w:t>
      </w:r>
      <w:r>
        <w:rPr>
          <w:color w:val="000000"/>
          <w:vertAlign w:val="subscript"/>
          <w:lang w:eastAsia="zh-CN"/>
        </w:rPr>
        <w:t>1</w:t>
      </w:r>
      <w:r>
        <w:rPr>
          <w:color w:val="000000"/>
          <w:lang w:eastAsia="zh-CN"/>
        </w:rPr>
        <w:t>的电功率值；（</w:t>
      </w:r>
      <w:r>
        <w:rPr>
          <w:color w:val="000000"/>
          <w:lang w:eastAsia="zh-CN"/>
        </w:rPr>
        <w:t>3</w:t>
      </w:r>
      <w:r>
        <w:rPr>
          <w:color w:val="000000"/>
          <w:lang w:eastAsia="zh-CN"/>
        </w:rPr>
        <w:t>）根据灯泡的规格计算出其电阻，然后根据串联电路的特点计算出电路中的电流，与灯泡的额定电流比较得出结论；（</w:t>
      </w:r>
      <w:r>
        <w:rPr>
          <w:color w:val="000000"/>
          <w:lang w:eastAsia="zh-CN"/>
        </w:rPr>
        <w:t>4</w:t>
      </w:r>
      <w:r>
        <w:rPr>
          <w:color w:val="000000"/>
          <w:lang w:eastAsia="zh-CN"/>
        </w:rPr>
        <w:t>）电压表的阻值很大，串联在电路中，相当于断路，若将电压表串联在电路中，其示数约等于电源电压．</w:t>
      </w:r>
    </w:p>
    <w:p w:rsidR="00053D14">
      <w:pPr>
        <w:spacing w:after="0"/>
        <w:rPr>
          <w:lang w:eastAsia="zh-CN"/>
        </w:rPr>
      </w:pPr>
      <w:r>
        <w:rPr>
          <w:color w:val="000000"/>
          <w:lang w:eastAsia="zh-CN"/>
        </w:rPr>
        <w:t>7.</w:t>
      </w:r>
      <w:r>
        <w:rPr>
          <w:color w:val="0000FF"/>
          <w:lang w:eastAsia="zh-CN"/>
        </w:rPr>
        <w:t>【答案】</w:t>
      </w:r>
      <w:r>
        <w:rPr>
          <w:color w:val="000000"/>
          <w:lang w:eastAsia="zh-CN"/>
        </w:rPr>
        <w:t xml:space="preserve">C  </w:t>
      </w:r>
    </w:p>
    <w:p w:rsidR="00053D14">
      <w:pPr>
        <w:spacing w:after="0"/>
        <w:rPr>
          <w:lang w:eastAsia="zh-CN"/>
        </w:rPr>
      </w:pPr>
      <w:r>
        <w:rPr>
          <w:color w:val="0000FF"/>
          <w:lang w:eastAsia="zh-CN"/>
        </w:rPr>
        <w:t>【解析】</w:t>
      </w:r>
      <w:r>
        <w:rPr>
          <w:color w:val="000000"/>
          <w:lang w:eastAsia="zh-CN"/>
        </w:rPr>
        <w:t>【解答】解：</w:t>
      </w:r>
      <w:r>
        <w:rPr>
          <w:color w:val="000000"/>
          <w:lang w:eastAsia="zh-CN"/>
        </w:rPr>
        <w:t xml:space="preserve">  </w:t>
      </w:r>
      <w:r>
        <w:rPr>
          <w:lang w:eastAsia="zh-CN"/>
        </w:rPr>
        <w:br/>
      </w:r>
      <w:r>
        <w:rPr>
          <w:color w:val="000000"/>
          <w:lang w:eastAsia="zh-CN"/>
        </w:rPr>
        <w:t>A</w:t>
      </w:r>
      <w:r>
        <w:rPr>
          <w:color w:val="000000"/>
          <w:lang w:eastAsia="zh-CN"/>
        </w:rPr>
        <w:t>、当水位不变时，电路处于通路状态，则电压表示数不变，指示灯发光，故</w:t>
      </w:r>
      <w:r>
        <w:rPr>
          <w:color w:val="000000"/>
          <w:lang w:eastAsia="zh-CN"/>
        </w:rPr>
        <w:t>A</w:t>
      </w:r>
      <w:r>
        <w:rPr>
          <w:color w:val="000000"/>
          <w:lang w:eastAsia="zh-CN"/>
        </w:rPr>
        <w:t>错误；</w:t>
      </w:r>
      <w:r>
        <w:rPr>
          <w:lang w:eastAsia="zh-CN"/>
        </w:rPr>
        <w:br/>
      </w:r>
      <w:r>
        <w:rPr>
          <w:color w:val="000000"/>
          <w:lang w:eastAsia="zh-CN"/>
        </w:rPr>
        <w:t>B</w:t>
      </w:r>
      <w:r>
        <w:rPr>
          <w:color w:val="000000"/>
          <w:lang w:eastAsia="zh-CN"/>
        </w:rPr>
        <w:t>、当水位下降时，浮子带动滑杆</w:t>
      </w:r>
      <w:r>
        <w:rPr>
          <w:color w:val="000000"/>
          <w:lang w:eastAsia="zh-CN"/>
        </w:rPr>
        <w:t>P</w:t>
      </w:r>
      <w:r>
        <w:rPr>
          <w:color w:val="000000"/>
          <w:lang w:eastAsia="zh-CN"/>
        </w:rPr>
        <w:t>下移，变阻器接入电路中的电阻变小，电路中的总电阻变小，由</w:t>
      </w:r>
      <w:r>
        <w:rPr>
          <w:color w:val="000000"/>
          <w:lang w:eastAsia="zh-CN"/>
        </w:rPr>
        <w:t xml:space="preserve">I= </w:t>
      </w:r>
      <w:r>
        <w:rPr>
          <w:noProof/>
          <w:lang w:eastAsia="zh-CN"/>
        </w:rPr>
        <w:pict>
          <v:shape id="图片 63" o:spid="_x0000_i1088" type="#_x0000_t75" style="height:21pt;mso-wrap-style:square;visibility:visible;width:14.25pt">
            <v:imagedata r:id="rId46" o:title=""/>
          </v:shape>
        </w:pict>
      </w:r>
      <w:r>
        <w:rPr>
          <w:color w:val="000000"/>
          <w:lang w:eastAsia="zh-CN"/>
        </w:rPr>
        <w:t>可知，电路中的电流变大；由</w:t>
      </w:r>
      <w:r>
        <w:rPr>
          <w:color w:val="000000"/>
          <w:lang w:eastAsia="zh-CN"/>
        </w:rPr>
        <w:t>U=IR</w:t>
      </w:r>
      <w:r>
        <w:rPr>
          <w:color w:val="000000"/>
          <w:lang w:eastAsia="zh-CN"/>
        </w:rPr>
        <w:t>可知指示灯两端的电压变大，因串联电路中总电压等于各分电压之和，所以，变阻器两端的电压变小，即电压的示数变小，故</w:t>
      </w:r>
      <w:r>
        <w:rPr>
          <w:color w:val="000000"/>
          <w:lang w:eastAsia="zh-CN"/>
        </w:rPr>
        <w:t>B</w:t>
      </w:r>
      <w:r>
        <w:rPr>
          <w:color w:val="000000"/>
          <w:lang w:eastAsia="zh-CN"/>
        </w:rPr>
        <w:t>错误；</w:t>
      </w:r>
      <w:r>
        <w:rPr>
          <w:lang w:eastAsia="zh-CN"/>
        </w:rPr>
        <w:br/>
      </w:r>
      <w:r>
        <w:rPr>
          <w:color w:val="000000"/>
          <w:lang w:eastAsia="zh-CN"/>
        </w:rPr>
        <w:t>灯泡的亮暗取决于实际功率的大小，根据</w:t>
      </w:r>
      <w:r>
        <w:rPr>
          <w:color w:val="000000"/>
          <w:lang w:eastAsia="zh-CN"/>
        </w:rPr>
        <w:t>P=UI</w:t>
      </w:r>
      <w:r>
        <w:rPr>
          <w:color w:val="000000"/>
          <w:lang w:eastAsia="zh-CN"/>
        </w:rPr>
        <w:t>可知，指示灯的实际功率变大，指示灯变亮；</w:t>
      </w:r>
      <w:r>
        <w:rPr>
          <w:lang w:eastAsia="zh-CN"/>
        </w:rPr>
        <w:br/>
      </w:r>
      <w:r>
        <w:rPr>
          <w:color w:val="000000"/>
          <w:lang w:eastAsia="zh-CN"/>
        </w:rPr>
        <w:t>C</w:t>
      </w:r>
      <w:r>
        <w:rPr>
          <w:color w:val="000000"/>
          <w:lang w:eastAsia="zh-CN"/>
        </w:rPr>
        <w:t>、当电压表示数变大，根据串联电路电压与电阻成正比的特点可知，变</w:t>
      </w:r>
      <w:r>
        <w:rPr>
          <w:color w:val="000000"/>
          <w:lang w:eastAsia="zh-CN"/>
        </w:rPr>
        <w:t>阻器连入电路的阻值变大，表明滑杆</w:t>
      </w:r>
      <w:r>
        <w:rPr>
          <w:color w:val="000000"/>
          <w:lang w:eastAsia="zh-CN"/>
        </w:rPr>
        <w:t>P</w:t>
      </w:r>
      <w:r>
        <w:rPr>
          <w:color w:val="000000"/>
          <w:lang w:eastAsia="zh-CN"/>
        </w:rPr>
        <w:t>向上移动，即水位上升；根据欧姆定律可知电流变小，所以指示灯变暗，故</w:t>
      </w:r>
      <w:r>
        <w:rPr>
          <w:color w:val="000000"/>
          <w:lang w:eastAsia="zh-CN"/>
        </w:rPr>
        <w:t>C</w:t>
      </w:r>
      <w:r>
        <w:rPr>
          <w:color w:val="000000"/>
          <w:lang w:eastAsia="zh-CN"/>
        </w:rPr>
        <w:t>正确；</w:t>
      </w:r>
      <w:r>
        <w:rPr>
          <w:lang w:eastAsia="zh-CN"/>
        </w:rPr>
        <w:br/>
      </w:r>
      <w:r>
        <w:rPr>
          <w:color w:val="000000"/>
          <w:lang w:eastAsia="zh-CN"/>
        </w:rPr>
        <w:t>D</w:t>
      </w:r>
      <w:r>
        <w:rPr>
          <w:color w:val="000000"/>
          <w:lang w:eastAsia="zh-CN"/>
        </w:rPr>
        <w:t>、若将电压表改装成水位计，滑杆</w:t>
      </w:r>
      <w:r>
        <w:rPr>
          <w:color w:val="000000"/>
          <w:lang w:eastAsia="zh-CN"/>
        </w:rPr>
        <w:t>P</w:t>
      </w:r>
      <w:r>
        <w:rPr>
          <w:color w:val="000000"/>
          <w:lang w:eastAsia="zh-CN"/>
        </w:rPr>
        <w:t>位于</w:t>
      </w:r>
      <w:r>
        <w:rPr>
          <w:color w:val="000000"/>
          <w:lang w:eastAsia="zh-CN"/>
        </w:rPr>
        <w:t>R</w:t>
      </w:r>
      <w:r>
        <w:rPr>
          <w:color w:val="000000"/>
          <w:lang w:eastAsia="zh-CN"/>
        </w:rPr>
        <w:t>的</w:t>
      </w:r>
      <w:r>
        <w:rPr>
          <w:color w:val="000000"/>
          <w:lang w:eastAsia="zh-CN"/>
        </w:rPr>
        <w:t>a</w:t>
      </w:r>
      <w:r>
        <w:rPr>
          <w:color w:val="000000"/>
          <w:lang w:eastAsia="zh-CN"/>
        </w:rPr>
        <w:t>端处，电压表的示数为零时，由题可知，此时水位最低，但不是水位计的零刻度线，故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由电路图可知，指示灯与变阻器串联，电压表测变阻器两端的电压，根据水位的变化可知浮子的移动、滑片的移动，进一步可知变阻器接入电路中电阻的变化，根据欧姆定律可知电路中电流的变化和指示灯两端的电压变化，根据串联电路的电压特点可知变阻器两端的电压变化，根据</w:t>
      </w:r>
      <w:r>
        <w:rPr>
          <w:color w:val="000000"/>
          <w:lang w:eastAsia="zh-CN"/>
        </w:rPr>
        <w:t>P=U</w:t>
      </w:r>
      <w:r>
        <w:rPr>
          <w:color w:val="000000"/>
          <w:lang w:eastAsia="zh-CN"/>
        </w:rPr>
        <w:t>I</w:t>
      </w:r>
      <w:r>
        <w:rPr>
          <w:color w:val="000000"/>
          <w:lang w:eastAsia="zh-CN"/>
        </w:rPr>
        <w:t>可知电路消耗功率和灯泡实际功率的变化，进一步可知灯泡亮暗的变化．</w:t>
      </w:r>
    </w:p>
    <w:p w:rsidR="00053D14">
      <w:pPr>
        <w:spacing w:after="0"/>
        <w:rPr>
          <w:lang w:eastAsia="zh-CN"/>
        </w:rPr>
      </w:pPr>
      <w:r>
        <w:rPr>
          <w:color w:val="000000"/>
          <w:lang w:eastAsia="zh-CN"/>
        </w:rPr>
        <w:t>8.</w:t>
      </w:r>
      <w:r>
        <w:rPr>
          <w:color w:val="0000FF"/>
          <w:lang w:eastAsia="zh-CN"/>
        </w:rPr>
        <w:t>【答案】</w:t>
      </w:r>
      <w:r>
        <w:rPr>
          <w:color w:val="000000"/>
          <w:lang w:eastAsia="zh-CN"/>
        </w:rPr>
        <w:t xml:space="preserve">C  </w:t>
      </w:r>
    </w:p>
    <w:p w:rsidR="00053D14">
      <w:pPr>
        <w:spacing w:after="0"/>
        <w:rPr>
          <w:lang w:eastAsia="zh-CN"/>
        </w:rPr>
      </w:pPr>
      <w:r>
        <w:rPr>
          <w:color w:val="0000FF"/>
          <w:lang w:eastAsia="zh-CN"/>
        </w:rPr>
        <w:t>【解析】</w:t>
      </w:r>
      <w:r>
        <w:rPr>
          <w:color w:val="000000"/>
          <w:lang w:eastAsia="zh-CN"/>
        </w:rPr>
        <w:t>【解答】解：由电路图可知，</w:t>
      </w:r>
      <w:r>
        <w:rPr>
          <w:color w:val="000000"/>
          <w:lang w:eastAsia="zh-CN"/>
        </w:rPr>
        <w:t>R</w:t>
      </w:r>
      <w:r>
        <w:rPr>
          <w:color w:val="000000"/>
          <w:vertAlign w:val="subscript"/>
          <w:lang w:eastAsia="zh-CN"/>
        </w:rPr>
        <w:t>1</w:t>
      </w:r>
      <w:r>
        <w:rPr>
          <w:color w:val="000000"/>
          <w:lang w:eastAsia="zh-CN"/>
        </w:rPr>
        <w:t>与</w:t>
      </w:r>
      <w:r>
        <w:rPr>
          <w:color w:val="000000"/>
          <w:lang w:eastAsia="zh-CN"/>
        </w:rPr>
        <w:t>R</w:t>
      </w:r>
      <w:r>
        <w:rPr>
          <w:color w:val="000000"/>
          <w:vertAlign w:val="subscript"/>
          <w:lang w:eastAsia="zh-CN"/>
        </w:rPr>
        <w:t>2</w:t>
      </w:r>
      <w:r>
        <w:rPr>
          <w:color w:val="000000"/>
          <w:lang w:eastAsia="zh-CN"/>
        </w:rPr>
        <w:t>串联，电压表测</w:t>
      </w:r>
      <w:r>
        <w:rPr>
          <w:color w:val="000000"/>
          <w:lang w:eastAsia="zh-CN"/>
        </w:rPr>
        <w:t>R</w:t>
      </w:r>
      <w:r>
        <w:rPr>
          <w:color w:val="000000"/>
          <w:vertAlign w:val="subscript"/>
          <w:lang w:eastAsia="zh-CN"/>
        </w:rPr>
        <w:t>1</w:t>
      </w:r>
      <w:r>
        <w:rPr>
          <w:color w:val="000000"/>
          <w:lang w:eastAsia="zh-CN"/>
        </w:rPr>
        <w:t>两端的电压，电流表测电路中的电流．（</w:t>
      </w:r>
      <w:r>
        <w:rPr>
          <w:color w:val="000000"/>
          <w:lang w:eastAsia="zh-CN"/>
        </w:rPr>
        <w:t>1</w:t>
      </w:r>
      <w:r>
        <w:rPr>
          <w:color w:val="000000"/>
          <w:lang w:eastAsia="zh-CN"/>
        </w:rPr>
        <w:t>）因热敏电阻的阻值随温度的升高而减小，所以，当温度升高时，热敏电阻</w:t>
      </w:r>
      <w:r>
        <w:rPr>
          <w:color w:val="000000"/>
          <w:lang w:eastAsia="zh-CN"/>
        </w:rPr>
        <w:t>R</w:t>
      </w:r>
      <w:r>
        <w:rPr>
          <w:color w:val="000000"/>
          <w:vertAlign w:val="subscript"/>
          <w:lang w:eastAsia="zh-CN"/>
        </w:rPr>
        <w:t>1</w:t>
      </w:r>
      <w:r>
        <w:rPr>
          <w:color w:val="000000"/>
          <w:lang w:eastAsia="zh-CN"/>
        </w:rPr>
        <w:t>的阻值变小，电路中的总电阻变小，由</w:t>
      </w:r>
      <w:r>
        <w:rPr>
          <w:color w:val="000000"/>
          <w:lang w:eastAsia="zh-CN"/>
        </w:rPr>
        <w:t xml:space="preserve">I= </w:t>
      </w:r>
      <w:r>
        <w:rPr>
          <w:noProof/>
          <w:lang w:eastAsia="zh-CN"/>
        </w:rPr>
        <w:pict>
          <v:shape id="图片 64" o:spid="_x0000_i1089" type="#_x0000_t75" style="height:21pt;mso-wrap-style:square;visibility:visible;width:14.25pt">
            <v:imagedata r:id="rId46" o:title=""/>
          </v:shape>
        </w:pict>
      </w:r>
      <w:r>
        <w:rPr>
          <w:color w:val="000000"/>
          <w:lang w:eastAsia="zh-CN"/>
        </w:rPr>
        <w:t>可知，电路中的电流变大，即电流表的示数变大；热敏电阻</w:t>
      </w:r>
      <w:r>
        <w:rPr>
          <w:color w:val="000000"/>
          <w:lang w:eastAsia="zh-CN"/>
        </w:rPr>
        <w:t>R</w:t>
      </w:r>
      <w:r>
        <w:rPr>
          <w:color w:val="000000"/>
          <w:vertAlign w:val="subscript"/>
          <w:lang w:eastAsia="zh-CN"/>
        </w:rPr>
        <w:t>1</w:t>
      </w:r>
      <w:r>
        <w:rPr>
          <w:color w:val="000000"/>
          <w:lang w:eastAsia="zh-CN"/>
        </w:rPr>
        <w:t>的阻值变小，由串联分压原理可知，</w:t>
      </w:r>
      <w:r>
        <w:rPr>
          <w:color w:val="000000"/>
          <w:lang w:eastAsia="zh-CN"/>
        </w:rPr>
        <w:t>R</w:t>
      </w:r>
      <w:r>
        <w:rPr>
          <w:color w:val="000000"/>
          <w:vertAlign w:val="subscript"/>
          <w:lang w:eastAsia="zh-CN"/>
        </w:rPr>
        <w:t>1</w:t>
      </w:r>
      <w:r>
        <w:rPr>
          <w:color w:val="000000"/>
          <w:lang w:eastAsia="zh-CN"/>
        </w:rPr>
        <w:t>两端的电压减小，即电压表的示数减小；由上述分析可知，当电流表示数</w:t>
      </w:r>
      <w:r>
        <w:rPr>
          <w:color w:val="000000"/>
          <w:lang w:eastAsia="zh-CN"/>
        </w:rPr>
        <w:t>I</w:t>
      </w:r>
      <w:r>
        <w:rPr>
          <w:color w:val="000000"/>
          <w:lang w:eastAsia="zh-CN"/>
        </w:rPr>
        <w:t>变大时，电压表的示数</w:t>
      </w:r>
      <w:r>
        <w:rPr>
          <w:color w:val="000000"/>
          <w:lang w:eastAsia="zh-CN"/>
        </w:rPr>
        <w:t>U</w:t>
      </w:r>
      <w:r>
        <w:rPr>
          <w:color w:val="000000"/>
          <w:lang w:eastAsia="zh-CN"/>
        </w:rPr>
        <w:t>减小，故</w:t>
      </w:r>
      <w:r>
        <w:rPr>
          <w:color w:val="000000"/>
          <w:lang w:eastAsia="zh-CN"/>
        </w:rPr>
        <w:t>A</w:t>
      </w:r>
      <w:r>
        <w:rPr>
          <w:color w:val="000000"/>
          <w:lang w:eastAsia="zh-CN"/>
        </w:rPr>
        <w:t>图象错误；（</w:t>
      </w:r>
      <w:r>
        <w:rPr>
          <w:color w:val="000000"/>
          <w:lang w:eastAsia="zh-CN"/>
        </w:rPr>
        <w:t>2</w:t>
      </w:r>
      <w:r>
        <w:rPr>
          <w:color w:val="000000"/>
          <w:lang w:eastAsia="zh-CN"/>
        </w:rPr>
        <w:t>）根据串</w:t>
      </w:r>
      <w:r>
        <w:rPr>
          <w:color w:val="000000"/>
          <w:lang w:eastAsia="zh-CN"/>
        </w:rPr>
        <w:t>联电路的电压特点和欧姆定律可得，电压表示数</w:t>
      </w:r>
      <w:r>
        <w:rPr>
          <w:color w:val="000000"/>
          <w:lang w:eastAsia="zh-CN"/>
        </w:rPr>
        <w:t>U</w:t>
      </w:r>
      <w:r>
        <w:rPr>
          <w:color w:val="000000"/>
          <w:vertAlign w:val="subscript"/>
          <w:lang w:eastAsia="zh-CN"/>
        </w:rPr>
        <w:t>1</w:t>
      </w:r>
      <w:r>
        <w:rPr>
          <w:color w:val="000000"/>
          <w:lang w:eastAsia="zh-CN"/>
        </w:rPr>
        <w:t>=U</w:t>
      </w:r>
      <w:r>
        <w:rPr>
          <w:color w:val="000000"/>
          <w:vertAlign w:val="subscript"/>
          <w:lang w:eastAsia="zh-CN"/>
        </w:rPr>
        <w:t>总</w:t>
      </w:r>
      <w:r>
        <w:rPr>
          <w:color w:val="000000"/>
          <w:lang w:eastAsia="zh-CN"/>
        </w:rPr>
        <w:t>﹣</w:t>
      </w:r>
      <w:r>
        <w:rPr>
          <w:color w:val="000000"/>
          <w:lang w:eastAsia="zh-CN"/>
        </w:rPr>
        <w:t>U</w:t>
      </w:r>
      <w:r>
        <w:rPr>
          <w:color w:val="000000"/>
          <w:vertAlign w:val="subscript"/>
          <w:lang w:eastAsia="zh-CN"/>
        </w:rPr>
        <w:t>2</w:t>
      </w:r>
      <w:r>
        <w:rPr>
          <w:color w:val="000000"/>
          <w:lang w:eastAsia="zh-CN"/>
        </w:rPr>
        <w:t>=U</w:t>
      </w:r>
      <w:r>
        <w:rPr>
          <w:color w:val="000000"/>
          <w:vertAlign w:val="subscript"/>
          <w:lang w:eastAsia="zh-CN"/>
        </w:rPr>
        <w:t>总</w:t>
      </w:r>
      <w:r>
        <w:rPr>
          <w:color w:val="000000"/>
          <w:lang w:eastAsia="zh-CN"/>
        </w:rPr>
        <w:t>﹣</w:t>
      </w:r>
      <w:r>
        <w:rPr>
          <w:color w:val="000000"/>
          <w:lang w:eastAsia="zh-CN"/>
        </w:rPr>
        <w:t>IR</w:t>
      </w:r>
      <w:r>
        <w:rPr>
          <w:color w:val="000000"/>
          <w:vertAlign w:val="subscript"/>
          <w:lang w:eastAsia="zh-CN"/>
        </w:rPr>
        <w:t>2</w:t>
      </w:r>
      <w:r>
        <w:rPr>
          <w:color w:val="000000"/>
          <w:lang w:eastAsia="zh-CN"/>
        </w:rPr>
        <w:t xml:space="preserve">  </w:t>
      </w:r>
      <w:r>
        <w:rPr>
          <w:color w:val="000000"/>
          <w:lang w:eastAsia="zh-CN"/>
        </w:rPr>
        <w:t>，</w:t>
      </w:r>
      <w:r>
        <w:rPr>
          <w:color w:val="000000"/>
          <w:lang w:eastAsia="zh-CN"/>
        </w:rPr>
        <w:t xml:space="preserve"> </w:t>
      </w:r>
      <w:r>
        <w:rPr>
          <w:color w:val="000000"/>
          <w:lang w:eastAsia="zh-CN"/>
        </w:rPr>
        <w:t>因</w:t>
      </w:r>
      <w:r>
        <w:rPr>
          <w:color w:val="000000"/>
          <w:lang w:eastAsia="zh-CN"/>
        </w:rPr>
        <w:t>U</w:t>
      </w:r>
      <w:r>
        <w:rPr>
          <w:color w:val="000000"/>
          <w:vertAlign w:val="subscript"/>
          <w:lang w:eastAsia="zh-CN"/>
        </w:rPr>
        <w:t>总</w:t>
      </w:r>
      <w:r>
        <w:rPr>
          <w:color w:val="000000"/>
          <w:lang w:eastAsia="zh-CN"/>
        </w:rPr>
        <w:t>、</w:t>
      </w:r>
      <w:r>
        <w:rPr>
          <w:color w:val="000000"/>
          <w:lang w:eastAsia="zh-CN"/>
        </w:rPr>
        <w:t>R</w:t>
      </w:r>
      <w:r>
        <w:rPr>
          <w:color w:val="000000"/>
          <w:vertAlign w:val="subscript"/>
          <w:lang w:eastAsia="zh-CN"/>
        </w:rPr>
        <w:t>2</w:t>
      </w:r>
      <w:r>
        <w:rPr>
          <w:color w:val="000000"/>
          <w:lang w:eastAsia="zh-CN"/>
        </w:rPr>
        <w:t>是定值，所以，电压表示数</w:t>
      </w:r>
      <w:r>
        <w:rPr>
          <w:color w:val="000000"/>
          <w:lang w:eastAsia="zh-CN"/>
        </w:rPr>
        <w:t>U</w:t>
      </w:r>
      <w:r>
        <w:rPr>
          <w:color w:val="000000"/>
          <w:vertAlign w:val="subscript"/>
          <w:lang w:eastAsia="zh-CN"/>
        </w:rPr>
        <w:t>1</w:t>
      </w:r>
      <w:r>
        <w:rPr>
          <w:color w:val="000000"/>
          <w:lang w:eastAsia="zh-CN"/>
        </w:rPr>
        <w:t>与</w:t>
      </w:r>
      <w:r>
        <w:rPr>
          <w:color w:val="000000"/>
          <w:lang w:eastAsia="zh-CN"/>
        </w:rPr>
        <w:t>I</w:t>
      </w:r>
      <w:r>
        <w:rPr>
          <w:color w:val="000000"/>
          <w:lang w:eastAsia="zh-CN"/>
        </w:rPr>
        <w:t>为一次函数，其图象是一条倾斜的直线，且电流增大时，电压变小，故</w:t>
      </w:r>
      <w:r>
        <w:rPr>
          <w:color w:val="000000"/>
          <w:lang w:eastAsia="zh-CN"/>
        </w:rPr>
        <w:t>C</w:t>
      </w:r>
      <w:r>
        <w:rPr>
          <w:color w:val="000000"/>
          <w:lang w:eastAsia="zh-CN"/>
        </w:rPr>
        <w:t>图象正确，</w:t>
      </w:r>
      <w:r>
        <w:rPr>
          <w:color w:val="000000"/>
          <w:lang w:eastAsia="zh-CN"/>
        </w:rPr>
        <w:t>BD</w:t>
      </w:r>
      <w:r>
        <w:rPr>
          <w:color w:val="000000"/>
          <w:lang w:eastAsia="zh-CN"/>
        </w:rPr>
        <w:t>图象错误．</w:t>
      </w:r>
      <w:r>
        <w:rPr>
          <w:color w:val="000000"/>
          <w:lang w:eastAsia="zh-CN"/>
        </w:rPr>
        <w:t xml:space="preserve">  </w:t>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【分析】由电路图可知，</w:t>
      </w:r>
      <w:r>
        <w:rPr>
          <w:color w:val="000000"/>
          <w:lang w:eastAsia="zh-CN"/>
        </w:rPr>
        <w:t>R</w:t>
      </w:r>
      <w:r>
        <w:rPr>
          <w:color w:val="000000"/>
          <w:vertAlign w:val="subscript"/>
          <w:lang w:eastAsia="zh-CN"/>
        </w:rPr>
        <w:t>1</w:t>
      </w:r>
      <w:r>
        <w:rPr>
          <w:color w:val="000000"/>
          <w:lang w:eastAsia="zh-CN"/>
        </w:rPr>
        <w:t>与</w:t>
      </w:r>
      <w:r>
        <w:rPr>
          <w:color w:val="000000"/>
          <w:lang w:eastAsia="zh-CN"/>
        </w:rPr>
        <w:t>R</w:t>
      </w:r>
      <w:r>
        <w:rPr>
          <w:color w:val="000000"/>
          <w:vertAlign w:val="subscript"/>
          <w:lang w:eastAsia="zh-CN"/>
        </w:rPr>
        <w:t>2</w:t>
      </w:r>
      <w:r>
        <w:rPr>
          <w:color w:val="000000"/>
          <w:lang w:eastAsia="zh-CN"/>
        </w:rPr>
        <w:t>串联，电压表测</w:t>
      </w:r>
      <w:r>
        <w:rPr>
          <w:color w:val="000000"/>
          <w:lang w:eastAsia="zh-CN"/>
        </w:rPr>
        <w:t>R</w:t>
      </w:r>
      <w:r>
        <w:rPr>
          <w:color w:val="000000"/>
          <w:vertAlign w:val="subscript"/>
          <w:lang w:eastAsia="zh-CN"/>
        </w:rPr>
        <w:t>1</w:t>
      </w:r>
      <w:r>
        <w:rPr>
          <w:color w:val="000000"/>
          <w:lang w:eastAsia="zh-CN"/>
        </w:rPr>
        <w:t>两端的电压，电流表测电路中的电流．由题意可知温度升高时热敏电阻阻值的变化，根据欧姆定律可知电路中的电流和</w:t>
      </w:r>
      <w:r>
        <w:rPr>
          <w:color w:val="000000"/>
          <w:lang w:eastAsia="zh-CN"/>
        </w:rPr>
        <w:t>R</w:t>
      </w:r>
      <w:r>
        <w:rPr>
          <w:color w:val="000000"/>
          <w:vertAlign w:val="subscript"/>
          <w:lang w:eastAsia="zh-CN"/>
        </w:rPr>
        <w:t>2</w:t>
      </w:r>
      <w:r>
        <w:rPr>
          <w:color w:val="000000"/>
          <w:lang w:eastAsia="zh-CN"/>
        </w:rPr>
        <w:t>两端的电压变化，根据串联电路的电压特点可知电压表示数的变化，进而分析可得图象．</w:t>
      </w:r>
    </w:p>
    <w:p w:rsidR="00053D14">
      <w:pPr>
        <w:spacing w:after="0"/>
        <w:rPr>
          <w:lang w:eastAsia="zh-CN"/>
        </w:rPr>
      </w:pPr>
      <w:r>
        <w:rPr>
          <w:color w:val="000000"/>
          <w:lang w:eastAsia="zh-CN"/>
        </w:rPr>
        <w:t>9.</w:t>
      </w:r>
      <w:r>
        <w:rPr>
          <w:color w:val="0000FF"/>
          <w:lang w:eastAsia="zh-CN"/>
        </w:rPr>
        <w:t>【答案】</w:t>
      </w:r>
      <w:r>
        <w:rPr>
          <w:color w:val="000000"/>
          <w:lang w:eastAsia="zh-CN"/>
        </w:rPr>
        <w:t xml:space="preserve">B  </w:t>
      </w:r>
    </w:p>
    <w:p w:rsidR="00053D14">
      <w:pPr>
        <w:spacing w:after="0"/>
        <w:rPr>
          <w:lang w:eastAsia="zh-CN"/>
        </w:rPr>
      </w:pPr>
      <w:r>
        <w:rPr>
          <w:color w:val="0000FF"/>
          <w:lang w:eastAsia="zh-CN"/>
        </w:rPr>
        <w:t>【解析】</w:t>
      </w:r>
      <w:r>
        <w:rPr>
          <w:color w:val="000000"/>
          <w:lang w:eastAsia="zh-CN"/>
        </w:rPr>
        <w:t>【解答】由电路图可知，两电阻串联，电压表</w:t>
      </w:r>
      <w:r>
        <w:rPr>
          <w:color w:val="000000"/>
          <w:lang w:eastAsia="zh-CN"/>
        </w:rPr>
        <w:t>V</w:t>
      </w:r>
      <w:r>
        <w:rPr>
          <w:color w:val="000000"/>
          <w:lang w:eastAsia="zh-CN"/>
        </w:rPr>
        <w:t>测电源的电压，电压表</w:t>
      </w:r>
      <w:r>
        <w:rPr>
          <w:color w:val="000000"/>
          <w:lang w:eastAsia="zh-CN"/>
        </w:rPr>
        <w:t>V</w:t>
      </w:r>
      <w:r>
        <w:rPr>
          <w:color w:val="000000"/>
          <w:vertAlign w:val="subscript"/>
          <w:lang w:eastAsia="zh-CN"/>
        </w:rPr>
        <w:t>1</w:t>
      </w:r>
      <w:r>
        <w:rPr>
          <w:color w:val="000000"/>
          <w:lang w:eastAsia="zh-CN"/>
        </w:rPr>
        <w:t>测</w:t>
      </w:r>
      <w:r>
        <w:rPr>
          <w:color w:val="000000"/>
          <w:lang w:eastAsia="zh-CN"/>
        </w:rPr>
        <w:t>R</w:t>
      </w:r>
      <w:r>
        <w:rPr>
          <w:color w:val="000000"/>
          <w:vertAlign w:val="subscript"/>
          <w:lang w:eastAsia="zh-CN"/>
        </w:rPr>
        <w:t>1</w:t>
      </w:r>
      <w:r>
        <w:rPr>
          <w:color w:val="000000"/>
          <w:lang w:eastAsia="zh-CN"/>
        </w:rPr>
        <w:t>两端的电压，</w:t>
      </w:r>
      <w:r>
        <w:rPr>
          <w:lang w:eastAsia="zh-CN"/>
        </w:rPr>
        <w:br/>
      </w:r>
      <w:r>
        <w:rPr>
          <w:color w:val="000000"/>
          <w:lang w:eastAsia="zh-CN"/>
        </w:rPr>
        <w:t>因串联电路中总电阻等于各分电阻之和，</w:t>
      </w:r>
      <w:r>
        <w:rPr>
          <w:lang w:eastAsia="zh-CN"/>
        </w:rPr>
        <w:br/>
      </w:r>
      <w:r>
        <w:rPr>
          <w:color w:val="000000"/>
          <w:lang w:eastAsia="zh-CN"/>
        </w:rPr>
        <w:t>所以，电路中的电流：</w:t>
      </w:r>
      <w:r>
        <w:rPr>
          <w:lang w:eastAsia="zh-CN"/>
        </w:rPr>
        <w:br/>
      </w:r>
      <w:r>
        <w:rPr>
          <w:color w:val="000000"/>
          <w:lang w:eastAsia="zh-CN"/>
        </w:rPr>
        <w:t xml:space="preserve">I= </w:t>
      </w:r>
      <w:r>
        <w:rPr>
          <w:noProof/>
          <w:lang w:eastAsia="zh-CN"/>
        </w:rPr>
        <w:pict>
          <v:shape id="图片 65" o:spid="_x0000_i1090" type="#_x0000_t75" style="height:23.25pt;mso-wrap-style:square;visibility:visible;width:31.5pt">
            <v:imagedata r:id="rId54" o:title=""/>
          </v:shape>
        </w:pict>
      </w:r>
      <w:r>
        <w:rPr>
          <w:color w:val="000000"/>
          <w:lang w:eastAsia="zh-CN"/>
        </w:rPr>
        <w:t>，</w:t>
      </w:r>
      <w:r>
        <w:rPr>
          <w:lang w:eastAsia="zh-CN"/>
        </w:rPr>
        <w:br/>
      </w:r>
      <w:r>
        <w:rPr>
          <w:color w:val="000000"/>
          <w:lang w:eastAsia="zh-CN"/>
        </w:rPr>
        <w:t>电压表</w:t>
      </w:r>
      <w:r>
        <w:rPr>
          <w:color w:val="000000"/>
          <w:lang w:eastAsia="zh-CN"/>
        </w:rPr>
        <w:t>V</w:t>
      </w:r>
      <w:r>
        <w:rPr>
          <w:color w:val="000000"/>
          <w:vertAlign w:val="subscript"/>
          <w:lang w:eastAsia="zh-CN"/>
        </w:rPr>
        <w:t>1</w:t>
      </w:r>
      <w:r>
        <w:rPr>
          <w:color w:val="000000"/>
          <w:lang w:eastAsia="zh-CN"/>
        </w:rPr>
        <w:t>的示数：</w:t>
      </w:r>
      <w:r>
        <w:rPr>
          <w:lang w:eastAsia="zh-CN"/>
        </w:rPr>
        <w:br/>
      </w:r>
      <w:r>
        <w:rPr>
          <w:color w:val="000000"/>
          <w:lang w:eastAsia="zh-CN"/>
        </w:rPr>
        <w:t>U</w:t>
      </w:r>
      <w:r>
        <w:rPr>
          <w:color w:val="000000"/>
          <w:vertAlign w:val="subscript"/>
          <w:lang w:eastAsia="zh-CN"/>
        </w:rPr>
        <w:t>1</w:t>
      </w:r>
      <w:r>
        <w:rPr>
          <w:color w:val="000000"/>
          <w:lang w:eastAsia="zh-CN"/>
        </w:rPr>
        <w:t>=IR</w:t>
      </w:r>
      <w:r>
        <w:rPr>
          <w:color w:val="000000"/>
          <w:vertAlign w:val="subscript"/>
          <w:lang w:eastAsia="zh-CN"/>
        </w:rPr>
        <w:t>1</w:t>
      </w:r>
      <w:r>
        <w:rPr>
          <w:color w:val="000000"/>
          <w:lang w:eastAsia="zh-CN"/>
        </w:rPr>
        <w:t xml:space="preserve">= </w:t>
      </w:r>
      <w:r>
        <w:rPr>
          <w:noProof/>
          <w:lang w:eastAsia="zh-CN"/>
        </w:rPr>
        <w:pict>
          <v:shape id="图片 66" o:spid="_x0000_i1091" type="#_x0000_t75" style="height:23.25pt;mso-wrap-style:square;visibility:visible;width:31.5pt">
            <v:imagedata r:id="rId54" o:title=""/>
          </v:shape>
        </w:pict>
      </w:r>
      <w:r>
        <w:rPr>
          <w:color w:val="000000"/>
          <w:lang w:eastAsia="zh-CN"/>
        </w:rPr>
        <w:t>R</w:t>
      </w:r>
      <w:r>
        <w:rPr>
          <w:color w:val="000000"/>
          <w:vertAlign w:val="subscript"/>
          <w:lang w:eastAsia="zh-CN"/>
        </w:rPr>
        <w:t>1</w:t>
      </w:r>
      <w:r>
        <w:rPr>
          <w:color w:val="000000"/>
          <w:lang w:eastAsia="zh-CN"/>
        </w:rPr>
        <w:t xml:space="preserve">= </w:t>
      </w:r>
      <w:r>
        <w:rPr>
          <w:noProof/>
          <w:lang w:eastAsia="zh-CN"/>
        </w:rPr>
        <w:pict>
          <v:shape id="图片 67" o:spid="_x0000_i1092" type="#_x0000_t75" style="height:30.75pt;mso-wrap-style:square;visibility:visible;width:25.5pt">
            <v:imagedata r:id="rId55" o:title=""/>
          </v:shape>
        </w:pict>
      </w:r>
      <w:r>
        <w:rPr>
          <w:color w:val="000000"/>
          <w:lang w:eastAsia="zh-CN"/>
        </w:rPr>
        <w:t>，</w:t>
      </w:r>
      <w:r>
        <w:rPr>
          <w:lang w:eastAsia="zh-CN"/>
        </w:rPr>
        <w:br/>
      </w:r>
      <w:r>
        <w:rPr>
          <w:color w:val="000000"/>
          <w:lang w:eastAsia="zh-CN"/>
        </w:rPr>
        <w:t>因</w:t>
      </w:r>
      <w:r>
        <w:rPr>
          <w:color w:val="000000"/>
          <w:lang w:eastAsia="zh-CN"/>
        </w:rPr>
        <w:t>R</w:t>
      </w:r>
      <w:r>
        <w:rPr>
          <w:color w:val="000000"/>
          <w:vertAlign w:val="subscript"/>
          <w:lang w:eastAsia="zh-CN"/>
        </w:rPr>
        <w:t>1</w:t>
      </w:r>
      <w:r>
        <w:rPr>
          <w:color w:val="000000"/>
          <w:lang w:eastAsia="zh-CN"/>
        </w:rPr>
        <w:t>＞</w:t>
      </w:r>
      <w:r>
        <w:rPr>
          <w:color w:val="000000"/>
          <w:lang w:eastAsia="zh-CN"/>
        </w:rPr>
        <w:t>R</w:t>
      </w:r>
      <w:r>
        <w:rPr>
          <w:color w:val="000000"/>
          <w:vertAlign w:val="subscript"/>
          <w:lang w:eastAsia="zh-CN"/>
        </w:rPr>
        <w:t>2</w:t>
      </w:r>
      <w:r>
        <w:rPr>
          <w:color w:val="000000"/>
          <w:lang w:eastAsia="zh-CN"/>
        </w:rPr>
        <w:t xml:space="preserve">  </w:t>
      </w:r>
      <w:r>
        <w:rPr>
          <w:color w:val="000000"/>
          <w:lang w:eastAsia="zh-CN"/>
        </w:rPr>
        <w:t>，</w:t>
      </w:r>
      <w:r>
        <w:rPr>
          <w:color w:val="000000"/>
          <w:lang w:eastAsia="zh-CN"/>
        </w:rPr>
        <w:t xml:space="preserve"> </w:t>
      </w:r>
      <w:r>
        <w:rPr>
          <w:lang w:eastAsia="zh-CN"/>
        </w:rPr>
        <w:br/>
      </w:r>
      <w:r>
        <w:rPr>
          <w:color w:val="000000"/>
          <w:lang w:eastAsia="zh-CN"/>
        </w:rPr>
        <w:t>所以，</w:t>
      </w:r>
      <w:r>
        <w:rPr>
          <w:color w:val="000000"/>
          <w:lang w:eastAsia="zh-CN"/>
        </w:rPr>
        <w:t xml:space="preserve"> </w:t>
      </w:r>
      <w:r>
        <w:rPr>
          <w:noProof/>
          <w:lang w:eastAsia="zh-CN"/>
        </w:rPr>
        <w:pict>
          <v:shape id="图片 68" o:spid="_x0000_i1093" type="#_x0000_t75" style="height:25.5pt;mso-wrap-style:square;visibility:visible;width:15pt">
            <v:imagedata r:id="rId56" o:title=""/>
          </v:shape>
        </w:pict>
      </w:r>
      <w:r>
        <w:rPr>
          <w:color w:val="000000"/>
          <w:lang w:eastAsia="zh-CN"/>
        </w:rPr>
        <w:t>＜</w:t>
      </w:r>
      <w:r>
        <w:rPr>
          <w:color w:val="000000"/>
          <w:lang w:eastAsia="zh-CN"/>
        </w:rPr>
        <w:t>1</w:t>
      </w:r>
      <w:r>
        <w:rPr>
          <w:color w:val="000000"/>
          <w:lang w:eastAsia="zh-CN"/>
        </w:rPr>
        <w:t>，</w:t>
      </w:r>
      <w:r>
        <w:rPr>
          <w:color w:val="000000"/>
          <w:lang w:eastAsia="zh-CN"/>
        </w:rPr>
        <w:t xml:space="preserve">1+ </w:t>
      </w:r>
      <w:r>
        <w:rPr>
          <w:noProof/>
          <w:lang w:eastAsia="zh-CN"/>
        </w:rPr>
        <w:pict>
          <v:shape id="图片 69" o:spid="_x0000_i1094" type="#_x0000_t75" style="height:25.5pt;mso-wrap-style:square;visibility:visible;width:15pt">
            <v:imagedata r:id="rId56" o:title=""/>
          </v:shape>
        </w:pict>
      </w:r>
      <w:r>
        <w:rPr>
          <w:color w:val="000000"/>
          <w:lang w:eastAsia="zh-CN"/>
        </w:rPr>
        <w:t>＜</w:t>
      </w:r>
      <w:r>
        <w:rPr>
          <w:color w:val="000000"/>
          <w:lang w:eastAsia="zh-CN"/>
        </w:rPr>
        <w:t>2</w:t>
      </w:r>
      <w:r>
        <w:rPr>
          <w:color w:val="000000"/>
          <w:lang w:eastAsia="zh-CN"/>
        </w:rPr>
        <w:t>，</w:t>
      </w:r>
      <w:r>
        <w:rPr>
          <w:lang w:eastAsia="zh-CN"/>
        </w:rPr>
        <w:br/>
      </w:r>
      <w:r>
        <w:rPr>
          <w:color w:val="000000"/>
          <w:lang w:eastAsia="zh-CN"/>
        </w:rPr>
        <w:t>则</w:t>
      </w:r>
      <w:r>
        <w:rPr>
          <w:color w:val="000000"/>
          <w:lang w:eastAsia="zh-CN"/>
        </w:rPr>
        <w:t>U</w:t>
      </w:r>
      <w:r>
        <w:rPr>
          <w:color w:val="000000"/>
          <w:vertAlign w:val="subscript"/>
          <w:lang w:eastAsia="zh-CN"/>
        </w:rPr>
        <w:t>1</w:t>
      </w:r>
      <w:r>
        <w:rPr>
          <w:color w:val="000000"/>
          <w:lang w:eastAsia="zh-CN"/>
        </w:rPr>
        <w:t>＞</w:t>
      </w:r>
      <w:r>
        <w:rPr>
          <w:color w:val="000000"/>
          <w:lang w:eastAsia="zh-CN"/>
        </w:rPr>
        <w:t xml:space="preserve"> </w:t>
      </w:r>
      <w:r>
        <w:rPr>
          <w:noProof/>
          <w:lang w:eastAsia="zh-CN"/>
        </w:rPr>
        <w:pict>
          <v:shape id="图片 70" o:spid="_x0000_i1095" type="#_x0000_t75" style="height:21pt;mso-wrap-style:square;visibility:visible;width:44.25pt">
            <v:imagedata r:id="rId57" o:title=""/>
          </v:shape>
        </w:pict>
      </w:r>
      <w:r>
        <w:rPr>
          <w:color w:val="000000"/>
          <w:lang w:eastAsia="zh-CN"/>
        </w:rPr>
        <w:t>=3V</w:t>
      </w:r>
      <w:r>
        <w:rPr>
          <w:color w:val="000000"/>
          <w:lang w:eastAsia="zh-CN"/>
        </w:rPr>
        <w:t>．</w:t>
      </w:r>
      <w:r>
        <w:rPr>
          <w:lang w:eastAsia="zh-CN"/>
        </w:rPr>
        <w:br/>
      </w:r>
      <w:r>
        <w:rPr>
          <w:color w:val="000000"/>
          <w:lang w:eastAsia="zh-CN"/>
        </w:rPr>
        <w:t>B</w:t>
      </w:r>
      <w:r>
        <w:rPr>
          <w:color w:val="000000"/>
          <w:lang w:eastAsia="zh-CN"/>
        </w:rPr>
        <w:t>符号题意，</w:t>
      </w:r>
      <w:r>
        <w:rPr>
          <w:color w:val="000000"/>
          <w:lang w:eastAsia="zh-CN"/>
        </w:rPr>
        <w:t>ACD</w:t>
      </w:r>
      <w:r>
        <w:rPr>
          <w:color w:val="000000"/>
          <w:lang w:eastAsia="zh-CN"/>
        </w:rPr>
        <w:t>不合题意；</w:t>
      </w:r>
      <w:r>
        <w:rPr>
          <w:lang w:eastAsia="zh-CN"/>
        </w:rPr>
        <w:br/>
      </w:r>
      <w:r>
        <w:rPr>
          <w:color w:val="000000"/>
          <w:lang w:eastAsia="zh-CN"/>
        </w:rPr>
        <w:t>故答案为：</w:t>
      </w:r>
      <w:r>
        <w:rPr>
          <w:color w:val="000000"/>
          <w:lang w:eastAsia="zh-CN"/>
        </w:rPr>
        <w:t>B</w:t>
      </w:r>
      <w:r>
        <w:rPr>
          <w:color w:val="000000"/>
          <w:lang w:eastAsia="zh-CN"/>
        </w:rPr>
        <w:t>．</w:t>
      </w:r>
      <w:r>
        <w:rPr>
          <w:lang w:eastAsia="zh-CN"/>
        </w:rPr>
        <w:br/>
      </w:r>
      <w:r>
        <w:rPr>
          <w:color w:val="000000"/>
          <w:lang w:eastAsia="zh-CN"/>
        </w:rPr>
        <w:t>【分析】由图分析电路的连接方式和电压表作用，根据串联电路特点和欧姆定律分析解答</w:t>
      </w:r>
      <w:r>
        <w:rPr>
          <w:color w:val="000000"/>
          <w:lang w:eastAsia="zh-CN"/>
        </w:rPr>
        <w:t>.</w:t>
      </w:r>
    </w:p>
    <w:p w:rsidR="00053D14">
      <w:pPr>
        <w:spacing w:after="0"/>
        <w:rPr>
          <w:lang w:eastAsia="zh-CN"/>
        </w:rPr>
      </w:pPr>
      <w:r>
        <w:rPr>
          <w:color w:val="000000"/>
          <w:lang w:eastAsia="zh-CN"/>
        </w:rPr>
        <w:t>10.</w:t>
      </w:r>
      <w:r>
        <w:rPr>
          <w:color w:val="0000FF"/>
          <w:lang w:eastAsia="zh-CN"/>
        </w:rPr>
        <w:t>【答案】</w:t>
      </w:r>
      <w:r>
        <w:rPr>
          <w:color w:val="000000"/>
          <w:lang w:eastAsia="zh-CN"/>
        </w:rPr>
        <w:t xml:space="preserve">B  </w:t>
      </w:r>
    </w:p>
    <w:p w:rsidR="00053D14">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）电阻是导体本身的一种性质，只与导体的材料、长度、横截面积和温度有关，与两端的电压和通过的电流无关，公式</w:t>
      </w:r>
      <w:r>
        <w:rPr>
          <w:color w:val="000000"/>
          <w:lang w:eastAsia="zh-CN"/>
        </w:rPr>
        <w:t>R=</w:t>
      </w:r>
      <w:r>
        <w:rPr>
          <w:noProof/>
          <w:lang w:eastAsia="zh-CN"/>
        </w:rPr>
        <w:pict>
          <v:shape id="图片 71" o:spid="_x0000_i1096" type="#_x0000_t75" style="height:21pt;mso-wrap-style:square;visibility:visible;width:14.25pt">
            <v:imagedata r:id="rId7" o:title=""/>
          </v:shape>
        </w:pict>
      </w:r>
      <w:r>
        <w:rPr>
          <w:color w:val="000000"/>
          <w:lang w:eastAsia="zh-CN"/>
        </w:rPr>
        <w:t>只用来计算或测量电阻的大小，故</w:t>
      </w:r>
      <w:r>
        <w:rPr>
          <w:color w:val="000000"/>
          <w:lang w:eastAsia="zh-CN"/>
        </w:rPr>
        <w:t>A</w:t>
      </w:r>
      <w:r>
        <w:rPr>
          <w:color w:val="000000"/>
          <w:lang w:eastAsia="zh-CN"/>
        </w:rPr>
        <w:t>错误，</w:t>
      </w:r>
      <w:r>
        <w:rPr>
          <w:color w:val="000000"/>
          <w:lang w:eastAsia="zh-CN"/>
        </w:rPr>
        <w:t>B</w:t>
      </w:r>
      <w:r>
        <w:rPr>
          <w:color w:val="000000"/>
          <w:lang w:eastAsia="zh-CN"/>
        </w:rPr>
        <w:t>正确；</w:t>
      </w:r>
      <w:r>
        <w:rPr>
          <w:lang w:eastAsia="zh-CN"/>
        </w:rPr>
        <w:br/>
      </w:r>
      <w:r>
        <w:rPr>
          <w:color w:val="000000"/>
          <w:lang w:eastAsia="zh-CN"/>
        </w:rPr>
        <w:t>（</w:t>
      </w:r>
      <w:r>
        <w:rPr>
          <w:color w:val="000000"/>
          <w:lang w:eastAsia="zh-CN"/>
        </w:rPr>
        <w:t>2</w:t>
      </w:r>
      <w:r>
        <w:rPr>
          <w:color w:val="000000"/>
          <w:lang w:eastAsia="zh-CN"/>
        </w:rPr>
        <w:t>）欧姆定律的内容是：电阻一定时，导体中的电流与导体两端的电压成正比；当导体两端的电压一定时，通过导体的电流与导体的电阻成反比，故</w:t>
      </w:r>
      <w:r>
        <w:rPr>
          <w:color w:val="000000"/>
          <w:lang w:eastAsia="zh-CN"/>
        </w:rPr>
        <w:t>CD</w:t>
      </w:r>
      <w:r>
        <w:rPr>
          <w:color w:val="000000"/>
          <w:lang w:eastAsia="zh-CN"/>
        </w:rPr>
        <w:t>错误．</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）欧姆定律内容是导体中的电流跟导体两端的电压成正比、跟导体的电阻成反比，也就是说在电压一定时，导体中的电流跟导体的电阻成反比；在电阻一定时，导体中的电流跟导体两端的电压成正</w:t>
      </w:r>
      <w:r>
        <w:rPr>
          <w:color w:val="000000"/>
          <w:lang w:eastAsia="zh-CN"/>
        </w:rPr>
        <w:t>比；</w:t>
      </w:r>
      <w:r>
        <w:rPr>
          <w:lang w:eastAsia="zh-CN"/>
        </w:rPr>
        <w:br/>
      </w:r>
      <w:r>
        <w:rPr>
          <w:color w:val="000000"/>
          <w:lang w:eastAsia="zh-CN"/>
        </w:rPr>
        <w:t>（</w:t>
      </w:r>
      <w:r>
        <w:rPr>
          <w:color w:val="000000"/>
          <w:lang w:eastAsia="zh-CN"/>
        </w:rPr>
        <w:t>2</w:t>
      </w:r>
      <w:r>
        <w:rPr>
          <w:color w:val="000000"/>
          <w:lang w:eastAsia="zh-CN"/>
        </w:rPr>
        <w:t>）电阻是导体本身是一种性质，只与导体的材料、长度、横截面积和温度有关，与两端的电压和通过的电流无关，公式</w:t>
      </w:r>
      <w:r>
        <w:rPr>
          <w:color w:val="000000"/>
          <w:lang w:eastAsia="zh-CN"/>
        </w:rPr>
        <w:t>R=</w:t>
      </w:r>
      <w:r>
        <w:rPr>
          <w:noProof/>
          <w:lang w:eastAsia="zh-CN"/>
        </w:rPr>
        <w:pict>
          <v:shape id="图片 72" o:spid="_x0000_i1097" type="#_x0000_t75" style="height:21pt;mso-wrap-style:square;visibility:visible;width:14.25pt">
            <v:imagedata r:id="rId7" o:title=""/>
          </v:shape>
        </w:pict>
      </w:r>
      <w:r>
        <w:rPr>
          <w:color w:val="000000"/>
          <w:lang w:eastAsia="zh-CN"/>
        </w:rPr>
        <w:t>只用来计算或测量电阻的大小．</w:t>
      </w:r>
    </w:p>
    <w:p w:rsidR="00053D14">
      <w:pPr>
        <w:rPr>
          <w:lang w:eastAsia="zh-CN"/>
        </w:rPr>
      </w:pPr>
      <w:r>
        <w:rPr>
          <w:lang w:eastAsia="zh-CN"/>
        </w:rPr>
        <w:t>二、填空题</w:t>
      </w:r>
    </w:p>
    <w:p w:rsidR="00053D14">
      <w:pPr>
        <w:spacing w:after="0"/>
        <w:rPr>
          <w:lang w:eastAsia="zh-CN"/>
        </w:rPr>
      </w:pPr>
      <w:r>
        <w:rPr>
          <w:color w:val="000000"/>
          <w:lang w:eastAsia="zh-CN"/>
        </w:rPr>
        <w:t>11.</w:t>
      </w:r>
      <w:r>
        <w:rPr>
          <w:color w:val="0000FF"/>
          <w:lang w:eastAsia="zh-CN"/>
        </w:rPr>
        <w:t>【答案】</w:t>
      </w:r>
      <w:r>
        <w:rPr>
          <w:color w:val="000000"/>
          <w:lang w:eastAsia="zh-CN"/>
        </w:rPr>
        <w:t>9V</w:t>
      </w:r>
      <w:r>
        <w:rPr>
          <w:color w:val="000000"/>
          <w:lang w:eastAsia="zh-CN"/>
        </w:rPr>
        <w:t>；</w:t>
      </w:r>
      <w:r>
        <w:rPr>
          <w:color w:val="000000"/>
          <w:lang w:eastAsia="zh-CN"/>
        </w:rPr>
        <w:t>6</w:t>
      </w:r>
      <w:r>
        <w:rPr>
          <w:color w:val="000000"/>
        </w:rPr>
        <w:t>Ω</w:t>
      </w:r>
      <w:r>
        <w:rPr>
          <w:color w:val="000000"/>
          <w:lang w:eastAsia="zh-CN"/>
        </w:rPr>
        <w:t>；</w:t>
      </w:r>
      <w:r>
        <w:rPr>
          <w:color w:val="000000"/>
          <w:lang w:eastAsia="zh-CN"/>
        </w:rPr>
        <w:t>12</w:t>
      </w:r>
      <w:r>
        <w:rPr>
          <w:color w:val="000000"/>
        </w:rPr>
        <w:t>Ω</w:t>
      </w:r>
      <w:r>
        <w:rPr>
          <w:color w:val="000000"/>
          <w:lang w:eastAsia="zh-CN"/>
        </w:rPr>
        <w:t xml:space="preserve">  </w:t>
      </w:r>
    </w:p>
    <w:p w:rsidR="00053D14">
      <w:pPr>
        <w:spacing w:after="0"/>
        <w:rPr>
          <w:lang w:eastAsia="zh-CN"/>
        </w:rPr>
      </w:pPr>
      <w:r>
        <w:rPr>
          <w:color w:val="0000FF"/>
          <w:lang w:eastAsia="zh-CN"/>
        </w:rPr>
        <w:t>【解析】</w:t>
      </w:r>
      <w:r>
        <w:rPr>
          <w:color w:val="000000"/>
          <w:lang w:eastAsia="zh-CN"/>
        </w:rPr>
        <w:t>【解答】由图象可知，电源的电压</w:t>
      </w:r>
      <w:r>
        <w:rPr>
          <w:color w:val="000000"/>
          <w:lang w:eastAsia="zh-CN"/>
        </w:rPr>
        <w:t>U=9V</w:t>
      </w:r>
      <w:r>
        <w:rPr>
          <w:color w:val="000000"/>
          <w:lang w:eastAsia="zh-CN"/>
        </w:rPr>
        <w:t>，电路中的电流</w:t>
      </w:r>
      <w:r>
        <w:rPr>
          <w:color w:val="000000"/>
          <w:lang w:eastAsia="zh-CN"/>
        </w:rPr>
        <w:t>I=1.5A</w:t>
      </w:r>
      <w:r>
        <w:rPr>
          <w:color w:val="000000"/>
          <w:lang w:eastAsia="zh-CN"/>
        </w:rPr>
        <w:t>，由</w:t>
      </w:r>
      <w:r>
        <w:rPr>
          <w:color w:val="000000"/>
          <w:lang w:eastAsia="zh-CN"/>
        </w:rPr>
        <w:t>I=U/R</w:t>
      </w:r>
      <w:r>
        <w:rPr>
          <w:color w:val="000000"/>
          <w:lang w:eastAsia="zh-CN"/>
        </w:rPr>
        <w:t>可知，电阻</w:t>
      </w:r>
      <w:r>
        <w:rPr>
          <w:color w:val="000000"/>
          <w:lang w:eastAsia="zh-CN"/>
        </w:rPr>
        <w:t>R</w:t>
      </w:r>
      <w:r>
        <w:rPr>
          <w:color w:val="000000"/>
          <w:lang w:eastAsia="zh-CN"/>
        </w:rPr>
        <w:t>的阻值：</w:t>
      </w:r>
      <w:r>
        <w:rPr>
          <w:color w:val="000000"/>
          <w:lang w:eastAsia="zh-CN"/>
        </w:rPr>
        <w:t>R=U/I=9V/1.5A=6</w:t>
      </w:r>
      <w:r>
        <w:rPr>
          <w:color w:val="000000"/>
        </w:rPr>
        <w:t>Ω</w:t>
      </w:r>
      <w:r>
        <w:rPr>
          <w:color w:val="000000"/>
          <w:lang w:eastAsia="zh-CN"/>
        </w:rPr>
        <w:t>；</w:t>
      </w:r>
      <w:r>
        <w:rPr>
          <w:lang w:eastAsia="zh-CN"/>
        </w:rPr>
        <w:br/>
      </w:r>
      <w:r>
        <w:rPr>
          <w:color w:val="000000"/>
          <w:lang w:eastAsia="zh-CN"/>
        </w:rPr>
        <w:t>当滑片位于</w:t>
      </w:r>
      <w:r>
        <w:rPr>
          <w:color w:val="000000"/>
          <w:lang w:eastAsia="zh-CN"/>
        </w:rPr>
        <w:t>b</w:t>
      </w:r>
      <w:r>
        <w:rPr>
          <w:color w:val="000000"/>
          <w:lang w:eastAsia="zh-CN"/>
        </w:rPr>
        <w:t>端时，</w:t>
      </w:r>
      <w:r>
        <w:rPr>
          <w:color w:val="000000"/>
          <w:lang w:eastAsia="zh-CN"/>
        </w:rPr>
        <w:t>R</w:t>
      </w:r>
      <w:r>
        <w:rPr>
          <w:color w:val="000000"/>
          <w:lang w:eastAsia="zh-CN"/>
        </w:rPr>
        <w:t>与滑动变阻器的最大阻值串联，此时电路中的电流最小，电压表的示数最小，由图象可知，</w:t>
      </w:r>
      <w:r>
        <w:rPr>
          <w:color w:val="000000"/>
          <w:lang w:eastAsia="zh-CN"/>
        </w:rPr>
        <w:t>R</w:t>
      </w:r>
      <w:r>
        <w:rPr>
          <w:color w:val="000000"/>
          <w:lang w:eastAsia="zh-CN"/>
        </w:rPr>
        <w:t>两端的电压</w:t>
      </w:r>
      <w:r>
        <w:rPr>
          <w:color w:val="000000"/>
          <w:lang w:eastAsia="zh-CN"/>
        </w:rPr>
        <w:t>U</w:t>
      </w:r>
      <w:r>
        <w:rPr>
          <w:color w:val="000000"/>
          <w:vertAlign w:val="subscript"/>
          <w:lang w:eastAsia="zh-CN"/>
        </w:rPr>
        <w:t>R</w:t>
      </w:r>
      <w:r>
        <w:rPr>
          <w:color w:val="000000"/>
          <w:lang w:eastAsia="zh-CN"/>
        </w:rPr>
        <w:t xml:space="preserve"> =3V</w:t>
      </w:r>
      <w:r>
        <w:rPr>
          <w:color w:val="000000"/>
          <w:lang w:eastAsia="zh-CN"/>
        </w:rPr>
        <w:t>，电路中的最小电流</w:t>
      </w:r>
      <w:r>
        <w:rPr>
          <w:color w:val="000000"/>
          <w:lang w:eastAsia="zh-CN"/>
        </w:rPr>
        <w:t>I′=0.5A</w:t>
      </w:r>
      <w:r>
        <w:rPr>
          <w:color w:val="000000"/>
          <w:lang w:eastAsia="zh-CN"/>
        </w:rPr>
        <w:t>，因串联电路中</w:t>
      </w:r>
      <w:r>
        <w:rPr>
          <w:color w:val="000000"/>
          <w:lang w:eastAsia="zh-CN"/>
        </w:rPr>
        <w:t>总电压等于各分电压之和，所以，滑动变阻器两端的电压：</w:t>
      </w:r>
      <w:r>
        <w:rPr>
          <w:color w:val="000000"/>
          <w:lang w:eastAsia="zh-CN"/>
        </w:rPr>
        <w:t>U</w:t>
      </w:r>
      <w:r>
        <w:rPr>
          <w:color w:val="000000"/>
          <w:vertAlign w:val="subscript"/>
          <w:lang w:eastAsia="zh-CN"/>
        </w:rPr>
        <w:t>滑</w:t>
      </w:r>
      <w:r>
        <w:rPr>
          <w:color w:val="000000"/>
          <w:lang w:eastAsia="zh-CN"/>
        </w:rPr>
        <w:t xml:space="preserve"> =U-U</w:t>
      </w:r>
      <w:r>
        <w:rPr>
          <w:color w:val="000000"/>
          <w:vertAlign w:val="subscript"/>
          <w:lang w:eastAsia="zh-CN"/>
        </w:rPr>
        <w:t>R</w:t>
      </w:r>
      <w:r>
        <w:rPr>
          <w:color w:val="000000"/>
          <w:lang w:eastAsia="zh-CN"/>
        </w:rPr>
        <w:t xml:space="preserve"> =9V-3V=6V</w:t>
      </w:r>
      <w:r>
        <w:rPr>
          <w:color w:val="000000"/>
          <w:lang w:eastAsia="zh-CN"/>
        </w:rPr>
        <w:t>，</w:t>
      </w:r>
      <w:r>
        <w:rPr>
          <w:lang w:eastAsia="zh-CN"/>
        </w:rPr>
        <w:br/>
      </w:r>
      <w:r>
        <w:rPr>
          <w:color w:val="000000"/>
          <w:lang w:eastAsia="zh-CN"/>
        </w:rPr>
        <w:t>滑动变阻器的最大阻值：</w:t>
      </w:r>
      <w:r>
        <w:rPr>
          <w:color w:val="000000"/>
          <w:lang w:eastAsia="zh-CN"/>
        </w:rPr>
        <w:t>R</w:t>
      </w:r>
      <w:r>
        <w:rPr>
          <w:color w:val="000000"/>
          <w:vertAlign w:val="subscript"/>
          <w:lang w:eastAsia="zh-CN"/>
        </w:rPr>
        <w:t>滑</w:t>
      </w:r>
      <w:r>
        <w:rPr>
          <w:color w:val="000000"/>
          <w:lang w:eastAsia="zh-CN"/>
        </w:rPr>
        <w:t xml:space="preserve"> =U</w:t>
      </w:r>
      <w:r>
        <w:rPr>
          <w:color w:val="000000"/>
          <w:vertAlign w:val="subscript"/>
          <w:lang w:eastAsia="zh-CN"/>
        </w:rPr>
        <w:t>滑</w:t>
      </w:r>
      <w:r>
        <w:rPr>
          <w:color w:val="000000"/>
          <w:lang w:eastAsia="zh-CN"/>
        </w:rPr>
        <w:t>/I′=6V/0.5A=12</w:t>
      </w:r>
      <w:r>
        <w:rPr>
          <w:color w:val="000000"/>
        </w:rPr>
        <w:t>Ω</w:t>
      </w:r>
      <w:r>
        <w:rPr>
          <w:color w:val="000000"/>
          <w:lang w:eastAsia="zh-CN"/>
        </w:rPr>
        <w:t>．</w:t>
      </w:r>
      <w:r>
        <w:rPr>
          <w:lang w:eastAsia="zh-CN"/>
        </w:rPr>
        <w:br/>
      </w:r>
      <w:r>
        <w:rPr>
          <w:color w:val="000000"/>
          <w:lang w:eastAsia="zh-CN"/>
        </w:rPr>
        <w:t>【分析】当滑片在</w:t>
      </w:r>
      <w:r>
        <w:rPr>
          <w:color w:val="000000"/>
          <w:lang w:eastAsia="zh-CN"/>
        </w:rPr>
        <w:t>a</w:t>
      </w:r>
      <w:r>
        <w:rPr>
          <w:color w:val="000000"/>
          <w:lang w:eastAsia="zh-CN"/>
        </w:rPr>
        <w:t>端时，电路为</w:t>
      </w:r>
      <w:r>
        <w:rPr>
          <w:color w:val="000000"/>
          <w:lang w:eastAsia="zh-CN"/>
        </w:rPr>
        <w:t>R</w:t>
      </w:r>
      <w:r>
        <w:rPr>
          <w:color w:val="000000"/>
          <w:lang w:eastAsia="zh-CN"/>
        </w:rPr>
        <w:t>的简单电路，电压表的示数最大，即电源电压；根据欧姆定律公式可求出电阻</w:t>
      </w:r>
      <w:r>
        <w:rPr>
          <w:color w:val="000000"/>
          <w:lang w:eastAsia="zh-CN"/>
        </w:rPr>
        <w:t>R</w:t>
      </w:r>
      <w:r>
        <w:rPr>
          <w:color w:val="000000"/>
          <w:lang w:eastAsia="zh-CN"/>
        </w:rPr>
        <w:t>的阻值；根据欧姆定律，电路中电流最小时，滑动变阻器电阻最大，由此求出最大值</w:t>
      </w:r>
      <w:r>
        <w:rPr>
          <w:color w:val="000000"/>
          <w:lang w:eastAsia="zh-CN"/>
        </w:rPr>
        <w:t>.</w:t>
      </w:r>
    </w:p>
    <w:p w:rsidR="00053D14">
      <w:pPr>
        <w:spacing w:after="0"/>
        <w:rPr>
          <w:lang w:eastAsia="zh-CN"/>
        </w:rPr>
      </w:pPr>
      <w:r>
        <w:rPr>
          <w:color w:val="000000"/>
          <w:lang w:eastAsia="zh-CN"/>
        </w:rPr>
        <w:t>12.</w:t>
      </w:r>
      <w:r>
        <w:rPr>
          <w:color w:val="0000FF"/>
          <w:lang w:eastAsia="zh-CN"/>
        </w:rPr>
        <w:t>【答案】</w:t>
      </w:r>
      <w:r>
        <w:rPr>
          <w:color w:val="000000"/>
          <w:lang w:eastAsia="zh-CN"/>
        </w:rPr>
        <w:t xml:space="preserve">10  </w:t>
      </w:r>
    </w:p>
    <w:p w:rsidR="00053D14">
      <w:pPr>
        <w:spacing w:after="0"/>
        <w:rPr>
          <w:lang w:eastAsia="zh-CN"/>
        </w:rPr>
      </w:pPr>
      <w:r>
        <w:rPr>
          <w:color w:val="0000FF"/>
          <w:lang w:eastAsia="zh-CN"/>
        </w:rPr>
        <w:t>【解析】</w:t>
      </w:r>
      <w:r>
        <w:rPr>
          <w:color w:val="000000"/>
          <w:lang w:eastAsia="zh-CN"/>
        </w:rPr>
        <w:t>【解答】解：由图甲所示电路图可知，定值电阻与滑动变阻器串联，电压表测定值电阻两端电压；</w:t>
      </w:r>
      <w:r>
        <w:rPr>
          <w:color w:val="000000"/>
          <w:lang w:eastAsia="zh-CN"/>
        </w:rPr>
        <w:t xml:space="preserve">  </w:t>
      </w:r>
      <w:r>
        <w:rPr>
          <w:color w:val="000000"/>
          <w:lang w:eastAsia="zh-CN"/>
        </w:rPr>
        <w:t>由图甲所示电路可知，滑片在</w:t>
      </w:r>
      <w:r>
        <w:rPr>
          <w:color w:val="000000"/>
          <w:lang w:eastAsia="zh-CN"/>
        </w:rPr>
        <w:t>a</w:t>
      </w:r>
      <w:r>
        <w:rPr>
          <w:color w:val="000000"/>
          <w:lang w:eastAsia="zh-CN"/>
        </w:rPr>
        <w:t>端时，只有定值电阻接入电路，电压表测电源两端电压，由图乙所示图象可知，电源电压</w:t>
      </w:r>
      <w:r>
        <w:rPr>
          <w:color w:val="000000"/>
          <w:lang w:eastAsia="zh-CN"/>
        </w:rPr>
        <w:t>U=6V</w:t>
      </w:r>
      <w:r>
        <w:rPr>
          <w:color w:val="000000"/>
          <w:lang w:eastAsia="zh-CN"/>
        </w:rPr>
        <w:t>；</w:t>
      </w:r>
      <w:r>
        <w:rPr>
          <w:lang w:eastAsia="zh-CN"/>
        </w:rPr>
        <w:br/>
      </w:r>
      <w:r>
        <w:rPr>
          <w:color w:val="000000"/>
          <w:lang w:eastAsia="zh-CN"/>
        </w:rPr>
        <w:t>由图示图象可知，</w:t>
      </w:r>
      <w:r>
        <w:rPr>
          <w:color w:val="000000"/>
          <w:lang w:eastAsia="zh-CN"/>
        </w:rPr>
        <w:t>R</w:t>
      </w:r>
      <w:r>
        <w:rPr>
          <w:color w:val="000000"/>
          <w:vertAlign w:val="subscript"/>
          <w:lang w:eastAsia="zh-CN"/>
        </w:rPr>
        <w:t>2</w:t>
      </w:r>
      <w:r>
        <w:rPr>
          <w:color w:val="000000"/>
          <w:lang w:eastAsia="zh-CN"/>
        </w:rPr>
        <w:t>=20</w:t>
      </w:r>
      <w:r>
        <w:rPr>
          <w:color w:val="000000"/>
        </w:rPr>
        <w:t>Ω</w:t>
      </w:r>
      <w:r>
        <w:rPr>
          <w:color w:val="000000"/>
          <w:lang w:eastAsia="zh-CN"/>
        </w:rPr>
        <w:t>时，</w:t>
      </w:r>
      <w:r>
        <w:rPr>
          <w:color w:val="000000"/>
          <w:lang w:eastAsia="zh-CN"/>
        </w:rPr>
        <w:t>U</w:t>
      </w:r>
      <w:r>
        <w:rPr>
          <w:color w:val="000000"/>
          <w:vertAlign w:val="subscript"/>
          <w:lang w:eastAsia="zh-CN"/>
        </w:rPr>
        <w:t>1</w:t>
      </w:r>
      <w:r>
        <w:rPr>
          <w:color w:val="000000"/>
          <w:lang w:eastAsia="zh-CN"/>
        </w:rPr>
        <w:t>=2V</w:t>
      </w:r>
      <w:r>
        <w:rPr>
          <w:color w:val="000000"/>
          <w:lang w:eastAsia="zh-CN"/>
        </w:rPr>
        <w:t>，</w:t>
      </w:r>
      <w:r>
        <w:rPr>
          <w:lang w:eastAsia="zh-CN"/>
        </w:rPr>
        <w:br/>
      </w:r>
      <w:r>
        <w:rPr>
          <w:color w:val="000000"/>
          <w:lang w:eastAsia="zh-CN"/>
        </w:rPr>
        <w:t>根据串联电路的总电压等于各电阻两端的电压之和可知：</w:t>
      </w:r>
      <w:r>
        <w:rPr>
          <w:lang w:eastAsia="zh-CN"/>
        </w:rPr>
        <w:br/>
      </w:r>
      <w:r>
        <w:rPr>
          <w:color w:val="000000"/>
          <w:lang w:eastAsia="zh-CN"/>
        </w:rPr>
        <w:t>U</w:t>
      </w:r>
      <w:r>
        <w:rPr>
          <w:color w:val="000000"/>
          <w:vertAlign w:val="subscript"/>
          <w:lang w:eastAsia="zh-CN"/>
        </w:rPr>
        <w:t>2</w:t>
      </w:r>
      <w:r>
        <w:rPr>
          <w:color w:val="000000"/>
          <w:lang w:eastAsia="zh-CN"/>
        </w:rPr>
        <w:t>=U</w:t>
      </w:r>
      <w:r>
        <w:rPr>
          <w:color w:val="000000"/>
          <w:lang w:eastAsia="zh-CN"/>
        </w:rPr>
        <w:t>﹣</w:t>
      </w:r>
      <w:r>
        <w:rPr>
          <w:color w:val="000000"/>
          <w:lang w:eastAsia="zh-CN"/>
        </w:rPr>
        <w:t>U</w:t>
      </w:r>
      <w:r>
        <w:rPr>
          <w:color w:val="000000"/>
          <w:vertAlign w:val="subscript"/>
          <w:lang w:eastAsia="zh-CN"/>
        </w:rPr>
        <w:t>1</w:t>
      </w:r>
      <w:r>
        <w:rPr>
          <w:color w:val="000000"/>
          <w:lang w:eastAsia="zh-CN"/>
        </w:rPr>
        <w:t>=6V</w:t>
      </w:r>
      <w:r>
        <w:rPr>
          <w:color w:val="000000"/>
          <w:lang w:eastAsia="zh-CN"/>
        </w:rPr>
        <w:t>﹣</w:t>
      </w:r>
      <w:r>
        <w:rPr>
          <w:color w:val="000000"/>
          <w:lang w:eastAsia="zh-CN"/>
        </w:rPr>
        <w:t>2V=4V</w:t>
      </w:r>
      <w:r>
        <w:rPr>
          <w:color w:val="000000"/>
          <w:lang w:eastAsia="zh-CN"/>
        </w:rPr>
        <w:t>，</w:t>
      </w:r>
      <w:r>
        <w:rPr>
          <w:lang w:eastAsia="zh-CN"/>
        </w:rPr>
        <w:br/>
      </w:r>
      <w:r>
        <w:rPr>
          <w:color w:val="000000"/>
          <w:lang w:eastAsia="zh-CN"/>
        </w:rPr>
        <w:t>电路电流：</w:t>
      </w:r>
      <w:r>
        <w:rPr>
          <w:color w:val="000000"/>
          <w:lang w:eastAsia="zh-CN"/>
        </w:rPr>
        <w:t xml:space="preserve">I= </w:t>
      </w:r>
      <w:r>
        <w:rPr>
          <w:noProof/>
          <w:lang w:eastAsia="zh-CN"/>
        </w:rPr>
        <w:pict>
          <v:shape id="图片 73" o:spid="_x0000_i1098" type="#_x0000_t75" style="height:26.25pt;mso-wrap-style:square;visibility:visible;width:18pt">
            <v:imagedata r:id="rId58" o:title=""/>
          </v:shape>
        </w:pict>
      </w:r>
      <w:r>
        <w:rPr>
          <w:color w:val="000000"/>
          <w:lang w:eastAsia="zh-CN"/>
        </w:rPr>
        <w:t xml:space="preserve">= </w:t>
      </w:r>
      <w:r>
        <w:rPr>
          <w:noProof/>
          <w:lang w:eastAsia="zh-CN"/>
        </w:rPr>
        <w:pict>
          <v:shape id="图片 74" o:spid="_x0000_i1099" type="#_x0000_t75" style="height:21pt;mso-wrap-style:square;visibility:visible;width:24pt">
            <v:imagedata r:id="rId59" o:title=""/>
          </v:shape>
        </w:pict>
      </w:r>
      <w:r>
        <w:rPr>
          <w:color w:val="000000"/>
          <w:lang w:eastAsia="zh-CN"/>
        </w:rPr>
        <w:t>=0.2A</w:t>
      </w:r>
      <w:r>
        <w:rPr>
          <w:color w:val="000000"/>
          <w:lang w:eastAsia="zh-CN"/>
        </w:rPr>
        <w:t>，</w:t>
      </w:r>
      <w:r>
        <w:rPr>
          <w:lang w:eastAsia="zh-CN"/>
        </w:rPr>
        <w:br/>
      </w:r>
      <w:r>
        <w:rPr>
          <w:color w:val="000000"/>
          <w:lang w:eastAsia="zh-CN"/>
        </w:rPr>
        <w:t>由</w:t>
      </w:r>
      <w:r>
        <w:rPr>
          <w:color w:val="000000"/>
          <w:lang w:eastAsia="zh-CN"/>
        </w:rPr>
        <w:t xml:space="preserve">I= </w:t>
      </w:r>
      <w:r>
        <w:rPr>
          <w:noProof/>
          <w:lang w:eastAsia="zh-CN"/>
        </w:rPr>
        <w:pict>
          <v:shape id="图片 75" o:spid="_x0000_i1100" type="#_x0000_t75" style="height:21pt;mso-wrap-style:square;visibility:visible;width:14.25pt">
            <v:imagedata r:id="rId46" o:title=""/>
          </v:shape>
        </w:pict>
      </w:r>
      <w:r>
        <w:rPr>
          <w:color w:val="000000"/>
          <w:lang w:eastAsia="zh-CN"/>
        </w:rPr>
        <w:t>得：</w:t>
      </w:r>
      <w:r>
        <w:rPr>
          <w:lang w:eastAsia="zh-CN"/>
        </w:rPr>
        <w:br/>
      </w:r>
      <w:r>
        <w:rPr>
          <w:color w:val="000000"/>
          <w:lang w:eastAsia="zh-CN"/>
        </w:rPr>
        <w:t>R</w:t>
      </w:r>
      <w:r>
        <w:rPr>
          <w:color w:val="000000"/>
          <w:vertAlign w:val="subscript"/>
          <w:lang w:eastAsia="zh-CN"/>
        </w:rPr>
        <w:t>1</w:t>
      </w:r>
      <w:r>
        <w:rPr>
          <w:color w:val="000000"/>
          <w:lang w:eastAsia="zh-CN"/>
        </w:rPr>
        <w:t xml:space="preserve">= </w:t>
      </w:r>
      <w:r>
        <w:rPr>
          <w:noProof/>
          <w:lang w:eastAsia="zh-CN"/>
        </w:rPr>
        <w:pict>
          <v:shape id="图片 76" o:spid="_x0000_i1101" type="#_x0000_t75" style="height:22.5pt;mso-wrap-style:square;visibility:visible;width:16.5pt">
            <v:imagedata r:id="rId60" o:title=""/>
          </v:shape>
        </w:pict>
      </w:r>
      <w:r>
        <w:rPr>
          <w:color w:val="000000"/>
          <w:lang w:eastAsia="zh-CN"/>
        </w:rPr>
        <w:t xml:space="preserve">= </w:t>
      </w:r>
      <w:r>
        <w:rPr>
          <w:noProof/>
          <w:lang w:eastAsia="zh-CN"/>
        </w:rPr>
        <w:pict>
          <v:shape id="图片 77" o:spid="_x0000_i1102" type="#_x0000_t75" style="height:21pt;mso-wrap-style:square;visibility:visible;width:26.25pt">
            <v:imagedata r:id="rId61" o:title=""/>
          </v:shape>
        </w:pict>
      </w:r>
      <w:r>
        <w:rPr>
          <w:color w:val="000000"/>
          <w:lang w:eastAsia="zh-CN"/>
        </w:rPr>
        <w:t>=10</w:t>
      </w:r>
      <w:r>
        <w:rPr>
          <w:color w:val="000000"/>
        </w:rPr>
        <w:t>Ω</w:t>
      </w:r>
      <w:r>
        <w:rPr>
          <w:color w:val="000000"/>
          <w:lang w:eastAsia="zh-CN"/>
        </w:rPr>
        <w:t>．</w:t>
      </w:r>
      <w:r>
        <w:rPr>
          <w:lang w:eastAsia="zh-CN"/>
        </w:rPr>
        <w:br/>
      </w:r>
      <w:r>
        <w:rPr>
          <w:color w:val="000000"/>
          <w:lang w:eastAsia="zh-CN"/>
        </w:rPr>
        <w:t>故答案为：</w:t>
      </w:r>
      <w:r>
        <w:rPr>
          <w:color w:val="000000"/>
          <w:lang w:eastAsia="zh-CN"/>
        </w:rPr>
        <w:t>10</w:t>
      </w:r>
      <w:r>
        <w:rPr>
          <w:color w:val="000000"/>
          <w:lang w:eastAsia="zh-CN"/>
        </w:rPr>
        <w:t>．</w:t>
      </w:r>
      <w:r>
        <w:rPr>
          <w:lang w:eastAsia="zh-CN"/>
        </w:rPr>
        <w:br/>
      </w:r>
      <w:r>
        <w:rPr>
          <w:color w:val="000000"/>
          <w:lang w:eastAsia="zh-CN"/>
        </w:rPr>
        <w:t>【分析】由图甲可知，定值电阻与滑动变阻器串联，电压表测定值电阻两端电压；当滑片在</w:t>
      </w:r>
      <w:r>
        <w:rPr>
          <w:color w:val="000000"/>
          <w:lang w:eastAsia="zh-CN"/>
        </w:rPr>
        <w:t>a</w:t>
      </w:r>
      <w:r>
        <w:rPr>
          <w:color w:val="000000"/>
          <w:lang w:eastAsia="zh-CN"/>
        </w:rPr>
        <w:t>端时，只有定值电阻接入电路，电压表测电源两端电压，则由图示图象得出电源电压；然</w:t>
      </w:r>
      <w:r>
        <w:rPr>
          <w:color w:val="000000"/>
          <w:lang w:eastAsia="zh-CN"/>
        </w:rPr>
        <w:t>后在图象中找出一组电压与电阻的对应值，应用串联电路特点、欧姆定律即可求</w:t>
      </w:r>
      <w:r>
        <w:rPr>
          <w:color w:val="000000"/>
          <w:lang w:eastAsia="zh-CN"/>
        </w:rPr>
        <w:t>R</w:t>
      </w:r>
      <w:r>
        <w:rPr>
          <w:color w:val="000000"/>
          <w:vertAlign w:val="subscript"/>
          <w:lang w:eastAsia="zh-CN"/>
        </w:rPr>
        <w:t>1</w:t>
      </w:r>
      <w:r>
        <w:rPr>
          <w:color w:val="000000"/>
          <w:lang w:eastAsia="zh-CN"/>
        </w:rPr>
        <w:t>阻值出．</w:t>
      </w:r>
    </w:p>
    <w:p w:rsidR="00053D14">
      <w:pPr>
        <w:spacing w:after="0"/>
        <w:rPr>
          <w:lang w:eastAsia="zh-CN"/>
        </w:rPr>
      </w:pPr>
      <w:r>
        <w:rPr>
          <w:color w:val="000000"/>
          <w:lang w:eastAsia="zh-CN"/>
        </w:rPr>
        <w:t>13.</w:t>
      </w:r>
      <w:r>
        <w:rPr>
          <w:color w:val="0000FF"/>
          <w:lang w:eastAsia="zh-CN"/>
        </w:rPr>
        <w:t>【答案】</w:t>
      </w:r>
      <w:r>
        <w:rPr>
          <w:color w:val="000000"/>
          <w:lang w:eastAsia="zh-CN"/>
        </w:rPr>
        <w:t>6</w:t>
      </w:r>
      <w:r>
        <w:rPr>
          <w:color w:val="000000"/>
          <w:lang w:eastAsia="zh-CN"/>
        </w:rPr>
        <w:t>；</w:t>
      </w:r>
      <w:r>
        <w:rPr>
          <w:color w:val="000000"/>
          <w:lang w:eastAsia="zh-CN"/>
        </w:rPr>
        <w:t xml:space="preserve">20  </w:t>
      </w:r>
    </w:p>
    <w:p w:rsidR="00053D14">
      <w:pPr>
        <w:spacing w:after="0"/>
        <w:rPr>
          <w:lang w:eastAsia="zh-CN"/>
        </w:rPr>
      </w:pPr>
      <w:r>
        <w:rPr>
          <w:color w:val="0000FF"/>
          <w:lang w:eastAsia="zh-CN"/>
        </w:rPr>
        <w:t>【解析】</w:t>
      </w:r>
      <w:r>
        <w:rPr>
          <w:color w:val="000000"/>
          <w:lang w:eastAsia="zh-CN"/>
        </w:rPr>
        <w:t>【解答】解：由电路图可知，开关断开时，电路为</w:t>
      </w:r>
      <w:r>
        <w:rPr>
          <w:color w:val="000000"/>
          <w:lang w:eastAsia="zh-CN"/>
        </w:rPr>
        <w:t>R</w:t>
      </w:r>
      <w:r>
        <w:rPr>
          <w:color w:val="000000"/>
          <w:vertAlign w:val="subscript"/>
          <w:lang w:eastAsia="zh-CN"/>
        </w:rPr>
        <w:t>2</w:t>
      </w:r>
      <w:r>
        <w:rPr>
          <w:color w:val="000000"/>
          <w:lang w:eastAsia="zh-CN"/>
        </w:rPr>
        <w:t>的简单电路，电流表测通过</w:t>
      </w:r>
      <w:r>
        <w:rPr>
          <w:color w:val="000000"/>
          <w:lang w:eastAsia="zh-CN"/>
        </w:rPr>
        <w:t>R</w:t>
      </w:r>
      <w:r>
        <w:rPr>
          <w:color w:val="000000"/>
          <w:vertAlign w:val="subscript"/>
          <w:lang w:eastAsia="zh-CN"/>
        </w:rPr>
        <w:t>2</w:t>
      </w:r>
      <w:r>
        <w:rPr>
          <w:color w:val="000000"/>
          <w:lang w:eastAsia="zh-CN"/>
        </w:rPr>
        <w:t>的电流，</w:t>
      </w:r>
      <w:r>
        <w:rPr>
          <w:lang w:eastAsia="zh-CN"/>
        </w:rPr>
        <w:br/>
      </w:r>
      <w:r>
        <w:rPr>
          <w:color w:val="000000"/>
          <w:lang w:eastAsia="zh-CN"/>
        </w:rPr>
        <w:t>由</w:t>
      </w:r>
      <w:r>
        <w:rPr>
          <w:color w:val="000000"/>
          <w:lang w:eastAsia="zh-CN"/>
        </w:rPr>
        <w:t>I=</w:t>
      </w:r>
      <w:r>
        <w:rPr>
          <w:noProof/>
          <w:lang w:eastAsia="zh-CN"/>
        </w:rPr>
        <w:pict>
          <v:shape id="图片 78" o:spid="_x0000_i1103" type="#_x0000_t75" style="height:21pt;mso-wrap-style:square;visibility:visible;width:14.25pt">
            <v:imagedata r:id="rId46" o:title=""/>
          </v:shape>
        </w:pict>
      </w:r>
      <w:r>
        <w:rPr>
          <w:color w:val="000000"/>
          <w:lang w:eastAsia="zh-CN"/>
        </w:rPr>
        <w:t>可得，电源的电压：</w:t>
      </w:r>
      <w:r>
        <w:rPr>
          <w:lang w:eastAsia="zh-CN"/>
        </w:rPr>
        <w:br/>
      </w:r>
      <w:r>
        <w:rPr>
          <w:color w:val="000000"/>
          <w:lang w:eastAsia="zh-CN"/>
        </w:rPr>
        <w:t>U=I</w:t>
      </w:r>
      <w:r>
        <w:rPr>
          <w:color w:val="000000"/>
          <w:vertAlign w:val="subscript"/>
          <w:lang w:eastAsia="zh-CN"/>
        </w:rPr>
        <w:t>2</w:t>
      </w:r>
      <w:r>
        <w:rPr>
          <w:color w:val="000000"/>
          <w:lang w:eastAsia="zh-CN"/>
        </w:rPr>
        <w:t>R</w:t>
      </w:r>
      <w:r>
        <w:rPr>
          <w:color w:val="000000"/>
          <w:vertAlign w:val="subscript"/>
          <w:lang w:eastAsia="zh-CN"/>
        </w:rPr>
        <w:t>2</w:t>
      </w:r>
      <w:r>
        <w:rPr>
          <w:color w:val="000000"/>
          <w:lang w:eastAsia="zh-CN"/>
        </w:rPr>
        <w:t>=0.6A×10</w:t>
      </w:r>
      <w:r>
        <w:rPr>
          <w:color w:val="000000"/>
        </w:rPr>
        <w:t>Ω</w:t>
      </w:r>
      <w:r>
        <w:rPr>
          <w:color w:val="000000"/>
          <w:lang w:eastAsia="zh-CN"/>
        </w:rPr>
        <w:t>=6V</w:t>
      </w:r>
      <w:r>
        <w:rPr>
          <w:color w:val="000000"/>
          <w:lang w:eastAsia="zh-CN"/>
        </w:rPr>
        <w:t>；</w:t>
      </w:r>
      <w:r>
        <w:rPr>
          <w:lang w:eastAsia="zh-CN"/>
        </w:rPr>
        <w:br/>
      </w:r>
      <w:r>
        <w:rPr>
          <w:color w:val="000000"/>
          <w:lang w:eastAsia="zh-CN"/>
        </w:rPr>
        <w:t>当开关闭合时，两电阻并联，电流表测干路电流，</w:t>
      </w:r>
      <w:r>
        <w:rPr>
          <w:lang w:eastAsia="zh-CN"/>
        </w:rPr>
        <w:br/>
      </w:r>
      <w:r>
        <w:rPr>
          <w:color w:val="000000"/>
          <w:lang w:eastAsia="zh-CN"/>
        </w:rPr>
        <w:t>电路中的总电阻：</w:t>
      </w:r>
      <w:r>
        <w:rPr>
          <w:lang w:eastAsia="zh-CN"/>
        </w:rPr>
        <w:br/>
      </w:r>
      <w:r>
        <w:rPr>
          <w:color w:val="000000"/>
          <w:lang w:eastAsia="zh-CN"/>
        </w:rPr>
        <w:t>R=</w:t>
      </w:r>
      <w:r>
        <w:rPr>
          <w:noProof/>
          <w:lang w:eastAsia="zh-CN"/>
        </w:rPr>
        <w:pict>
          <v:shape id="图片 79" o:spid="_x0000_i1104" type="#_x0000_t75" style="height:30pt;mso-wrap-style:square;visibility:visible;width:65.25pt">
            <v:imagedata r:id="rId62" o:title=""/>
          </v:shape>
        </w:pict>
      </w:r>
      <w:r>
        <w:rPr>
          <w:lang w:eastAsia="zh-CN"/>
        </w:rPr>
        <w:br/>
      </w:r>
      <w:r>
        <w:rPr>
          <w:color w:val="000000"/>
          <w:lang w:eastAsia="zh-CN"/>
        </w:rPr>
        <w:t>因并联电路中总电阻的倒数等于各分电阻倒数之和，</w:t>
      </w:r>
      <w:r>
        <w:rPr>
          <w:lang w:eastAsia="zh-CN"/>
        </w:rPr>
        <w:br/>
      </w:r>
      <w:r>
        <w:rPr>
          <w:color w:val="000000"/>
          <w:lang w:eastAsia="zh-CN"/>
        </w:rPr>
        <w:t>所以，</w:t>
      </w:r>
      <w:r>
        <w:rPr>
          <w:noProof/>
          <w:lang w:eastAsia="zh-CN"/>
        </w:rPr>
        <w:pict>
          <v:shape id="图片 80" o:spid="_x0000_i1105" type="#_x0000_t75" style="height:37.5pt;mso-wrap-style:square;visibility:visible;width:129.75pt">
            <v:imagedata r:id="rId63" o:title=""/>
          </v:shape>
        </w:pict>
      </w:r>
      <w:r>
        <w:rPr>
          <w:color w:val="000000"/>
          <w:lang w:eastAsia="zh-CN"/>
        </w:rPr>
        <w:t>，</w:t>
      </w:r>
      <w:r>
        <w:rPr>
          <w:color w:val="000000"/>
          <w:lang w:eastAsia="zh-CN"/>
        </w:rPr>
        <w:t xml:space="preserve"> </w:t>
      </w:r>
      <w:r>
        <w:rPr>
          <w:lang w:eastAsia="zh-CN"/>
        </w:rPr>
        <w:br/>
      </w:r>
      <w:r>
        <w:rPr>
          <w:color w:val="000000"/>
          <w:lang w:eastAsia="zh-CN"/>
        </w:rPr>
        <w:t>解得：</w:t>
      </w:r>
      <w:r>
        <w:rPr>
          <w:color w:val="000000"/>
          <w:lang w:eastAsia="zh-CN"/>
        </w:rPr>
        <w:t>R</w:t>
      </w:r>
      <w:r>
        <w:rPr>
          <w:color w:val="000000"/>
          <w:vertAlign w:val="subscript"/>
          <w:lang w:eastAsia="zh-CN"/>
        </w:rPr>
        <w:t>1</w:t>
      </w:r>
      <w:r>
        <w:rPr>
          <w:color w:val="000000"/>
          <w:lang w:eastAsia="zh-CN"/>
        </w:rPr>
        <w:t>=20</w:t>
      </w:r>
      <w:r>
        <w:rPr>
          <w:color w:val="000000"/>
        </w:rPr>
        <w:t>Ω</w:t>
      </w:r>
      <w:r>
        <w:rPr>
          <w:lang w:eastAsia="zh-CN"/>
        </w:rPr>
        <w:br/>
      </w:r>
      <w:r>
        <w:rPr>
          <w:color w:val="000000"/>
          <w:lang w:eastAsia="zh-CN"/>
        </w:rPr>
        <w:t>故答案为：</w:t>
      </w:r>
      <w:r>
        <w:rPr>
          <w:color w:val="000000"/>
          <w:lang w:eastAsia="zh-CN"/>
        </w:rPr>
        <w:t>6</w:t>
      </w:r>
      <w:r>
        <w:rPr>
          <w:color w:val="000000"/>
          <w:lang w:eastAsia="zh-CN"/>
        </w:rPr>
        <w:t>；</w:t>
      </w:r>
      <w:r>
        <w:rPr>
          <w:color w:val="000000"/>
          <w:lang w:eastAsia="zh-CN"/>
        </w:rPr>
        <w:t>20</w:t>
      </w:r>
      <w:r>
        <w:rPr>
          <w:color w:val="000000"/>
          <w:lang w:eastAsia="zh-CN"/>
        </w:rPr>
        <w:t>．</w:t>
      </w:r>
      <w:r>
        <w:rPr>
          <w:lang w:eastAsia="zh-CN"/>
        </w:rPr>
        <w:br/>
      </w:r>
      <w:r>
        <w:rPr>
          <w:color w:val="000000"/>
          <w:lang w:eastAsia="zh-CN"/>
        </w:rPr>
        <w:t>【分析】由电路图可知，开关断开时，电路为</w:t>
      </w:r>
      <w:r>
        <w:rPr>
          <w:color w:val="000000"/>
          <w:lang w:eastAsia="zh-CN"/>
        </w:rPr>
        <w:t>R</w:t>
      </w:r>
      <w:r>
        <w:rPr>
          <w:color w:val="000000"/>
          <w:vertAlign w:val="subscript"/>
          <w:lang w:eastAsia="zh-CN"/>
        </w:rPr>
        <w:t>2</w:t>
      </w:r>
      <w:r>
        <w:rPr>
          <w:color w:val="000000"/>
          <w:lang w:eastAsia="zh-CN"/>
        </w:rPr>
        <w:t>的简单电路，电流表测通过</w:t>
      </w:r>
      <w:r>
        <w:rPr>
          <w:color w:val="000000"/>
          <w:lang w:eastAsia="zh-CN"/>
        </w:rPr>
        <w:t>R</w:t>
      </w:r>
      <w:r>
        <w:rPr>
          <w:color w:val="000000"/>
          <w:vertAlign w:val="subscript"/>
          <w:lang w:eastAsia="zh-CN"/>
        </w:rPr>
        <w:t>2</w:t>
      </w:r>
      <w:r>
        <w:rPr>
          <w:color w:val="000000"/>
          <w:lang w:eastAsia="zh-CN"/>
        </w:rPr>
        <w:t>的电流，根据欧姆定律求出电源的电压；当开关闭合时，两电阻并联，电流表测干路电流，根据欧姆定律求出电路中的总电阻，利用电阻的并联求出</w:t>
      </w:r>
      <w:r>
        <w:rPr>
          <w:color w:val="000000"/>
          <w:lang w:eastAsia="zh-CN"/>
        </w:rPr>
        <w:t>R</w:t>
      </w:r>
      <w:r>
        <w:rPr>
          <w:color w:val="000000"/>
          <w:vertAlign w:val="subscript"/>
          <w:lang w:eastAsia="zh-CN"/>
        </w:rPr>
        <w:t>1</w:t>
      </w:r>
      <w:r>
        <w:rPr>
          <w:color w:val="000000"/>
          <w:lang w:eastAsia="zh-CN"/>
        </w:rPr>
        <w:t>的阻值．</w:t>
      </w:r>
    </w:p>
    <w:p w:rsidR="00053D14">
      <w:pPr>
        <w:spacing w:after="0"/>
        <w:rPr>
          <w:lang w:eastAsia="zh-CN"/>
        </w:rPr>
      </w:pPr>
      <w:r>
        <w:rPr>
          <w:color w:val="000000"/>
          <w:lang w:eastAsia="zh-CN"/>
        </w:rPr>
        <w:t>14.</w:t>
      </w:r>
      <w:r>
        <w:rPr>
          <w:color w:val="0000FF"/>
          <w:lang w:eastAsia="zh-CN"/>
        </w:rPr>
        <w:t>【答案】</w:t>
      </w:r>
      <w:r>
        <w:rPr>
          <w:color w:val="000000"/>
          <w:lang w:eastAsia="zh-CN"/>
        </w:rPr>
        <w:t>10</w:t>
      </w:r>
      <w:r>
        <w:rPr>
          <w:color w:val="000000"/>
          <w:lang w:eastAsia="zh-CN"/>
        </w:rPr>
        <w:t>；</w:t>
      </w:r>
      <w:r>
        <w:rPr>
          <w:color w:val="000000"/>
          <w:lang w:eastAsia="zh-CN"/>
        </w:rPr>
        <w:t>0.6</w:t>
      </w:r>
      <w:r>
        <w:rPr>
          <w:color w:val="000000"/>
          <w:lang w:eastAsia="zh-CN"/>
        </w:rPr>
        <w:t>；</w:t>
      </w:r>
      <w:r>
        <w:rPr>
          <w:color w:val="000000"/>
          <w:lang w:eastAsia="zh-CN"/>
        </w:rPr>
        <w:t xml:space="preserve">2.7  </w:t>
      </w:r>
    </w:p>
    <w:p w:rsidR="00053D14">
      <w:pPr>
        <w:spacing w:after="0"/>
        <w:rPr>
          <w:lang w:eastAsia="zh-CN"/>
        </w:rPr>
      </w:pPr>
      <w:r>
        <w:rPr>
          <w:color w:val="0000FF"/>
          <w:lang w:eastAsia="zh-CN"/>
        </w:rPr>
        <w:t>【解析】</w:t>
      </w:r>
      <w:r>
        <w:rPr>
          <w:color w:val="000000"/>
          <w:lang w:eastAsia="zh-CN"/>
        </w:rPr>
        <w:t>【解答】从图象上读出一组电压值和电流值，根据</w:t>
      </w:r>
      <w:r>
        <w:rPr>
          <w:noProof/>
          <w:lang w:eastAsia="zh-CN"/>
        </w:rPr>
        <w:pict>
          <v:shape id="图片 81" o:spid="_x0000_i1106" type="#_x0000_t75" style="height:20.25pt;mso-wrap-style:square;visibility:visible;width:33.75pt">
            <v:imagedata r:id="rId64" o:title=""/>
          </v:shape>
        </w:pict>
      </w:r>
      <w:r>
        <w:rPr>
          <w:color w:val="000000"/>
          <w:lang w:eastAsia="zh-CN"/>
        </w:rPr>
        <w:t>即可求出甲和乙的阻值；再根据串联电路总电阻和分电阻的关系即可求出总电阻；利用</w:t>
      </w:r>
      <w:r>
        <w:rPr>
          <w:noProof/>
          <w:lang w:eastAsia="zh-CN"/>
        </w:rPr>
        <w:pict>
          <v:shape id="图片 82" o:spid="_x0000_i1107" type="#_x0000_t75" style="height:20.25pt;mso-wrap-style:square;visibility:visible;width:32.25pt">
            <v:imagedata r:id="rId65" o:title=""/>
          </v:shape>
        </w:pict>
      </w:r>
      <w:r>
        <w:rPr>
          <w:color w:val="000000"/>
          <w:lang w:eastAsia="zh-CN"/>
        </w:rPr>
        <w:t>即可求出电路中的电流．当</w:t>
      </w:r>
      <w:r>
        <w:rPr>
          <w:color w:val="000000"/>
          <w:lang w:eastAsia="zh-CN"/>
        </w:rPr>
        <w:t>U=3V</w:t>
      </w:r>
      <w:r>
        <w:rPr>
          <w:color w:val="000000"/>
          <w:lang w:eastAsia="zh-CN"/>
        </w:rPr>
        <w:t>时，</w:t>
      </w:r>
      <w:r>
        <w:rPr>
          <w:color w:val="000000"/>
          <w:lang w:eastAsia="zh-CN"/>
        </w:rPr>
        <w:t>I</w:t>
      </w:r>
      <w:r>
        <w:rPr>
          <w:color w:val="000000"/>
          <w:vertAlign w:val="subscript"/>
          <w:lang w:eastAsia="zh-CN"/>
        </w:rPr>
        <w:t>甲</w:t>
      </w:r>
      <w:r>
        <w:rPr>
          <w:color w:val="000000"/>
          <w:lang w:eastAsia="zh-CN"/>
        </w:rPr>
        <w:t>=0.3A</w:t>
      </w:r>
      <w:r>
        <w:rPr>
          <w:color w:val="000000"/>
          <w:lang w:eastAsia="zh-CN"/>
        </w:rPr>
        <w:t>，</w:t>
      </w:r>
      <w:r>
        <w:rPr>
          <w:color w:val="000000"/>
          <w:lang w:eastAsia="zh-CN"/>
        </w:rPr>
        <w:t>I</w:t>
      </w:r>
      <w:r>
        <w:rPr>
          <w:color w:val="000000"/>
          <w:vertAlign w:val="subscript"/>
          <w:lang w:eastAsia="zh-CN"/>
        </w:rPr>
        <w:t>乙</w:t>
      </w:r>
      <w:r>
        <w:rPr>
          <w:color w:val="000000"/>
          <w:lang w:eastAsia="zh-CN"/>
        </w:rPr>
        <w:t>=0.6A</w:t>
      </w:r>
      <w:r>
        <w:rPr>
          <w:lang w:eastAsia="zh-CN"/>
        </w:rPr>
        <w:br/>
      </w:r>
      <w:r>
        <w:rPr>
          <w:color w:val="000000"/>
          <w:lang w:eastAsia="zh-CN"/>
        </w:rPr>
        <w:t>则</w:t>
      </w:r>
      <w:r>
        <w:rPr>
          <w:noProof/>
          <w:lang w:eastAsia="zh-CN"/>
        </w:rPr>
        <w:pict>
          <v:shape id="图片 83" o:spid="_x0000_i1108" type="#_x0000_t75" style="height:30.75pt;mso-wrap-style:square;visibility:visible;width:108.75pt">
            <v:imagedata r:id="rId66" o:title=""/>
          </v:shape>
        </w:pict>
      </w:r>
      <w:r>
        <w:rPr>
          <w:color w:val="000000"/>
          <w:lang w:eastAsia="zh-CN"/>
        </w:rPr>
        <w:t>，</w:t>
      </w:r>
      <w:r>
        <w:rPr>
          <w:color w:val="000000"/>
          <w:lang w:eastAsia="zh-CN"/>
        </w:rPr>
        <w:t xml:space="preserve"> </w:t>
      </w:r>
      <w:r>
        <w:rPr>
          <w:noProof/>
          <w:lang w:eastAsia="zh-CN"/>
        </w:rPr>
        <w:pict>
          <v:shape id="图片 84" o:spid="_x0000_i1109" type="#_x0000_t75" style="height:30.75pt;mso-wrap-style:square;visibility:visible;width:105pt">
            <v:imagedata r:id="rId67" o:title=""/>
          </v:shape>
        </w:pict>
      </w:r>
      <w:r>
        <w:rPr>
          <w:lang w:eastAsia="zh-CN"/>
        </w:rPr>
        <w:br/>
      </w:r>
      <w:r>
        <w:rPr>
          <w:color w:val="000000"/>
          <w:lang w:eastAsia="zh-CN"/>
        </w:rPr>
        <w:t>R</w:t>
      </w:r>
      <w:r>
        <w:rPr>
          <w:color w:val="000000"/>
          <w:vertAlign w:val="subscript"/>
          <w:lang w:eastAsia="zh-CN"/>
        </w:rPr>
        <w:t>总</w:t>
      </w:r>
      <w:r>
        <w:rPr>
          <w:color w:val="000000"/>
          <w:lang w:eastAsia="zh-CN"/>
        </w:rPr>
        <w:t>=10</w:t>
      </w:r>
      <w:r>
        <w:rPr>
          <w:color w:val="000000"/>
        </w:rPr>
        <w:t>Ω</w:t>
      </w:r>
      <w:r>
        <w:rPr>
          <w:color w:val="000000"/>
          <w:lang w:eastAsia="zh-CN"/>
        </w:rPr>
        <w:t>+5</w:t>
      </w:r>
      <w:r>
        <w:rPr>
          <w:color w:val="000000"/>
        </w:rPr>
        <w:t>Ω</w:t>
      </w:r>
      <w:r>
        <w:rPr>
          <w:color w:val="000000"/>
          <w:lang w:eastAsia="zh-CN"/>
        </w:rPr>
        <w:t>=15</w:t>
      </w:r>
      <w:r>
        <w:rPr>
          <w:color w:val="000000"/>
        </w:rPr>
        <w:t>Ω</w:t>
      </w:r>
      <w:r>
        <w:rPr>
          <w:lang w:eastAsia="zh-CN"/>
        </w:rPr>
        <w:br/>
      </w:r>
      <w:r>
        <w:rPr>
          <w:noProof/>
          <w:lang w:eastAsia="zh-CN"/>
        </w:rPr>
        <w:pict>
          <v:shape id="图片 85" o:spid="_x0000_i1110" type="#_x0000_t75" style="height:30.75pt;mso-wrap-style:square;visibility:visible;width:84pt">
            <v:imagedata r:id="rId68" o:title=""/>
          </v:shape>
        </w:pict>
      </w:r>
      <w:r>
        <w:rPr>
          <w:lang w:eastAsia="zh-CN"/>
        </w:rPr>
        <w:br/>
      </w:r>
      <w:r>
        <w:rPr>
          <w:noProof/>
          <w:lang w:eastAsia="zh-CN"/>
        </w:rPr>
        <w:pict>
          <v:shape id="图片 86" o:spid="_x0000_i1111" type="#_x0000_t75" style="height:45.75pt;mso-wrap-style:square;visibility:visible;width:89.25pt">
            <v:imagedata r:id="rId69" o:title=""/>
          </v:shape>
        </w:pict>
      </w:r>
      <w:r>
        <w:rPr>
          <w:color w:val="000000"/>
          <w:lang w:eastAsia="zh-CN"/>
        </w:rPr>
        <w:t>；</w:t>
      </w:r>
      <w:r>
        <w:rPr>
          <w:lang w:eastAsia="zh-CN"/>
        </w:rPr>
        <w:br/>
      </w:r>
      <w:r>
        <w:rPr>
          <w:color w:val="000000"/>
          <w:lang w:eastAsia="zh-CN"/>
        </w:rPr>
        <w:t>【分析】知道串并联电路总电阻与分电阻的关系，会灵活</w:t>
      </w:r>
      <w:r>
        <w:rPr>
          <w:color w:val="000000"/>
          <w:lang w:eastAsia="zh-CN"/>
        </w:rPr>
        <w:t>应用欧姆定律进行计算。</w:t>
      </w:r>
    </w:p>
    <w:p w:rsidR="00053D14">
      <w:pPr>
        <w:spacing w:after="0"/>
        <w:rPr>
          <w:lang w:eastAsia="zh-CN"/>
        </w:rPr>
      </w:pPr>
      <w:r>
        <w:rPr>
          <w:color w:val="000000"/>
          <w:lang w:eastAsia="zh-CN"/>
        </w:rPr>
        <w:t>15.</w:t>
      </w:r>
      <w:r>
        <w:rPr>
          <w:color w:val="0000FF"/>
          <w:lang w:eastAsia="zh-CN"/>
        </w:rPr>
        <w:t>【答案】</w:t>
      </w:r>
      <w:r>
        <w:rPr>
          <w:color w:val="000000"/>
          <w:lang w:eastAsia="zh-CN"/>
        </w:rPr>
        <w:t>10</w:t>
      </w:r>
      <w:r>
        <w:rPr>
          <w:color w:val="000000"/>
          <w:lang w:eastAsia="zh-CN"/>
        </w:rPr>
        <w:t>；</w:t>
      </w:r>
      <w:r>
        <w:rPr>
          <w:color w:val="000000"/>
          <w:lang w:eastAsia="zh-CN"/>
        </w:rPr>
        <w:t xml:space="preserve">1.5  </w:t>
      </w:r>
    </w:p>
    <w:p w:rsidR="00053D14">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）灯泡正常发光时的电压</w:t>
      </w:r>
      <w:r>
        <w:rPr>
          <w:color w:val="000000"/>
          <w:lang w:eastAsia="zh-CN"/>
        </w:rPr>
        <w:t>U=6V</w:t>
      </w:r>
      <w:r>
        <w:rPr>
          <w:color w:val="000000"/>
          <w:lang w:eastAsia="zh-CN"/>
        </w:rPr>
        <w:t>，由图象可知通过灯泡的电流</w:t>
      </w:r>
      <w:r>
        <w:rPr>
          <w:color w:val="000000"/>
          <w:lang w:eastAsia="zh-CN"/>
        </w:rPr>
        <w:t>I=0.6A</w:t>
      </w:r>
      <w:r>
        <w:rPr>
          <w:color w:val="000000"/>
          <w:lang w:eastAsia="zh-CN"/>
        </w:rPr>
        <w:t>，</w:t>
      </w:r>
      <w:r>
        <w:rPr>
          <w:lang w:eastAsia="zh-CN"/>
        </w:rPr>
        <w:br/>
      </w:r>
      <w:r>
        <w:rPr>
          <w:color w:val="000000"/>
          <w:lang w:eastAsia="zh-CN"/>
        </w:rPr>
        <w:t>根据欧姆定律可得，此时灯泡的电阻：</w:t>
      </w:r>
      <w:r>
        <w:rPr>
          <w:lang w:eastAsia="zh-CN"/>
        </w:rPr>
        <w:br/>
      </w:r>
      <w:r>
        <w:rPr>
          <w:color w:val="000000"/>
          <w:lang w:eastAsia="zh-CN"/>
        </w:rPr>
        <w:t> </w:t>
      </w:r>
      <w:r>
        <w:rPr>
          <w:noProof/>
          <w:lang w:eastAsia="zh-CN"/>
        </w:rPr>
        <w:pict>
          <v:shape id="图片 87" o:spid="_x0000_i1112" type="#_x0000_t75" style="height:28.5pt;mso-wrap-style:square;visibility:visible;width:74.25pt">
            <v:imagedata r:id="rId70" o:title=""/>
          </v:shape>
        </w:pict>
      </w:r>
      <w:r>
        <w:rPr>
          <w:color w:val="000000"/>
          <w:lang w:eastAsia="zh-CN"/>
        </w:rPr>
        <w:t>；</w:t>
      </w:r>
      <w:r>
        <w:rPr>
          <w:lang w:eastAsia="zh-CN"/>
        </w:rPr>
        <w:br/>
      </w:r>
      <w:r>
        <w:rPr>
          <w:color w:val="000000"/>
          <w:lang w:eastAsia="zh-CN"/>
        </w:rPr>
        <w:t>（</w:t>
      </w:r>
      <w:r>
        <w:rPr>
          <w:color w:val="000000"/>
          <w:lang w:eastAsia="zh-CN"/>
        </w:rPr>
        <w:t>2</w:t>
      </w:r>
      <w:r>
        <w:rPr>
          <w:color w:val="000000"/>
          <w:lang w:eastAsia="zh-CN"/>
        </w:rPr>
        <w:t>）当灯泡</w:t>
      </w:r>
      <w:r>
        <w:rPr>
          <w:color w:val="000000"/>
          <w:lang w:eastAsia="zh-CN"/>
        </w:rPr>
        <w:t>L</w:t>
      </w:r>
      <w:r>
        <w:rPr>
          <w:color w:val="000000"/>
          <w:lang w:eastAsia="zh-CN"/>
        </w:rPr>
        <w:t>两端的电压</w:t>
      </w:r>
      <w:r>
        <w:rPr>
          <w:color w:val="000000"/>
          <w:lang w:eastAsia="zh-CN"/>
        </w:rPr>
        <w:t>U′=3V</w:t>
      </w:r>
      <w:r>
        <w:rPr>
          <w:color w:val="000000"/>
          <w:lang w:eastAsia="zh-CN"/>
        </w:rPr>
        <w:t>时，由图象可知通过的电流</w:t>
      </w:r>
      <w:r>
        <w:rPr>
          <w:color w:val="000000"/>
          <w:lang w:eastAsia="zh-CN"/>
        </w:rPr>
        <w:t>I′=0.5A</w:t>
      </w:r>
      <w:r>
        <w:rPr>
          <w:color w:val="000000"/>
          <w:lang w:eastAsia="zh-CN"/>
        </w:rPr>
        <w:t>，</w:t>
      </w:r>
      <w:r>
        <w:rPr>
          <w:lang w:eastAsia="zh-CN"/>
        </w:rPr>
        <w:br/>
      </w:r>
      <w:r>
        <w:rPr>
          <w:color w:val="000000"/>
          <w:lang w:eastAsia="zh-CN"/>
        </w:rPr>
        <w:t>灯泡的实际电功率：</w:t>
      </w:r>
      <w:r>
        <w:rPr>
          <w:lang w:eastAsia="zh-CN"/>
        </w:rPr>
        <w:br/>
      </w:r>
      <w:r>
        <w:rPr>
          <w:color w:val="000000"/>
          <w:lang w:eastAsia="zh-CN"/>
        </w:rPr>
        <w:t>P=U′I′=3V×0.5A=1.5W</w:t>
      </w:r>
      <w:r>
        <w:rPr>
          <w:color w:val="000000"/>
          <w:lang w:eastAsia="zh-CN"/>
        </w:rPr>
        <w:t>．</w:t>
      </w:r>
      <w:r>
        <w:rPr>
          <w:lang w:eastAsia="zh-CN"/>
        </w:rPr>
        <w:br/>
      </w:r>
      <w:r>
        <w:rPr>
          <w:color w:val="000000"/>
          <w:lang w:eastAsia="zh-CN"/>
        </w:rPr>
        <w:t>故答案为：</w:t>
      </w:r>
      <w:r>
        <w:rPr>
          <w:color w:val="000000"/>
          <w:lang w:eastAsia="zh-CN"/>
        </w:rPr>
        <w:t>10</w:t>
      </w:r>
      <w:r>
        <w:rPr>
          <w:color w:val="000000"/>
          <w:lang w:eastAsia="zh-CN"/>
        </w:rPr>
        <w:t>；</w:t>
      </w:r>
      <w:r>
        <w:rPr>
          <w:color w:val="000000"/>
          <w:lang w:eastAsia="zh-CN"/>
        </w:rPr>
        <w:t>1.5</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）灯泡正常发光时的电压和额定电压相等，根据图象读出通过灯泡的电流，再根据欧姆定律求出此时灯泡的电阻；</w:t>
      </w:r>
      <w:r>
        <w:rPr>
          <w:lang w:eastAsia="zh-CN"/>
        </w:rPr>
        <w:br/>
      </w:r>
      <w:r>
        <w:rPr>
          <w:color w:val="000000"/>
          <w:lang w:eastAsia="zh-CN"/>
        </w:rPr>
        <w:t>（</w:t>
      </w:r>
      <w:r>
        <w:rPr>
          <w:color w:val="000000"/>
          <w:lang w:eastAsia="zh-CN"/>
        </w:rPr>
        <w:t>2</w:t>
      </w:r>
      <w:r>
        <w:rPr>
          <w:color w:val="000000"/>
          <w:lang w:eastAsia="zh-CN"/>
        </w:rPr>
        <w:t>）根据图象读出灯泡两端的电压为</w:t>
      </w:r>
      <w:r>
        <w:rPr>
          <w:color w:val="000000"/>
          <w:lang w:eastAsia="zh-CN"/>
        </w:rPr>
        <w:t>3V</w:t>
      </w:r>
      <w:r>
        <w:rPr>
          <w:color w:val="000000"/>
          <w:lang w:eastAsia="zh-CN"/>
        </w:rPr>
        <w:t>时通过灯泡的电流，根据</w:t>
      </w:r>
      <w:r>
        <w:rPr>
          <w:color w:val="000000"/>
          <w:lang w:eastAsia="zh-CN"/>
        </w:rPr>
        <w:t>P=UI</w:t>
      </w:r>
      <w:r>
        <w:rPr>
          <w:color w:val="000000"/>
          <w:lang w:eastAsia="zh-CN"/>
        </w:rPr>
        <w:t>求出此时灯泡消耗的电功率．　</w:t>
      </w:r>
    </w:p>
    <w:p w:rsidR="00053D14">
      <w:pPr>
        <w:rPr>
          <w:lang w:eastAsia="zh-CN"/>
        </w:rPr>
      </w:pPr>
      <w:r>
        <w:rPr>
          <w:lang w:eastAsia="zh-CN"/>
        </w:rPr>
        <w:t>三、解答题</w:t>
      </w:r>
    </w:p>
    <w:p w:rsidR="00053D14">
      <w:pPr>
        <w:spacing w:after="0"/>
        <w:rPr>
          <w:lang w:eastAsia="zh-CN"/>
        </w:rPr>
      </w:pPr>
      <w:r>
        <w:rPr>
          <w:color w:val="000000"/>
          <w:lang w:eastAsia="zh-CN"/>
        </w:rPr>
        <w:t>16.</w:t>
      </w:r>
      <w:r>
        <w:rPr>
          <w:color w:val="0000FF"/>
          <w:lang w:eastAsia="zh-CN"/>
        </w:rPr>
        <w:t>【答案】</w:t>
      </w:r>
      <w:r>
        <w:rPr>
          <w:color w:val="000000"/>
          <w:lang w:eastAsia="zh-CN"/>
        </w:rPr>
        <w:t xml:space="preserve">  </w:t>
      </w:r>
    </w:p>
    <w:p w:rsidR="00053D14">
      <w:pPr>
        <w:spacing w:after="0"/>
        <w:rPr>
          <w:lang w:eastAsia="zh-CN"/>
        </w:rPr>
      </w:pPr>
      <w:r>
        <w:rPr>
          <w:color w:val="0000FF"/>
          <w:lang w:eastAsia="zh-CN"/>
        </w:rPr>
        <w:t>【解析】</w:t>
      </w:r>
      <w:r>
        <w:rPr>
          <w:color w:val="000000"/>
          <w:lang w:eastAsia="zh-CN"/>
        </w:rPr>
        <w:t>【分析】考查欧姆定律及其应用。</w:t>
      </w:r>
    </w:p>
    <w:p w:rsidR="00053D14">
      <w:pPr>
        <w:rPr>
          <w:lang w:eastAsia="zh-CN"/>
        </w:rPr>
      </w:pPr>
      <w:r>
        <w:rPr>
          <w:lang w:eastAsia="zh-CN"/>
        </w:rPr>
        <w:t>四、实验探究题</w:t>
      </w:r>
    </w:p>
    <w:p w:rsidR="00053D14">
      <w:pPr>
        <w:spacing w:after="0"/>
        <w:rPr>
          <w:lang w:eastAsia="zh-CN"/>
        </w:rPr>
      </w:pPr>
      <w:r>
        <w:rPr>
          <w:color w:val="000000"/>
          <w:lang w:eastAsia="zh-CN"/>
        </w:rPr>
        <w:t>17.</w:t>
      </w:r>
      <w:r>
        <w:rPr>
          <w:color w:val="0000FF"/>
          <w:lang w:eastAsia="zh-CN"/>
        </w:rPr>
        <w:t>【答案】</w:t>
      </w:r>
      <w:r>
        <w:rPr>
          <w:color w:val="000000"/>
          <w:lang w:eastAsia="zh-CN"/>
        </w:rPr>
        <w:t>（</w:t>
      </w:r>
      <w:r>
        <w:rPr>
          <w:color w:val="000000"/>
          <w:lang w:eastAsia="zh-CN"/>
        </w:rPr>
        <w:t>1</w:t>
      </w:r>
      <w:r>
        <w:rPr>
          <w:color w:val="000000"/>
          <w:lang w:eastAsia="zh-CN"/>
        </w:rPr>
        <w:t>）解：如图所示：</w:t>
      </w:r>
      <w:r>
        <w:rPr>
          <w:lang w:eastAsia="zh-CN"/>
        </w:rPr>
        <w:br/>
      </w:r>
      <w:r>
        <w:rPr>
          <w:noProof/>
          <w:lang w:eastAsia="zh-CN"/>
        </w:rPr>
        <w:pict>
          <v:shape id="图片 88" o:spid="_x0000_i1113" type="#_x0000_t75" style="height:81pt;mso-wrap-style:square;visibility:visible;width:120pt">
            <v:imagedata r:id="rId71" o:title=""/>
          </v:shape>
        </w:pict>
      </w:r>
      <w:r>
        <w:rPr>
          <w:lang w:eastAsia="zh-CN"/>
        </w:rPr>
        <w:br/>
      </w:r>
      <w:r>
        <w:rPr>
          <w:color w:val="000000"/>
          <w:lang w:eastAsia="zh-CN"/>
        </w:rPr>
        <w:t>（</w:t>
      </w:r>
      <w:r>
        <w:rPr>
          <w:color w:val="000000"/>
          <w:lang w:eastAsia="zh-CN"/>
        </w:rPr>
        <w:t>2</w:t>
      </w:r>
      <w:r>
        <w:rPr>
          <w:color w:val="000000"/>
          <w:lang w:eastAsia="zh-CN"/>
        </w:rPr>
        <w:t>）断开</w:t>
      </w:r>
      <w:r>
        <w:rPr>
          <w:lang w:eastAsia="zh-CN"/>
        </w:rPr>
        <w:br/>
      </w:r>
      <w:r>
        <w:rPr>
          <w:color w:val="000000"/>
          <w:lang w:eastAsia="zh-CN"/>
        </w:rPr>
        <w:t>（</w:t>
      </w:r>
      <w:r>
        <w:rPr>
          <w:color w:val="000000"/>
          <w:lang w:eastAsia="zh-CN"/>
        </w:rPr>
        <w:t>3</w:t>
      </w:r>
      <w:r>
        <w:rPr>
          <w:color w:val="000000"/>
          <w:lang w:eastAsia="zh-CN"/>
        </w:rPr>
        <w:t>）将变阻器下面两个接线柱连入了电路</w:t>
      </w:r>
      <w:r>
        <w:rPr>
          <w:lang w:eastAsia="zh-CN"/>
        </w:rPr>
        <w:br/>
      </w:r>
      <w:r>
        <w:rPr>
          <w:color w:val="000000"/>
          <w:lang w:eastAsia="zh-CN"/>
        </w:rPr>
        <w:t>（</w:t>
      </w:r>
      <w:r>
        <w:rPr>
          <w:color w:val="000000"/>
          <w:lang w:eastAsia="zh-CN"/>
        </w:rPr>
        <w:t>4</w:t>
      </w:r>
      <w:r>
        <w:rPr>
          <w:color w:val="000000"/>
          <w:lang w:eastAsia="zh-CN"/>
        </w:rPr>
        <w:t>）</w:t>
      </w:r>
      <w:r>
        <w:rPr>
          <w:color w:val="000000"/>
          <w:lang w:eastAsia="zh-CN"/>
        </w:rPr>
        <w:t>5</w:t>
      </w:r>
      <w:r>
        <w:rPr>
          <w:color w:val="000000"/>
          <w:lang w:eastAsia="zh-CN"/>
        </w:rPr>
        <w:t>；正比</w:t>
      </w:r>
      <w:r>
        <w:rPr>
          <w:lang w:eastAsia="zh-CN"/>
        </w:rPr>
        <w:br/>
      </w:r>
      <w:r>
        <w:rPr>
          <w:color w:val="000000"/>
          <w:lang w:eastAsia="zh-CN"/>
        </w:rPr>
        <w:t>（</w:t>
      </w:r>
      <w:r>
        <w:rPr>
          <w:color w:val="000000"/>
          <w:lang w:eastAsia="zh-CN"/>
        </w:rPr>
        <w:t>5</w:t>
      </w:r>
      <w:r>
        <w:rPr>
          <w:color w:val="000000"/>
          <w:lang w:eastAsia="zh-CN"/>
        </w:rPr>
        <w:t>）保护电路、改变电阻的电压</w:t>
      </w:r>
      <w:r>
        <w:rPr>
          <w:lang w:eastAsia="zh-CN"/>
        </w:rPr>
        <w:br/>
      </w:r>
      <w:r>
        <w:rPr>
          <w:color w:val="000000"/>
          <w:lang w:eastAsia="zh-CN"/>
        </w:rPr>
        <w:t>（</w:t>
      </w:r>
      <w:r>
        <w:rPr>
          <w:color w:val="000000"/>
          <w:lang w:eastAsia="zh-CN"/>
        </w:rPr>
        <w:t>6</w:t>
      </w:r>
      <w:r>
        <w:rPr>
          <w:color w:val="000000"/>
          <w:lang w:eastAsia="zh-CN"/>
        </w:rPr>
        <w:t>）</w:t>
      </w:r>
      <w:r>
        <w:rPr>
          <w:color w:val="000000"/>
          <w:lang w:eastAsia="zh-CN"/>
        </w:rPr>
        <w:t xml:space="preserve">B  </w:t>
      </w:r>
    </w:p>
    <w:p w:rsidR="00053D14">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）根据实物图连接电路图，注意各元件顺序一一对应，如下所示：</w:t>
      </w:r>
      <w:r>
        <w:rPr>
          <w:lang w:eastAsia="zh-CN"/>
        </w:rPr>
        <w:br/>
      </w:r>
      <w:r>
        <w:rPr>
          <w:noProof/>
          <w:lang w:eastAsia="zh-CN"/>
        </w:rPr>
        <w:pict>
          <v:shape id="图片 89" o:spid="_x0000_i1114" type="#_x0000_t75" style="height:81pt;mso-wrap-style:square;visibility:visible;width:120pt">
            <v:imagedata r:id="rId71" o:title=""/>
          </v:shape>
        </w:pict>
      </w:r>
      <w:r>
        <w:rPr>
          <w:color w:val="000000"/>
          <w:lang w:eastAsia="zh-CN"/>
        </w:rPr>
        <w:t>；</w:t>
      </w:r>
      <w:r>
        <w:rPr>
          <w:lang w:eastAsia="zh-CN"/>
        </w:rPr>
        <w:br/>
      </w:r>
      <w:r>
        <w:rPr>
          <w:color w:val="000000"/>
          <w:lang w:eastAsia="zh-CN"/>
        </w:rPr>
        <w:t>（</w:t>
      </w:r>
      <w:r>
        <w:rPr>
          <w:color w:val="000000"/>
          <w:lang w:eastAsia="zh-CN"/>
        </w:rPr>
        <w:t>2</w:t>
      </w:r>
      <w:r>
        <w:rPr>
          <w:color w:val="000000"/>
          <w:lang w:eastAsia="zh-CN"/>
        </w:rPr>
        <w:t>）连接电路时，为保护电路，开关要断开；</w:t>
      </w:r>
      <w:r>
        <w:rPr>
          <w:lang w:eastAsia="zh-CN"/>
        </w:rPr>
        <w:br/>
      </w:r>
      <w:r>
        <w:rPr>
          <w:color w:val="000000"/>
          <w:lang w:eastAsia="zh-CN"/>
        </w:rPr>
        <w:t>（</w:t>
      </w:r>
      <w:r>
        <w:rPr>
          <w:color w:val="000000"/>
          <w:lang w:eastAsia="zh-CN"/>
        </w:rPr>
        <w:t>3</w:t>
      </w:r>
      <w:r>
        <w:rPr>
          <w:color w:val="000000"/>
          <w:lang w:eastAsia="zh-CN"/>
        </w:rPr>
        <w:t>）闭合开关后，发现电流表示数较小，说明电路为通路，电路的电阻较大，而且无论怎样调节滑动变阻器的滑片，电流表和电压表有示数都不变，则说明变阻器什么失去了变阻的作用，其原因可能是：将变阻器下面两个接线柱连入了电路；</w:t>
      </w:r>
      <w:r>
        <w:rPr>
          <w:lang w:eastAsia="zh-CN"/>
        </w:rPr>
        <w:br/>
      </w:r>
      <w:r>
        <w:rPr>
          <w:color w:val="000000"/>
          <w:lang w:eastAsia="zh-CN"/>
        </w:rPr>
        <w:t>（</w:t>
      </w:r>
      <w:r>
        <w:rPr>
          <w:color w:val="000000"/>
          <w:lang w:eastAsia="zh-CN"/>
        </w:rPr>
        <w:t>4</w:t>
      </w:r>
      <w:r>
        <w:rPr>
          <w:color w:val="000000"/>
          <w:lang w:eastAsia="zh-CN"/>
        </w:rPr>
        <w:t>）</w:t>
      </w:r>
      <w:r>
        <w:rPr>
          <w:color w:val="000000"/>
          <w:lang w:eastAsia="zh-CN"/>
        </w:rPr>
        <w:t>①</w:t>
      </w:r>
      <w:r>
        <w:rPr>
          <w:color w:val="000000"/>
          <w:lang w:eastAsia="zh-CN"/>
        </w:rPr>
        <w:t>小明在实验中所用电阻</w:t>
      </w:r>
      <w:r>
        <w:rPr>
          <w:color w:val="000000"/>
          <w:lang w:eastAsia="zh-CN"/>
        </w:rPr>
        <w:t>R</w:t>
      </w:r>
      <w:r>
        <w:rPr>
          <w:color w:val="000000"/>
          <w:lang w:eastAsia="zh-CN"/>
        </w:rPr>
        <w:t>的阻值约为为</w:t>
      </w:r>
      <w:r>
        <w:rPr>
          <w:color w:val="000000"/>
          <w:lang w:eastAsia="zh-CN"/>
        </w:rPr>
        <w:t xml:space="preserve">R= </w:t>
      </w:r>
      <w:r>
        <w:rPr>
          <w:noProof/>
          <w:lang w:eastAsia="zh-CN"/>
        </w:rPr>
        <w:pict>
          <v:shape id="图片 90" o:spid="_x0000_i1115" type="#_x0000_t75" style="height:21pt;mso-wrap-style:square;visibility:visible;width:54pt">
            <v:imagedata r:id="rId72" o:title=""/>
          </v:shape>
        </w:pict>
      </w:r>
      <w:r>
        <w:rPr>
          <w:color w:val="000000"/>
          <w:lang w:eastAsia="zh-CN"/>
        </w:rPr>
        <w:t> =5</w:t>
      </w:r>
      <w:r>
        <w:rPr>
          <w:color w:val="000000"/>
        </w:rPr>
        <w:t>Ω</w:t>
      </w:r>
      <w:r>
        <w:rPr>
          <w:color w:val="000000"/>
          <w:lang w:eastAsia="zh-CN"/>
        </w:rPr>
        <w:t>；</w:t>
      </w:r>
      <w:r>
        <w:rPr>
          <w:color w:val="000000"/>
          <w:lang w:eastAsia="zh-CN"/>
        </w:rPr>
        <w:t>②</w:t>
      </w:r>
      <w:r>
        <w:rPr>
          <w:color w:val="000000"/>
          <w:lang w:eastAsia="zh-CN"/>
        </w:rPr>
        <w:t>分析表中的数据，考虑到误差因</w:t>
      </w:r>
      <w:r>
        <w:rPr>
          <w:color w:val="000000"/>
          <w:lang w:eastAsia="zh-CN"/>
        </w:rPr>
        <w:t>素，电压变为原来的几倍，通过的电流变为原来的几倍，即电阻一定时，电流跟电压成正比；</w:t>
      </w:r>
      <w:r>
        <w:rPr>
          <w:lang w:eastAsia="zh-CN"/>
        </w:rPr>
        <w:br/>
      </w:r>
      <w:r>
        <w:rPr>
          <w:color w:val="000000"/>
          <w:lang w:eastAsia="zh-CN"/>
        </w:rPr>
        <w:t>（</w:t>
      </w:r>
      <w:r>
        <w:rPr>
          <w:color w:val="000000"/>
          <w:lang w:eastAsia="zh-CN"/>
        </w:rPr>
        <w:t>5</w:t>
      </w:r>
      <w:r>
        <w:rPr>
          <w:color w:val="000000"/>
          <w:lang w:eastAsia="zh-CN"/>
        </w:rPr>
        <w:t>）本实验开关闭合前，变阻器连入电路中的电阻应最大，滑动变阻器有保护电路的作用；在研究电流跟两端电压的关系时，为得出普遍</w:t>
      </w:r>
      <w:r>
        <w:rPr>
          <w:color w:val="000000"/>
          <w:lang w:eastAsia="zh-CN"/>
        </w:rPr>
        <w:t>性的结论，要通过变阻器改变定值电阻的电压多次测量，故还有改变电阻电压的作用；</w:t>
      </w:r>
      <w:r>
        <w:rPr>
          <w:lang w:eastAsia="zh-CN"/>
        </w:rPr>
        <w:br/>
      </w:r>
      <w:r>
        <w:rPr>
          <w:color w:val="000000"/>
          <w:lang w:eastAsia="zh-CN"/>
        </w:rPr>
        <w:t>（</w:t>
      </w:r>
      <w:r>
        <w:rPr>
          <w:color w:val="000000"/>
          <w:lang w:eastAsia="zh-CN"/>
        </w:rPr>
        <w:t>6</w:t>
      </w:r>
      <w:r>
        <w:rPr>
          <w:color w:val="000000"/>
          <w:lang w:eastAsia="zh-CN"/>
        </w:rPr>
        <w:t>）探究</w:t>
      </w:r>
      <w:r>
        <w:rPr>
          <w:color w:val="000000"/>
          <w:lang w:eastAsia="zh-CN"/>
        </w:rPr>
        <w:t>“</w:t>
      </w:r>
      <w:r>
        <w:rPr>
          <w:color w:val="000000"/>
          <w:lang w:eastAsia="zh-CN"/>
        </w:rPr>
        <w:t>电流跟导体的电阻的关系</w:t>
      </w:r>
      <w:r>
        <w:rPr>
          <w:color w:val="000000"/>
          <w:lang w:eastAsia="zh-CN"/>
        </w:rPr>
        <w:t>”</w:t>
      </w:r>
      <w:r>
        <w:rPr>
          <w:color w:val="000000"/>
          <w:lang w:eastAsia="zh-CN"/>
        </w:rPr>
        <w:t>时，根据控制变量法，要保持电阻的电压不变，改变电阻的大小．当换上不同的电阻时，电阻的电压会改变，要通过移动变阻器的滑片控制电压表示数不变，即控制定值电阻两端电压保持不变．选项</w:t>
      </w:r>
      <w:r>
        <w:rPr>
          <w:color w:val="000000"/>
          <w:lang w:eastAsia="zh-CN"/>
        </w:rPr>
        <w:t>B</w:t>
      </w:r>
      <w:r>
        <w:rPr>
          <w:color w:val="000000"/>
          <w:lang w:eastAsia="zh-CN"/>
        </w:rPr>
        <w:t>符合题意．</w:t>
      </w:r>
      <w:r>
        <w:rPr>
          <w:lang w:eastAsia="zh-CN"/>
        </w:rPr>
        <w:br/>
      </w:r>
      <w:r>
        <w:rPr>
          <w:color w:val="000000"/>
          <w:lang w:eastAsia="zh-CN"/>
        </w:rPr>
        <w:t>故答案为：（</w:t>
      </w:r>
      <w:r>
        <w:rPr>
          <w:color w:val="000000"/>
          <w:lang w:eastAsia="zh-CN"/>
        </w:rPr>
        <w:t>1</w:t>
      </w:r>
      <w:r>
        <w:rPr>
          <w:color w:val="000000"/>
          <w:lang w:eastAsia="zh-CN"/>
        </w:rPr>
        <w:t>）如上所示；（</w:t>
      </w:r>
      <w:r>
        <w:rPr>
          <w:color w:val="000000"/>
          <w:lang w:eastAsia="zh-CN"/>
        </w:rPr>
        <w:t>2</w:t>
      </w:r>
      <w:r>
        <w:rPr>
          <w:color w:val="000000"/>
          <w:lang w:eastAsia="zh-CN"/>
        </w:rPr>
        <w:t>）断开；（</w:t>
      </w:r>
      <w:r>
        <w:rPr>
          <w:color w:val="000000"/>
          <w:lang w:eastAsia="zh-CN"/>
        </w:rPr>
        <w:t>3</w:t>
      </w:r>
      <w:r>
        <w:rPr>
          <w:color w:val="000000"/>
          <w:lang w:eastAsia="zh-CN"/>
        </w:rPr>
        <w:t>）将变阻器下面两个接线柱连入了电路；（</w:t>
      </w:r>
      <w:r>
        <w:rPr>
          <w:color w:val="000000"/>
          <w:lang w:eastAsia="zh-CN"/>
        </w:rPr>
        <w:t>4</w:t>
      </w:r>
      <w:r>
        <w:rPr>
          <w:color w:val="000000"/>
          <w:lang w:eastAsia="zh-CN"/>
        </w:rPr>
        <w:t>）</w:t>
      </w:r>
      <w:r>
        <w:rPr>
          <w:color w:val="000000"/>
          <w:lang w:eastAsia="zh-CN"/>
        </w:rPr>
        <w:t>①5</w:t>
      </w:r>
      <w:r>
        <w:rPr>
          <w:color w:val="000000"/>
          <w:lang w:eastAsia="zh-CN"/>
        </w:rPr>
        <w:t>；</w:t>
      </w:r>
      <w:r>
        <w:rPr>
          <w:color w:val="000000"/>
          <w:lang w:eastAsia="zh-CN"/>
        </w:rPr>
        <w:t>②</w:t>
      </w:r>
      <w:r>
        <w:rPr>
          <w:color w:val="000000"/>
          <w:lang w:eastAsia="zh-CN"/>
        </w:rPr>
        <w:t>正比；（</w:t>
      </w:r>
      <w:r>
        <w:rPr>
          <w:color w:val="000000"/>
          <w:lang w:eastAsia="zh-CN"/>
        </w:rPr>
        <w:t>5</w:t>
      </w:r>
      <w:r>
        <w:rPr>
          <w:color w:val="000000"/>
          <w:lang w:eastAsia="zh-CN"/>
        </w:rPr>
        <w:t>）保护电路；改变电阻的电压；（</w:t>
      </w:r>
      <w:r>
        <w:rPr>
          <w:color w:val="000000"/>
          <w:lang w:eastAsia="zh-CN"/>
        </w:rPr>
        <w:t>6</w:t>
      </w:r>
      <w:r>
        <w:rPr>
          <w:color w:val="000000"/>
          <w:lang w:eastAsia="zh-CN"/>
        </w:rPr>
        <w:t>）</w:t>
      </w:r>
      <w:r>
        <w:rPr>
          <w:color w:val="000000"/>
          <w:lang w:eastAsia="zh-CN"/>
        </w:rPr>
        <w:t>B</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）根据实物图画出电路图：滑动变阻器与定值电阻串联在电路中</w:t>
      </w:r>
      <w:r>
        <w:rPr>
          <w:color w:val="000000"/>
          <w:lang w:eastAsia="zh-CN"/>
        </w:rPr>
        <w:t>，电压表测定值电阻两端的电压，电流表测电路中的电流；</w:t>
      </w:r>
      <w:r>
        <w:rPr>
          <w:lang w:eastAsia="zh-CN"/>
        </w:rPr>
        <w:br/>
      </w:r>
      <w:r>
        <w:rPr>
          <w:color w:val="000000"/>
          <w:lang w:eastAsia="zh-CN"/>
        </w:rPr>
        <w:t>（</w:t>
      </w:r>
      <w:r>
        <w:rPr>
          <w:color w:val="000000"/>
          <w:lang w:eastAsia="zh-CN"/>
        </w:rPr>
        <w:t>2</w:t>
      </w:r>
      <w:r>
        <w:rPr>
          <w:color w:val="000000"/>
          <w:lang w:eastAsia="zh-CN"/>
        </w:rPr>
        <w:t>）连接电路时，为保护电路，开关要断开，滑动变阻器的滑片要移到阻值最大处；</w:t>
      </w:r>
      <w:r>
        <w:rPr>
          <w:lang w:eastAsia="zh-CN"/>
        </w:rPr>
        <w:br/>
      </w:r>
      <w:r>
        <w:rPr>
          <w:color w:val="000000"/>
          <w:lang w:eastAsia="zh-CN"/>
        </w:rPr>
        <w:t>（</w:t>
      </w:r>
      <w:r>
        <w:rPr>
          <w:color w:val="000000"/>
          <w:lang w:eastAsia="zh-CN"/>
        </w:rPr>
        <w:t>3</w:t>
      </w:r>
      <w:r>
        <w:rPr>
          <w:color w:val="000000"/>
          <w:lang w:eastAsia="zh-CN"/>
        </w:rPr>
        <w:t>）电流表示数较小，说明电路为通路，电路的电阻较大，但无论怎样调节滑动变阻器的滑片，电流表和电压表有示数都不变，可能是将滑动变阻器作为定值电阻连入了电路</w:t>
      </w:r>
      <w:r>
        <w:rPr>
          <w:color w:val="000000"/>
          <w:lang w:eastAsia="zh-CN"/>
        </w:rPr>
        <w:t xml:space="preserve"> .</w:t>
      </w:r>
      <w:r>
        <w:rPr>
          <w:lang w:eastAsia="zh-CN"/>
        </w:rPr>
        <w:br/>
      </w:r>
      <w:r>
        <w:rPr>
          <w:color w:val="000000"/>
          <w:lang w:eastAsia="zh-CN"/>
        </w:rPr>
        <w:t>（</w:t>
      </w:r>
      <w:r>
        <w:rPr>
          <w:color w:val="000000"/>
          <w:lang w:eastAsia="zh-CN"/>
        </w:rPr>
        <w:t>4</w:t>
      </w:r>
      <w:r>
        <w:rPr>
          <w:color w:val="000000"/>
          <w:lang w:eastAsia="zh-CN"/>
        </w:rPr>
        <w:t>）</w:t>
      </w:r>
      <w:r>
        <w:rPr>
          <w:color w:val="000000"/>
          <w:lang w:eastAsia="zh-CN"/>
        </w:rPr>
        <w:t>①</w:t>
      </w:r>
      <w:r>
        <w:rPr>
          <w:color w:val="000000"/>
          <w:lang w:eastAsia="zh-CN"/>
        </w:rPr>
        <w:t>从表中选出一个电压值和与其对应的电流值，利用欧姆定律的变形公式</w:t>
      </w:r>
      <w:r>
        <w:rPr>
          <w:noProof/>
          <w:lang w:eastAsia="zh-CN"/>
        </w:rPr>
        <w:pict>
          <v:shape id="图片 91" o:spid="_x0000_i1116" type="#_x0000_t75" style="height:21pt;mso-wrap-style:square;visibility:visible;width:34.5pt">
            <v:imagedata r:id="rId73" o:title=""/>
          </v:shape>
        </w:pict>
      </w:r>
      <w:r>
        <w:rPr>
          <w:color w:val="000000"/>
          <w:lang w:eastAsia="zh-CN"/>
        </w:rPr>
        <w:t>求电阻；</w:t>
      </w:r>
      <w:r>
        <w:rPr>
          <w:color w:val="000000"/>
          <w:lang w:eastAsia="zh-CN"/>
        </w:rPr>
        <w:t>②</w:t>
      </w:r>
      <w:r>
        <w:rPr>
          <w:color w:val="000000"/>
          <w:lang w:eastAsia="zh-CN"/>
        </w:rPr>
        <w:t>比较表中的电压和对应的电流值得出结论；</w:t>
      </w:r>
      <w:r>
        <w:rPr>
          <w:lang w:eastAsia="zh-CN"/>
        </w:rPr>
        <w:br/>
      </w:r>
      <w:r>
        <w:rPr>
          <w:color w:val="000000"/>
          <w:lang w:eastAsia="zh-CN"/>
        </w:rPr>
        <w:t>（</w:t>
      </w:r>
      <w:r>
        <w:rPr>
          <w:color w:val="000000"/>
          <w:lang w:eastAsia="zh-CN"/>
        </w:rPr>
        <w:t>5</w:t>
      </w:r>
      <w:r>
        <w:rPr>
          <w:color w:val="000000"/>
          <w:lang w:eastAsia="zh-CN"/>
        </w:rPr>
        <w:t>）连接电路时，变阻器连入电路中的电阻最大；得出普遍性的结论，要进行多次测量，据此得出变阻器的作</w:t>
      </w:r>
      <w:r>
        <w:rPr>
          <w:color w:val="000000"/>
          <w:lang w:eastAsia="zh-CN"/>
        </w:rPr>
        <w:t>用；</w:t>
      </w:r>
      <w:r>
        <w:rPr>
          <w:lang w:eastAsia="zh-CN"/>
        </w:rPr>
        <w:br/>
      </w:r>
      <w:r>
        <w:rPr>
          <w:color w:val="000000"/>
          <w:lang w:eastAsia="zh-CN"/>
        </w:rPr>
        <w:t>（</w:t>
      </w:r>
      <w:r>
        <w:rPr>
          <w:color w:val="000000"/>
          <w:lang w:eastAsia="zh-CN"/>
        </w:rPr>
        <w:t>6</w:t>
      </w:r>
      <w:r>
        <w:rPr>
          <w:color w:val="000000"/>
          <w:lang w:eastAsia="zh-CN"/>
        </w:rPr>
        <w:t>）探究</w:t>
      </w:r>
      <w:r>
        <w:rPr>
          <w:color w:val="000000"/>
          <w:lang w:eastAsia="zh-CN"/>
        </w:rPr>
        <w:t>“</w:t>
      </w:r>
      <w:r>
        <w:rPr>
          <w:color w:val="000000"/>
          <w:lang w:eastAsia="zh-CN"/>
        </w:rPr>
        <w:t>电流跟导体的电阻的关系</w:t>
      </w:r>
      <w:r>
        <w:rPr>
          <w:color w:val="000000"/>
          <w:lang w:eastAsia="zh-CN"/>
        </w:rPr>
        <w:t>”</w:t>
      </w:r>
      <w:r>
        <w:rPr>
          <w:color w:val="000000"/>
          <w:lang w:eastAsia="zh-CN"/>
        </w:rPr>
        <w:t>时，要用到控制变量法，要保持电阻两端的电压不变，据此分析变阻器的作用</w:t>
      </w:r>
      <w:r>
        <w:rPr>
          <w:color w:val="000000"/>
          <w:lang w:eastAsia="zh-CN"/>
        </w:rPr>
        <w:t xml:space="preserve"> .</w:t>
      </w:r>
    </w:p>
    <w:p w:rsidR="00053D14">
      <w:pPr>
        <w:spacing w:after="0"/>
        <w:rPr>
          <w:lang w:eastAsia="zh-CN"/>
        </w:rPr>
      </w:pPr>
      <w:r>
        <w:rPr>
          <w:color w:val="000000"/>
          <w:lang w:eastAsia="zh-CN"/>
        </w:rPr>
        <w:t>18.</w:t>
      </w:r>
      <w:r>
        <w:rPr>
          <w:color w:val="0000FF"/>
          <w:lang w:eastAsia="zh-CN"/>
        </w:rPr>
        <w:t>【答案】</w:t>
      </w:r>
      <w:r>
        <w:rPr>
          <w:color w:val="000000"/>
          <w:lang w:eastAsia="zh-CN"/>
        </w:rPr>
        <w:t>（</w:t>
      </w:r>
      <w:r>
        <w:rPr>
          <w:color w:val="000000"/>
          <w:lang w:eastAsia="zh-CN"/>
        </w:rPr>
        <w:t>1</w:t>
      </w:r>
      <w:r>
        <w:rPr>
          <w:color w:val="000000"/>
          <w:lang w:eastAsia="zh-CN"/>
        </w:rPr>
        <w:t>）</w:t>
      </w:r>
      <w:r>
        <w:rPr>
          <w:color w:val="000000"/>
          <w:lang w:eastAsia="zh-CN"/>
        </w:rPr>
        <w:t>0</w:t>
      </w:r>
      <w:r>
        <w:rPr>
          <w:color w:val="000000"/>
          <w:lang w:eastAsia="zh-CN"/>
        </w:rPr>
        <w:t>～</w:t>
      </w:r>
      <w:r>
        <w:rPr>
          <w:color w:val="000000"/>
          <w:lang w:eastAsia="zh-CN"/>
        </w:rPr>
        <w:t>3V</w:t>
      </w:r>
      <w:r>
        <w:rPr>
          <w:color w:val="000000"/>
          <w:lang w:eastAsia="zh-CN"/>
        </w:rPr>
        <w:t>；见图</w:t>
      </w:r>
      <w:r>
        <w:rPr>
          <w:noProof/>
          <w:lang w:eastAsia="zh-CN"/>
        </w:rPr>
        <w:pict>
          <v:shape id="图片 92" o:spid="_x0000_i1117" type="#_x0000_t75" style="height:84pt;mso-wrap-style:square;visibility:visible;width:123.75pt">
            <v:imagedata r:id="rId74" o:title=""/>
          </v:shape>
        </w:pict>
      </w:r>
      <w:r>
        <w:rPr>
          <w:lang w:eastAsia="zh-CN"/>
        </w:rPr>
        <w:br/>
      </w:r>
      <w:r>
        <w:rPr>
          <w:color w:val="000000"/>
          <w:lang w:eastAsia="zh-CN"/>
        </w:rPr>
        <w:t>（</w:t>
      </w:r>
      <w:r>
        <w:rPr>
          <w:color w:val="000000"/>
          <w:lang w:eastAsia="zh-CN"/>
        </w:rPr>
        <w:t>2</w:t>
      </w:r>
      <w:r>
        <w:rPr>
          <w:color w:val="000000"/>
          <w:lang w:eastAsia="zh-CN"/>
        </w:rPr>
        <w:t>）滑动变阻器阻值最小或电阻发生了断路</w:t>
      </w:r>
      <w:r>
        <w:rPr>
          <w:color w:val="000000"/>
          <w:lang w:eastAsia="zh-CN"/>
        </w:rPr>
        <w:t>.</w:t>
      </w:r>
      <w:r>
        <w:rPr>
          <w:lang w:eastAsia="zh-CN"/>
        </w:rPr>
        <w:br/>
      </w:r>
      <w:r>
        <w:rPr>
          <w:color w:val="000000"/>
          <w:lang w:eastAsia="zh-CN"/>
        </w:rPr>
        <w:t>（</w:t>
      </w:r>
      <w:r>
        <w:rPr>
          <w:color w:val="000000"/>
          <w:lang w:eastAsia="zh-CN"/>
        </w:rPr>
        <w:t>3</w:t>
      </w:r>
      <w:r>
        <w:rPr>
          <w:color w:val="000000"/>
          <w:lang w:eastAsia="zh-CN"/>
        </w:rPr>
        <w:t>）电阻不变，导体的电流与它两端的电压成正比．</w:t>
      </w:r>
      <w:r>
        <w:rPr>
          <w:color w:val="000000"/>
          <w:lang w:eastAsia="zh-CN"/>
        </w:rPr>
        <w:t xml:space="preserve">  </w:t>
      </w:r>
    </w:p>
    <w:p w:rsidR="00053D14">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）由题意知，电源电压为</w:t>
      </w:r>
      <w:r>
        <w:rPr>
          <w:color w:val="000000"/>
          <w:lang w:eastAsia="zh-CN"/>
        </w:rPr>
        <w:t>3V</w:t>
      </w:r>
      <w:r>
        <w:rPr>
          <w:color w:val="000000"/>
          <w:lang w:eastAsia="zh-CN"/>
        </w:rPr>
        <w:t>，所以电压表选择</w:t>
      </w:r>
      <w:r>
        <w:rPr>
          <w:color w:val="000000"/>
          <w:lang w:eastAsia="zh-CN"/>
        </w:rPr>
        <w:t>0</w:t>
      </w:r>
      <w:r>
        <w:rPr>
          <w:color w:val="000000"/>
          <w:lang w:eastAsia="zh-CN"/>
        </w:rPr>
        <w:t>～</w:t>
      </w:r>
      <w:r>
        <w:rPr>
          <w:color w:val="000000"/>
          <w:lang w:eastAsia="zh-CN"/>
        </w:rPr>
        <w:t>3V</w:t>
      </w:r>
      <w:r>
        <w:rPr>
          <w:color w:val="000000"/>
          <w:lang w:eastAsia="zh-CN"/>
        </w:rPr>
        <w:t>的量程，应与导体并联；</w:t>
      </w:r>
      <w:r>
        <w:rPr>
          <w:lang w:eastAsia="zh-CN"/>
        </w:rPr>
        <w:br/>
      </w:r>
      <w:r>
        <w:rPr>
          <w:color w:val="000000"/>
          <w:lang w:eastAsia="zh-CN"/>
        </w:rPr>
        <w:t>滑动变阻器滑片向左移动时，电流表示数增大，说明滑动变阻器的阻值应减小，则应接下面的</w:t>
      </w:r>
      <w:r>
        <w:rPr>
          <w:color w:val="000000"/>
          <w:lang w:eastAsia="zh-CN"/>
        </w:rPr>
        <w:t>A</w:t>
      </w:r>
      <w:r>
        <w:rPr>
          <w:color w:val="000000"/>
          <w:lang w:eastAsia="zh-CN"/>
        </w:rPr>
        <w:t>接线柱，如图所示：</w:t>
      </w:r>
      <w:r>
        <w:rPr>
          <w:lang w:eastAsia="zh-CN"/>
        </w:rPr>
        <w:br/>
      </w:r>
      <w:r>
        <w:rPr>
          <w:noProof/>
          <w:lang w:eastAsia="zh-CN"/>
        </w:rPr>
        <w:pict>
          <v:shape id="图片 93" o:spid="_x0000_i1118" type="#_x0000_t75" style="height:84pt;mso-wrap-style:square;visibility:visible;width:123.75pt">
            <v:imagedata r:id="rId74" o:title=""/>
          </v:shape>
        </w:pict>
      </w:r>
      <w:r>
        <w:rPr>
          <w:lang w:eastAsia="zh-CN"/>
        </w:rPr>
        <w:br/>
      </w:r>
      <w:r>
        <w:rPr>
          <w:color w:val="000000"/>
          <w:lang w:eastAsia="zh-CN"/>
        </w:rPr>
        <w:t>2</w:t>
      </w:r>
      <w:r>
        <w:rPr>
          <w:color w:val="000000"/>
          <w:lang w:eastAsia="zh-CN"/>
        </w:rPr>
        <w:t>）闭合开关，发现电压表指针偏转到满刻度的位置，即约等</w:t>
      </w:r>
      <w:r>
        <w:rPr>
          <w:color w:val="000000"/>
          <w:lang w:eastAsia="zh-CN"/>
        </w:rPr>
        <w:t>于电源电压．可能是由于滑动变阻器阻值最小或电阻发生了断路．（</w:t>
      </w:r>
      <w:r>
        <w:rPr>
          <w:color w:val="000000"/>
          <w:lang w:eastAsia="zh-CN"/>
        </w:rPr>
        <w:t>3</w:t>
      </w:r>
      <w:r>
        <w:rPr>
          <w:color w:val="000000"/>
          <w:lang w:eastAsia="zh-CN"/>
        </w:rPr>
        <w:t>）由表格中数据知，电阻不变，电压增大为原来的几倍，则电流增大为原来的几倍，可知电阻不变，导体的电流与它两端的电压成正比．</w:t>
      </w:r>
      <w:r>
        <w:rPr>
          <w:lang w:eastAsia="zh-CN"/>
        </w:rPr>
        <w:br/>
      </w:r>
      <w:r>
        <w:rPr>
          <w:color w:val="000000"/>
          <w:lang w:eastAsia="zh-CN"/>
        </w:rPr>
        <w:t>故答案为：（</w:t>
      </w:r>
      <w:r>
        <w:rPr>
          <w:color w:val="000000"/>
          <w:lang w:eastAsia="zh-CN"/>
        </w:rPr>
        <w:t>1</w:t>
      </w:r>
      <w:r>
        <w:rPr>
          <w:color w:val="000000"/>
          <w:lang w:eastAsia="zh-CN"/>
        </w:rPr>
        <w:t>）</w:t>
      </w:r>
      <w:r>
        <w:rPr>
          <w:color w:val="000000"/>
          <w:lang w:eastAsia="zh-CN"/>
        </w:rPr>
        <w:t>0</w:t>
      </w:r>
      <w:r>
        <w:rPr>
          <w:color w:val="000000"/>
          <w:lang w:eastAsia="zh-CN"/>
        </w:rPr>
        <w:t>～</w:t>
      </w:r>
      <w:r>
        <w:rPr>
          <w:color w:val="000000"/>
          <w:lang w:eastAsia="zh-CN"/>
        </w:rPr>
        <w:t>3V</w:t>
      </w:r>
      <w:r>
        <w:rPr>
          <w:color w:val="000000"/>
          <w:lang w:eastAsia="zh-CN"/>
        </w:rPr>
        <w:t>；见上图；（</w:t>
      </w:r>
      <w:r>
        <w:rPr>
          <w:color w:val="000000"/>
          <w:lang w:eastAsia="zh-CN"/>
        </w:rPr>
        <w:t>2</w:t>
      </w:r>
      <w:r>
        <w:rPr>
          <w:color w:val="000000"/>
          <w:lang w:eastAsia="zh-CN"/>
        </w:rPr>
        <w:t>）滑动变阻器阻值最小或电阻发生了断路；（</w:t>
      </w:r>
      <w:r>
        <w:rPr>
          <w:color w:val="000000"/>
          <w:lang w:eastAsia="zh-CN"/>
        </w:rPr>
        <w:t>3</w:t>
      </w:r>
      <w:r>
        <w:rPr>
          <w:color w:val="000000"/>
          <w:lang w:eastAsia="zh-CN"/>
        </w:rPr>
        <w:t>）电阻不变，导体的电流与它两端的电压成正比．</w:t>
      </w:r>
      <w:r>
        <w:rPr>
          <w:lang w:eastAsia="zh-CN"/>
        </w:rPr>
        <w:br/>
      </w:r>
      <w:r>
        <w:rPr>
          <w:color w:val="000000"/>
          <w:lang w:eastAsia="zh-CN"/>
        </w:rPr>
        <w:t>【分析】（</w:t>
      </w:r>
      <w:r>
        <w:rPr>
          <w:color w:val="000000"/>
          <w:lang w:eastAsia="zh-CN"/>
        </w:rPr>
        <w:t>1</w:t>
      </w:r>
      <w:r>
        <w:rPr>
          <w:color w:val="000000"/>
          <w:lang w:eastAsia="zh-CN"/>
        </w:rPr>
        <w:t>）根据电阻两端的最大电压来判断电压表的量程；在连接电路时，注意滑动变阻器要一上一下，根据题目要求选择下面一个接线柱，滑片离下面一个接线柱越远，电阻越大；（</w:t>
      </w:r>
      <w:r>
        <w:rPr>
          <w:color w:val="000000"/>
          <w:lang w:eastAsia="zh-CN"/>
        </w:rPr>
        <w:t>2</w:t>
      </w:r>
      <w:r>
        <w:rPr>
          <w:color w:val="000000"/>
          <w:lang w:eastAsia="zh-CN"/>
        </w:rPr>
        <w:t>）电压表指针偏转到满刻度，可能是因</w:t>
      </w:r>
      <w:r>
        <w:rPr>
          <w:color w:val="000000"/>
          <w:lang w:eastAsia="zh-CN"/>
        </w:rPr>
        <w:t>为滑动变阻器电阻在最小值或导体断路；（</w:t>
      </w:r>
      <w:r>
        <w:rPr>
          <w:color w:val="000000"/>
          <w:lang w:eastAsia="zh-CN"/>
        </w:rPr>
        <w:t>3</w:t>
      </w:r>
      <w:r>
        <w:rPr>
          <w:color w:val="000000"/>
          <w:lang w:eastAsia="zh-CN"/>
        </w:rPr>
        <w:t>）分析表格中电流和电压的大小变化，得出电流和电压的关系，在电阻不变时，导体的电流与电压成正比．</w:t>
      </w:r>
    </w:p>
    <w:p w:rsidR="00053D14">
      <w:pPr>
        <w:rPr>
          <w:lang w:eastAsia="zh-CN"/>
        </w:rPr>
      </w:pPr>
      <w:r>
        <w:rPr>
          <w:lang w:eastAsia="zh-CN"/>
        </w:rPr>
        <w:t>五、综合题</w:t>
      </w:r>
    </w:p>
    <w:p w:rsidR="00053D14">
      <w:pPr>
        <w:spacing w:after="0"/>
        <w:rPr>
          <w:lang w:eastAsia="zh-CN"/>
        </w:rPr>
      </w:pPr>
      <w:r>
        <w:rPr>
          <w:color w:val="000000"/>
          <w:lang w:eastAsia="zh-CN"/>
        </w:rPr>
        <w:t>19.</w:t>
      </w:r>
      <w:r>
        <w:rPr>
          <w:color w:val="0000FF"/>
          <w:lang w:eastAsia="zh-CN"/>
        </w:rPr>
        <w:t>【答案】</w:t>
      </w:r>
      <w:r>
        <w:rPr>
          <w:color w:val="000000"/>
          <w:lang w:eastAsia="zh-CN"/>
        </w:rPr>
        <w:t>（</w:t>
      </w:r>
      <w:r>
        <w:rPr>
          <w:color w:val="000000"/>
          <w:lang w:eastAsia="zh-CN"/>
        </w:rPr>
        <w:t>1</w:t>
      </w:r>
      <w:r>
        <w:rPr>
          <w:color w:val="000000"/>
          <w:lang w:eastAsia="zh-CN"/>
        </w:rPr>
        <w:t>）</w:t>
      </w:r>
      <w:r>
        <w:rPr>
          <w:noProof/>
          <w:lang w:eastAsia="zh-CN"/>
        </w:rPr>
        <w:pict>
          <v:shape id="图片 94" o:spid="_x0000_i1119" type="#_x0000_t75" style="height:107.25pt;mso-wrap-style:square;visibility:visible;width:150pt">
            <v:imagedata r:id="rId75" o:title=""/>
          </v:shape>
        </w:pict>
      </w:r>
      <w:r>
        <w:rPr>
          <w:lang w:eastAsia="zh-CN"/>
        </w:rPr>
        <w:br/>
      </w:r>
      <w:r>
        <w:rPr>
          <w:color w:val="000000"/>
          <w:lang w:eastAsia="zh-CN"/>
        </w:rPr>
        <w:t>（</w:t>
      </w:r>
      <w:r>
        <w:rPr>
          <w:color w:val="000000"/>
          <w:lang w:eastAsia="zh-CN"/>
        </w:rPr>
        <w:t>2</w:t>
      </w:r>
      <w:r>
        <w:rPr>
          <w:color w:val="000000"/>
          <w:lang w:eastAsia="zh-CN"/>
        </w:rPr>
        <w:t>）电流表改接小量程</w:t>
      </w:r>
      <w:r>
        <w:rPr>
          <w:lang w:eastAsia="zh-CN"/>
        </w:rPr>
        <w:br/>
      </w:r>
      <w:r>
        <w:rPr>
          <w:color w:val="000000"/>
          <w:lang w:eastAsia="zh-CN"/>
        </w:rPr>
        <w:t>（</w:t>
      </w:r>
      <w:r>
        <w:rPr>
          <w:color w:val="000000"/>
          <w:lang w:eastAsia="zh-CN"/>
        </w:rPr>
        <w:t>3</w:t>
      </w:r>
      <w:r>
        <w:rPr>
          <w:color w:val="000000"/>
          <w:lang w:eastAsia="zh-CN"/>
        </w:rPr>
        <w:t>）定值电阻开路</w:t>
      </w:r>
      <w:r>
        <w:rPr>
          <w:lang w:eastAsia="zh-CN"/>
        </w:rPr>
        <w:br/>
      </w:r>
      <w:r>
        <w:rPr>
          <w:color w:val="000000"/>
          <w:lang w:eastAsia="zh-CN"/>
        </w:rPr>
        <w:t>（</w:t>
      </w:r>
      <w:r>
        <w:rPr>
          <w:color w:val="000000"/>
          <w:lang w:eastAsia="zh-CN"/>
        </w:rPr>
        <w:t>4</w:t>
      </w:r>
      <w:r>
        <w:rPr>
          <w:color w:val="000000"/>
          <w:lang w:eastAsia="zh-CN"/>
        </w:rPr>
        <w:t>）正比</w:t>
      </w:r>
      <w:r>
        <w:rPr>
          <w:color w:val="000000"/>
          <w:lang w:eastAsia="zh-CN"/>
        </w:rPr>
        <w:t> </w:t>
      </w:r>
      <w:r>
        <w:rPr>
          <w:color w:val="000000"/>
          <w:lang w:eastAsia="zh-CN"/>
        </w:rPr>
        <w:t>；</w:t>
      </w:r>
      <w:r>
        <w:rPr>
          <w:color w:val="000000"/>
          <w:lang w:eastAsia="zh-CN"/>
        </w:rPr>
        <w:t>&lt;</w:t>
      </w:r>
      <w:r>
        <w:rPr>
          <w:color w:val="000000"/>
          <w:lang w:eastAsia="zh-CN"/>
        </w:rPr>
        <w:t>；</w:t>
      </w:r>
      <w:r>
        <w:rPr>
          <w:color w:val="000000"/>
          <w:lang w:eastAsia="zh-CN"/>
        </w:rPr>
        <w:t>&gt;</w:t>
      </w:r>
      <w:r>
        <w:rPr>
          <w:lang w:eastAsia="zh-CN"/>
        </w:rPr>
        <w:br/>
      </w:r>
      <w:r>
        <w:rPr>
          <w:color w:val="000000"/>
          <w:lang w:eastAsia="zh-CN"/>
        </w:rPr>
        <w:t>（</w:t>
      </w:r>
      <w:r>
        <w:rPr>
          <w:color w:val="000000"/>
          <w:lang w:eastAsia="zh-CN"/>
        </w:rPr>
        <w:t>5</w:t>
      </w:r>
      <w:r>
        <w:rPr>
          <w:color w:val="000000"/>
          <w:lang w:eastAsia="zh-CN"/>
        </w:rPr>
        <w:t>）右；电压</w:t>
      </w:r>
      <w:r>
        <w:rPr>
          <w:color w:val="000000"/>
          <w:lang w:eastAsia="zh-CN"/>
        </w:rPr>
        <w:t xml:space="preserve">  </w:t>
      </w:r>
    </w:p>
    <w:p w:rsidR="00053D14">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）图甲中，滑动变阻器上面的两个接线柱接入电路，相当于接入一根导线，起不到保护电路和调节电压的作用，应改为</w:t>
      </w:r>
      <w:r>
        <w:rPr>
          <w:color w:val="000000"/>
          <w:lang w:eastAsia="zh-CN"/>
        </w:rPr>
        <w:t>“</w:t>
      </w:r>
      <w:r>
        <w:rPr>
          <w:color w:val="000000"/>
          <w:lang w:eastAsia="zh-CN"/>
        </w:rPr>
        <w:t>一上一下</w:t>
      </w:r>
      <w:r>
        <w:rPr>
          <w:color w:val="000000"/>
          <w:lang w:eastAsia="zh-CN"/>
        </w:rPr>
        <w:t>”</w:t>
      </w:r>
      <w:r>
        <w:rPr>
          <w:color w:val="000000"/>
          <w:lang w:eastAsia="zh-CN"/>
        </w:rPr>
        <w:t>接入电路，滑片在最右端时连入电路中电阻最大，应连接左下接线柱，如下图所示．</w:t>
      </w:r>
      <w:r>
        <w:rPr>
          <w:lang w:eastAsia="zh-CN"/>
        </w:rPr>
        <w:br/>
      </w:r>
      <w:r>
        <w:rPr>
          <w:noProof/>
          <w:lang w:eastAsia="zh-CN"/>
        </w:rPr>
        <w:pict>
          <v:shape id="图片 95" o:spid="_x0000_i1120" type="#_x0000_t75" style="height:107.25pt;mso-wrap-style:square;visibility:visible;width:150pt">
            <v:imagedata r:id="rId75" o:title=""/>
          </v:shape>
        </w:pict>
      </w:r>
      <w:r>
        <w:rPr>
          <w:lang w:eastAsia="zh-CN"/>
        </w:rPr>
        <w:br/>
      </w:r>
      <w:r>
        <w:rPr>
          <w:color w:val="000000"/>
          <w:lang w:eastAsia="zh-CN"/>
        </w:rPr>
        <w:t>（</w:t>
      </w:r>
      <w:r>
        <w:rPr>
          <w:color w:val="000000"/>
          <w:lang w:eastAsia="zh-CN"/>
        </w:rPr>
        <w:t>2</w:t>
      </w:r>
      <w:r>
        <w:rPr>
          <w:color w:val="000000"/>
          <w:lang w:eastAsia="zh-CN"/>
        </w:rPr>
        <w:t>）观察图示电流表示数可知，指针偏转角度很小，示数远小于</w:t>
      </w:r>
      <w:r>
        <w:rPr>
          <w:color w:val="000000"/>
          <w:lang w:eastAsia="zh-CN"/>
        </w:rPr>
        <w:t>0.6A</w:t>
      </w:r>
      <w:r>
        <w:rPr>
          <w:color w:val="000000"/>
          <w:lang w:eastAsia="zh-CN"/>
        </w:rPr>
        <w:t>，所以应换用</w:t>
      </w:r>
      <w:r>
        <w:rPr>
          <w:color w:val="000000"/>
          <w:lang w:eastAsia="zh-CN"/>
        </w:rPr>
        <w:t>0</w:t>
      </w:r>
      <w:r>
        <w:rPr>
          <w:color w:val="000000"/>
          <w:lang w:eastAsia="zh-CN"/>
        </w:rPr>
        <w:t>～</w:t>
      </w:r>
      <w:r>
        <w:rPr>
          <w:color w:val="000000"/>
          <w:lang w:eastAsia="zh-CN"/>
        </w:rPr>
        <w:t>0.6A</w:t>
      </w:r>
      <w:r>
        <w:rPr>
          <w:color w:val="000000"/>
          <w:lang w:eastAsia="zh-CN"/>
        </w:rPr>
        <w:t>的量程，这样可以提高测量的精确度．</w:t>
      </w:r>
      <w:r>
        <w:rPr>
          <w:lang w:eastAsia="zh-CN"/>
        </w:rPr>
        <w:br/>
      </w:r>
      <w:r>
        <w:rPr>
          <w:color w:val="000000"/>
          <w:lang w:eastAsia="zh-CN"/>
        </w:rPr>
        <w:t>（</w:t>
      </w:r>
      <w:r>
        <w:rPr>
          <w:color w:val="000000"/>
          <w:lang w:eastAsia="zh-CN"/>
        </w:rPr>
        <w:t>3</w:t>
      </w:r>
      <w:r>
        <w:rPr>
          <w:color w:val="000000"/>
          <w:lang w:eastAsia="zh-CN"/>
        </w:rPr>
        <w:t>）实验过程中突然看到电压表示数变大，电流表示数变为零，说明电路中出现了断路故障，因为电压表有示数，说明与之并联的定值电阻断路。</w:t>
      </w:r>
      <w:r>
        <w:rPr>
          <w:lang w:eastAsia="zh-CN"/>
        </w:rPr>
        <w:br/>
      </w:r>
      <w:r>
        <w:rPr>
          <w:color w:val="000000"/>
          <w:lang w:eastAsia="zh-CN"/>
        </w:rPr>
        <w:t>（</w:t>
      </w:r>
      <w:r>
        <w:rPr>
          <w:color w:val="000000"/>
          <w:lang w:eastAsia="zh-CN"/>
        </w:rPr>
        <w:t>4</w:t>
      </w:r>
      <w:r>
        <w:rPr>
          <w:color w:val="000000"/>
          <w:lang w:eastAsia="zh-CN"/>
        </w:rPr>
        <w:t>）分析图丙中图象可知，两个电阻的电流、电压图象都呈正比例图象，所以，电阻一定时，通过导体的电流与导体两端的电压成正比；</w:t>
      </w:r>
      <w:r>
        <w:rPr>
          <w:lang w:eastAsia="zh-CN"/>
        </w:rPr>
        <w:br/>
      </w:r>
      <w:r>
        <w:rPr>
          <w:color w:val="000000"/>
          <w:lang w:eastAsia="zh-CN"/>
        </w:rPr>
        <w:t>在纵坐标上取一点作横坐标的平行线，与两图象相交于两点，则这两点的电流相同，而</w:t>
      </w:r>
      <w:r>
        <w:rPr>
          <w:color w:val="000000"/>
          <w:lang w:eastAsia="zh-CN"/>
        </w:rPr>
        <w:t>R</w:t>
      </w:r>
      <w:r>
        <w:rPr>
          <w:color w:val="000000"/>
          <w:vertAlign w:val="subscript"/>
          <w:lang w:eastAsia="zh-CN"/>
        </w:rPr>
        <w:t>2</w:t>
      </w:r>
      <w:r>
        <w:rPr>
          <w:color w:val="000000"/>
          <w:lang w:eastAsia="zh-CN"/>
        </w:rPr>
        <w:t>对应的电压大，说明</w:t>
      </w:r>
      <w:r>
        <w:rPr>
          <w:color w:val="000000"/>
          <w:lang w:eastAsia="zh-CN"/>
        </w:rPr>
        <w:t>R</w:t>
      </w:r>
      <w:r>
        <w:rPr>
          <w:color w:val="000000"/>
          <w:vertAlign w:val="subscript"/>
          <w:lang w:eastAsia="zh-CN"/>
        </w:rPr>
        <w:t>1</w:t>
      </w:r>
      <w:r>
        <w:rPr>
          <w:color w:val="000000"/>
          <w:lang w:eastAsia="zh-CN"/>
        </w:rPr>
        <w:t>&lt; R</w:t>
      </w:r>
      <w:r>
        <w:rPr>
          <w:color w:val="000000"/>
          <w:vertAlign w:val="subscript"/>
          <w:lang w:eastAsia="zh-CN"/>
        </w:rPr>
        <w:t>2</w:t>
      </w:r>
      <w:r>
        <w:rPr>
          <w:color w:val="000000"/>
          <w:lang w:eastAsia="zh-CN"/>
        </w:rPr>
        <w:t>、根据</w:t>
      </w:r>
      <w:r>
        <w:rPr>
          <w:noProof/>
          <w:lang w:eastAsia="zh-CN"/>
        </w:rPr>
        <w:pict>
          <v:shape id="图片 96" o:spid="_x0000_i1121" type="#_x0000_t75" style="height:33pt;mso-wrap-style:square;visibility:visible;width:39.75pt">
            <v:imagedata r:id="rId76" o:title=""/>
          </v:shape>
        </w:pict>
      </w:r>
      <w:r>
        <w:rPr>
          <w:color w:val="000000"/>
          <w:lang w:eastAsia="zh-CN"/>
        </w:rPr>
        <w:t>，</w:t>
      </w:r>
      <w:r>
        <w:rPr>
          <w:color w:val="000000"/>
          <w:lang w:eastAsia="zh-CN"/>
        </w:rPr>
        <w:t xml:space="preserve"> </w:t>
      </w:r>
      <w:r>
        <w:rPr>
          <w:color w:val="000000"/>
          <w:lang w:eastAsia="zh-CN"/>
        </w:rPr>
        <w:t>则</w:t>
      </w:r>
      <w:r>
        <w:rPr>
          <w:noProof/>
          <w:lang w:eastAsia="zh-CN"/>
        </w:rPr>
        <w:pict>
          <v:shape id="图片 97" o:spid="_x0000_i1122" type="#_x0000_t75" style="height:18pt;mso-wrap-style:square;visibility:visible;width:35.25pt">
            <v:imagedata r:id="rId77" o:title=""/>
          </v:shape>
        </w:pict>
      </w:r>
      <w:r>
        <w:rPr>
          <w:color w:val="000000"/>
          <w:lang w:eastAsia="zh-CN"/>
        </w:rPr>
        <w:t>．</w:t>
      </w:r>
      <w:r>
        <w:rPr>
          <w:color w:val="000000"/>
          <w:lang w:eastAsia="zh-CN"/>
        </w:rPr>
        <w:t xml:space="preserve"> </w:t>
      </w:r>
      <w:r>
        <w:rPr>
          <w:lang w:eastAsia="zh-CN"/>
        </w:rPr>
        <w:br/>
      </w:r>
      <w:r>
        <w:rPr>
          <w:color w:val="000000"/>
          <w:lang w:eastAsia="zh-CN"/>
        </w:rPr>
        <w:t>（</w:t>
      </w:r>
      <w:r>
        <w:rPr>
          <w:color w:val="000000"/>
          <w:lang w:eastAsia="zh-CN"/>
        </w:rPr>
        <w:t>5</w:t>
      </w:r>
      <w:r>
        <w:rPr>
          <w:color w:val="000000"/>
          <w:lang w:eastAsia="zh-CN"/>
        </w:rPr>
        <w:t>）在探究</w:t>
      </w:r>
      <w:r>
        <w:rPr>
          <w:color w:val="000000"/>
          <w:lang w:eastAsia="zh-CN"/>
        </w:rPr>
        <w:t>“</w:t>
      </w:r>
      <w:r>
        <w:rPr>
          <w:color w:val="000000"/>
          <w:lang w:eastAsia="zh-CN"/>
        </w:rPr>
        <w:t>通过导体的电流与导体电阻的关系</w:t>
      </w:r>
      <w:r>
        <w:rPr>
          <w:color w:val="000000"/>
          <w:lang w:eastAsia="zh-CN"/>
        </w:rPr>
        <w:t>”</w:t>
      </w:r>
      <w:r>
        <w:rPr>
          <w:color w:val="000000"/>
          <w:lang w:eastAsia="zh-CN"/>
        </w:rPr>
        <w:t>时，采用控制变量法，需保证导体两端的电压不变，由电路图可知，将</w:t>
      </w:r>
      <w:r>
        <w:rPr>
          <w:color w:val="000000"/>
          <w:lang w:eastAsia="zh-CN"/>
        </w:rPr>
        <w:t>5</w:t>
      </w:r>
      <w:r>
        <w:rPr>
          <w:color w:val="000000"/>
        </w:rPr>
        <w:t>Ω</w:t>
      </w:r>
      <w:r>
        <w:rPr>
          <w:color w:val="000000"/>
          <w:lang w:eastAsia="zh-CN"/>
        </w:rPr>
        <w:t>电阻更换为</w:t>
      </w:r>
      <w:r>
        <w:rPr>
          <w:color w:val="000000"/>
          <w:lang w:eastAsia="zh-CN"/>
        </w:rPr>
        <w:t>10</w:t>
      </w:r>
      <w:r>
        <w:rPr>
          <w:color w:val="000000"/>
        </w:rPr>
        <w:t>Ω</w:t>
      </w:r>
      <w:r>
        <w:rPr>
          <w:color w:val="000000"/>
          <w:lang w:eastAsia="zh-CN"/>
        </w:rPr>
        <w:t>电阻进行实验时，应将滑动变阻器滑片向右移动，保持电阻两端电压不变．</w:t>
      </w:r>
      <w:r>
        <w:rPr>
          <w:lang w:eastAsia="zh-CN"/>
        </w:rPr>
        <w:br/>
      </w:r>
      <w:r>
        <w:rPr>
          <w:color w:val="000000"/>
          <w:lang w:eastAsia="zh-CN"/>
        </w:rPr>
        <w:t>【分析】该探究实验题考查了电流表、滑动变阻器等电器元件的正确使用，以及根据图象判断电流、电压、电阻之间的关系，还考查了控制变量法的应用．</w:t>
      </w:r>
    </w:p>
    <w:p w:rsidR="00053D14">
      <w:pPr>
        <w:spacing w:after="0"/>
        <w:rPr>
          <w:lang w:eastAsia="zh-CN"/>
        </w:rPr>
      </w:pPr>
      <w:r>
        <w:rPr>
          <w:color w:val="000000"/>
          <w:lang w:eastAsia="zh-CN"/>
        </w:rPr>
        <w:t>20.</w:t>
      </w:r>
      <w:r>
        <w:rPr>
          <w:color w:val="0000FF"/>
          <w:lang w:eastAsia="zh-CN"/>
        </w:rPr>
        <w:t>【答案】</w:t>
      </w:r>
      <w:r>
        <w:rPr>
          <w:color w:val="000000"/>
          <w:lang w:eastAsia="zh-CN"/>
        </w:rPr>
        <w:t>（</w:t>
      </w:r>
      <w:r>
        <w:rPr>
          <w:color w:val="000000"/>
          <w:lang w:eastAsia="zh-CN"/>
        </w:rPr>
        <w:t>1</w:t>
      </w:r>
      <w:r>
        <w:rPr>
          <w:color w:val="000000"/>
          <w:lang w:eastAsia="zh-CN"/>
        </w:rPr>
        <w:t>）解：由电路图可知，</w:t>
      </w:r>
      <w:r>
        <w:rPr>
          <w:color w:val="000000"/>
          <w:lang w:eastAsia="zh-CN"/>
        </w:rPr>
        <w:t>R</w:t>
      </w:r>
      <w:r>
        <w:rPr>
          <w:color w:val="000000"/>
          <w:vertAlign w:val="subscript"/>
          <w:lang w:eastAsia="zh-CN"/>
        </w:rPr>
        <w:t>1</w:t>
      </w:r>
      <w:r>
        <w:rPr>
          <w:color w:val="000000"/>
          <w:lang w:eastAsia="zh-CN"/>
        </w:rPr>
        <w:t>与</w:t>
      </w:r>
      <w:r>
        <w:rPr>
          <w:color w:val="000000"/>
          <w:lang w:eastAsia="zh-CN"/>
        </w:rPr>
        <w:t>R</w:t>
      </w:r>
      <w:r>
        <w:rPr>
          <w:color w:val="000000"/>
          <w:vertAlign w:val="subscript"/>
          <w:lang w:eastAsia="zh-CN"/>
        </w:rPr>
        <w:t>2</w:t>
      </w:r>
      <w:r>
        <w:rPr>
          <w:color w:val="000000"/>
          <w:lang w:eastAsia="zh-CN"/>
        </w:rPr>
        <w:t>串联，电压表</w:t>
      </w:r>
      <w:r>
        <w:rPr>
          <w:color w:val="000000"/>
          <w:lang w:eastAsia="zh-CN"/>
        </w:rPr>
        <w:t>V</w:t>
      </w:r>
      <w:r>
        <w:rPr>
          <w:color w:val="000000"/>
          <w:vertAlign w:val="subscript"/>
          <w:lang w:eastAsia="zh-CN"/>
        </w:rPr>
        <w:t>1</w:t>
      </w:r>
      <w:r>
        <w:rPr>
          <w:color w:val="000000"/>
          <w:lang w:eastAsia="zh-CN"/>
        </w:rPr>
        <w:t>测</w:t>
      </w:r>
      <w:r>
        <w:rPr>
          <w:color w:val="000000"/>
          <w:lang w:eastAsia="zh-CN"/>
        </w:rPr>
        <w:t>R</w:t>
      </w:r>
      <w:r>
        <w:rPr>
          <w:color w:val="000000"/>
          <w:vertAlign w:val="subscript"/>
          <w:lang w:eastAsia="zh-CN"/>
        </w:rPr>
        <w:t>1</w:t>
      </w:r>
      <w:r>
        <w:rPr>
          <w:color w:val="000000"/>
          <w:lang w:eastAsia="zh-CN"/>
        </w:rPr>
        <w:t>两端的电压，电压表</w:t>
      </w:r>
      <w:r>
        <w:rPr>
          <w:color w:val="000000"/>
          <w:lang w:eastAsia="zh-CN"/>
        </w:rPr>
        <w:t>V</w:t>
      </w:r>
      <w:r>
        <w:rPr>
          <w:color w:val="000000"/>
          <w:vertAlign w:val="subscript"/>
          <w:lang w:eastAsia="zh-CN"/>
        </w:rPr>
        <w:t>2</w:t>
      </w:r>
      <w:r>
        <w:rPr>
          <w:color w:val="000000"/>
          <w:lang w:eastAsia="zh-CN"/>
        </w:rPr>
        <w:t>测</w:t>
      </w:r>
      <w:r>
        <w:rPr>
          <w:color w:val="000000"/>
          <w:lang w:eastAsia="zh-CN"/>
        </w:rPr>
        <w:t>R</w:t>
      </w:r>
      <w:r>
        <w:rPr>
          <w:color w:val="000000"/>
          <w:vertAlign w:val="subscript"/>
          <w:lang w:eastAsia="zh-CN"/>
        </w:rPr>
        <w:t>2</w:t>
      </w:r>
      <w:r>
        <w:rPr>
          <w:color w:val="000000"/>
          <w:lang w:eastAsia="zh-CN"/>
        </w:rPr>
        <w:t>两端的电压，电流表测电路中的电流．</w:t>
      </w:r>
      <w:r>
        <w:rPr>
          <w:color w:val="000000"/>
          <w:lang w:eastAsia="zh-CN"/>
        </w:rPr>
        <w:t xml:space="preserve">  </w:t>
      </w:r>
      <w:r>
        <w:rPr>
          <w:lang w:eastAsia="zh-CN"/>
        </w:rPr>
        <w:br/>
      </w:r>
      <w:r>
        <w:rPr>
          <w:color w:val="000000"/>
          <w:lang w:eastAsia="zh-CN"/>
        </w:rPr>
        <w:t>由</w:t>
      </w:r>
      <w:r>
        <w:rPr>
          <w:color w:val="000000"/>
          <w:lang w:eastAsia="zh-CN"/>
        </w:rPr>
        <w:t xml:space="preserve">I= </w:t>
      </w:r>
      <w:r>
        <w:rPr>
          <w:noProof/>
          <w:lang w:eastAsia="zh-CN"/>
        </w:rPr>
        <w:pict>
          <v:shape id="图片 98" o:spid="_x0000_i1123" type="#_x0000_t75" style="height:30.75pt;mso-wrap-style:square;visibility:visible;width:15pt">
            <v:imagedata r:id="rId78" o:title=""/>
          </v:shape>
        </w:pict>
      </w:r>
      <w:r>
        <w:rPr>
          <w:color w:val="000000"/>
          <w:lang w:eastAsia="zh-CN"/>
        </w:rPr>
        <w:t>可得，电压表</w:t>
      </w:r>
      <w:r>
        <w:rPr>
          <w:color w:val="000000"/>
          <w:lang w:eastAsia="zh-CN"/>
        </w:rPr>
        <w:t>V</w:t>
      </w:r>
      <w:r>
        <w:rPr>
          <w:color w:val="000000"/>
          <w:vertAlign w:val="subscript"/>
          <w:lang w:eastAsia="zh-CN"/>
        </w:rPr>
        <w:t>1</w:t>
      </w:r>
      <w:r>
        <w:rPr>
          <w:color w:val="000000"/>
          <w:lang w:eastAsia="zh-CN"/>
        </w:rPr>
        <w:t>的示数：</w:t>
      </w:r>
      <w:r>
        <w:rPr>
          <w:lang w:eastAsia="zh-CN"/>
        </w:rPr>
        <w:br/>
      </w:r>
      <w:r>
        <w:rPr>
          <w:color w:val="000000"/>
          <w:lang w:eastAsia="zh-CN"/>
        </w:rPr>
        <w:t>U</w:t>
      </w:r>
      <w:r>
        <w:rPr>
          <w:color w:val="000000"/>
          <w:vertAlign w:val="subscript"/>
          <w:lang w:eastAsia="zh-CN"/>
        </w:rPr>
        <w:t>1</w:t>
      </w:r>
      <w:r>
        <w:rPr>
          <w:color w:val="000000"/>
          <w:lang w:eastAsia="zh-CN"/>
        </w:rPr>
        <w:t>=IR</w:t>
      </w:r>
      <w:r>
        <w:rPr>
          <w:color w:val="000000"/>
          <w:vertAlign w:val="subscript"/>
          <w:lang w:eastAsia="zh-CN"/>
        </w:rPr>
        <w:t>1</w:t>
      </w:r>
      <w:r>
        <w:rPr>
          <w:color w:val="000000"/>
          <w:lang w:eastAsia="zh-CN"/>
        </w:rPr>
        <w:t>=0.4A×10</w:t>
      </w:r>
      <w:r>
        <w:rPr>
          <w:color w:val="000000"/>
        </w:rPr>
        <w:t>Ω</w:t>
      </w:r>
      <w:r>
        <w:rPr>
          <w:color w:val="000000"/>
          <w:lang w:eastAsia="zh-CN"/>
        </w:rPr>
        <w:t>=4V</w:t>
      </w:r>
      <w:r>
        <w:rPr>
          <w:lang w:eastAsia="zh-CN"/>
        </w:rPr>
        <w:br/>
      </w:r>
      <w:r>
        <w:rPr>
          <w:color w:val="000000"/>
          <w:lang w:eastAsia="zh-CN"/>
        </w:rPr>
        <w:t>（</w:t>
      </w:r>
      <w:r>
        <w:rPr>
          <w:color w:val="000000"/>
          <w:lang w:eastAsia="zh-CN"/>
        </w:rPr>
        <w:t>2</w:t>
      </w:r>
      <w:r>
        <w:rPr>
          <w:color w:val="000000"/>
          <w:lang w:eastAsia="zh-CN"/>
        </w:rPr>
        <w:t>）解：电阻</w:t>
      </w:r>
      <w:r>
        <w:rPr>
          <w:color w:val="000000"/>
          <w:lang w:eastAsia="zh-CN"/>
        </w:rPr>
        <w:t>R</w:t>
      </w:r>
      <w:r>
        <w:rPr>
          <w:color w:val="000000"/>
          <w:vertAlign w:val="subscript"/>
          <w:lang w:eastAsia="zh-CN"/>
        </w:rPr>
        <w:t>2</w:t>
      </w:r>
      <w:r>
        <w:rPr>
          <w:color w:val="000000"/>
          <w:lang w:eastAsia="zh-CN"/>
        </w:rPr>
        <w:t>的阻值：</w:t>
      </w:r>
      <w:r>
        <w:rPr>
          <w:color w:val="000000"/>
          <w:lang w:eastAsia="zh-CN"/>
        </w:rPr>
        <w:t xml:space="preserve">  </w:t>
      </w:r>
      <w:r>
        <w:rPr>
          <w:lang w:eastAsia="zh-CN"/>
        </w:rPr>
        <w:br/>
      </w:r>
      <w:r>
        <w:rPr>
          <w:color w:val="000000"/>
          <w:lang w:eastAsia="zh-CN"/>
        </w:rPr>
        <w:t>R</w:t>
      </w:r>
      <w:r>
        <w:rPr>
          <w:color w:val="000000"/>
          <w:vertAlign w:val="subscript"/>
          <w:lang w:eastAsia="zh-CN"/>
        </w:rPr>
        <w:t>2</w:t>
      </w:r>
      <w:r>
        <w:rPr>
          <w:color w:val="000000"/>
          <w:lang w:eastAsia="zh-CN"/>
        </w:rPr>
        <w:t xml:space="preserve">= </w:t>
      </w:r>
      <w:r>
        <w:rPr>
          <w:noProof/>
          <w:lang w:eastAsia="zh-CN"/>
        </w:rPr>
        <w:pict>
          <v:shape id="图片 99" o:spid="_x0000_i1124" type="#_x0000_t75" style="height:30.75pt;mso-wrap-style:square;visibility:visible;width:18.75pt">
            <v:imagedata r:id="rId79" o:title=""/>
          </v:shape>
        </w:pict>
      </w:r>
      <w:r>
        <w:rPr>
          <w:color w:val="000000"/>
          <w:lang w:eastAsia="zh-CN"/>
        </w:rPr>
        <w:t xml:space="preserve">= </w:t>
      </w:r>
      <w:r>
        <w:rPr>
          <w:noProof/>
          <w:lang w:eastAsia="zh-CN"/>
        </w:rPr>
        <w:pict>
          <v:shape id="图片 100" o:spid="_x0000_i1125" type="#_x0000_t75" style="height:30.75pt;mso-wrap-style:square;visibility:visible;width:29.25pt">
            <v:imagedata r:id="rId80" o:title=""/>
          </v:shape>
        </w:pict>
      </w:r>
      <w:r>
        <w:rPr>
          <w:color w:val="000000"/>
          <w:lang w:eastAsia="zh-CN"/>
        </w:rPr>
        <w:t>=5</w:t>
      </w:r>
      <w:r>
        <w:rPr>
          <w:color w:val="000000"/>
        </w:rPr>
        <w:t>Ω</w:t>
      </w:r>
      <w:r>
        <w:rPr>
          <w:lang w:eastAsia="zh-CN"/>
        </w:rPr>
        <w:br/>
      </w:r>
      <w:r>
        <w:rPr>
          <w:color w:val="000000"/>
          <w:lang w:eastAsia="zh-CN"/>
        </w:rPr>
        <w:t>（</w:t>
      </w:r>
      <w:r>
        <w:rPr>
          <w:color w:val="000000"/>
          <w:lang w:eastAsia="zh-CN"/>
        </w:rPr>
        <w:t>3</w:t>
      </w:r>
      <w:r>
        <w:rPr>
          <w:color w:val="000000"/>
          <w:lang w:eastAsia="zh-CN"/>
        </w:rPr>
        <w:t>）解：因串联电路中总电压等于各分电压之和，</w:t>
      </w:r>
      <w:r>
        <w:rPr>
          <w:color w:val="000000"/>
          <w:lang w:eastAsia="zh-CN"/>
        </w:rPr>
        <w:t xml:space="preserve">  </w:t>
      </w:r>
      <w:r>
        <w:rPr>
          <w:lang w:eastAsia="zh-CN"/>
        </w:rPr>
        <w:br/>
      </w:r>
      <w:r>
        <w:rPr>
          <w:color w:val="000000"/>
          <w:lang w:eastAsia="zh-CN"/>
        </w:rPr>
        <w:t>所以，电源的电压：</w:t>
      </w:r>
      <w:r>
        <w:rPr>
          <w:lang w:eastAsia="zh-CN"/>
        </w:rPr>
        <w:br/>
      </w:r>
      <w:r>
        <w:rPr>
          <w:color w:val="000000"/>
          <w:lang w:eastAsia="zh-CN"/>
        </w:rPr>
        <w:t>U=U</w:t>
      </w:r>
      <w:r>
        <w:rPr>
          <w:color w:val="000000"/>
          <w:vertAlign w:val="subscript"/>
          <w:lang w:eastAsia="zh-CN"/>
        </w:rPr>
        <w:t>1</w:t>
      </w:r>
      <w:r>
        <w:rPr>
          <w:color w:val="000000"/>
          <w:lang w:eastAsia="zh-CN"/>
        </w:rPr>
        <w:t>+U</w:t>
      </w:r>
      <w:r>
        <w:rPr>
          <w:color w:val="000000"/>
          <w:vertAlign w:val="subscript"/>
          <w:lang w:eastAsia="zh-CN"/>
        </w:rPr>
        <w:t>2</w:t>
      </w:r>
      <w:r>
        <w:rPr>
          <w:color w:val="000000"/>
          <w:lang w:eastAsia="zh-CN"/>
        </w:rPr>
        <w:t xml:space="preserve">=4V+2V=6V  </w:t>
      </w:r>
    </w:p>
    <w:p w:rsidR="00053D14">
      <w:pPr>
        <w:spacing w:after="0"/>
        <w:rPr>
          <w:lang w:eastAsia="zh-CN"/>
        </w:rPr>
      </w:pPr>
      <w:r>
        <w:rPr>
          <w:color w:val="0000FF"/>
          <w:lang w:eastAsia="zh-CN"/>
        </w:rPr>
        <w:t>【解析】</w:t>
      </w:r>
      <w:r>
        <w:rPr>
          <w:color w:val="000000"/>
          <w:lang w:eastAsia="zh-CN"/>
        </w:rPr>
        <w:t>【分析】由电路图可知，</w:t>
      </w:r>
      <w:r>
        <w:rPr>
          <w:color w:val="000000"/>
          <w:lang w:eastAsia="zh-CN"/>
        </w:rPr>
        <w:t>R</w:t>
      </w:r>
      <w:r>
        <w:rPr>
          <w:color w:val="000000"/>
          <w:vertAlign w:val="subscript"/>
          <w:lang w:eastAsia="zh-CN"/>
        </w:rPr>
        <w:t>1</w:t>
      </w:r>
      <w:r>
        <w:rPr>
          <w:color w:val="000000"/>
          <w:lang w:eastAsia="zh-CN"/>
        </w:rPr>
        <w:t>与</w:t>
      </w:r>
      <w:r>
        <w:rPr>
          <w:color w:val="000000"/>
          <w:lang w:eastAsia="zh-CN"/>
        </w:rPr>
        <w:t>R</w:t>
      </w:r>
      <w:r>
        <w:rPr>
          <w:color w:val="000000"/>
          <w:vertAlign w:val="subscript"/>
          <w:lang w:eastAsia="zh-CN"/>
        </w:rPr>
        <w:t>2</w:t>
      </w:r>
      <w:r>
        <w:rPr>
          <w:color w:val="000000"/>
          <w:lang w:eastAsia="zh-CN"/>
        </w:rPr>
        <w:t>串联，电压表</w:t>
      </w:r>
      <w:r>
        <w:rPr>
          <w:color w:val="000000"/>
          <w:lang w:eastAsia="zh-CN"/>
        </w:rPr>
        <w:t>V</w:t>
      </w:r>
      <w:r>
        <w:rPr>
          <w:color w:val="000000"/>
          <w:vertAlign w:val="subscript"/>
          <w:lang w:eastAsia="zh-CN"/>
        </w:rPr>
        <w:t>1</w:t>
      </w:r>
      <w:r>
        <w:rPr>
          <w:color w:val="000000"/>
          <w:lang w:eastAsia="zh-CN"/>
        </w:rPr>
        <w:t>测</w:t>
      </w:r>
      <w:r>
        <w:rPr>
          <w:color w:val="000000"/>
          <w:lang w:eastAsia="zh-CN"/>
        </w:rPr>
        <w:t>R</w:t>
      </w:r>
      <w:r>
        <w:rPr>
          <w:color w:val="000000"/>
          <w:vertAlign w:val="subscript"/>
          <w:lang w:eastAsia="zh-CN"/>
        </w:rPr>
        <w:t>1</w:t>
      </w:r>
      <w:r>
        <w:rPr>
          <w:color w:val="000000"/>
          <w:lang w:eastAsia="zh-CN"/>
        </w:rPr>
        <w:t>两端的电压，电压表</w:t>
      </w:r>
      <w:r>
        <w:rPr>
          <w:color w:val="000000"/>
          <w:lang w:eastAsia="zh-CN"/>
        </w:rPr>
        <w:t>V</w:t>
      </w:r>
      <w:r>
        <w:rPr>
          <w:color w:val="000000"/>
          <w:vertAlign w:val="subscript"/>
          <w:lang w:eastAsia="zh-CN"/>
        </w:rPr>
        <w:t>2</w:t>
      </w:r>
      <w:r>
        <w:rPr>
          <w:color w:val="000000"/>
          <w:lang w:eastAsia="zh-CN"/>
        </w:rPr>
        <w:t>测</w:t>
      </w:r>
      <w:r>
        <w:rPr>
          <w:color w:val="000000"/>
          <w:lang w:eastAsia="zh-CN"/>
        </w:rPr>
        <w:t>R</w:t>
      </w:r>
      <w:r>
        <w:rPr>
          <w:color w:val="000000"/>
          <w:vertAlign w:val="subscript"/>
          <w:lang w:eastAsia="zh-CN"/>
        </w:rPr>
        <w:t>2</w:t>
      </w:r>
      <w:r>
        <w:rPr>
          <w:color w:val="000000"/>
          <w:lang w:eastAsia="zh-CN"/>
        </w:rPr>
        <w:t>两端的电压，电流表测电路中的电流．（</w:t>
      </w:r>
      <w:r>
        <w:rPr>
          <w:color w:val="000000"/>
          <w:lang w:eastAsia="zh-CN"/>
        </w:rPr>
        <w:t>1</w:t>
      </w:r>
      <w:r>
        <w:rPr>
          <w:color w:val="000000"/>
          <w:lang w:eastAsia="zh-CN"/>
        </w:rPr>
        <w:t>）知道电路中的电流和</w:t>
      </w:r>
      <w:r>
        <w:rPr>
          <w:color w:val="000000"/>
          <w:lang w:eastAsia="zh-CN"/>
        </w:rPr>
        <w:t>R</w:t>
      </w:r>
      <w:r>
        <w:rPr>
          <w:color w:val="000000"/>
          <w:vertAlign w:val="subscript"/>
          <w:lang w:eastAsia="zh-CN"/>
        </w:rPr>
        <w:t>1</w:t>
      </w:r>
      <w:r>
        <w:rPr>
          <w:color w:val="000000"/>
          <w:lang w:eastAsia="zh-CN"/>
        </w:rPr>
        <w:t>的阻值，根据欧姆定律求出电压表</w:t>
      </w:r>
      <w:r>
        <w:rPr>
          <w:color w:val="000000"/>
          <w:lang w:eastAsia="zh-CN"/>
        </w:rPr>
        <w:t>V</w:t>
      </w:r>
      <w:r>
        <w:rPr>
          <w:color w:val="000000"/>
          <w:vertAlign w:val="subscript"/>
          <w:lang w:eastAsia="zh-CN"/>
        </w:rPr>
        <w:t>1</w:t>
      </w:r>
      <w:r>
        <w:rPr>
          <w:color w:val="000000"/>
          <w:lang w:eastAsia="zh-CN"/>
        </w:rPr>
        <w:t>的示数；（</w:t>
      </w:r>
      <w:r>
        <w:rPr>
          <w:color w:val="000000"/>
          <w:lang w:eastAsia="zh-CN"/>
        </w:rPr>
        <w:t>2</w:t>
      </w:r>
      <w:r>
        <w:rPr>
          <w:color w:val="000000"/>
          <w:lang w:eastAsia="zh-CN"/>
        </w:rPr>
        <w:t>）知道电压表</w:t>
      </w:r>
      <w:r>
        <w:rPr>
          <w:color w:val="000000"/>
          <w:lang w:eastAsia="zh-CN"/>
        </w:rPr>
        <w:t>V</w:t>
      </w:r>
      <w:r>
        <w:rPr>
          <w:color w:val="000000"/>
          <w:vertAlign w:val="subscript"/>
          <w:lang w:eastAsia="zh-CN"/>
        </w:rPr>
        <w:t>2</w:t>
      </w:r>
      <w:r>
        <w:rPr>
          <w:color w:val="000000"/>
          <w:lang w:eastAsia="zh-CN"/>
        </w:rPr>
        <w:t>的示数和电路中的电流，根据欧姆定律求出电阻</w:t>
      </w:r>
      <w:r>
        <w:rPr>
          <w:color w:val="000000"/>
          <w:lang w:eastAsia="zh-CN"/>
        </w:rPr>
        <w:t>R</w:t>
      </w:r>
      <w:r>
        <w:rPr>
          <w:color w:val="000000"/>
          <w:vertAlign w:val="subscript"/>
          <w:lang w:eastAsia="zh-CN"/>
        </w:rPr>
        <w:t>2</w:t>
      </w:r>
      <w:r>
        <w:rPr>
          <w:color w:val="000000"/>
          <w:lang w:eastAsia="zh-CN"/>
        </w:rPr>
        <w:t>的阻值；（</w:t>
      </w:r>
      <w:r>
        <w:rPr>
          <w:color w:val="000000"/>
          <w:lang w:eastAsia="zh-CN"/>
        </w:rPr>
        <w:t>3</w:t>
      </w:r>
      <w:r>
        <w:rPr>
          <w:color w:val="000000"/>
          <w:lang w:eastAsia="zh-CN"/>
        </w:rPr>
        <w:t>）根据串联电路的电压特点求出电源的电压．</w:t>
      </w:r>
    </w:p>
    <w:sectPr>
      <w:headerReference w:type="even" r:id="rId81"/>
      <w:headerReference w:type="default" r:id="rId82"/>
      <w:footerReference w:type="default" r:id="rId83"/>
      <w:pgSz w:w="11907" w:h="16839"/>
      <w:pgMar w:top="1134" w:right="1134" w:bottom="1134" w:left="1134" w:header="397" w:footer="340" w:gutter="0"/>
      <w:pgNumType w:chapStyle="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3D14">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3D14">
    <w:pPr>
      <w:pStyle w:val="Header"/>
      <w:pBdr>
        <w:bottom w:val="nil"/>
      </w:pBdr>
    </w:pPr>
    <w:r>
      <w:pict>
        <v:rect id="Rectangle 7" o:spid="_x0000_s2049" style="height:57pt;margin-left:1056.4pt;margin-top:-43pt;mso-height-relative:page;mso-width-relative:page;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mso-height-relative:page;mso-width-relative:page;position:absolute;v-text-anchor:middle;width:31.6pt;z-index:251659264" o:preferrelative="t">
          <v:textbox style="layout-flow:vertical;mso-layout-flow-alt:bottom-to-top">
            <w:txbxContent>
              <w:p w:rsidR="00053D14">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height:843pt;margin-left:1056.4pt;margin-top:-43pt;mso-height-relative:page;mso-width-relative:page;position:absolute;v-text-anchor:middle;width:42.15pt;z-index:251660288" o:preferrelative="t" fillcolor="#d8d8d8">
          <v:textbox style="layout-flow:vertical;mso-layout-flow-alt:bottom-to-top">
            <w:txbxContent>
              <w:p w:rsidR="00053D14">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mso-height-relative:page;mso-width-relative:page;position:absolute;v-text-anchor:middle;width:30.95pt;z-index:251661312" o:preferrelative="t">
          <v:textbox style="layout-flow:vertical;mso-layout-flow-alt:bottom-to-top">
            <w:txbxContent>
              <w:p w:rsidR="00053D14">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3D14">
    <w:pPr>
      <w:pStyle w:val="Header"/>
      <w:jc w:val="left"/>
      <w:rPr>
        <w:rFonts w:ascii="华文新魏" w:eastAsia="华文新魏"/>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3D15BE9"/>
    <w:multiLevelType w:val="hybridMultilevel"/>
    <w:tmpl w:val="A55AF8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93F4849"/>
    <w:multiLevelType w:val="hybridMultilevel"/>
    <w:tmpl w:val="A27296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Pr>
      <w:sz w:val="18"/>
      <w:szCs w:val="18"/>
    </w:rPr>
  </w:style>
  <w:style w:type="paragraph" w:styleId="Footer">
    <w:name w:val="footer"/>
    <w:basedOn w:val="Normal"/>
    <w:link w:val="Char0"/>
    <w:uiPriority w:val="99"/>
    <w:unhideWhenUsed/>
    <w:qFormat/>
    <w:pPr>
      <w:widowControl w:val="0"/>
      <w:tabs>
        <w:tab w:val="center" w:pos="4153"/>
        <w:tab w:val="right" w:pos="8306"/>
      </w:tabs>
      <w:snapToGrid w:val="0"/>
      <w:spacing w:after="0" w:line="240" w:lineRule="auto"/>
    </w:pPr>
    <w:rPr>
      <w:kern w:val="2"/>
      <w:sz w:val="18"/>
      <w:szCs w:val="18"/>
      <w:lang w:eastAsia="zh-CN"/>
    </w:rPr>
  </w:style>
  <w:style w:type="paragraph" w:styleId="Header">
    <w:name w:val="header"/>
    <w:basedOn w:val="Normal"/>
    <w:link w:val="Char"/>
    <w:uiPriority w:val="99"/>
    <w:unhideWhenUsed/>
    <w:qFormat/>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
    <w:name w:val="页眉 Char"/>
    <w:link w:val="Header"/>
    <w:uiPriority w:val="99"/>
    <w:qFormat/>
    <w:rPr>
      <w:sz w:val="18"/>
      <w:szCs w:val="18"/>
    </w:rPr>
  </w:style>
  <w:style w:type="character" w:customStyle="1" w:styleId="Char0">
    <w:name w:val="页脚 Char"/>
    <w:link w:val="Footer"/>
    <w:uiPriority w:val="99"/>
    <w:qFormat/>
    <w:rPr>
      <w:sz w:val="18"/>
      <w:szCs w:val="18"/>
    </w:rPr>
  </w:style>
  <w:style w:type="character" w:customStyle="1" w:styleId="Char1">
    <w:name w:val="批注框文本 Char"/>
    <w:link w:val="BalloonText"/>
    <w:uiPriority w:val="99"/>
    <w:semiHidden/>
    <w:qFormat/>
    <w:rPr>
      <w:sz w:val="18"/>
      <w:szCs w:val="18"/>
    </w:rPr>
  </w:style>
  <w:style w:type="paragraph" w:customStyle="1" w:styleId="1">
    <w:name w:val="正文1"/>
    <w:qFormat/>
    <w:pPr>
      <w:jc w:val="both"/>
    </w:pPr>
    <w:rPr>
      <w:kern w:val="2"/>
      <w:sz w:val="21"/>
      <w:szCs w:val="21"/>
    </w:rPr>
  </w:style>
  <w:style w:type="character" w:customStyle="1" w:styleId="15">
    <w:name w:val="15"/>
    <w:qFormat/>
    <w:rPr>
      <w:rFonts w:ascii="Times New Roman" w:hAnsi="Times New Roman" w:cs="Times New Roman" w:hint="default"/>
      <w:color w:val="0000FF"/>
      <w:u w:val="single"/>
    </w:rPr>
  </w:style>
  <w:style w:type="paragraph" w:customStyle="1" w:styleId="2">
    <w:name w:val="正文2"/>
    <w:qFormat/>
    <w:pPr>
      <w:jc w:val="both"/>
    </w:pPr>
    <w:rPr>
      <w:kern w:val="2"/>
      <w:sz w:val="21"/>
      <w:szCs w:val="21"/>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image" Target="media/image19.png" /><Relationship Id="rId25" Type="http://schemas.openxmlformats.org/officeDocument/2006/relationships/image" Target="media/image20.png" /><Relationship Id="rId26" Type="http://schemas.openxmlformats.org/officeDocument/2006/relationships/image" Target="media/image21.png" /><Relationship Id="rId27" Type="http://schemas.openxmlformats.org/officeDocument/2006/relationships/image" Target="media/image22.png" /><Relationship Id="rId28" Type="http://schemas.openxmlformats.org/officeDocument/2006/relationships/image" Target="media/image23.png" /><Relationship Id="rId29" Type="http://schemas.openxmlformats.org/officeDocument/2006/relationships/image" Target="media/image24.png" /><Relationship Id="rId3" Type="http://schemas.openxmlformats.org/officeDocument/2006/relationships/fontTable" Target="fontTable.xml" /><Relationship Id="rId30" Type="http://schemas.openxmlformats.org/officeDocument/2006/relationships/image" Target="media/image25.png" /><Relationship Id="rId31" Type="http://schemas.openxmlformats.org/officeDocument/2006/relationships/image" Target="media/image26.png" /><Relationship Id="rId32" Type="http://schemas.openxmlformats.org/officeDocument/2006/relationships/image" Target="media/image27.jpeg" /><Relationship Id="rId33" Type="http://schemas.openxmlformats.org/officeDocument/2006/relationships/image" Target="media/image28.jpeg" /><Relationship Id="rId34" Type="http://schemas.openxmlformats.org/officeDocument/2006/relationships/image" Target="media/image29.png" /><Relationship Id="rId35" Type="http://schemas.openxmlformats.org/officeDocument/2006/relationships/image" Target="media/image30.png" /><Relationship Id="rId36" Type="http://schemas.openxmlformats.org/officeDocument/2006/relationships/image" Target="media/image31.png" /><Relationship Id="rId37" Type="http://schemas.openxmlformats.org/officeDocument/2006/relationships/image" Target="media/image32.png" /><Relationship Id="rId38" Type="http://schemas.openxmlformats.org/officeDocument/2006/relationships/image" Target="media/image33.png" /><Relationship Id="rId39" Type="http://schemas.openxmlformats.org/officeDocument/2006/relationships/image" Target="media/image34.png" /><Relationship Id="rId4" Type="http://schemas.openxmlformats.org/officeDocument/2006/relationships/customXml" Target="../customXml/item1.xml" /><Relationship Id="rId40" Type="http://schemas.openxmlformats.org/officeDocument/2006/relationships/image" Target="media/image35.png" /><Relationship Id="rId41" Type="http://schemas.openxmlformats.org/officeDocument/2006/relationships/image" Target="media/image36.png" /><Relationship Id="rId42" Type="http://schemas.openxmlformats.org/officeDocument/2006/relationships/image" Target="media/image37.png" /><Relationship Id="rId43" Type="http://schemas.openxmlformats.org/officeDocument/2006/relationships/image" Target="media/image38.png" /><Relationship Id="rId44" Type="http://schemas.openxmlformats.org/officeDocument/2006/relationships/image" Target="media/image39.png" /><Relationship Id="rId45" Type="http://schemas.openxmlformats.org/officeDocument/2006/relationships/image" Target="media/image40.png" /><Relationship Id="rId46" Type="http://schemas.openxmlformats.org/officeDocument/2006/relationships/image" Target="media/image41.png" /><Relationship Id="rId47" Type="http://schemas.openxmlformats.org/officeDocument/2006/relationships/image" Target="media/image42.png" /><Relationship Id="rId48" Type="http://schemas.openxmlformats.org/officeDocument/2006/relationships/image" Target="media/image43.png" /><Relationship Id="rId49" Type="http://schemas.openxmlformats.org/officeDocument/2006/relationships/image" Target="media/image44.png" /><Relationship Id="rId5" Type="http://schemas.openxmlformats.org/officeDocument/2006/relationships/customXml" Target="../customXml/item2.xml" /><Relationship Id="rId50" Type="http://schemas.openxmlformats.org/officeDocument/2006/relationships/image" Target="media/image45.png" /><Relationship Id="rId51" Type="http://schemas.openxmlformats.org/officeDocument/2006/relationships/image" Target="media/image46.png" /><Relationship Id="rId52" Type="http://schemas.openxmlformats.org/officeDocument/2006/relationships/image" Target="media/image47.png" /><Relationship Id="rId53" Type="http://schemas.openxmlformats.org/officeDocument/2006/relationships/image" Target="media/image48.png" /><Relationship Id="rId54" Type="http://schemas.openxmlformats.org/officeDocument/2006/relationships/image" Target="media/image49.png" /><Relationship Id="rId55" Type="http://schemas.openxmlformats.org/officeDocument/2006/relationships/image" Target="media/image50.png" /><Relationship Id="rId56" Type="http://schemas.openxmlformats.org/officeDocument/2006/relationships/image" Target="media/image51.png" /><Relationship Id="rId57" Type="http://schemas.openxmlformats.org/officeDocument/2006/relationships/image" Target="media/image52.png" /><Relationship Id="rId58" Type="http://schemas.openxmlformats.org/officeDocument/2006/relationships/image" Target="media/image53.png" /><Relationship Id="rId59" Type="http://schemas.openxmlformats.org/officeDocument/2006/relationships/image" Target="media/image54.png" /><Relationship Id="rId6" Type="http://schemas.openxmlformats.org/officeDocument/2006/relationships/image" Target="media/image1.png" /><Relationship Id="rId60" Type="http://schemas.openxmlformats.org/officeDocument/2006/relationships/image" Target="media/image55.png" /><Relationship Id="rId61" Type="http://schemas.openxmlformats.org/officeDocument/2006/relationships/image" Target="media/image56.png" /><Relationship Id="rId62" Type="http://schemas.openxmlformats.org/officeDocument/2006/relationships/image" Target="media/image57.png" /><Relationship Id="rId63" Type="http://schemas.openxmlformats.org/officeDocument/2006/relationships/image" Target="media/image58.png" /><Relationship Id="rId64" Type="http://schemas.openxmlformats.org/officeDocument/2006/relationships/image" Target="media/image59.png" /><Relationship Id="rId65" Type="http://schemas.openxmlformats.org/officeDocument/2006/relationships/image" Target="media/image60.png" /><Relationship Id="rId66" Type="http://schemas.openxmlformats.org/officeDocument/2006/relationships/image" Target="media/image61.png" /><Relationship Id="rId67" Type="http://schemas.openxmlformats.org/officeDocument/2006/relationships/image" Target="media/image62.png" /><Relationship Id="rId68" Type="http://schemas.openxmlformats.org/officeDocument/2006/relationships/image" Target="media/image63.png" /><Relationship Id="rId69" Type="http://schemas.openxmlformats.org/officeDocument/2006/relationships/image" Target="media/image64.png" /><Relationship Id="rId7" Type="http://schemas.openxmlformats.org/officeDocument/2006/relationships/image" Target="media/image2.png" /><Relationship Id="rId70" Type="http://schemas.openxmlformats.org/officeDocument/2006/relationships/image" Target="media/image65.png" /><Relationship Id="rId71" Type="http://schemas.openxmlformats.org/officeDocument/2006/relationships/image" Target="media/image66.png" /><Relationship Id="rId72" Type="http://schemas.openxmlformats.org/officeDocument/2006/relationships/image" Target="media/image67.png" /><Relationship Id="rId73" Type="http://schemas.openxmlformats.org/officeDocument/2006/relationships/image" Target="media/image68.png" /><Relationship Id="rId74" Type="http://schemas.openxmlformats.org/officeDocument/2006/relationships/image" Target="media/image69.png" /><Relationship Id="rId75" Type="http://schemas.openxmlformats.org/officeDocument/2006/relationships/image" Target="media/image70.png" /><Relationship Id="rId76" Type="http://schemas.openxmlformats.org/officeDocument/2006/relationships/image" Target="media/image71.png" /><Relationship Id="rId77" Type="http://schemas.openxmlformats.org/officeDocument/2006/relationships/image" Target="media/image72.png" /><Relationship Id="rId78" Type="http://schemas.openxmlformats.org/officeDocument/2006/relationships/image" Target="media/image73.png" /><Relationship Id="rId79" Type="http://schemas.openxmlformats.org/officeDocument/2006/relationships/image" Target="media/image74.png" /><Relationship Id="rId8" Type="http://schemas.openxmlformats.org/officeDocument/2006/relationships/image" Target="media/image3.png" /><Relationship Id="rId80" Type="http://schemas.openxmlformats.org/officeDocument/2006/relationships/image" Target="media/image75.png" /><Relationship Id="rId81" Type="http://schemas.openxmlformats.org/officeDocument/2006/relationships/header" Target="header1.xml" /><Relationship Id="rId82" Type="http://schemas.openxmlformats.org/officeDocument/2006/relationships/header" Target="header2.xml" /><Relationship Id="rId83" Type="http://schemas.openxmlformats.org/officeDocument/2006/relationships/footer" Target="footer1.xml" /><Relationship Id="rId84" Type="http://schemas.openxmlformats.org/officeDocument/2006/relationships/theme" Target="theme/theme1.xml" /><Relationship Id="rId85" Type="http://schemas.openxmlformats.org/officeDocument/2006/relationships/numbering" Target="numbering.xml" /><Relationship Id="rId86" Type="http://schemas.openxmlformats.org/officeDocument/2006/relationships/styles" Target="styles.xml"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492A7D-CC45-485D-9CD0-371B49FF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1738</Words>
  <Characters>9913</Characters>
  <Application>Microsoft Office Word</Application>
  <DocSecurity>0</DocSecurity>
  <Lines>82</Lines>
  <Paragraphs>23</Paragraphs>
  <ScaleCrop>false</ScaleCrop>
  <Company>Microsoft</Company>
  <LinksUpToDate>false</LinksUpToDate>
  <CharactersWithSpaces>11628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dell</cp:lastModifiedBy>
  <cp:revision>8</cp:revision>
  <dcterms:created xsi:type="dcterms:W3CDTF">2013-12-09T06:44:00Z</dcterms:created>
  <dcterms:modified xsi:type="dcterms:W3CDTF">2018-09-14T12:44:00Z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