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4.5.0.0 -->
  <w:body>
    <w:p w:rsidR="00CE377D">
      <w:pPr>
        <w:jc w:val="center"/>
        <w:rPr>
          <w:lang w:eastAsia="zh-CN"/>
        </w:rPr>
      </w:pPr>
      <w:r>
        <w:rPr>
          <w:rFonts w:hint="eastAsia"/>
          <w:b/>
          <w:bCs/>
          <w:sz w:val="28"/>
          <w:szCs w:val="28"/>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height:27pt;margin-left:842pt;margin-top:876pt;mso-position-horizontal-relative:page;mso-position-vertical-relative:top-margin-area;position:absolute;width:24pt;z-index:251658240">
            <v:imagedata r:id="rId6" o:title=""/>
          </v:shape>
        </w:pict>
      </w:r>
      <w:r w:rsidRPr="00F63F48">
        <w:rPr>
          <w:rFonts w:hint="eastAsia"/>
          <w:b/>
          <w:bCs/>
          <w:sz w:val="28"/>
          <w:szCs w:val="28"/>
          <w:lang w:eastAsia="zh-CN"/>
        </w:rPr>
        <w:t>2018-2019</w:t>
      </w:r>
      <w:r w:rsidRPr="00F63F48">
        <w:rPr>
          <w:rFonts w:hint="eastAsia"/>
          <w:b/>
          <w:bCs/>
          <w:sz w:val="28"/>
          <w:szCs w:val="28"/>
          <w:lang w:eastAsia="zh-CN"/>
        </w:rPr>
        <w:t>学年沪科版八年级物理</w:t>
      </w:r>
      <w:r w:rsidRPr="00F63F48">
        <w:rPr>
          <w:rFonts w:hint="eastAsia"/>
          <w:b/>
          <w:bCs/>
          <w:sz w:val="28"/>
          <w:szCs w:val="28"/>
          <w:lang w:eastAsia="zh-CN"/>
        </w:rPr>
        <w:t xml:space="preserve"> </w:t>
      </w:r>
      <w:r w:rsidRPr="00F63F48">
        <w:rPr>
          <w:rFonts w:hint="eastAsia"/>
          <w:b/>
          <w:bCs/>
          <w:sz w:val="28"/>
          <w:szCs w:val="28"/>
          <w:lang w:eastAsia="zh-CN"/>
        </w:rPr>
        <w:t>电压、电阻及欧姆定律模块</w:t>
      </w:r>
      <w:r w:rsidRPr="00F63F48">
        <w:rPr>
          <w:rFonts w:hint="eastAsia"/>
          <w:b/>
          <w:bCs/>
          <w:sz w:val="28"/>
          <w:szCs w:val="28"/>
          <w:lang w:eastAsia="zh-CN"/>
        </w:rPr>
        <w:t>-</w:t>
      </w:r>
      <w:r w:rsidRPr="00F63F48">
        <w:rPr>
          <w:rFonts w:hint="eastAsia"/>
          <w:b/>
          <w:bCs/>
          <w:sz w:val="28"/>
          <w:szCs w:val="28"/>
          <w:lang w:eastAsia="zh-CN"/>
        </w:rPr>
        <w:t>变阻器训练</w:t>
      </w:r>
    </w:p>
    <w:p w:rsidR="00CE377D">
      <w:pPr>
        <w:rPr>
          <w:lang w:eastAsia="zh-CN"/>
        </w:rPr>
      </w:pPr>
      <w:r>
        <w:rPr>
          <w:b/>
          <w:bCs/>
          <w:sz w:val="24"/>
          <w:szCs w:val="24"/>
          <w:lang w:eastAsia="zh-CN"/>
        </w:rPr>
        <w:t>一、单选题</w:t>
      </w:r>
    </w:p>
    <w:p w:rsidR="00F63F48">
      <w:pPr>
        <w:spacing w:after="0"/>
        <w:rPr>
          <w:rFonts w:hint="eastAsia"/>
          <w:noProof/>
          <w:lang w:eastAsia="zh-CN"/>
        </w:rPr>
      </w:pPr>
      <w:r>
        <w:rPr>
          <w:color w:val="000000"/>
          <w:lang w:eastAsia="zh-CN"/>
        </w:rPr>
        <w:t>1.</w:t>
      </w:r>
      <w:r>
        <w:rPr>
          <w:color w:val="000000"/>
          <w:lang w:eastAsia="zh-CN"/>
        </w:rPr>
        <w:t>如图所示的电路图</w:t>
      </w:r>
      <w:r>
        <w:rPr>
          <w:color w:val="000000"/>
          <w:lang w:eastAsia="zh-CN"/>
        </w:rPr>
        <w:t>,</w:t>
      </w:r>
      <w:r>
        <w:rPr>
          <w:color w:val="000000"/>
          <w:lang w:eastAsia="zh-CN"/>
        </w:rPr>
        <w:t>在探究电阻上的电流跟电压的关系时，如何改变定值电阻</w:t>
      </w:r>
      <w:r>
        <w:rPr>
          <w:color w:val="000000"/>
          <w:lang w:eastAsia="zh-CN"/>
        </w:rPr>
        <w:t>R</w:t>
      </w:r>
      <w:r>
        <w:rPr>
          <w:color w:val="000000"/>
          <w:lang w:eastAsia="zh-CN"/>
        </w:rPr>
        <w:t>两端的电压，从而得到多组电压、电流值</w:t>
      </w:r>
      <w:r>
        <w:rPr>
          <w:color w:val="000000"/>
          <w:lang w:eastAsia="zh-CN"/>
        </w:rPr>
        <w:t xml:space="preserve">(    )  </w:t>
      </w:r>
    </w:p>
    <w:p w:rsidR="00CE377D">
      <w:pPr>
        <w:spacing w:after="0"/>
        <w:rPr>
          <w:lang w:eastAsia="zh-CN"/>
        </w:rPr>
      </w:pPr>
      <w:r>
        <w:rPr>
          <w:noProof/>
          <w:lang w:eastAsia="zh-CN"/>
        </w:rPr>
        <w:pict>
          <v:shape id="图片 1" o:spid="_x0000_i1026" type="#_x0000_t75" style="height:89.25pt;mso-wrap-style:square;visibility:visible;width:129.75pt">
            <v:imagedata r:id="rId7" o:title=""/>
          </v:shape>
        </w:pict>
      </w:r>
    </w:p>
    <w:p w:rsidR="00CE377D">
      <w:pPr>
        <w:spacing w:after="0"/>
        <w:ind w:left="150"/>
        <w:rPr>
          <w:lang w:eastAsia="zh-CN"/>
        </w:rPr>
      </w:pPr>
      <w:r>
        <w:rPr>
          <w:color w:val="000000"/>
          <w:lang w:eastAsia="zh-CN"/>
        </w:rPr>
        <w:t>A. </w:t>
      </w:r>
      <w:r>
        <w:rPr>
          <w:color w:val="000000"/>
          <w:lang w:eastAsia="zh-CN"/>
        </w:rPr>
        <w:t>保持</w:t>
      </w:r>
      <w:r>
        <w:rPr>
          <w:color w:val="000000"/>
          <w:lang w:eastAsia="zh-CN"/>
        </w:rPr>
        <w:t>R′</w:t>
      </w:r>
      <w:r>
        <w:rPr>
          <w:color w:val="000000"/>
          <w:lang w:eastAsia="zh-CN"/>
        </w:rPr>
        <w:t>的滑片位置不动</w:t>
      </w:r>
      <w:r>
        <w:rPr>
          <w:color w:val="000000"/>
          <w:lang w:eastAsia="zh-CN"/>
        </w:rPr>
        <w:t>                                        B. </w:t>
      </w:r>
      <w:r>
        <w:rPr>
          <w:color w:val="000000"/>
          <w:lang w:eastAsia="zh-CN"/>
        </w:rPr>
        <w:t>保持</w:t>
      </w:r>
      <w:r>
        <w:rPr>
          <w:color w:val="000000"/>
          <w:lang w:eastAsia="zh-CN"/>
        </w:rPr>
        <w:t>R</w:t>
      </w:r>
      <w:r>
        <w:rPr>
          <w:color w:val="000000"/>
          <w:lang w:eastAsia="zh-CN"/>
        </w:rPr>
        <w:t>的电压不变</w:t>
      </w:r>
      <w:r>
        <w:rPr>
          <w:lang w:eastAsia="zh-CN"/>
        </w:rPr>
        <w:br/>
      </w:r>
      <w:r>
        <w:rPr>
          <w:color w:val="000000"/>
          <w:lang w:eastAsia="zh-CN"/>
        </w:rPr>
        <w:t>C. </w:t>
      </w:r>
      <w:r>
        <w:rPr>
          <w:color w:val="000000"/>
          <w:lang w:eastAsia="zh-CN"/>
        </w:rPr>
        <w:t>保持</w:t>
      </w:r>
      <w:r>
        <w:rPr>
          <w:color w:val="000000"/>
          <w:lang w:eastAsia="zh-CN"/>
        </w:rPr>
        <w:t>R</w:t>
      </w:r>
      <w:r>
        <w:rPr>
          <w:color w:val="000000"/>
          <w:lang w:eastAsia="zh-CN"/>
        </w:rPr>
        <w:t>不变，调节</w:t>
      </w:r>
      <w:r>
        <w:rPr>
          <w:color w:val="000000"/>
          <w:lang w:eastAsia="zh-CN"/>
        </w:rPr>
        <w:t>R′</w:t>
      </w:r>
      <w:r>
        <w:rPr>
          <w:color w:val="000000"/>
          <w:lang w:eastAsia="zh-CN"/>
        </w:rPr>
        <w:t>的滑片到不同位置</w:t>
      </w:r>
      <w:r>
        <w:rPr>
          <w:color w:val="000000"/>
          <w:lang w:eastAsia="zh-CN"/>
        </w:rPr>
        <w:t>                </w:t>
      </w:r>
      <w:r>
        <w:rPr>
          <w:noProof/>
          <w:lang w:eastAsia="zh-CN"/>
        </w:rPr>
        <w:pict>
          <v:shape id="图片 2" o:spid="_x0000_i1027" type="#_x0000_t75" style="height:3pt;mso-wrap-style:square;visibility:visible;width:2.25pt">
            <v:imagedata r:id="rId8" o:title=""/>
          </v:shape>
        </w:pict>
      </w:r>
      <w:r>
        <w:rPr>
          <w:color w:val="000000"/>
          <w:lang w:eastAsia="zh-CN"/>
        </w:rPr>
        <w:t>D. </w:t>
      </w:r>
      <w:r>
        <w:rPr>
          <w:color w:val="000000"/>
          <w:lang w:eastAsia="zh-CN"/>
        </w:rPr>
        <w:t>保持电路中的电流不变</w:t>
      </w:r>
    </w:p>
    <w:p w:rsidR="00CE377D">
      <w:pPr>
        <w:spacing w:after="0"/>
        <w:rPr>
          <w:lang w:eastAsia="zh-CN"/>
        </w:rPr>
      </w:pPr>
      <w:r>
        <w:rPr>
          <w:color w:val="000000"/>
          <w:lang w:eastAsia="zh-CN"/>
        </w:rPr>
        <w:t>2.</w:t>
      </w:r>
      <w:r>
        <w:rPr>
          <w:color w:val="000000"/>
          <w:lang w:eastAsia="zh-CN"/>
        </w:rPr>
        <w:t>在收音机等电器中，有一种叫做电位器的元件．电位器的外形及内部构造如图所示．</w:t>
      </w:r>
      <w:r>
        <w:rPr>
          <w:color w:val="000000"/>
          <w:lang w:eastAsia="zh-CN"/>
        </w:rPr>
        <w:t>A</w:t>
      </w:r>
      <w:r>
        <w:rPr>
          <w:color w:val="000000"/>
          <w:lang w:eastAsia="zh-CN"/>
        </w:rPr>
        <w:t>、</w:t>
      </w:r>
      <w:r>
        <w:rPr>
          <w:color w:val="000000"/>
          <w:lang w:eastAsia="zh-CN"/>
        </w:rPr>
        <w:t>B</w:t>
      </w:r>
      <w:r>
        <w:rPr>
          <w:color w:val="000000"/>
          <w:lang w:eastAsia="zh-CN"/>
        </w:rPr>
        <w:t>、</w:t>
      </w:r>
      <w:r>
        <w:rPr>
          <w:color w:val="000000"/>
          <w:lang w:eastAsia="zh-CN"/>
        </w:rPr>
        <w:t>C</w:t>
      </w:r>
      <w:r>
        <w:rPr>
          <w:color w:val="000000"/>
          <w:lang w:eastAsia="zh-CN"/>
        </w:rPr>
        <w:t>三个焊接点相当于滑动变阻器的三个接线柱．以下说法正确的是（）</w:t>
      </w:r>
      <w:r>
        <w:rPr>
          <w:lang w:eastAsia="zh-CN"/>
        </w:rPr>
        <w:br/>
      </w:r>
      <w:r>
        <w:rPr>
          <w:noProof/>
          <w:lang w:eastAsia="zh-CN"/>
        </w:rPr>
        <w:pict>
          <v:shape id="图片 3" o:spid="_x0000_i1028" type="#_x0000_t75" style="height:77.25pt;mso-wrap-style:square;visibility:visible;width:168.75pt">
            <v:imagedata r:id="rId9" o:title=""/>
          </v:shape>
        </w:pict>
      </w:r>
      <w:r>
        <w:rPr>
          <w:color w:val="000000"/>
          <w:lang w:eastAsia="zh-CN"/>
        </w:rPr>
        <w:t>​</w:t>
      </w:r>
      <w:r>
        <w:rPr>
          <w:color w:val="000000"/>
          <w:lang w:eastAsia="zh-CN"/>
        </w:rPr>
        <w:t xml:space="preserve">            </w:t>
      </w:r>
    </w:p>
    <w:p w:rsidR="00CE377D" w:rsidRPr="00F63F48">
      <w:pPr>
        <w:spacing w:after="0"/>
        <w:ind w:left="150"/>
        <w:rPr>
          <w:color w:val="000000"/>
          <w:lang w:eastAsia="zh-CN"/>
        </w:rPr>
      </w:pPr>
      <w:r>
        <w:rPr>
          <w:color w:val="000000"/>
          <w:lang w:eastAsia="zh-CN"/>
        </w:rPr>
        <w:t>A. </w:t>
      </w:r>
      <w:r w:rsidRPr="00F63F48">
        <w:rPr>
          <w:color w:val="000000"/>
          <w:lang w:eastAsia="zh-CN"/>
        </w:rPr>
        <w:t>只把</w:t>
      </w:r>
      <w:r w:rsidRPr="00F63F48">
        <w:rPr>
          <w:color w:val="000000"/>
          <w:lang w:eastAsia="zh-CN"/>
        </w:rPr>
        <w:t>A</w:t>
      </w:r>
      <w:r w:rsidRPr="00F63F48">
        <w:rPr>
          <w:color w:val="000000"/>
          <w:lang w:eastAsia="zh-CN"/>
        </w:rPr>
        <w:t>和</w:t>
      </w:r>
      <w:r w:rsidRPr="00F63F48">
        <w:rPr>
          <w:color w:val="000000"/>
          <w:lang w:eastAsia="zh-CN"/>
        </w:rPr>
        <w:t>C</w:t>
      </w:r>
      <w:r w:rsidRPr="00F63F48">
        <w:rPr>
          <w:color w:val="000000"/>
          <w:lang w:eastAsia="zh-CN"/>
        </w:rPr>
        <w:t>接入电路时，旋动滑片时，能改变通过电位器的电流</w:t>
      </w:r>
      <w:r w:rsidRPr="00F63F48">
        <w:rPr>
          <w:color w:val="000000"/>
          <w:lang w:eastAsia="zh-CN"/>
        </w:rPr>
        <w:br/>
      </w:r>
      <w:r>
        <w:rPr>
          <w:color w:val="000000"/>
          <w:lang w:eastAsia="zh-CN"/>
        </w:rPr>
        <w:t>B. </w:t>
      </w:r>
      <w:r w:rsidRPr="00F63F48">
        <w:rPr>
          <w:color w:val="000000"/>
          <w:lang w:eastAsia="zh-CN"/>
        </w:rPr>
        <w:t>只把</w:t>
      </w:r>
      <w:r w:rsidRPr="00F63F48">
        <w:rPr>
          <w:color w:val="000000"/>
          <w:lang w:eastAsia="zh-CN"/>
        </w:rPr>
        <w:t>A</w:t>
      </w:r>
      <w:r w:rsidRPr="00F63F48">
        <w:rPr>
          <w:color w:val="000000"/>
          <w:lang w:eastAsia="zh-CN"/>
        </w:rPr>
        <w:t>和</w:t>
      </w:r>
      <w:r w:rsidRPr="00F63F48">
        <w:rPr>
          <w:color w:val="000000"/>
          <w:lang w:eastAsia="zh-CN"/>
        </w:rPr>
        <w:t>B</w:t>
      </w:r>
      <w:r w:rsidRPr="00F63F48">
        <w:rPr>
          <w:color w:val="000000"/>
          <w:lang w:eastAsia="zh-CN"/>
        </w:rPr>
        <w:t>接入电路时，旋动滑片时，不能改变通过电位器的电流</w:t>
      </w:r>
      <w:r w:rsidRPr="00F63F48">
        <w:rPr>
          <w:color w:val="000000"/>
          <w:lang w:eastAsia="zh-CN"/>
        </w:rPr>
        <w:br/>
      </w:r>
      <w:r>
        <w:rPr>
          <w:color w:val="000000"/>
          <w:lang w:eastAsia="zh-CN"/>
        </w:rPr>
        <w:t>C. </w:t>
      </w:r>
      <w:r w:rsidRPr="00F63F48">
        <w:rPr>
          <w:color w:val="000000"/>
          <w:lang w:eastAsia="zh-CN"/>
        </w:rPr>
        <w:t>将</w:t>
      </w:r>
      <w:r w:rsidRPr="00F63F48">
        <w:rPr>
          <w:color w:val="000000"/>
          <w:lang w:eastAsia="zh-CN"/>
        </w:rPr>
        <w:t>B</w:t>
      </w:r>
      <w:r w:rsidRPr="00F63F48">
        <w:rPr>
          <w:color w:val="000000"/>
          <w:lang w:eastAsia="zh-CN"/>
        </w:rPr>
        <w:t>接入电路同一点，</w:t>
      </w:r>
      <w:r w:rsidRPr="00F63F48">
        <w:rPr>
          <w:color w:val="000000"/>
          <w:lang w:eastAsia="zh-CN"/>
        </w:rPr>
        <w:t>C</w:t>
      </w:r>
      <w:r w:rsidRPr="00F63F48">
        <w:rPr>
          <w:color w:val="000000"/>
          <w:lang w:eastAsia="zh-CN"/>
        </w:rPr>
        <w:t>接入电路的另一点时，旋动滑片时，不能改变通过电位器的电流</w:t>
      </w:r>
      <w:r w:rsidRPr="00F63F48">
        <w:rPr>
          <w:color w:val="000000"/>
          <w:lang w:eastAsia="zh-CN"/>
        </w:rPr>
        <w:br/>
      </w:r>
      <w:r>
        <w:rPr>
          <w:color w:val="000000"/>
          <w:lang w:eastAsia="zh-CN"/>
        </w:rPr>
        <w:t>D. </w:t>
      </w:r>
      <w:r w:rsidRPr="00F63F48">
        <w:rPr>
          <w:color w:val="000000"/>
          <w:lang w:eastAsia="zh-CN"/>
        </w:rPr>
        <w:t>将</w:t>
      </w:r>
      <w:r>
        <w:rPr>
          <w:color w:val="000000"/>
          <w:lang w:eastAsia="zh-CN"/>
        </w:rPr>
        <w:t>接入</w:t>
      </w:r>
      <w:r>
        <w:rPr>
          <w:color w:val="000000"/>
          <w:lang w:eastAsia="zh-CN"/>
        </w:rPr>
        <w:t>电路，当滑片逆时针旋动时，通过电位器的电流变小</w:t>
      </w:r>
    </w:p>
    <w:p w:rsidR="00CE377D">
      <w:pPr>
        <w:spacing w:after="0"/>
        <w:rPr>
          <w:lang w:eastAsia="zh-CN"/>
        </w:rPr>
      </w:pPr>
      <w:r>
        <w:rPr>
          <w:color w:val="000000"/>
          <w:lang w:eastAsia="zh-CN"/>
        </w:rPr>
        <w:t>3.</w:t>
      </w:r>
      <w:r>
        <w:rPr>
          <w:color w:val="000000"/>
          <w:lang w:eastAsia="zh-CN"/>
        </w:rPr>
        <w:t>收音机复读机上的</w:t>
      </w:r>
      <w:r>
        <w:rPr>
          <w:color w:val="000000"/>
          <w:lang w:eastAsia="zh-CN"/>
        </w:rPr>
        <w:t>“</w:t>
      </w:r>
      <w:r>
        <w:rPr>
          <w:color w:val="000000"/>
          <w:lang w:eastAsia="zh-CN"/>
        </w:rPr>
        <w:t>音量</w:t>
      </w:r>
      <w:r>
        <w:rPr>
          <w:color w:val="000000"/>
          <w:lang w:eastAsia="zh-CN"/>
        </w:rPr>
        <w:t>Volume”</w:t>
      </w:r>
      <w:r>
        <w:rPr>
          <w:color w:val="000000"/>
          <w:lang w:eastAsia="zh-CN"/>
        </w:rPr>
        <w:t>旋钮，能够控制声音的响度．它的实质是一个（　　）</w:t>
      </w:r>
      <w:r>
        <w:rPr>
          <w:color w:val="000000"/>
          <w:lang w:eastAsia="zh-CN"/>
        </w:rPr>
        <w:t xml:space="preserve">            </w:t>
      </w:r>
    </w:p>
    <w:p w:rsidR="00CE377D">
      <w:pPr>
        <w:spacing w:after="0"/>
        <w:ind w:left="150"/>
        <w:rPr>
          <w:lang w:eastAsia="zh-CN"/>
        </w:rPr>
      </w:pPr>
      <w:r>
        <w:rPr>
          <w:color w:val="000000"/>
          <w:lang w:eastAsia="zh-CN"/>
        </w:rPr>
        <w:t>A. </w:t>
      </w:r>
      <w:r>
        <w:rPr>
          <w:color w:val="000000"/>
          <w:lang w:eastAsia="zh-CN"/>
        </w:rPr>
        <w:t>电流表</w:t>
      </w:r>
      <w:r>
        <w:rPr>
          <w:color w:val="000000"/>
          <w:lang w:eastAsia="zh-CN"/>
        </w:rPr>
        <w:t>                                 </w:t>
      </w:r>
      <w:r>
        <w:rPr>
          <w:noProof/>
          <w:lang w:eastAsia="zh-CN"/>
        </w:rPr>
        <w:pict>
          <v:shape id="图片 4" o:spid="_x0000_i1029" type="#_x0000_t75" style="height:3pt;mso-wrap-style:square;visibility:visible;width:1.5pt">
            <v:imagedata r:id="rId10" o:title=""/>
          </v:shape>
        </w:pict>
      </w:r>
      <w:r>
        <w:rPr>
          <w:color w:val="000000"/>
          <w:lang w:eastAsia="zh-CN"/>
        </w:rPr>
        <w:t>B. </w:t>
      </w:r>
      <w:r>
        <w:rPr>
          <w:color w:val="000000"/>
          <w:lang w:eastAsia="zh-CN"/>
        </w:rPr>
        <w:t>电压表</w:t>
      </w:r>
      <w:r>
        <w:rPr>
          <w:color w:val="000000"/>
          <w:lang w:eastAsia="zh-CN"/>
        </w:rPr>
        <w:t>                                 </w:t>
      </w:r>
      <w:r>
        <w:rPr>
          <w:noProof/>
          <w:lang w:eastAsia="zh-CN"/>
        </w:rPr>
        <w:pict>
          <v:shape id="图片 5" o:spid="_x0000_i1030" type="#_x0000_t75" style="height:3pt;mso-wrap-style:square;visibility:visible;width:1.5pt">
            <v:imagedata r:id="rId10" o:title=""/>
          </v:shape>
        </w:pict>
      </w:r>
      <w:r>
        <w:rPr>
          <w:color w:val="000000"/>
          <w:lang w:eastAsia="zh-CN"/>
        </w:rPr>
        <w:t>C. </w:t>
      </w:r>
      <w:r>
        <w:rPr>
          <w:color w:val="000000"/>
          <w:lang w:eastAsia="zh-CN"/>
        </w:rPr>
        <w:t>变阻器</w:t>
      </w:r>
      <w:r>
        <w:rPr>
          <w:color w:val="000000"/>
          <w:lang w:eastAsia="zh-CN"/>
        </w:rPr>
        <w:t>                                 </w:t>
      </w:r>
      <w:r>
        <w:rPr>
          <w:noProof/>
          <w:lang w:eastAsia="zh-CN"/>
        </w:rPr>
        <w:pict>
          <v:shape id="图片 6" o:spid="_x0000_i1031" type="#_x0000_t75" style="height:3pt;mso-wrap-style:square;visibility:visible;width:1.5pt">
            <v:imagedata r:id="rId10" o:title=""/>
          </v:shape>
        </w:pict>
      </w:r>
      <w:r>
        <w:rPr>
          <w:color w:val="000000"/>
          <w:lang w:eastAsia="zh-CN"/>
        </w:rPr>
        <w:t>D. </w:t>
      </w:r>
      <w:r>
        <w:rPr>
          <w:color w:val="000000"/>
          <w:lang w:eastAsia="zh-CN"/>
        </w:rPr>
        <w:t>开关</w:t>
      </w:r>
    </w:p>
    <w:p w:rsidR="00CE377D">
      <w:pPr>
        <w:spacing w:after="0"/>
        <w:rPr>
          <w:lang w:eastAsia="zh-CN"/>
        </w:rPr>
      </w:pPr>
      <w:r>
        <w:rPr>
          <w:color w:val="000000"/>
          <w:lang w:eastAsia="zh-CN"/>
        </w:rPr>
        <w:t>4.</w:t>
      </w:r>
      <w:r>
        <w:rPr>
          <w:color w:val="000000"/>
          <w:lang w:eastAsia="zh-CN"/>
        </w:rPr>
        <w:t>滑动变阻器的电阻能改变，是由于改变了（</w:t>
      </w:r>
      <w:r>
        <w:rPr>
          <w:color w:val="000000"/>
          <w:lang w:eastAsia="zh-CN"/>
        </w:rPr>
        <w:t xml:space="preserve">   </w:t>
      </w:r>
      <w:r>
        <w:rPr>
          <w:color w:val="000000"/>
          <w:lang w:eastAsia="zh-CN"/>
        </w:rPr>
        <w:t>）</w:t>
      </w:r>
      <w:r>
        <w:rPr>
          <w:color w:val="000000"/>
          <w:lang w:eastAsia="zh-CN"/>
        </w:rPr>
        <w:t xml:space="preserve">            </w:t>
      </w:r>
    </w:p>
    <w:p w:rsidR="00CE377D">
      <w:pPr>
        <w:spacing w:after="0"/>
        <w:ind w:left="150"/>
        <w:rPr>
          <w:lang w:eastAsia="zh-CN"/>
        </w:rPr>
      </w:pPr>
      <w:r>
        <w:rPr>
          <w:color w:val="000000"/>
          <w:lang w:eastAsia="zh-CN"/>
        </w:rPr>
        <w:t>A. </w:t>
      </w:r>
      <w:r>
        <w:rPr>
          <w:color w:val="000000"/>
          <w:lang w:eastAsia="zh-CN"/>
        </w:rPr>
        <w:t>连入电路中电阻线</w:t>
      </w:r>
      <w:r>
        <w:rPr>
          <w:color w:val="000000"/>
          <w:lang w:eastAsia="zh-CN"/>
        </w:rPr>
        <w:t>的长度</w:t>
      </w:r>
      <w:r>
        <w:rPr>
          <w:color w:val="000000"/>
          <w:lang w:eastAsia="zh-CN"/>
        </w:rPr>
        <w:t>                                    </w:t>
      </w:r>
      <w:r>
        <w:rPr>
          <w:noProof/>
          <w:lang w:eastAsia="zh-CN"/>
        </w:rPr>
        <w:pict>
          <v:shape id="图片 7" o:spid="_x0000_i1032" type="#_x0000_t75" style="height:3pt;mso-wrap-style:square;visibility:visible;width:0.75pt">
            <v:imagedata r:id="rId11" o:title=""/>
          </v:shape>
        </w:pict>
      </w:r>
      <w:r>
        <w:rPr>
          <w:color w:val="000000"/>
          <w:lang w:eastAsia="zh-CN"/>
        </w:rPr>
        <w:t>B. </w:t>
      </w:r>
      <w:r>
        <w:rPr>
          <w:color w:val="000000"/>
          <w:lang w:eastAsia="zh-CN"/>
        </w:rPr>
        <w:t>连入电路中电阻线的宽度</w:t>
      </w:r>
      <w:r>
        <w:rPr>
          <w:lang w:eastAsia="zh-CN"/>
        </w:rPr>
        <w:br/>
      </w:r>
      <w:r>
        <w:rPr>
          <w:color w:val="000000"/>
          <w:lang w:eastAsia="zh-CN"/>
        </w:rPr>
        <w:t>C. </w:t>
      </w:r>
      <w:r>
        <w:rPr>
          <w:color w:val="000000"/>
          <w:lang w:eastAsia="zh-CN"/>
        </w:rPr>
        <w:t>连入电路中电阻线的横截面积</w:t>
      </w:r>
      <w:r>
        <w:rPr>
          <w:color w:val="000000"/>
          <w:lang w:eastAsia="zh-CN"/>
        </w:rPr>
        <w:t>                             </w:t>
      </w:r>
      <w:r>
        <w:rPr>
          <w:noProof/>
          <w:lang w:eastAsia="zh-CN"/>
        </w:rPr>
        <w:pict>
          <v:shape id="图片 8" o:spid="_x0000_i1033" type="#_x0000_t75" style="height:3pt;mso-wrap-style:square;visibility:visible;width:0.75pt">
            <v:imagedata r:id="rId11" o:title=""/>
          </v:shape>
        </w:pict>
      </w:r>
      <w:r>
        <w:rPr>
          <w:color w:val="000000"/>
          <w:lang w:eastAsia="zh-CN"/>
        </w:rPr>
        <w:t>D. </w:t>
      </w:r>
      <w:r>
        <w:rPr>
          <w:color w:val="000000"/>
          <w:lang w:eastAsia="zh-CN"/>
        </w:rPr>
        <w:t>连入电路中电阻线的材料</w:t>
      </w:r>
    </w:p>
    <w:p w:rsidR="00CE377D">
      <w:pPr>
        <w:spacing w:after="0"/>
        <w:rPr>
          <w:lang w:eastAsia="zh-CN"/>
        </w:rPr>
      </w:pPr>
      <w:r>
        <w:rPr>
          <w:color w:val="000000"/>
          <w:lang w:eastAsia="zh-CN"/>
        </w:rPr>
        <w:t>5.</w:t>
      </w:r>
      <w:r>
        <w:rPr>
          <w:color w:val="000000"/>
          <w:lang w:eastAsia="zh-CN"/>
        </w:rPr>
        <w:t>下列用电器中不需要用到变阻器的是（　　）</w:t>
      </w:r>
      <w:r>
        <w:rPr>
          <w:color w:val="000000"/>
          <w:lang w:eastAsia="zh-CN"/>
        </w:rPr>
        <w:t xml:space="preserve">            </w:t>
      </w:r>
    </w:p>
    <w:p w:rsidR="00CE377D">
      <w:pPr>
        <w:spacing w:after="0"/>
        <w:ind w:left="150"/>
        <w:rPr>
          <w:lang w:eastAsia="zh-CN"/>
        </w:rPr>
      </w:pPr>
      <w:r>
        <w:rPr>
          <w:color w:val="000000"/>
          <w:lang w:eastAsia="zh-CN"/>
        </w:rPr>
        <w:t>A. </w:t>
      </w:r>
      <w:r>
        <w:rPr>
          <w:color w:val="000000"/>
          <w:lang w:eastAsia="zh-CN"/>
        </w:rPr>
        <w:t>电子握力计</w:t>
      </w:r>
      <w:r>
        <w:rPr>
          <w:color w:val="000000"/>
          <w:lang w:eastAsia="zh-CN"/>
        </w:rPr>
        <w:t>            </w:t>
      </w:r>
      <w:r>
        <w:rPr>
          <w:noProof/>
          <w:lang w:eastAsia="zh-CN"/>
        </w:rPr>
        <w:pict>
          <v:shape id="图片 9" o:spid="_x0000_i1034" type="#_x0000_t75" style="height:3pt;mso-wrap-style:square;visibility:visible;width:1.5pt">
            <v:imagedata r:id="rId10" o:title=""/>
          </v:shape>
        </w:pict>
      </w:r>
      <w:r>
        <w:rPr>
          <w:color w:val="000000"/>
          <w:lang w:eastAsia="zh-CN"/>
        </w:rPr>
        <w:t>B. </w:t>
      </w:r>
      <w:r>
        <w:rPr>
          <w:color w:val="000000"/>
          <w:lang w:eastAsia="zh-CN"/>
        </w:rPr>
        <w:t>调温电暖气</w:t>
      </w:r>
      <w:r>
        <w:rPr>
          <w:color w:val="000000"/>
          <w:lang w:eastAsia="zh-CN"/>
        </w:rPr>
        <w:t>            </w:t>
      </w:r>
      <w:r>
        <w:rPr>
          <w:noProof/>
          <w:lang w:eastAsia="zh-CN"/>
        </w:rPr>
        <w:pict>
          <v:shape id="图片 10" o:spid="_x0000_i1035" type="#_x0000_t75" style="height:3pt;mso-wrap-style:square;visibility:visible;width:1.5pt">
            <v:imagedata r:id="rId10" o:title=""/>
          </v:shape>
        </w:pict>
      </w:r>
      <w:r>
        <w:rPr>
          <w:color w:val="000000"/>
          <w:lang w:eastAsia="zh-CN"/>
        </w:rPr>
        <w:t>C. </w:t>
      </w:r>
      <w:r>
        <w:rPr>
          <w:color w:val="000000"/>
          <w:lang w:eastAsia="zh-CN"/>
        </w:rPr>
        <w:t>普通家用白炽灯泡</w:t>
      </w:r>
      <w:r>
        <w:rPr>
          <w:color w:val="000000"/>
          <w:lang w:eastAsia="zh-CN"/>
        </w:rPr>
        <w:t>            </w:t>
      </w:r>
      <w:r>
        <w:rPr>
          <w:noProof/>
          <w:lang w:eastAsia="zh-CN"/>
        </w:rPr>
        <w:pict>
          <v:shape id="图片 11" o:spid="_x0000_i1036" type="#_x0000_t75" style="height:3pt;mso-wrap-style:square;visibility:visible;width:1.5pt">
            <v:imagedata r:id="rId10" o:title=""/>
          </v:shape>
        </w:pict>
      </w:r>
      <w:r>
        <w:rPr>
          <w:color w:val="000000"/>
          <w:lang w:eastAsia="zh-CN"/>
        </w:rPr>
        <w:t>D. </w:t>
      </w:r>
      <w:r>
        <w:rPr>
          <w:color w:val="000000"/>
          <w:lang w:eastAsia="zh-CN"/>
        </w:rPr>
        <w:t>电视机上的音量调节旋钮</w:t>
      </w:r>
    </w:p>
    <w:p w:rsidR="00CE377D">
      <w:pPr>
        <w:spacing w:after="0"/>
        <w:rPr>
          <w:lang w:eastAsia="zh-CN"/>
        </w:rPr>
      </w:pPr>
      <w:r>
        <w:rPr>
          <w:color w:val="000000"/>
          <w:lang w:eastAsia="zh-CN"/>
        </w:rPr>
        <w:t>6.</w:t>
      </w:r>
      <w:r>
        <w:rPr>
          <w:color w:val="000000"/>
          <w:lang w:eastAsia="zh-CN"/>
        </w:rPr>
        <w:t>滑动变阻器接入电路后，移动滑片能改变电阻是因</w:t>
      </w:r>
      <w:r>
        <w:rPr>
          <w:color w:val="000000"/>
          <w:lang w:eastAsia="zh-CN"/>
        </w:rPr>
        <w:t>为移动滑片时改变了（　　）</w:t>
      </w:r>
      <w:r>
        <w:rPr>
          <w:color w:val="000000"/>
          <w:lang w:eastAsia="zh-CN"/>
        </w:rPr>
        <w:t xml:space="preserve">            </w:t>
      </w:r>
    </w:p>
    <w:p w:rsidR="00CE377D">
      <w:pPr>
        <w:spacing w:after="0"/>
        <w:ind w:left="150"/>
        <w:rPr>
          <w:lang w:eastAsia="zh-CN"/>
        </w:rPr>
      </w:pPr>
      <w:r>
        <w:rPr>
          <w:color w:val="000000"/>
          <w:lang w:eastAsia="zh-CN"/>
        </w:rPr>
        <w:t>A. </w:t>
      </w:r>
      <w:r>
        <w:rPr>
          <w:color w:val="000000"/>
          <w:lang w:eastAsia="zh-CN"/>
        </w:rPr>
        <w:t>电阻线的材料</w:t>
      </w:r>
      <w:r>
        <w:rPr>
          <w:color w:val="000000"/>
          <w:lang w:eastAsia="zh-CN"/>
        </w:rPr>
        <w:t>         B. </w:t>
      </w:r>
      <w:r>
        <w:rPr>
          <w:color w:val="000000"/>
          <w:lang w:eastAsia="zh-CN"/>
        </w:rPr>
        <w:t>电阻线的横截面积</w:t>
      </w:r>
      <w:r>
        <w:rPr>
          <w:color w:val="000000"/>
          <w:lang w:eastAsia="zh-CN"/>
        </w:rPr>
        <w:t>         C. </w:t>
      </w:r>
      <w:r>
        <w:rPr>
          <w:color w:val="000000"/>
          <w:lang w:eastAsia="zh-CN"/>
        </w:rPr>
        <w:t>接入电路中的电阻线的长度</w:t>
      </w:r>
      <w:r>
        <w:rPr>
          <w:color w:val="000000"/>
          <w:lang w:eastAsia="zh-CN"/>
        </w:rPr>
        <w:t>         D. </w:t>
      </w:r>
      <w:r>
        <w:rPr>
          <w:color w:val="000000"/>
          <w:lang w:eastAsia="zh-CN"/>
        </w:rPr>
        <w:t>电阻线的温度</w:t>
      </w:r>
    </w:p>
    <w:p w:rsidR="00CE377D">
      <w:pPr>
        <w:spacing w:after="0"/>
        <w:rPr>
          <w:lang w:eastAsia="zh-CN"/>
        </w:rPr>
      </w:pPr>
      <w:r>
        <w:rPr>
          <w:color w:val="000000"/>
          <w:lang w:eastAsia="zh-CN"/>
        </w:rPr>
        <w:t>7.</w:t>
      </w:r>
      <w:r>
        <w:rPr>
          <w:color w:val="000000"/>
          <w:lang w:eastAsia="zh-CN"/>
        </w:rPr>
        <w:t>在如图所示的为滑动变阻器的结构和连入电路情况示意图，当滑片向右滑时，连入电路的电阻变小的为（</w:t>
      </w:r>
      <w:r>
        <w:rPr>
          <w:color w:val="000000"/>
          <w:lang w:eastAsia="zh-CN"/>
        </w:rPr>
        <w:t xml:space="preserve">   </w:t>
      </w:r>
      <w:r>
        <w:rPr>
          <w:color w:val="000000"/>
          <w:lang w:eastAsia="zh-CN"/>
        </w:rPr>
        <w:t>）</w:t>
      </w:r>
      <w:r>
        <w:rPr>
          <w:color w:val="000000"/>
          <w:lang w:eastAsia="zh-CN"/>
        </w:rPr>
        <w:t xml:space="preserve">            </w:t>
      </w:r>
    </w:p>
    <w:p w:rsidR="00CE377D">
      <w:pPr>
        <w:spacing w:after="0"/>
        <w:ind w:left="150"/>
        <w:rPr>
          <w:lang w:eastAsia="zh-CN"/>
        </w:rPr>
      </w:pPr>
      <w:r>
        <w:rPr>
          <w:color w:val="000000"/>
          <w:lang w:eastAsia="zh-CN"/>
        </w:rPr>
        <w:t>A. </w:t>
      </w:r>
      <w:r>
        <w:rPr>
          <w:noProof/>
          <w:lang w:eastAsia="zh-CN"/>
        </w:rPr>
        <w:pict>
          <v:shape id="图片 12" o:spid="_x0000_i1037" type="#_x0000_t75" style="height:55.5pt;mso-wrap-style:square;visibility:visible;width:82.5pt">
            <v:imagedata r:id="rId12" o:title=""/>
          </v:shape>
        </w:pict>
      </w:r>
      <w:r>
        <w:rPr>
          <w:color w:val="000000"/>
          <w:lang w:eastAsia="zh-CN"/>
        </w:rPr>
        <w:t>        </w:t>
      </w:r>
      <w:r>
        <w:rPr>
          <w:noProof/>
          <w:lang w:eastAsia="zh-CN"/>
        </w:rPr>
        <w:pict>
          <v:shape id="图片 13" o:spid="_x0000_i1038" type="#_x0000_t75" style="height:3pt;mso-wrap-style:square;visibility:visible;width:2.25pt">
            <v:imagedata r:id="rId8" o:title=""/>
          </v:shape>
        </w:pict>
      </w:r>
      <w:r>
        <w:rPr>
          <w:color w:val="000000"/>
          <w:lang w:eastAsia="zh-CN"/>
        </w:rPr>
        <w:t>B. </w:t>
      </w:r>
      <w:r>
        <w:rPr>
          <w:noProof/>
          <w:lang w:eastAsia="zh-CN"/>
        </w:rPr>
        <w:pict>
          <v:shape id="图片 14" o:spid="_x0000_i1039" type="#_x0000_t75" style="height:48.75pt;mso-wrap-style:square;visibility:visible;width:86.25pt">
            <v:imagedata r:id="rId13" o:title=""/>
          </v:shape>
        </w:pict>
      </w:r>
      <w:r>
        <w:rPr>
          <w:color w:val="000000"/>
          <w:lang w:eastAsia="zh-CN"/>
        </w:rPr>
        <w:t>        </w:t>
      </w:r>
      <w:r>
        <w:rPr>
          <w:noProof/>
          <w:lang w:eastAsia="zh-CN"/>
        </w:rPr>
        <w:pict>
          <v:shape id="图片 15" o:spid="_x0000_i1040" type="#_x0000_t75" style="height:3pt;mso-wrap-style:square;visibility:visible;width:2.25pt">
            <v:imagedata r:id="rId8" o:title=""/>
          </v:shape>
        </w:pict>
      </w:r>
      <w:r>
        <w:rPr>
          <w:color w:val="000000"/>
          <w:lang w:eastAsia="zh-CN"/>
        </w:rPr>
        <w:t>C. </w:t>
      </w:r>
      <w:r>
        <w:rPr>
          <w:noProof/>
          <w:lang w:eastAsia="zh-CN"/>
        </w:rPr>
        <w:pict>
          <v:shape id="图片 16" o:spid="_x0000_i1041" type="#_x0000_t75" style="height:52.5pt;mso-wrap-style:square;visibility:visible;width:87pt">
            <v:imagedata r:id="rId14" o:title=""/>
          </v:shape>
        </w:pict>
      </w:r>
      <w:r>
        <w:rPr>
          <w:color w:val="000000"/>
          <w:lang w:eastAsia="zh-CN"/>
        </w:rPr>
        <w:t>        </w:t>
      </w:r>
      <w:r>
        <w:rPr>
          <w:noProof/>
          <w:lang w:eastAsia="zh-CN"/>
        </w:rPr>
        <w:pict>
          <v:shape id="图片 17" o:spid="_x0000_i1042" type="#_x0000_t75" style="height:3pt;mso-wrap-style:square;visibility:visible;width:2.25pt">
            <v:imagedata r:id="rId8" o:title=""/>
          </v:shape>
        </w:pict>
      </w:r>
      <w:r>
        <w:rPr>
          <w:color w:val="000000"/>
          <w:lang w:eastAsia="zh-CN"/>
        </w:rPr>
        <w:t>D. </w:t>
      </w:r>
      <w:r>
        <w:rPr>
          <w:noProof/>
          <w:lang w:eastAsia="zh-CN"/>
        </w:rPr>
        <w:pict>
          <v:shape id="图片 18" o:spid="_x0000_i1043" type="#_x0000_t75" style="height:48.75pt;mso-wrap-style:square;visibility:visible;width:82.5pt">
            <v:imagedata r:id="rId15" o:title=""/>
          </v:shape>
        </w:pict>
      </w:r>
    </w:p>
    <w:p w:rsidR="00CE377D">
      <w:pPr>
        <w:spacing w:after="0"/>
        <w:rPr>
          <w:lang w:eastAsia="zh-CN"/>
        </w:rPr>
      </w:pPr>
      <w:r>
        <w:rPr>
          <w:color w:val="000000"/>
          <w:lang w:eastAsia="zh-CN"/>
        </w:rPr>
        <w:t>8.</w:t>
      </w:r>
      <w:r>
        <w:rPr>
          <w:color w:val="000000"/>
          <w:lang w:eastAsia="zh-CN"/>
        </w:rPr>
        <w:t>在如图所示的电路中，用滑动变阻器调节灯的亮度，若要求滑片</w:t>
      </w:r>
      <w:r>
        <w:rPr>
          <w:color w:val="000000"/>
          <w:lang w:eastAsia="zh-CN"/>
        </w:rPr>
        <w:t>P</w:t>
      </w:r>
      <w:r>
        <w:rPr>
          <w:color w:val="000000"/>
          <w:lang w:eastAsia="zh-CN"/>
        </w:rPr>
        <w:t>向右端滑动时灯逐渐变亮，则下列接法正确的是（</w:t>
      </w:r>
      <w:r>
        <w:rPr>
          <w:color w:val="000000"/>
          <w:lang w:eastAsia="zh-CN"/>
        </w:rPr>
        <w:t xml:space="preserve">   </w:t>
      </w:r>
      <w:r>
        <w:rPr>
          <w:color w:val="000000"/>
          <w:lang w:eastAsia="zh-CN"/>
        </w:rPr>
        <w:t>）</w:t>
      </w:r>
      <w:r>
        <w:rPr>
          <w:color w:val="000000"/>
          <w:lang w:eastAsia="zh-CN"/>
        </w:rPr>
        <w:t xml:space="preserve">  </w:t>
      </w:r>
      <w:r>
        <w:rPr>
          <w:lang w:eastAsia="zh-CN"/>
        </w:rPr>
        <w:br/>
      </w:r>
      <w:r>
        <w:rPr>
          <w:noProof/>
          <w:lang w:eastAsia="zh-CN"/>
        </w:rPr>
        <w:pict>
          <v:shape id="图片 19" o:spid="_x0000_i1044" type="#_x0000_t75" style="height:77.25pt;mso-wrap-style:square;visibility:visible;width:95.25pt">
            <v:imagedata r:id="rId16" o:title=""/>
          </v:shape>
        </w:pict>
      </w:r>
    </w:p>
    <w:p w:rsidR="00CE377D">
      <w:pPr>
        <w:spacing w:after="0"/>
        <w:ind w:left="150"/>
      </w:pPr>
      <w:r>
        <w:rPr>
          <w:color w:val="000000"/>
        </w:rPr>
        <w:t>A. M</w:t>
      </w:r>
      <w:r>
        <w:rPr>
          <w:color w:val="000000"/>
        </w:rPr>
        <w:t>接</w:t>
      </w:r>
      <w:r>
        <w:rPr>
          <w:color w:val="000000"/>
        </w:rPr>
        <w:t>B</w:t>
      </w:r>
      <w:r>
        <w:rPr>
          <w:color w:val="000000"/>
        </w:rPr>
        <w:t>，</w:t>
      </w:r>
      <w:r>
        <w:rPr>
          <w:color w:val="000000"/>
        </w:rPr>
        <w:t>N</w:t>
      </w:r>
      <w:r>
        <w:rPr>
          <w:color w:val="000000"/>
        </w:rPr>
        <w:t>接</w:t>
      </w:r>
      <w:r>
        <w:rPr>
          <w:color w:val="000000"/>
        </w:rPr>
        <w:t>D                 </w:t>
      </w:r>
      <w:r>
        <w:rPr>
          <w:noProof/>
          <w:lang w:eastAsia="zh-CN"/>
        </w:rPr>
        <w:pict>
          <v:shape id="图片 20" o:spid="_x0000_i1045" type="#_x0000_t75" style="height:3pt;mso-wrap-style:square;visibility:visible;width:1.5pt">
            <v:imagedata r:id="rId10" o:title=""/>
          </v:shape>
        </w:pict>
      </w:r>
      <w:r>
        <w:rPr>
          <w:color w:val="000000"/>
        </w:rPr>
        <w:t>B. M</w:t>
      </w:r>
      <w:r>
        <w:rPr>
          <w:color w:val="000000"/>
        </w:rPr>
        <w:t>接</w:t>
      </w:r>
      <w:r>
        <w:rPr>
          <w:color w:val="000000"/>
        </w:rPr>
        <w:t>A</w:t>
      </w:r>
      <w:r>
        <w:rPr>
          <w:color w:val="000000"/>
        </w:rPr>
        <w:t>，</w:t>
      </w:r>
      <w:r>
        <w:rPr>
          <w:color w:val="000000"/>
        </w:rPr>
        <w:t>N</w:t>
      </w:r>
      <w:r>
        <w:rPr>
          <w:color w:val="000000"/>
        </w:rPr>
        <w:t>接</w:t>
      </w:r>
      <w:r>
        <w:rPr>
          <w:color w:val="000000"/>
        </w:rPr>
        <w:t>B                 </w:t>
      </w:r>
      <w:r>
        <w:rPr>
          <w:noProof/>
          <w:lang w:eastAsia="zh-CN"/>
        </w:rPr>
        <w:pict>
          <v:shape id="图片 21" o:spid="_x0000_i1046" type="#_x0000_t75" style="height:3pt;mso-wrap-style:square;visibility:visible;width:1.5pt">
            <v:imagedata r:id="rId10" o:title=""/>
          </v:shape>
        </w:pict>
      </w:r>
      <w:r>
        <w:rPr>
          <w:color w:val="000000"/>
        </w:rPr>
        <w:t>C. M</w:t>
      </w:r>
      <w:r>
        <w:rPr>
          <w:color w:val="000000"/>
        </w:rPr>
        <w:t>接</w:t>
      </w:r>
      <w:r>
        <w:rPr>
          <w:color w:val="000000"/>
        </w:rPr>
        <w:t>C</w:t>
      </w:r>
      <w:r>
        <w:rPr>
          <w:color w:val="000000"/>
        </w:rPr>
        <w:t>，</w:t>
      </w:r>
      <w:r>
        <w:rPr>
          <w:color w:val="000000"/>
        </w:rPr>
        <w:t>N</w:t>
      </w:r>
      <w:r>
        <w:rPr>
          <w:color w:val="000000"/>
        </w:rPr>
        <w:t>接</w:t>
      </w:r>
      <w:r>
        <w:rPr>
          <w:color w:val="000000"/>
        </w:rPr>
        <w:t>D                 </w:t>
      </w:r>
      <w:r>
        <w:rPr>
          <w:noProof/>
          <w:lang w:eastAsia="zh-CN"/>
        </w:rPr>
        <w:pict>
          <v:shape id="图片 22" o:spid="_x0000_i1047" type="#_x0000_t75" style="height:3pt;mso-wrap-style:square;visibility:visible;width:1.5pt">
            <v:imagedata r:id="rId10" o:title=""/>
          </v:shape>
        </w:pict>
      </w:r>
      <w:r>
        <w:rPr>
          <w:color w:val="000000"/>
        </w:rPr>
        <w:t>D. M</w:t>
      </w:r>
      <w:r>
        <w:rPr>
          <w:color w:val="000000"/>
        </w:rPr>
        <w:t>接</w:t>
      </w:r>
      <w:r>
        <w:rPr>
          <w:color w:val="000000"/>
        </w:rPr>
        <w:t>A</w:t>
      </w:r>
      <w:r>
        <w:rPr>
          <w:color w:val="000000"/>
        </w:rPr>
        <w:t>，</w:t>
      </w:r>
      <w:r>
        <w:rPr>
          <w:color w:val="000000"/>
        </w:rPr>
        <w:t>N</w:t>
      </w:r>
      <w:r>
        <w:rPr>
          <w:color w:val="000000"/>
        </w:rPr>
        <w:t>接</w:t>
      </w:r>
      <w:r>
        <w:rPr>
          <w:color w:val="000000"/>
        </w:rPr>
        <w:t>D</w:t>
      </w:r>
    </w:p>
    <w:p w:rsidR="00F63F48">
      <w:pPr>
        <w:spacing w:after="0"/>
        <w:rPr>
          <w:rFonts w:hint="eastAsia"/>
          <w:noProof/>
          <w:lang w:eastAsia="zh-CN"/>
        </w:rPr>
      </w:pPr>
      <w:r>
        <w:rPr>
          <w:color w:val="000000"/>
          <w:lang w:eastAsia="zh-CN"/>
        </w:rPr>
        <w:t>9.</w:t>
      </w:r>
      <w:r>
        <w:rPr>
          <w:color w:val="000000"/>
          <w:lang w:eastAsia="zh-CN"/>
        </w:rPr>
        <w:t>如图为某电位器的内部结构图，为满足顺时针旋转滑片而使该电位器电阻增大，则下列接线方法中正确的是（</w:t>
      </w:r>
      <w:r>
        <w:rPr>
          <w:color w:val="000000"/>
          <w:lang w:eastAsia="zh-CN"/>
        </w:rPr>
        <w:t xml:space="preserve">   </w:t>
      </w:r>
      <w:r>
        <w:rPr>
          <w:color w:val="000000"/>
          <w:lang w:eastAsia="zh-CN"/>
        </w:rPr>
        <w:t>）</w:t>
      </w:r>
      <w:r>
        <w:rPr>
          <w:color w:val="000000"/>
          <w:lang w:eastAsia="zh-CN"/>
        </w:rPr>
        <w:t xml:space="preserve">  </w:t>
      </w:r>
    </w:p>
    <w:p w:rsidR="00CE377D">
      <w:pPr>
        <w:spacing w:after="0"/>
        <w:rPr>
          <w:lang w:eastAsia="zh-CN"/>
        </w:rPr>
      </w:pPr>
      <w:r>
        <w:rPr>
          <w:noProof/>
          <w:lang w:eastAsia="zh-CN"/>
        </w:rPr>
        <w:pict>
          <v:shape id="图片 23" o:spid="_x0000_i1048" type="#_x0000_t75" style="height:60.75pt;mso-wrap-style:square;visibility:visible;width:88.5pt">
            <v:imagedata r:id="rId17" o:title=""/>
          </v:shape>
        </w:pict>
      </w:r>
    </w:p>
    <w:p w:rsidR="00CE377D">
      <w:pPr>
        <w:spacing w:after="0"/>
        <w:ind w:left="150"/>
        <w:rPr>
          <w:lang w:eastAsia="zh-CN"/>
        </w:rPr>
      </w:pPr>
      <w:r>
        <w:rPr>
          <w:color w:val="000000"/>
          <w:lang w:eastAsia="zh-CN"/>
        </w:rPr>
        <w:t>A. </w:t>
      </w:r>
      <w:r>
        <w:rPr>
          <w:noProof/>
          <w:lang w:eastAsia="zh-CN"/>
        </w:rPr>
        <w:pict>
          <v:shape id="图片 24" o:spid="_x0000_i1049" type="#_x0000_t75" style="height:84.75pt;mso-wrap-style:square;visibility:visible;width:84pt">
            <v:imagedata r:id="rId18" o:title=""/>
          </v:shape>
        </w:pict>
      </w:r>
      <w:r>
        <w:rPr>
          <w:color w:val="000000"/>
          <w:lang w:eastAsia="zh-CN"/>
        </w:rPr>
        <w:t>          </w:t>
      </w:r>
      <w:r>
        <w:rPr>
          <w:noProof/>
          <w:lang w:eastAsia="zh-CN"/>
        </w:rPr>
        <w:pict>
          <v:shape id="图片 25" o:spid="_x0000_i1050" type="#_x0000_t75" style="height:3pt;mso-wrap-style:square;visibility:visible;width:2.25pt">
            <v:imagedata r:id="rId8" o:title=""/>
          </v:shape>
        </w:pict>
      </w:r>
      <w:r>
        <w:rPr>
          <w:color w:val="000000"/>
          <w:lang w:eastAsia="zh-CN"/>
        </w:rPr>
        <w:t>B. </w:t>
      </w:r>
      <w:r>
        <w:rPr>
          <w:noProof/>
          <w:lang w:eastAsia="zh-CN"/>
        </w:rPr>
        <w:pict>
          <v:shape id="图片 26" o:spid="_x0000_i1051" type="#_x0000_t75" style="height:86.25pt;mso-wrap-style:square;visibility:visible;width:76.5pt">
            <v:imagedata r:id="rId19" o:title=""/>
          </v:shape>
        </w:pict>
      </w:r>
      <w:r>
        <w:rPr>
          <w:color w:val="000000"/>
          <w:lang w:eastAsia="zh-CN"/>
        </w:rPr>
        <w:t>           </w:t>
      </w:r>
      <w:r>
        <w:rPr>
          <w:noProof/>
          <w:lang w:eastAsia="zh-CN"/>
        </w:rPr>
        <w:pict>
          <v:shape id="图片 27" o:spid="_x0000_i1052" type="#_x0000_t75" style="height:3pt;mso-wrap-style:square;visibility:visible;width:2.25pt">
            <v:imagedata r:id="rId8" o:title=""/>
          </v:shape>
        </w:pict>
      </w:r>
      <w:r>
        <w:rPr>
          <w:color w:val="000000"/>
          <w:lang w:eastAsia="zh-CN"/>
        </w:rPr>
        <w:t>C. </w:t>
      </w:r>
      <w:r>
        <w:rPr>
          <w:noProof/>
          <w:lang w:eastAsia="zh-CN"/>
        </w:rPr>
        <w:pict>
          <v:shape id="图片 28" o:spid="_x0000_i1053" type="#_x0000_t75" style="height:93.75pt;mso-wrap-style:square;visibility:visible;width:76.5pt">
            <v:imagedata r:id="rId20" o:title=""/>
          </v:shape>
        </w:pict>
      </w:r>
      <w:r>
        <w:rPr>
          <w:color w:val="000000"/>
          <w:lang w:eastAsia="zh-CN"/>
        </w:rPr>
        <w:t>          </w:t>
      </w:r>
      <w:r>
        <w:rPr>
          <w:noProof/>
          <w:lang w:eastAsia="zh-CN"/>
        </w:rPr>
        <w:pict>
          <v:shape id="图片 29" o:spid="_x0000_i1054" type="#_x0000_t75" style="height:3pt;mso-wrap-style:square;visibility:visible;width:2.25pt">
            <v:imagedata r:id="rId8" o:title=""/>
          </v:shape>
        </w:pict>
      </w:r>
      <w:r>
        <w:rPr>
          <w:color w:val="000000"/>
          <w:lang w:eastAsia="zh-CN"/>
        </w:rPr>
        <w:t>D. </w:t>
      </w:r>
      <w:r>
        <w:rPr>
          <w:noProof/>
          <w:lang w:eastAsia="zh-CN"/>
        </w:rPr>
        <w:pict>
          <v:shape id="图片 30" o:spid="_x0000_i1055" type="#_x0000_t75" style="height:90pt;mso-wrap-style:square;visibility:visible;width:77.25pt">
            <v:imagedata r:id="rId21" o:title=""/>
          </v:shape>
        </w:pict>
      </w:r>
    </w:p>
    <w:p w:rsidR="00CE377D">
      <w:pPr>
        <w:spacing w:after="0"/>
        <w:rPr>
          <w:lang w:eastAsia="zh-CN"/>
        </w:rPr>
      </w:pPr>
      <w:r>
        <w:rPr>
          <w:color w:val="000000"/>
          <w:lang w:eastAsia="zh-CN"/>
        </w:rPr>
        <w:t>10.</w:t>
      </w:r>
      <w:r>
        <w:rPr>
          <w:color w:val="000000"/>
          <w:lang w:eastAsia="zh-CN"/>
        </w:rPr>
        <w:t>如图是一种自动测定油箱内油面高度的装置，</w:t>
      </w:r>
      <w:r>
        <w:rPr>
          <w:color w:val="000000"/>
          <w:lang w:eastAsia="zh-CN"/>
        </w:rPr>
        <w:t>R</w:t>
      </w:r>
      <w:r>
        <w:rPr>
          <w:color w:val="000000"/>
          <w:vertAlign w:val="subscript"/>
          <w:lang w:eastAsia="zh-CN"/>
        </w:rPr>
        <w:t>2</w:t>
      </w:r>
      <w:r>
        <w:rPr>
          <w:color w:val="000000"/>
          <w:lang w:eastAsia="zh-CN"/>
        </w:rPr>
        <w:t>是滑动变阻器，它的金属滑片连在杠杆的一端，从油量表（由电流表改装而成）指针所指的刻度，就可以知道油箱内油面的高度，当油面上升时（</w:t>
      </w:r>
      <w:r>
        <w:rPr>
          <w:color w:val="000000"/>
          <w:lang w:eastAsia="zh-CN"/>
        </w:rPr>
        <w:t xml:space="preserve">  </w:t>
      </w:r>
      <w:r>
        <w:rPr>
          <w:color w:val="000000"/>
          <w:lang w:eastAsia="zh-CN"/>
        </w:rPr>
        <w:t>）</w:t>
      </w:r>
      <w:r>
        <w:rPr>
          <w:lang w:eastAsia="zh-CN"/>
        </w:rPr>
        <w:br/>
      </w:r>
      <w:r>
        <w:rPr>
          <w:noProof/>
          <w:lang w:eastAsia="zh-CN"/>
        </w:rPr>
        <w:pict>
          <v:shape id="图片 31" o:spid="_x0000_i1056" type="#_x0000_t75" style="height:83.25pt;mso-wrap-style:square;visibility:visible;width:121.5pt">
            <v:imagedata r:id="rId22" o:title=""/>
          </v:shape>
        </w:pict>
      </w:r>
    </w:p>
    <w:p w:rsidR="00CE377D">
      <w:pPr>
        <w:spacing w:after="0"/>
        <w:ind w:left="150"/>
        <w:rPr>
          <w:lang w:eastAsia="zh-CN"/>
        </w:rPr>
      </w:pPr>
      <w:r>
        <w:rPr>
          <w:color w:val="000000"/>
          <w:lang w:eastAsia="zh-CN"/>
        </w:rPr>
        <w:t>A. </w:t>
      </w:r>
      <w:r>
        <w:rPr>
          <w:color w:val="000000"/>
          <w:lang w:eastAsia="zh-CN"/>
        </w:rPr>
        <w:t>电压表示数变小，油量表示数变大</w:t>
      </w:r>
      <w:r>
        <w:rPr>
          <w:color w:val="000000"/>
          <w:lang w:eastAsia="zh-CN"/>
        </w:rPr>
        <w:t>                      </w:t>
      </w:r>
      <w:r>
        <w:rPr>
          <w:noProof/>
          <w:lang w:eastAsia="zh-CN"/>
        </w:rPr>
        <w:pict>
          <v:shape id="图片 32" o:spid="_x0000_i1057" type="#_x0000_t75" style="height:3pt;mso-wrap-style:square;visibility:visible;width:0.75pt">
            <v:imagedata r:id="rId11" o:title=""/>
          </v:shape>
        </w:pict>
      </w:r>
      <w:r>
        <w:rPr>
          <w:color w:val="000000"/>
          <w:lang w:eastAsia="zh-CN"/>
        </w:rPr>
        <w:t>B. </w:t>
      </w:r>
      <w:r>
        <w:rPr>
          <w:color w:val="000000"/>
          <w:lang w:eastAsia="zh-CN"/>
        </w:rPr>
        <w:t>电压表和油量表示数都变大</w:t>
      </w:r>
      <w:r>
        <w:rPr>
          <w:lang w:eastAsia="zh-CN"/>
        </w:rPr>
        <w:br/>
      </w:r>
      <w:r>
        <w:rPr>
          <w:color w:val="000000"/>
          <w:lang w:eastAsia="zh-CN"/>
        </w:rPr>
        <w:t>C. </w:t>
      </w:r>
      <w:r>
        <w:rPr>
          <w:color w:val="000000"/>
          <w:lang w:eastAsia="zh-CN"/>
        </w:rPr>
        <w:t>电压表示数变大，油量表示数变小</w:t>
      </w:r>
      <w:r>
        <w:rPr>
          <w:color w:val="000000"/>
          <w:lang w:eastAsia="zh-CN"/>
        </w:rPr>
        <w:t>                      </w:t>
      </w:r>
      <w:r>
        <w:rPr>
          <w:noProof/>
          <w:lang w:eastAsia="zh-CN"/>
        </w:rPr>
        <w:pict>
          <v:shape id="图片 33" o:spid="_x0000_i1058" type="#_x0000_t75" style="height:3pt;mso-wrap-style:square;visibility:visible;width:0.75pt">
            <v:imagedata r:id="rId11" o:title=""/>
          </v:shape>
        </w:pict>
      </w:r>
      <w:r>
        <w:rPr>
          <w:color w:val="000000"/>
          <w:lang w:eastAsia="zh-CN"/>
        </w:rPr>
        <w:t>D. </w:t>
      </w:r>
      <w:r>
        <w:rPr>
          <w:color w:val="000000"/>
          <w:lang w:eastAsia="zh-CN"/>
        </w:rPr>
        <w:t>电压表和油量表示数都变小</w:t>
      </w:r>
    </w:p>
    <w:p w:rsidR="00CE377D">
      <w:pPr>
        <w:spacing w:after="0"/>
        <w:rPr>
          <w:lang w:eastAsia="zh-CN"/>
        </w:rPr>
      </w:pPr>
      <w:r>
        <w:rPr>
          <w:color w:val="000000"/>
          <w:lang w:eastAsia="zh-CN"/>
        </w:rPr>
        <w:t>11.</w:t>
      </w:r>
      <w:r>
        <w:rPr>
          <w:color w:val="000000"/>
          <w:lang w:eastAsia="zh-CN"/>
        </w:rPr>
        <w:t>如图所示的电路，闭合开关</w:t>
      </w:r>
      <w:r>
        <w:rPr>
          <w:color w:val="000000"/>
          <w:lang w:eastAsia="zh-CN"/>
        </w:rPr>
        <w:t>S</w:t>
      </w:r>
      <w:r>
        <w:rPr>
          <w:color w:val="000000"/>
          <w:lang w:eastAsia="zh-CN"/>
        </w:rPr>
        <w:t>后，要使滑动变阻器的滑片</w:t>
      </w:r>
      <w:r>
        <w:rPr>
          <w:color w:val="000000"/>
          <w:lang w:eastAsia="zh-CN"/>
        </w:rPr>
        <w:t>P</w:t>
      </w:r>
      <w:r>
        <w:rPr>
          <w:color w:val="000000"/>
          <w:lang w:eastAsia="zh-CN"/>
        </w:rPr>
        <w:t>向左</w:t>
      </w:r>
      <w:r>
        <w:rPr>
          <w:color w:val="000000"/>
          <w:lang w:eastAsia="zh-CN"/>
        </w:rPr>
        <w:t>移动时，电流表的示数减小，则</w:t>
      </w:r>
      <w:r>
        <w:rPr>
          <w:color w:val="000000"/>
          <w:lang w:eastAsia="zh-CN"/>
        </w:rPr>
        <w:t>M</w:t>
      </w:r>
      <w:r>
        <w:rPr>
          <w:color w:val="000000"/>
          <w:lang w:eastAsia="zh-CN"/>
        </w:rPr>
        <w:t>、</w:t>
      </w:r>
      <w:r>
        <w:rPr>
          <w:color w:val="000000"/>
          <w:lang w:eastAsia="zh-CN"/>
        </w:rPr>
        <w:t>N</w:t>
      </w:r>
      <w:r>
        <w:rPr>
          <w:color w:val="000000"/>
          <w:lang w:eastAsia="zh-CN"/>
        </w:rPr>
        <w:t>与滑动变阻器连接的是（</w:t>
      </w:r>
      <w:r>
        <w:rPr>
          <w:color w:val="000000"/>
          <w:lang w:eastAsia="zh-CN"/>
        </w:rPr>
        <w:t xml:space="preserve">   </w:t>
      </w:r>
      <w:r>
        <w:rPr>
          <w:color w:val="000000"/>
          <w:lang w:eastAsia="zh-CN"/>
        </w:rPr>
        <w:t>）</w:t>
      </w:r>
      <w:r>
        <w:rPr>
          <w:color w:val="000000"/>
          <w:lang w:eastAsia="zh-CN"/>
        </w:rPr>
        <w:t xml:space="preserve">  </w:t>
      </w:r>
      <w:r>
        <w:rPr>
          <w:lang w:eastAsia="zh-CN"/>
        </w:rPr>
        <w:br/>
      </w:r>
      <w:r>
        <w:rPr>
          <w:noProof/>
          <w:lang w:eastAsia="zh-CN"/>
        </w:rPr>
        <w:pict>
          <v:shape id="图片 34" o:spid="_x0000_i1059" type="#_x0000_t75" style="height:66pt;mso-wrap-style:square;visibility:visible;width:72.75pt">
            <v:imagedata r:id="rId23" o:title=""/>
          </v:shape>
        </w:pict>
      </w:r>
    </w:p>
    <w:p w:rsidR="00CE377D">
      <w:pPr>
        <w:spacing w:after="0"/>
        <w:ind w:left="150"/>
      </w:pPr>
      <w:r>
        <w:rPr>
          <w:color w:val="000000"/>
        </w:rPr>
        <w:t>A. M</w:t>
      </w:r>
      <w:r>
        <w:rPr>
          <w:color w:val="000000"/>
        </w:rPr>
        <w:t>接</w:t>
      </w:r>
      <w:r>
        <w:rPr>
          <w:color w:val="000000"/>
        </w:rPr>
        <w:t>C</w:t>
      </w:r>
      <w:r>
        <w:rPr>
          <w:color w:val="000000"/>
        </w:rPr>
        <w:t>，</w:t>
      </w:r>
      <w:r>
        <w:rPr>
          <w:color w:val="000000"/>
        </w:rPr>
        <w:t>N</w:t>
      </w:r>
      <w:r>
        <w:rPr>
          <w:color w:val="000000"/>
        </w:rPr>
        <w:t>接</w:t>
      </w:r>
      <w:r>
        <w:rPr>
          <w:color w:val="000000"/>
        </w:rPr>
        <w:t>D                 </w:t>
      </w:r>
      <w:r>
        <w:rPr>
          <w:noProof/>
          <w:lang w:eastAsia="zh-CN"/>
        </w:rPr>
        <w:pict>
          <v:shape id="图片 35" o:spid="_x0000_i1060" type="#_x0000_t75" style="height:3pt;mso-wrap-style:square;visibility:visible;width:1.5pt">
            <v:imagedata r:id="rId10" o:title=""/>
          </v:shape>
        </w:pict>
      </w:r>
      <w:r>
        <w:rPr>
          <w:color w:val="000000"/>
        </w:rPr>
        <w:t>B. M</w:t>
      </w:r>
      <w:r>
        <w:rPr>
          <w:color w:val="000000"/>
        </w:rPr>
        <w:t>接</w:t>
      </w:r>
      <w:r>
        <w:rPr>
          <w:color w:val="000000"/>
        </w:rPr>
        <w:t>A</w:t>
      </w:r>
      <w:r>
        <w:rPr>
          <w:color w:val="000000"/>
        </w:rPr>
        <w:t>，</w:t>
      </w:r>
      <w:r>
        <w:rPr>
          <w:color w:val="000000"/>
        </w:rPr>
        <w:t>N</w:t>
      </w:r>
      <w:r>
        <w:rPr>
          <w:color w:val="000000"/>
        </w:rPr>
        <w:t>接</w:t>
      </w:r>
      <w:r>
        <w:rPr>
          <w:color w:val="000000"/>
        </w:rPr>
        <w:t>B                 </w:t>
      </w:r>
      <w:r>
        <w:rPr>
          <w:noProof/>
          <w:lang w:eastAsia="zh-CN"/>
        </w:rPr>
        <w:pict>
          <v:shape id="图片 36" o:spid="_x0000_i1061" type="#_x0000_t75" style="height:3pt;mso-wrap-style:square;visibility:visible;width:1.5pt">
            <v:imagedata r:id="rId10" o:title=""/>
          </v:shape>
        </w:pict>
      </w:r>
      <w:r>
        <w:rPr>
          <w:color w:val="000000"/>
        </w:rPr>
        <w:t>C. M</w:t>
      </w:r>
      <w:r>
        <w:rPr>
          <w:color w:val="000000"/>
        </w:rPr>
        <w:t>接</w:t>
      </w:r>
      <w:r>
        <w:rPr>
          <w:color w:val="000000"/>
        </w:rPr>
        <w:t>C</w:t>
      </w:r>
      <w:r>
        <w:rPr>
          <w:color w:val="000000"/>
        </w:rPr>
        <w:t>，</w:t>
      </w:r>
      <w:r>
        <w:rPr>
          <w:color w:val="000000"/>
        </w:rPr>
        <w:t>N</w:t>
      </w:r>
      <w:r>
        <w:rPr>
          <w:color w:val="000000"/>
        </w:rPr>
        <w:t>接</w:t>
      </w:r>
      <w:r>
        <w:rPr>
          <w:color w:val="000000"/>
        </w:rPr>
        <w:t>B                 </w:t>
      </w:r>
      <w:r>
        <w:rPr>
          <w:noProof/>
          <w:lang w:eastAsia="zh-CN"/>
        </w:rPr>
        <w:pict>
          <v:shape id="图片 37" o:spid="_x0000_i1062" type="#_x0000_t75" style="height:3pt;mso-wrap-style:square;visibility:visible;width:1.5pt">
            <v:imagedata r:id="rId10" o:title=""/>
          </v:shape>
        </w:pict>
      </w:r>
      <w:r>
        <w:rPr>
          <w:color w:val="000000"/>
        </w:rPr>
        <w:t>D. M</w:t>
      </w:r>
      <w:r>
        <w:rPr>
          <w:color w:val="000000"/>
        </w:rPr>
        <w:t>接</w:t>
      </w:r>
      <w:r>
        <w:rPr>
          <w:color w:val="000000"/>
        </w:rPr>
        <w:t>A</w:t>
      </w:r>
      <w:r>
        <w:rPr>
          <w:color w:val="000000"/>
        </w:rPr>
        <w:t>，</w:t>
      </w:r>
      <w:r>
        <w:rPr>
          <w:color w:val="000000"/>
        </w:rPr>
        <w:t>N</w:t>
      </w:r>
      <w:r>
        <w:rPr>
          <w:color w:val="000000"/>
        </w:rPr>
        <w:t>接</w:t>
      </w:r>
      <w:r>
        <w:rPr>
          <w:color w:val="000000"/>
        </w:rPr>
        <w:t>D</w:t>
      </w:r>
    </w:p>
    <w:p w:rsidR="00CE377D">
      <w:pPr>
        <w:rPr>
          <w:lang w:eastAsia="zh-CN"/>
        </w:rPr>
      </w:pPr>
      <w:r>
        <w:rPr>
          <w:b/>
          <w:bCs/>
          <w:sz w:val="24"/>
          <w:szCs w:val="24"/>
          <w:lang w:eastAsia="zh-CN"/>
        </w:rPr>
        <w:t>二、填空题</w:t>
      </w:r>
    </w:p>
    <w:p w:rsidR="00CE377D">
      <w:pPr>
        <w:spacing w:after="0"/>
        <w:rPr>
          <w:lang w:eastAsia="zh-CN"/>
        </w:rPr>
      </w:pPr>
      <w:r>
        <w:rPr>
          <w:color w:val="000000"/>
          <w:lang w:eastAsia="zh-CN"/>
        </w:rPr>
        <w:t>12.</w:t>
      </w:r>
      <w:r>
        <w:rPr>
          <w:color w:val="000000"/>
          <w:lang w:eastAsia="zh-CN"/>
        </w:rPr>
        <w:t>滑动变阻器连入电路后，要求滑片</w:t>
      </w:r>
      <w:r>
        <w:rPr>
          <w:color w:val="000000"/>
          <w:lang w:eastAsia="zh-CN"/>
        </w:rPr>
        <w:t>P</w:t>
      </w:r>
      <w:r>
        <w:rPr>
          <w:color w:val="000000"/>
          <w:lang w:eastAsia="zh-CN"/>
        </w:rPr>
        <w:t>向左移动时电路中的电流变小，则可以把接线柱</w:t>
      </w:r>
      <w:r>
        <w:rPr>
          <w:color w:val="000000"/>
          <w:lang w:eastAsia="zh-CN"/>
        </w:rPr>
        <w:t>________ </w:t>
      </w:r>
      <w:r>
        <w:rPr>
          <w:color w:val="000000"/>
          <w:lang w:eastAsia="zh-CN"/>
        </w:rPr>
        <w:t>和</w:t>
      </w:r>
      <w:r>
        <w:rPr>
          <w:color w:val="000000"/>
          <w:lang w:eastAsia="zh-CN"/>
        </w:rPr>
        <w:t>________ </w:t>
      </w:r>
      <w:r>
        <w:rPr>
          <w:color w:val="000000"/>
          <w:lang w:eastAsia="zh-CN"/>
        </w:rPr>
        <w:t>连入电路，也可以把接线柱</w:t>
      </w:r>
      <w:r>
        <w:rPr>
          <w:color w:val="000000"/>
          <w:lang w:eastAsia="zh-CN"/>
        </w:rPr>
        <w:t>________ </w:t>
      </w:r>
      <w:r>
        <w:rPr>
          <w:color w:val="000000"/>
          <w:lang w:eastAsia="zh-CN"/>
        </w:rPr>
        <w:t>和</w:t>
      </w:r>
      <w:r>
        <w:rPr>
          <w:color w:val="000000"/>
          <w:u w:val="single"/>
          <w:lang w:eastAsia="zh-CN"/>
        </w:rPr>
        <w:t>________ </w:t>
      </w:r>
      <w:r>
        <w:rPr>
          <w:color w:val="000000"/>
          <w:lang w:eastAsia="zh-CN"/>
        </w:rPr>
        <w:t>连入电路。</w:t>
      </w:r>
      <w:r>
        <w:rPr>
          <w:lang w:eastAsia="zh-CN"/>
        </w:rPr>
        <w:br/>
      </w:r>
      <w:r>
        <w:rPr>
          <w:noProof/>
          <w:lang w:eastAsia="zh-CN"/>
        </w:rPr>
        <w:pict>
          <v:shape id="图片 38" o:spid="_x0000_i1063" type="#_x0000_t75" style="height:61.5pt;mso-wrap-style:square;visibility:visible;width:104.25pt">
            <v:imagedata r:id="rId24" o:title=""/>
          </v:shape>
        </w:pict>
      </w:r>
    </w:p>
    <w:p w:rsidR="00CE377D">
      <w:pPr>
        <w:spacing w:after="0"/>
        <w:rPr>
          <w:lang w:eastAsia="zh-CN"/>
        </w:rPr>
      </w:pPr>
      <w:r>
        <w:rPr>
          <w:color w:val="000000"/>
          <w:lang w:eastAsia="zh-CN"/>
        </w:rPr>
        <w:t>13.</w:t>
      </w:r>
      <w:r>
        <w:rPr>
          <w:color w:val="000000"/>
          <w:lang w:eastAsia="zh-CN"/>
        </w:rPr>
        <w:t>如图所示为电学</w:t>
      </w:r>
      <w:r>
        <w:rPr>
          <w:color w:val="000000"/>
          <w:lang w:eastAsia="zh-CN"/>
        </w:rPr>
        <w:t>实验中使用的电阻箱，此时它接入闭合电路中的电阻值为</w:t>
      </w:r>
      <w:r>
        <w:rPr>
          <w:color w:val="000000"/>
          <w:lang w:eastAsia="zh-CN"/>
        </w:rPr>
        <w:t>________ </w:t>
      </w:r>
      <w:r>
        <w:rPr>
          <w:color w:val="000000"/>
        </w:rPr>
        <w:t>Ω</w:t>
      </w:r>
      <w:r>
        <w:rPr>
          <w:color w:val="000000"/>
          <w:lang w:eastAsia="zh-CN"/>
        </w:rPr>
        <w:t>。</w:t>
      </w:r>
      <w:r>
        <w:rPr>
          <w:lang w:eastAsia="zh-CN"/>
        </w:rPr>
        <w:br/>
      </w:r>
      <w:r>
        <w:rPr>
          <w:noProof/>
          <w:lang w:eastAsia="zh-CN"/>
        </w:rPr>
        <w:pict>
          <v:shape id="图片 39" o:spid="_x0000_i1064" type="#_x0000_t75" style="height:108pt;mso-wrap-style:square;visibility:visible;width:93.75pt">
            <v:imagedata r:id="rId25" o:title=""/>
          </v:shape>
        </w:pict>
      </w:r>
    </w:p>
    <w:p w:rsidR="00CE377D">
      <w:pPr>
        <w:spacing w:after="0"/>
        <w:rPr>
          <w:lang w:eastAsia="zh-CN"/>
        </w:rPr>
      </w:pPr>
      <w:r>
        <w:rPr>
          <w:color w:val="000000"/>
          <w:lang w:eastAsia="zh-CN"/>
        </w:rPr>
        <w:t>14.</w:t>
      </w:r>
      <w:r>
        <w:rPr>
          <w:color w:val="000000"/>
          <w:lang w:eastAsia="zh-CN"/>
        </w:rPr>
        <w:t>滑动变阻器是通过</w:t>
      </w:r>
      <w:r>
        <w:rPr>
          <w:color w:val="000000"/>
          <w:lang w:eastAsia="zh-CN"/>
        </w:rPr>
        <w:t>________</w:t>
      </w:r>
      <w:r>
        <w:rPr>
          <w:color w:val="000000"/>
          <w:lang w:eastAsia="zh-CN"/>
        </w:rPr>
        <w:t>来改变电阻的，如图中，若要使滑片</w:t>
      </w:r>
      <w:r>
        <w:rPr>
          <w:color w:val="000000"/>
          <w:lang w:eastAsia="zh-CN"/>
        </w:rPr>
        <w:t>P</w:t>
      </w:r>
      <w:r>
        <w:rPr>
          <w:color w:val="000000"/>
          <w:lang w:eastAsia="zh-CN"/>
        </w:rPr>
        <w:t>向</w:t>
      </w:r>
      <w:r>
        <w:rPr>
          <w:color w:val="000000"/>
          <w:lang w:eastAsia="zh-CN"/>
        </w:rPr>
        <w:t>C</w:t>
      </w:r>
      <w:r>
        <w:rPr>
          <w:color w:val="000000"/>
          <w:lang w:eastAsia="zh-CN"/>
        </w:rPr>
        <w:t>端滑动时小灯泡变亮，应将滑动变阻器的接线柱</w:t>
      </w:r>
      <w:r>
        <w:rPr>
          <w:color w:val="000000"/>
          <w:lang w:eastAsia="zh-CN"/>
        </w:rPr>
        <w:t>________</w:t>
      </w:r>
      <w:r>
        <w:rPr>
          <w:color w:val="000000"/>
          <w:lang w:eastAsia="zh-CN"/>
        </w:rPr>
        <w:t>接在电路的</w:t>
      </w:r>
      <w:r>
        <w:rPr>
          <w:color w:val="000000"/>
          <w:lang w:eastAsia="zh-CN"/>
        </w:rPr>
        <w:t>M</w:t>
      </w:r>
      <w:r>
        <w:rPr>
          <w:color w:val="000000"/>
          <w:lang w:eastAsia="zh-CN"/>
        </w:rPr>
        <w:t>、</w:t>
      </w:r>
      <w:r>
        <w:rPr>
          <w:color w:val="000000"/>
          <w:lang w:eastAsia="zh-CN"/>
        </w:rPr>
        <w:t>N</w:t>
      </w:r>
      <w:r>
        <w:rPr>
          <w:color w:val="000000"/>
          <w:lang w:eastAsia="zh-CN"/>
        </w:rPr>
        <w:t>端．</w:t>
      </w:r>
      <w:r>
        <w:rPr>
          <w:color w:val="000000"/>
          <w:lang w:eastAsia="zh-CN"/>
        </w:rPr>
        <w:t xml:space="preserve">  </w:t>
      </w:r>
      <w:r>
        <w:rPr>
          <w:lang w:eastAsia="zh-CN"/>
        </w:rPr>
        <w:br/>
      </w:r>
      <w:r>
        <w:rPr>
          <w:noProof/>
          <w:lang w:eastAsia="zh-CN"/>
        </w:rPr>
        <w:pict>
          <v:shape id="图片 40" o:spid="_x0000_i1065" type="#_x0000_t75" style="height:89.25pt;mso-wrap-style:square;visibility:visible;width:96pt">
            <v:imagedata r:id="rId26" o:title=""/>
          </v:shape>
        </w:pict>
      </w:r>
    </w:p>
    <w:p w:rsidR="00CE377D">
      <w:pPr>
        <w:spacing w:after="0"/>
        <w:rPr>
          <w:lang w:eastAsia="zh-CN"/>
        </w:rPr>
      </w:pPr>
      <w:r>
        <w:rPr>
          <w:color w:val="000000"/>
          <w:lang w:eastAsia="zh-CN"/>
        </w:rPr>
        <w:t>15.</w:t>
      </w:r>
      <w:r>
        <w:rPr>
          <w:color w:val="000000"/>
          <w:lang w:eastAsia="zh-CN"/>
        </w:rPr>
        <w:t>如图所示为旋转式变阻器，是通过改变接入电路的电阻片的</w:t>
      </w:r>
      <w:r>
        <w:rPr>
          <w:color w:val="000000"/>
          <w:lang w:eastAsia="zh-CN"/>
        </w:rPr>
        <w:t>________</w:t>
      </w:r>
      <w:r>
        <w:rPr>
          <w:color w:val="000000"/>
          <w:lang w:eastAsia="zh-CN"/>
        </w:rPr>
        <w:t>来改变其连入电路的电阻的大小</w:t>
      </w:r>
      <w:r>
        <w:rPr>
          <w:color w:val="000000"/>
          <w:lang w:eastAsia="zh-CN"/>
        </w:rPr>
        <w:t>.</w:t>
      </w:r>
      <w:r>
        <w:rPr>
          <w:color w:val="000000"/>
          <w:lang w:eastAsia="zh-CN"/>
        </w:rPr>
        <w:t>若图中旋转式变阻器的</w:t>
      </w:r>
      <w:r>
        <w:rPr>
          <w:color w:val="000000"/>
          <w:lang w:eastAsia="zh-CN"/>
        </w:rPr>
        <w:t>B</w:t>
      </w:r>
      <w:r>
        <w:rPr>
          <w:color w:val="000000"/>
          <w:lang w:eastAsia="zh-CN"/>
        </w:rPr>
        <w:t>、</w:t>
      </w:r>
      <w:r>
        <w:rPr>
          <w:color w:val="000000"/>
          <w:lang w:eastAsia="zh-CN"/>
        </w:rPr>
        <w:t>C</w:t>
      </w:r>
      <w:r>
        <w:rPr>
          <w:color w:val="000000"/>
          <w:lang w:eastAsia="zh-CN"/>
        </w:rPr>
        <w:t>两接线柱连入电路，则连入电路的弧形电阻片是</w:t>
      </w:r>
      <w:r>
        <w:rPr>
          <w:color w:val="000000"/>
          <w:lang w:eastAsia="zh-CN"/>
        </w:rPr>
        <w:t>________</w:t>
      </w:r>
      <w:r>
        <w:rPr>
          <w:color w:val="000000"/>
          <w:lang w:eastAsia="zh-CN"/>
        </w:rPr>
        <w:t>段（选填</w:t>
      </w:r>
      <w:r>
        <w:rPr>
          <w:color w:val="000000"/>
          <w:lang w:eastAsia="zh-CN"/>
        </w:rPr>
        <w:t>AP</w:t>
      </w:r>
      <w:r>
        <w:rPr>
          <w:color w:val="000000"/>
          <w:lang w:eastAsia="zh-CN"/>
        </w:rPr>
        <w:t>、</w:t>
      </w:r>
      <w:r>
        <w:rPr>
          <w:color w:val="000000"/>
          <w:lang w:eastAsia="zh-CN"/>
        </w:rPr>
        <w:t>PB</w:t>
      </w:r>
      <w:r>
        <w:rPr>
          <w:color w:val="000000"/>
          <w:lang w:eastAsia="zh-CN"/>
        </w:rPr>
        <w:t>或</w:t>
      </w:r>
      <w:r>
        <w:rPr>
          <w:color w:val="000000"/>
          <w:lang w:eastAsia="zh-CN"/>
        </w:rPr>
        <w:t>AB</w:t>
      </w:r>
      <w:r>
        <w:rPr>
          <w:color w:val="000000"/>
          <w:lang w:eastAsia="zh-CN"/>
        </w:rPr>
        <w:t>）</w:t>
      </w:r>
      <w:r>
        <w:rPr>
          <w:color w:val="000000"/>
          <w:lang w:eastAsia="zh-CN"/>
        </w:rPr>
        <w:t>.</w:t>
      </w:r>
      <w:r>
        <w:rPr>
          <w:color w:val="000000"/>
          <w:lang w:eastAsia="zh-CN"/>
        </w:rPr>
        <w:t>若将该旋转式变阻器接入收音机中当作音量开关，当轴沿顺时针方向旋转时，收音机的音量将</w:t>
      </w:r>
      <w:r>
        <w:rPr>
          <w:color w:val="000000"/>
          <w:lang w:eastAsia="zh-CN"/>
        </w:rPr>
        <w:t>________</w:t>
      </w:r>
      <w:r>
        <w:rPr>
          <w:color w:val="000000"/>
          <w:lang w:eastAsia="zh-CN"/>
        </w:rPr>
        <w:t>（选填变大、变小或</w:t>
      </w:r>
      <w:r>
        <w:rPr>
          <w:color w:val="000000"/>
          <w:lang w:eastAsia="zh-CN"/>
        </w:rPr>
        <w:t xml:space="preserve"> </w:t>
      </w:r>
      <w:r>
        <w:rPr>
          <w:color w:val="000000"/>
          <w:lang w:eastAsia="zh-CN"/>
        </w:rPr>
        <w:t>不变）</w:t>
      </w:r>
      <w:r>
        <w:rPr>
          <w:color w:val="000000"/>
          <w:lang w:eastAsia="zh-CN"/>
        </w:rPr>
        <w:t>.</w:t>
      </w:r>
      <w:r>
        <w:rPr>
          <w:lang w:eastAsia="zh-CN"/>
        </w:rPr>
        <w:br/>
      </w:r>
      <w:r>
        <w:rPr>
          <w:noProof/>
          <w:lang w:eastAsia="zh-CN"/>
        </w:rPr>
        <w:pict>
          <v:shape id="图片 41" o:spid="_x0000_i1066" type="#_x0000_t75" style="height:111pt;mso-wrap-style:square;visibility:visible;width:201pt">
            <v:imagedata r:id="rId27" o:title=""/>
          </v:shape>
        </w:pict>
      </w:r>
    </w:p>
    <w:p w:rsidR="00CE377D">
      <w:pPr>
        <w:spacing w:after="0"/>
        <w:rPr>
          <w:lang w:eastAsia="zh-CN"/>
        </w:rPr>
      </w:pPr>
      <w:r>
        <w:rPr>
          <w:color w:val="000000"/>
          <w:lang w:eastAsia="zh-CN"/>
        </w:rPr>
        <w:t>16.</w:t>
      </w:r>
      <w:r>
        <w:rPr>
          <w:color w:val="000000"/>
          <w:lang w:eastAsia="zh-CN"/>
        </w:rPr>
        <w:t>如图所示，电阻箱的读数为</w:t>
      </w:r>
      <w:r>
        <w:rPr>
          <w:color w:val="000000"/>
          <w:u w:val="single"/>
          <w:lang w:eastAsia="zh-CN"/>
        </w:rPr>
        <w:t>________</w:t>
      </w:r>
      <w:r>
        <w:rPr>
          <w:color w:val="000000"/>
        </w:rPr>
        <w:t>Ω</w:t>
      </w:r>
      <w:r>
        <w:rPr>
          <w:color w:val="000000"/>
          <w:lang w:eastAsia="zh-CN"/>
        </w:rPr>
        <w:t>。</w:t>
      </w:r>
      <w:r>
        <w:rPr>
          <w:lang w:eastAsia="zh-CN"/>
        </w:rPr>
        <w:br/>
      </w:r>
      <w:r>
        <w:rPr>
          <w:noProof/>
          <w:lang w:eastAsia="zh-CN"/>
        </w:rPr>
        <w:pict>
          <v:shape id="图片 42" o:spid="_x0000_i1067" type="#_x0000_t75" style="height:90.75pt;mso-wrap-style:square;visibility:visible;width:72.75pt">
            <v:imagedata r:id="rId28" o:title=""/>
          </v:shape>
        </w:pict>
      </w:r>
    </w:p>
    <w:p w:rsidR="00CE377D">
      <w:pPr>
        <w:spacing w:after="0"/>
        <w:rPr>
          <w:lang w:eastAsia="zh-CN"/>
        </w:rPr>
      </w:pPr>
      <w:r>
        <w:rPr>
          <w:color w:val="000000"/>
          <w:lang w:eastAsia="zh-CN"/>
        </w:rPr>
        <w:t>17.</w:t>
      </w:r>
      <w:r>
        <w:rPr>
          <w:color w:val="000000"/>
          <w:lang w:eastAsia="zh-CN"/>
        </w:rPr>
        <w:t>滑动变阻器是靠改变接入电路中电阻丝的</w:t>
      </w:r>
      <w:r>
        <w:rPr>
          <w:color w:val="000000"/>
          <w:lang w:eastAsia="zh-CN"/>
        </w:rPr>
        <w:t>________ </w:t>
      </w:r>
      <w:r>
        <w:rPr>
          <w:color w:val="000000"/>
          <w:lang w:eastAsia="zh-CN"/>
        </w:rPr>
        <w:t>来改变</w:t>
      </w:r>
      <w:r>
        <w:rPr>
          <w:color w:val="000000"/>
          <w:lang w:eastAsia="zh-CN"/>
        </w:rPr>
        <w:t>________ </w:t>
      </w:r>
      <w:r>
        <w:rPr>
          <w:color w:val="000000"/>
          <w:lang w:eastAsia="zh-CN"/>
        </w:rPr>
        <w:t>，一只滑动变阻器上标有</w:t>
      </w:r>
      <w:r>
        <w:rPr>
          <w:color w:val="000000"/>
          <w:lang w:eastAsia="zh-CN"/>
        </w:rPr>
        <w:t>“</w:t>
      </w:r>
      <w:r>
        <w:rPr>
          <w:color w:val="000000"/>
          <w:lang w:eastAsia="zh-CN"/>
        </w:rPr>
        <w:t>30</w:t>
      </w:r>
      <w:r>
        <w:rPr>
          <w:color w:val="000000"/>
        </w:rPr>
        <w:t>Ω</w:t>
      </w:r>
      <w:r>
        <w:rPr>
          <w:color w:val="000000"/>
          <w:lang w:eastAsia="zh-CN"/>
        </w:rPr>
        <w:t xml:space="preserve"> 2A”</w:t>
      </w:r>
      <w:r>
        <w:rPr>
          <w:color w:val="000000"/>
          <w:lang w:eastAsia="zh-CN"/>
        </w:rPr>
        <w:t>字样，它表示的物理含义是：</w:t>
      </w:r>
      <w:r>
        <w:rPr>
          <w:lang w:eastAsia="zh-CN"/>
        </w:rPr>
        <w:br/>
      </w:r>
      <w:r>
        <w:rPr>
          <w:color w:val="000000"/>
          <w:lang w:eastAsia="zh-CN"/>
        </w:rPr>
        <w:t>（</w:t>
      </w:r>
      <w:r>
        <w:rPr>
          <w:color w:val="000000"/>
          <w:lang w:eastAsia="zh-CN"/>
        </w:rPr>
        <w:t>1</w:t>
      </w:r>
      <w:r>
        <w:rPr>
          <w:color w:val="000000"/>
          <w:lang w:eastAsia="zh-CN"/>
        </w:rPr>
        <w:t>）</w:t>
      </w:r>
      <w:r>
        <w:rPr>
          <w:color w:val="000000"/>
          <w:lang w:eastAsia="zh-CN"/>
        </w:rPr>
        <w:t>________ </w:t>
      </w:r>
      <w:r>
        <w:rPr>
          <w:color w:val="000000"/>
          <w:lang w:eastAsia="zh-CN"/>
        </w:rPr>
        <w:t>；（</w:t>
      </w:r>
      <w:r>
        <w:rPr>
          <w:color w:val="000000"/>
          <w:lang w:eastAsia="zh-CN"/>
        </w:rPr>
        <w:t>2</w:t>
      </w:r>
      <w:r>
        <w:rPr>
          <w:color w:val="000000"/>
          <w:lang w:eastAsia="zh-CN"/>
        </w:rPr>
        <w:t>）</w:t>
      </w:r>
      <w:r>
        <w:rPr>
          <w:color w:val="000000"/>
          <w:u w:val="single"/>
          <w:lang w:eastAsia="zh-CN"/>
        </w:rPr>
        <w:t>________</w:t>
      </w:r>
      <w:r>
        <w:rPr>
          <w:color w:val="000000"/>
          <w:lang w:eastAsia="zh-CN"/>
        </w:rPr>
        <w:t xml:space="preserve">    </w:t>
      </w:r>
    </w:p>
    <w:p w:rsidR="00CE377D">
      <w:pPr>
        <w:rPr>
          <w:lang w:eastAsia="zh-CN"/>
        </w:rPr>
      </w:pPr>
      <w:r>
        <w:rPr>
          <w:b/>
          <w:bCs/>
          <w:sz w:val="24"/>
          <w:szCs w:val="24"/>
          <w:lang w:eastAsia="zh-CN"/>
        </w:rPr>
        <w:t>三、解答题</w:t>
      </w:r>
      <w:bookmarkStart w:id="0" w:name="_GoBack"/>
      <w:bookmarkEnd w:id="0"/>
    </w:p>
    <w:p w:rsidR="00CE377D">
      <w:pPr>
        <w:spacing w:after="0"/>
        <w:rPr>
          <w:lang w:eastAsia="zh-CN"/>
        </w:rPr>
      </w:pPr>
      <w:r>
        <w:rPr>
          <w:color w:val="000000"/>
          <w:lang w:eastAsia="zh-CN"/>
        </w:rPr>
        <w:t>18.</w:t>
      </w:r>
      <w:r>
        <w:rPr>
          <w:color w:val="000000"/>
          <w:lang w:eastAsia="zh-CN"/>
        </w:rPr>
        <w:t>如图所示，电阻箱的示数为</w:t>
      </w:r>
      <w:r>
        <w:rPr>
          <w:color w:val="000000"/>
          <w:lang w:eastAsia="zh-CN"/>
        </w:rPr>
        <w:t>________</w:t>
      </w:r>
      <w:r>
        <w:rPr>
          <w:color w:val="000000"/>
        </w:rPr>
        <w:t>Ω</w:t>
      </w:r>
      <w:r>
        <w:rPr>
          <w:color w:val="000000"/>
          <w:lang w:eastAsia="zh-CN"/>
        </w:rPr>
        <w:t>．</w:t>
      </w:r>
      <w:r>
        <w:rPr>
          <w:lang w:eastAsia="zh-CN"/>
        </w:rPr>
        <w:br/>
      </w:r>
      <w:r>
        <w:rPr>
          <w:noProof/>
          <w:lang w:eastAsia="zh-CN"/>
        </w:rPr>
        <w:pict>
          <v:shape id="图片 43" o:spid="_x0000_i1068" type="#_x0000_t75" style="height:119.25pt;mso-wrap-style:square;visibility:visible;width:87pt">
            <v:imagedata r:id="rId29" o:title=""/>
          </v:shape>
        </w:pict>
      </w:r>
    </w:p>
    <w:p w:rsidR="00CE377D">
      <w:pPr>
        <w:rPr>
          <w:lang w:eastAsia="zh-CN"/>
        </w:rPr>
      </w:pPr>
      <w:r>
        <w:rPr>
          <w:b/>
          <w:bCs/>
          <w:sz w:val="24"/>
          <w:szCs w:val="24"/>
          <w:lang w:eastAsia="zh-CN"/>
        </w:rPr>
        <w:t>四、实验探究题</w:t>
      </w:r>
    </w:p>
    <w:p w:rsidR="00F63F48">
      <w:pPr>
        <w:spacing w:after="0"/>
        <w:rPr>
          <w:rFonts w:hint="eastAsia"/>
          <w:noProof/>
          <w:lang w:eastAsia="zh-CN"/>
        </w:rPr>
      </w:pPr>
      <w:r>
        <w:rPr>
          <w:color w:val="000000"/>
          <w:lang w:eastAsia="zh-CN"/>
        </w:rPr>
        <w:t>19.</w:t>
      </w:r>
      <w:r>
        <w:rPr>
          <w:color w:val="000000"/>
          <w:lang w:eastAsia="zh-CN"/>
        </w:rPr>
        <w:t>如图所示是一种自动测定油箱内油面高度的装置，</w:t>
      </w:r>
      <w:r>
        <w:rPr>
          <w:color w:val="000000"/>
          <w:lang w:eastAsia="zh-CN"/>
        </w:rPr>
        <w:t>R</w:t>
      </w:r>
      <w:r>
        <w:rPr>
          <w:color w:val="000000"/>
          <w:lang w:eastAsia="zh-CN"/>
        </w:rPr>
        <w:t>是滑动变阻器，它的金属滑片是杠杆的一端，且由定位挡板限制只能在电阻上滑动．从油量表指针所指的刻度，就可以知道油箱内油面的高度．</w:t>
      </w:r>
    </w:p>
    <w:p w:rsidR="00CE377D">
      <w:pPr>
        <w:spacing w:after="0"/>
        <w:rPr>
          <w:lang w:eastAsia="zh-CN"/>
        </w:rPr>
      </w:pPr>
      <w:r>
        <w:rPr>
          <w:noProof/>
          <w:lang w:eastAsia="zh-CN"/>
        </w:rPr>
        <w:pict>
          <v:shape id="图片 44" o:spid="_x0000_i1069" type="#_x0000_t75" style="height:87pt;mso-wrap-style:square;visibility:visible;width:139.5pt">
            <v:imagedata r:id="rId30" o:title=""/>
          </v:shape>
        </w:pict>
      </w:r>
    </w:p>
    <w:p w:rsidR="00CE377D">
      <w:pPr>
        <w:spacing w:after="0"/>
        <w:rPr>
          <w:lang w:eastAsia="zh-CN"/>
        </w:rPr>
      </w:pPr>
      <w:r>
        <w:rPr>
          <w:color w:val="000000"/>
          <w:lang w:eastAsia="zh-CN"/>
        </w:rPr>
        <w:t>（</w:t>
      </w:r>
      <w:r>
        <w:rPr>
          <w:color w:val="000000"/>
          <w:lang w:eastAsia="zh-CN"/>
        </w:rPr>
        <w:t>1</w:t>
      </w:r>
      <w:r>
        <w:rPr>
          <w:color w:val="000000"/>
          <w:lang w:eastAsia="zh-CN"/>
        </w:rPr>
        <w:t>）油量表可以用</w:t>
      </w:r>
      <w:r>
        <w:rPr>
          <w:color w:val="000000"/>
          <w:lang w:eastAsia="zh-CN"/>
        </w:rPr>
        <w:t>________</w:t>
      </w:r>
      <w:r>
        <w:rPr>
          <w:color w:val="000000"/>
          <w:lang w:eastAsia="zh-CN"/>
        </w:rPr>
        <w:t>表改装而成</w:t>
      </w:r>
      <w:r>
        <w:rPr>
          <w:color w:val="000000"/>
          <w:lang w:eastAsia="zh-CN"/>
        </w:rPr>
        <w:t xml:space="preserve">.    </w:t>
      </w:r>
    </w:p>
    <w:p w:rsidR="00CE377D">
      <w:pPr>
        <w:spacing w:after="0"/>
        <w:rPr>
          <w:lang w:eastAsia="zh-CN"/>
        </w:rPr>
      </w:pPr>
      <w:r>
        <w:rPr>
          <w:color w:val="000000"/>
          <w:lang w:eastAsia="zh-CN"/>
        </w:rPr>
        <w:t>（</w:t>
      </w:r>
      <w:r>
        <w:rPr>
          <w:color w:val="000000"/>
          <w:lang w:eastAsia="zh-CN"/>
        </w:rPr>
        <w:t>2</w:t>
      </w:r>
      <w:r>
        <w:rPr>
          <w:color w:val="000000"/>
          <w:lang w:eastAsia="zh-CN"/>
        </w:rPr>
        <w:t>）油量表的零刻度线是否与电流表原零刻度线相重合：</w:t>
      </w:r>
      <w:r>
        <w:rPr>
          <w:color w:val="000000"/>
          <w:lang w:eastAsia="zh-CN"/>
        </w:rPr>
        <w:t>_</w:t>
      </w:r>
      <w:r>
        <w:rPr>
          <w:color w:val="000000"/>
          <w:lang w:eastAsia="zh-CN"/>
        </w:rPr>
        <w:t>_______(</w:t>
      </w:r>
      <w:r>
        <w:rPr>
          <w:color w:val="000000"/>
          <w:lang w:eastAsia="zh-CN"/>
        </w:rPr>
        <w:t>填</w:t>
      </w:r>
      <w:r>
        <w:rPr>
          <w:color w:val="000000"/>
          <w:lang w:eastAsia="zh-CN"/>
        </w:rPr>
        <w:t>“</w:t>
      </w:r>
      <w:r>
        <w:rPr>
          <w:color w:val="000000"/>
          <w:lang w:eastAsia="zh-CN"/>
        </w:rPr>
        <w:t>是</w:t>
      </w:r>
      <w:r>
        <w:rPr>
          <w:color w:val="000000"/>
          <w:lang w:eastAsia="zh-CN"/>
        </w:rPr>
        <w:t>”</w:t>
      </w:r>
      <w:r>
        <w:rPr>
          <w:color w:val="000000"/>
          <w:lang w:eastAsia="zh-CN"/>
        </w:rPr>
        <w:t>或</w:t>
      </w:r>
      <w:r>
        <w:rPr>
          <w:color w:val="000000"/>
          <w:lang w:eastAsia="zh-CN"/>
        </w:rPr>
        <w:t>“</w:t>
      </w:r>
      <w:r>
        <w:rPr>
          <w:color w:val="000000"/>
          <w:lang w:eastAsia="zh-CN"/>
        </w:rPr>
        <w:t>不是</w:t>
      </w:r>
      <w:r>
        <w:rPr>
          <w:color w:val="000000"/>
          <w:lang w:eastAsia="zh-CN"/>
        </w:rPr>
        <w:t>”)</w:t>
      </w:r>
      <w:r>
        <w:rPr>
          <w:color w:val="000000"/>
          <w:lang w:eastAsia="zh-CN"/>
        </w:rPr>
        <w:t>。</w:t>
      </w:r>
      <w:r>
        <w:rPr>
          <w:color w:val="000000"/>
          <w:lang w:eastAsia="zh-CN"/>
        </w:rPr>
        <w:t xml:space="preserve">    </w:t>
      </w:r>
    </w:p>
    <w:p w:rsidR="00CE377D">
      <w:pPr>
        <w:spacing w:after="0"/>
        <w:rPr>
          <w:lang w:eastAsia="zh-CN"/>
        </w:rPr>
      </w:pPr>
      <w:r>
        <w:rPr>
          <w:color w:val="000000"/>
          <w:lang w:eastAsia="zh-CN"/>
        </w:rPr>
        <w:t>（</w:t>
      </w:r>
      <w:r>
        <w:rPr>
          <w:color w:val="000000"/>
          <w:lang w:eastAsia="zh-CN"/>
        </w:rPr>
        <w:t>3</w:t>
      </w:r>
      <w:r>
        <w:rPr>
          <w:color w:val="000000"/>
          <w:lang w:eastAsia="zh-CN"/>
        </w:rPr>
        <w:t>）油量表的刻度值从左往右是逐渐</w:t>
      </w:r>
      <w:r>
        <w:rPr>
          <w:color w:val="000000"/>
          <w:lang w:eastAsia="zh-CN"/>
        </w:rPr>
        <w:t>________(</w:t>
      </w:r>
      <w:r>
        <w:rPr>
          <w:color w:val="000000"/>
          <w:lang w:eastAsia="zh-CN"/>
        </w:rPr>
        <w:t>填</w:t>
      </w:r>
      <w:r>
        <w:rPr>
          <w:color w:val="000000"/>
          <w:lang w:eastAsia="zh-CN"/>
        </w:rPr>
        <w:t>“</w:t>
      </w:r>
      <w:r>
        <w:rPr>
          <w:color w:val="000000"/>
          <w:lang w:eastAsia="zh-CN"/>
        </w:rPr>
        <w:t>增大</w:t>
      </w:r>
      <w:r>
        <w:rPr>
          <w:color w:val="000000"/>
          <w:lang w:eastAsia="zh-CN"/>
        </w:rPr>
        <w:t>”</w:t>
      </w:r>
      <w:r>
        <w:rPr>
          <w:color w:val="000000"/>
          <w:lang w:eastAsia="zh-CN"/>
        </w:rPr>
        <w:t>或</w:t>
      </w:r>
      <w:r>
        <w:rPr>
          <w:color w:val="000000"/>
          <w:lang w:eastAsia="zh-CN"/>
        </w:rPr>
        <w:t>“</w:t>
      </w:r>
      <w:r>
        <w:rPr>
          <w:color w:val="000000"/>
          <w:lang w:eastAsia="zh-CN"/>
        </w:rPr>
        <w:t>减小</w:t>
      </w:r>
      <w:r>
        <w:rPr>
          <w:color w:val="000000"/>
          <w:lang w:eastAsia="zh-CN"/>
        </w:rPr>
        <w:t>”</w:t>
      </w:r>
      <w:r>
        <w:rPr>
          <w:color w:val="000000"/>
          <w:lang w:eastAsia="zh-CN"/>
        </w:rPr>
        <w:t>）的。</w:t>
      </w:r>
      <w:r>
        <w:rPr>
          <w:color w:val="000000"/>
          <w:lang w:eastAsia="zh-CN"/>
        </w:rPr>
        <w:t xml:space="preserve">    </w:t>
      </w:r>
    </w:p>
    <w:p w:rsidR="00CE377D">
      <w:pPr>
        <w:spacing w:after="0"/>
        <w:rPr>
          <w:lang w:eastAsia="zh-CN"/>
        </w:rPr>
      </w:pPr>
      <w:r>
        <w:rPr>
          <w:color w:val="000000"/>
          <w:lang w:eastAsia="zh-CN"/>
        </w:rPr>
        <w:t>（</w:t>
      </w:r>
      <w:r>
        <w:rPr>
          <w:color w:val="000000"/>
          <w:lang w:eastAsia="zh-CN"/>
        </w:rPr>
        <w:t>4</w:t>
      </w:r>
      <w:r>
        <w:rPr>
          <w:color w:val="000000"/>
          <w:lang w:eastAsia="zh-CN"/>
        </w:rPr>
        <w:t>）电阻</w:t>
      </w:r>
      <w:r>
        <w:rPr>
          <w:color w:val="000000"/>
          <w:lang w:eastAsia="zh-CN"/>
        </w:rPr>
        <w:t>R′</w:t>
      </w:r>
      <w:r>
        <w:rPr>
          <w:color w:val="000000"/>
          <w:lang w:eastAsia="zh-CN"/>
        </w:rPr>
        <w:t>是在油箱</w:t>
      </w:r>
      <w:r>
        <w:rPr>
          <w:color w:val="000000"/>
          <w:lang w:eastAsia="zh-CN"/>
        </w:rPr>
        <w:t>________(</w:t>
      </w:r>
      <w:r>
        <w:rPr>
          <w:color w:val="000000"/>
          <w:lang w:eastAsia="zh-CN"/>
        </w:rPr>
        <w:t>填</w:t>
      </w:r>
      <w:r>
        <w:rPr>
          <w:color w:val="000000"/>
          <w:lang w:eastAsia="zh-CN"/>
        </w:rPr>
        <w:t>“</w:t>
      </w:r>
      <w:r>
        <w:rPr>
          <w:color w:val="000000"/>
          <w:lang w:eastAsia="zh-CN"/>
        </w:rPr>
        <w:t>没有油</w:t>
      </w:r>
      <w:r>
        <w:rPr>
          <w:color w:val="000000"/>
          <w:lang w:eastAsia="zh-CN"/>
        </w:rPr>
        <w:t>”</w:t>
      </w:r>
      <w:r>
        <w:rPr>
          <w:color w:val="000000"/>
          <w:lang w:eastAsia="zh-CN"/>
        </w:rPr>
        <w:t>或</w:t>
      </w:r>
      <w:r>
        <w:rPr>
          <w:color w:val="000000"/>
          <w:lang w:eastAsia="zh-CN"/>
        </w:rPr>
        <w:t>“</w:t>
      </w:r>
      <w:r>
        <w:rPr>
          <w:color w:val="000000"/>
          <w:lang w:eastAsia="zh-CN"/>
        </w:rPr>
        <w:t>装满油</w:t>
      </w:r>
      <w:r>
        <w:rPr>
          <w:color w:val="000000"/>
          <w:lang w:eastAsia="zh-CN"/>
        </w:rPr>
        <w:t>”</w:t>
      </w:r>
      <w:r>
        <w:rPr>
          <w:color w:val="000000"/>
          <w:lang w:eastAsia="zh-CN"/>
        </w:rPr>
        <w:t>）时对电路起到保护作用。</w:t>
      </w:r>
      <w:r>
        <w:rPr>
          <w:color w:val="000000"/>
          <w:lang w:eastAsia="zh-CN"/>
        </w:rPr>
        <w:t xml:space="preserve">    </w:t>
      </w:r>
    </w:p>
    <w:p w:rsidR="00CE377D">
      <w:pPr>
        <w:rPr>
          <w:lang w:eastAsia="zh-CN"/>
        </w:rPr>
      </w:pPr>
      <w:r>
        <w:rPr>
          <w:b/>
          <w:bCs/>
          <w:sz w:val="24"/>
          <w:szCs w:val="24"/>
          <w:lang w:eastAsia="zh-CN"/>
        </w:rPr>
        <w:t>五、综合题</w:t>
      </w:r>
    </w:p>
    <w:p w:rsidR="00CE377D">
      <w:pPr>
        <w:spacing w:after="0"/>
        <w:rPr>
          <w:lang w:eastAsia="zh-CN"/>
        </w:rPr>
      </w:pPr>
      <w:r>
        <w:rPr>
          <w:color w:val="000000"/>
          <w:lang w:eastAsia="zh-CN"/>
        </w:rPr>
        <w:t>20.</w:t>
      </w:r>
      <w:r>
        <w:rPr>
          <w:color w:val="000000"/>
          <w:lang w:eastAsia="zh-CN"/>
        </w:rPr>
        <w:t>如图，是一种自动测定油箱内油面高度的装置，</w:t>
      </w:r>
      <w:r>
        <w:rPr>
          <w:color w:val="000000"/>
          <w:lang w:eastAsia="zh-CN"/>
        </w:rPr>
        <w:t>R′</w:t>
      </w:r>
      <w:r>
        <w:rPr>
          <w:color w:val="000000"/>
          <w:lang w:eastAsia="zh-CN"/>
        </w:rPr>
        <w:t>是电阻，</w:t>
      </w:r>
      <w:r>
        <w:rPr>
          <w:color w:val="000000"/>
          <w:lang w:eastAsia="zh-CN"/>
        </w:rPr>
        <w:t>R</w:t>
      </w:r>
      <w:r>
        <w:rPr>
          <w:color w:val="000000"/>
          <w:lang w:eastAsia="zh-CN"/>
        </w:rPr>
        <w:t>是滑动变阻器，它的金属滑片是杠杆的一端，从油量表指针所指的刻度就可以知道油面的高度．</w:t>
      </w:r>
      <w:r>
        <w:rPr>
          <w:lang w:eastAsia="zh-CN"/>
        </w:rPr>
        <w:br/>
      </w:r>
      <w:r>
        <w:rPr>
          <w:noProof/>
          <w:lang w:eastAsia="zh-CN"/>
        </w:rPr>
        <w:pict>
          <v:shape id="图片 45" o:spid="_x0000_i1070" type="#_x0000_t75" style="height:81pt;mso-wrap-style:square;visibility:visible;width:120pt">
            <v:imagedata r:id="rId31" o:title=""/>
          </v:shape>
        </w:pict>
      </w:r>
    </w:p>
    <w:p w:rsidR="00CE377D">
      <w:pPr>
        <w:spacing w:after="0"/>
        <w:rPr>
          <w:lang w:eastAsia="zh-CN"/>
        </w:rPr>
      </w:pPr>
      <w:r>
        <w:rPr>
          <w:color w:val="000000"/>
          <w:lang w:eastAsia="zh-CN"/>
        </w:rPr>
        <w:t>（</w:t>
      </w:r>
      <w:r>
        <w:rPr>
          <w:color w:val="000000"/>
          <w:lang w:eastAsia="zh-CN"/>
        </w:rPr>
        <w:t>1</w:t>
      </w:r>
      <w:r>
        <w:rPr>
          <w:color w:val="000000"/>
          <w:lang w:eastAsia="zh-CN"/>
        </w:rPr>
        <w:t>）油量表其实是</w:t>
      </w:r>
      <w:r>
        <w:rPr>
          <w:color w:val="000000"/>
          <w:lang w:eastAsia="zh-CN"/>
        </w:rPr>
        <w:t>________</w:t>
      </w:r>
      <w:r>
        <w:rPr>
          <w:color w:val="000000"/>
          <w:lang w:eastAsia="zh-CN"/>
        </w:rPr>
        <w:t>表；</w:t>
      </w:r>
      <w:r>
        <w:rPr>
          <w:color w:val="000000"/>
          <w:lang w:eastAsia="zh-CN"/>
        </w:rPr>
        <w:t xml:space="preserve">    </w:t>
      </w:r>
    </w:p>
    <w:p w:rsidR="00CE377D">
      <w:pPr>
        <w:spacing w:after="0"/>
        <w:rPr>
          <w:lang w:eastAsia="zh-CN"/>
        </w:rPr>
      </w:pPr>
      <w:r>
        <w:rPr>
          <w:color w:val="000000"/>
          <w:lang w:eastAsia="zh-CN"/>
        </w:rPr>
        <w:t>（</w:t>
      </w:r>
      <w:r>
        <w:rPr>
          <w:color w:val="000000"/>
          <w:lang w:eastAsia="zh-CN"/>
        </w:rPr>
        <w:t>2</w:t>
      </w:r>
      <w:r>
        <w:rPr>
          <w:color w:val="000000"/>
          <w:lang w:eastAsia="zh-CN"/>
        </w:rPr>
        <w:t>）油面升高，</w:t>
      </w:r>
      <w:r>
        <w:rPr>
          <w:color w:val="000000"/>
          <w:lang w:eastAsia="zh-CN"/>
        </w:rPr>
        <w:t>R________</w:t>
      </w:r>
      <w:r>
        <w:rPr>
          <w:color w:val="000000"/>
          <w:lang w:eastAsia="zh-CN"/>
        </w:rPr>
        <w:t>（变大、变小）</w:t>
      </w:r>
      <w:r>
        <w:rPr>
          <w:color w:val="000000"/>
          <w:lang w:eastAsia="zh-CN"/>
        </w:rPr>
        <w:t>，油量指针偏转</w:t>
      </w:r>
      <w:r>
        <w:rPr>
          <w:color w:val="000000"/>
          <w:lang w:eastAsia="zh-CN"/>
        </w:rPr>
        <w:t>________</w:t>
      </w:r>
      <w:r>
        <w:rPr>
          <w:color w:val="000000"/>
          <w:lang w:eastAsia="zh-CN"/>
        </w:rPr>
        <w:t>（较大、较小）．</w:t>
      </w:r>
      <w:r>
        <w:rPr>
          <w:color w:val="000000"/>
          <w:lang w:eastAsia="zh-CN"/>
        </w:rPr>
        <w:t xml:space="preserve">    </w:t>
      </w:r>
    </w:p>
    <w:p w:rsidR="00CE377D">
      <w:pPr>
        <w:spacing w:after="0"/>
        <w:rPr>
          <w:lang w:eastAsia="zh-CN"/>
        </w:rPr>
      </w:pPr>
      <w:r>
        <w:rPr>
          <w:color w:val="000000"/>
          <w:lang w:eastAsia="zh-CN"/>
        </w:rPr>
        <w:t>（</w:t>
      </w:r>
      <w:r>
        <w:rPr>
          <w:color w:val="000000"/>
          <w:lang w:eastAsia="zh-CN"/>
        </w:rPr>
        <w:t>3</w:t>
      </w:r>
      <w:r>
        <w:rPr>
          <w:color w:val="000000"/>
          <w:lang w:eastAsia="zh-CN"/>
        </w:rPr>
        <w:t>）电阻</w:t>
      </w:r>
      <w:r>
        <w:rPr>
          <w:color w:val="000000"/>
          <w:lang w:eastAsia="zh-CN"/>
        </w:rPr>
        <w:t>R′</w:t>
      </w:r>
      <w:r>
        <w:rPr>
          <w:color w:val="000000"/>
          <w:lang w:eastAsia="zh-CN"/>
        </w:rPr>
        <w:t>是否多余？它有什么作用？</w:t>
      </w:r>
      <w:r>
        <w:rPr>
          <w:color w:val="000000"/>
          <w:lang w:eastAsia="zh-CN"/>
        </w:rPr>
        <w:t>________</w:t>
      </w:r>
      <w:r>
        <w:rPr>
          <w:color w:val="000000"/>
          <w:lang w:eastAsia="zh-CN"/>
        </w:rPr>
        <w:t>．</w:t>
      </w:r>
      <w:r>
        <w:rPr>
          <w:color w:val="000000"/>
          <w:lang w:eastAsia="zh-CN"/>
        </w:rPr>
        <w:t xml:space="preserve">    </w:t>
      </w:r>
    </w:p>
    <w:p w:rsidR="00CE377D">
      <w:pPr>
        <w:rPr>
          <w:lang w:eastAsia="zh-CN"/>
        </w:rPr>
      </w:pPr>
      <w:r>
        <w:rPr>
          <w:lang w:eastAsia="zh-CN"/>
        </w:rPr>
        <w:br w:type="page"/>
      </w:r>
    </w:p>
    <w:p w:rsidR="00CE377D">
      <w:pPr>
        <w:jc w:val="center"/>
        <w:rPr>
          <w:lang w:eastAsia="zh-CN"/>
        </w:rPr>
      </w:pPr>
      <w:r>
        <w:rPr>
          <w:b/>
          <w:bCs/>
          <w:sz w:val="28"/>
          <w:szCs w:val="28"/>
          <w:lang w:eastAsia="zh-CN"/>
        </w:rPr>
        <w:t>答案解析部分</w:t>
      </w:r>
    </w:p>
    <w:p w:rsidR="00CE377D">
      <w:pPr>
        <w:rPr>
          <w:lang w:eastAsia="zh-CN"/>
        </w:rPr>
      </w:pPr>
      <w:r>
        <w:rPr>
          <w:lang w:eastAsia="zh-CN"/>
        </w:rPr>
        <w:t>一、单选题</w:t>
      </w:r>
    </w:p>
    <w:p w:rsidR="00CE377D">
      <w:pPr>
        <w:spacing w:after="0"/>
        <w:rPr>
          <w:lang w:eastAsia="zh-CN"/>
        </w:rPr>
      </w:pPr>
      <w:r>
        <w:rPr>
          <w:color w:val="000000"/>
          <w:lang w:eastAsia="zh-CN"/>
        </w:rPr>
        <w:t>1.</w:t>
      </w:r>
      <w:r>
        <w:rPr>
          <w:color w:val="0000FF"/>
          <w:lang w:eastAsia="zh-CN"/>
        </w:rPr>
        <w:t>【答案】</w:t>
      </w:r>
      <w:r>
        <w:rPr>
          <w:color w:val="000000"/>
          <w:lang w:eastAsia="zh-CN"/>
        </w:rPr>
        <w:t xml:space="preserve">C  </w:t>
      </w:r>
    </w:p>
    <w:p w:rsidR="00CE377D">
      <w:pPr>
        <w:spacing w:after="0"/>
        <w:rPr>
          <w:lang w:eastAsia="zh-CN"/>
        </w:rPr>
      </w:pPr>
      <w:r>
        <w:rPr>
          <w:color w:val="0000FF"/>
          <w:lang w:eastAsia="zh-CN"/>
        </w:rPr>
        <w:t>【解析】</w:t>
      </w:r>
      <w:r>
        <w:rPr>
          <w:color w:val="000000"/>
          <w:lang w:eastAsia="zh-CN"/>
        </w:rPr>
        <w:t>【解答】保持</w:t>
      </w:r>
      <w:r>
        <w:rPr>
          <w:color w:val="000000"/>
          <w:lang w:eastAsia="zh-CN"/>
        </w:rPr>
        <w:t>R</w:t>
      </w:r>
      <w:r>
        <w:rPr>
          <w:color w:val="000000"/>
          <w:lang w:eastAsia="zh-CN"/>
        </w:rPr>
        <w:t>不变</w:t>
      </w:r>
      <w:r>
        <w:rPr>
          <w:color w:val="000000"/>
          <w:lang w:eastAsia="zh-CN"/>
        </w:rPr>
        <w:t>,</w:t>
      </w:r>
      <w:r>
        <w:rPr>
          <w:color w:val="000000"/>
          <w:lang w:eastAsia="zh-CN"/>
        </w:rPr>
        <w:t>调节</w:t>
      </w:r>
      <w:r>
        <w:rPr>
          <w:color w:val="000000"/>
          <w:lang w:eastAsia="zh-CN"/>
        </w:rPr>
        <w:t>R′</w:t>
      </w:r>
      <w:r>
        <w:rPr>
          <w:color w:val="000000"/>
          <w:lang w:eastAsia="zh-CN"/>
        </w:rPr>
        <w:t>的滑片到不同位置</w:t>
      </w:r>
      <w:r>
        <w:rPr>
          <w:color w:val="000000"/>
          <w:lang w:eastAsia="zh-CN"/>
        </w:rPr>
        <w:t>,</w:t>
      </w:r>
      <w:r>
        <w:rPr>
          <w:color w:val="000000"/>
          <w:lang w:eastAsia="zh-CN"/>
        </w:rPr>
        <w:t>从而改变</w:t>
      </w:r>
      <w:r>
        <w:rPr>
          <w:color w:val="000000"/>
          <w:lang w:eastAsia="zh-CN"/>
        </w:rPr>
        <w:t>R</w:t>
      </w:r>
      <w:r>
        <w:rPr>
          <w:color w:val="000000"/>
          <w:lang w:eastAsia="zh-CN"/>
        </w:rPr>
        <w:t>两端的电压和通过</w:t>
      </w:r>
      <w:r>
        <w:rPr>
          <w:color w:val="000000"/>
          <w:lang w:eastAsia="zh-CN"/>
        </w:rPr>
        <w:t>R</w:t>
      </w:r>
      <w:r>
        <w:rPr>
          <w:color w:val="000000"/>
          <w:lang w:eastAsia="zh-CN"/>
        </w:rPr>
        <w:t>的电流</w:t>
      </w:r>
      <w:r>
        <w:rPr>
          <w:color w:val="000000"/>
          <w:lang w:eastAsia="zh-CN"/>
        </w:rPr>
        <w:t>,</w:t>
      </w:r>
      <w:r>
        <w:rPr>
          <w:color w:val="000000"/>
          <w:lang w:eastAsia="zh-CN"/>
        </w:rPr>
        <w:t>应用控制变量法对电路进行分析</w:t>
      </w:r>
      <w:r>
        <w:rPr>
          <w:color w:val="000000"/>
          <w:lang w:eastAsia="zh-CN"/>
        </w:rPr>
        <w:t>,</w:t>
      </w:r>
      <w:r>
        <w:rPr>
          <w:color w:val="000000"/>
          <w:lang w:eastAsia="zh-CN"/>
        </w:rPr>
        <w:t>即保持电阻不变</w:t>
      </w:r>
      <w:r>
        <w:rPr>
          <w:color w:val="000000"/>
          <w:lang w:eastAsia="zh-CN"/>
        </w:rPr>
        <w:t>,</w:t>
      </w:r>
      <w:r>
        <w:rPr>
          <w:color w:val="000000"/>
          <w:lang w:eastAsia="zh-CN"/>
        </w:rPr>
        <w:t>观察电流表的示数变化跟电压表示数变化的关系</w:t>
      </w:r>
      <w:r>
        <w:rPr>
          <w:color w:val="000000"/>
          <w:lang w:eastAsia="zh-CN"/>
        </w:rPr>
        <w:t>.</w:t>
      </w:r>
      <w:r>
        <w:rPr>
          <w:color w:val="000000"/>
          <w:lang w:eastAsia="zh-CN"/>
        </w:rPr>
        <w:t>故选</w:t>
      </w:r>
      <w:r>
        <w:rPr>
          <w:color w:val="000000"/>
          <w:lang w:eastAsia="zh-CN"/>
        </w:rPr>
        <w:t>C.</w:t>
      </w:r>
      <w:r>
        <w:rPr>
          <w:color w:val="000000"/>
          <w:lang w:eastAsia="zh-CN"/>
        </w:rPr>
        <w:t>【分析】串联电路是分压电路，且电阻越大，分得的电压越多。</w:t>
      </w:r>
    </w:p>
    <w:p w:rsidR="00CE377D">
      <w:pPr>
        <w:spacing w:after="0"/>
        <w:rPr>
          <w:lang w:eastAsia="zh-CN"/>
        </w:rPr>
      </w:pPr>
      <w:r>
        <w:rPr>
          <w:color w:val="000000"/>
          <w:lang w:eastAsia="zh-CN"/>
        </w:rPr>
        <w:t>2.</w:t>
      </w:r>
      <w:r>
        <w:rPr>
          <w:color w:val="0000FF"/>
          <w:lang w:eastAsia="zh-CN"/>
        </w:rPr>
        <w:t>【答案】</w:t>
      </w:r>
      <w:r>
        <w:rPr>
          <w:color w:val="000000"/>
          <w:lang w:eastAsia="zh-CN"/>
        </w:rPr>
        <w:t xml:space="preserve">D  </w:t>
      </w:r>
    </w:p>
    <w:p w:rsidR="00CE377D">
      <w:pPr>
        <w:spacing w:after="0"/>
        <w:rPr>
          <w:lang w:eastAsia="zh-CN"/>
        </w:rPr>
      </w:pPr>
      <w:r>
        <w:rPr>
          <w:color w:val="0000FF"/>
          <w:lang w:eastAsia="zh-CN"/>
        </w:rPr>
        <w:t>【解析】</w:t>
      </w:r>
      <w:r>
        <w:rPr>
          <w:color w:val="000000"/>
          <w:lang w:eastAsia="zh-CN"/>
        </w:rPr>
        <w:t>【解答】</w:t>
      </w:r>
      <w:r>
        <w:rPr>
          <w:color w:val="000000"/>
          <w:lang w:eastAsia="zh-CN"/>
        </w:rPr>
        <w:t>A</w:t>
      </w:r>
      <w:r>
        <w:rPr>
          <w:color w:val="000000"/>
          <w:lang w:eastAsia="zh-CN"/>
        </w:rPr>
        <w:t>、接线柱</w:t>
      </w:r>
      <w:r>
        <w:rPr>
          <w:color w:val="000000"/>
          <w:lang w:eastAsia="zh-CN"/>
        </w:rPr>
        <w:t>A</w:t>
      </w:r>
      <w:r>
        <w:rPr>
          <w:color w:val="000000"/>
          <w:lang w:eastAsia="zh-CN"/>
        </w:rPr>
        <w:t>和</w:t>
      </w:r>
      <w:r>
        <w:rPr>
          <w:color w:val="000000"/>
          <w:lang w:eastAsia="zh-CN"/>
        </w:rPr>
        <w:t>C</w:t>
      </w:r>
      <w:r>
        <w:rPr>
          <w:color w:val="000000"/>
          <w:lang w:eastAsia="zh-CN"/>
        </w:rPr>
        <w:t>，是滑动变阻器的两个端点，接入这两个接线柱，滑动变阻器是一个定值电阻．不能改变电路中的电流．不符合题意．</w:t>
      </w:r>
      <w:r>
        <w:rPr>
          <w:lang w:eastAsia="zh-CN"/>
        </w:rPr>
        <w:br/>
      </w:r>
      <w:r>
        <w:rPr>
          <w:color w:val="000000"/>
          <w:lang w:eastAsia="zh-CN"/>
        </w:rPr>
        <w:t>B</w:t>
      </w:r>
      <w:r>
        <w:rPr>
          <w:color w:val="000000"/>
          <w:lang w:eastAsia="zh-CN"/>
        </w:rPr>
        <w:t>、只把</w:t>
      </w:r>
      <w:r>
        <w:rPr>
          <w:color w:val="000000"/>
          <w:lang w:eastAsia="zh-CN"/>
        </w:rPr>
        <w:t>A</w:t>
      </w:r>
      <w:r>
        <w:rPr>
          <w:color w:val="000000"/>
          <w:lang w:eastAsia="zh-CN"/>
        </w:rPr>
        <w:t>和</w:t>
      </w:r>
      <w:r>
        <w:rPr>
          <w:color w:val="000000"/>
          <w:lang w:eastAsia="zh-CN"/>
        </w:rPr>
        <w:t>B</w:t>
      </w:r>
      <w:r>
        <w:rPr>
          <w:color w:val="000000"/>
          <w:lang w:eastAsia="zh-CN"/>
        </w:rPr>
        <w:t>接入电路时，滑动变阻器接入左半段，旋动滑片时，能改变接入电路的电阻，能改变电路中的电流．不符合题意．</w:t>
      </w:r>
      <w:r>
        <w:rPr>
          <w:lang w:eastAsia="zh-CN"/>
        </w:rPr>
        <w:br/>
      </w:r>
      <w:r>
        <w:rPr>
          <w:color w:val="000000"/>
          <w:lang w:eastAsia="zh-CN"/>
        </w:rPr>
        <w:t>C</w:t>
      </w:r>
      <w:r>
        <w:rPr>
          <w:color w:val="000000"/>
          <w:lang w:eastAsia="zh-CN"/>
        </w:rPr>
        <w:t>、将</w:t>
      </w:r>
      <w:r>
        <w:rPr>
          <w:color w:val="000000"/>
          <w:lang w:eastAsia="zh-CN"/>
        </w:rPr>
        <w:t>A</w:t>
      </w:r>
      <w:r>
        <w:rPr>
          <w:color w:val="000000"/>
          <w:lang w:eastAsia="zh-CN"/>
        </w:rPr>
        <w:t>、</w:t>
      </w:r>
      <w:r>
        <w:rPr>
          <w:color w:val="000000"/>
          <w:lang w:eastAsia="zh-CN"/>
        </w:rPr>
        <w:t>B</w:t>
      </w:r>
      <w:r>
        <w:rPr>
          <w:color w:val="000000"/>
          <w:lang w:eastAsia="zh-CN"/>
        </w:rPr>
        <w:t>接入电路同一点，实际上用中间的导线把滑动变阻器的左半段短路，</w:t>
      </w:r>
      <w:r>
        <w:rPr>
          <w:color w:val="000000"/>
          <w:lang w:eastAsia="zh-CN"/>
        </w:rPr>
        <w:t>C</w:t>
      </w:r>
      <w:r>
        <w:rPr>
          <w:color w:val="000000"/>
          <w:lang w:eastAsia="zh-CN"/>
        </w:rPr>
        <w:t>接入电路的另一点时，滑动变阻器接入右半段，旋动滑片时，能改变接入电路的电阻，能改变电路中的电流．不符合题意．</w:t>
      </w:r>
      <w:r>
        <w:rPr>
          <w:lang w:eastAsia="zh-CN"/>
        </w:rPr>
        <w:br/>
      </w:r>
      <w:r>
        <w:rPr>
          <w:color w:val="000000"/>
          <w:lang w:eastAsia="zh-CN"/>
        </w:rPr>
        <w:t>D</w:t>
      </w:r>
      <w:r>
        <w:rPr>
          <w:color w:val="000000"/>
          <w:lang w:eastAsia="zh-CN"/>
        </w:rPr>
        <w:t>、将</w:t>
      </w:r>
      <w:r>
        <w:rPr>
          <w:color w:val="000000"/>
          <w:lang w:eastAsia="zh-CN"/>
        </w:rPr>
        <w:t>B</w:t>
      </w:r>
      <w:r>
        <w:rPr>
          <w:color w:val="000000"/>
          <w:lang w:eastAsia="zh-CN"/>
        </w:rPr>
        <w:t>、</w:t>
      </w:r>
      <w:r>
        <w:rPr>
          <w:color w:val="000000"/>
          <w:lang w:eastAsia="zh-CN"/>
        </w:rPr>
        <w:t>C</w:t>
      </w:r>
      <w:r>
        <w:rPr>
          <w:color w:val="000000"/>
          <w:lang w:eastAsia="zh-CN"/>
        </w:rPr>
        <w:t>接入电路，滑动变阻器接入右半段，当滑片逆时针旋动时，接入电路的右半段变长，电阻变大，电路中的电流变小．符合题意．</w:t>
      </w:r>
      <w:r>
        <w:rPr>
          <w:lang w:eastAsia="zh-CN"/>
        </w:rPr>
        <w:br/>
      </w:r>
      <w:r>
        <w:rPr>
          <w:color w:val="000000"/>
          <w:lang w:eastAsia="zh-CN"/>
        </w:rPr>
        <w:t>故选</w:t>
      </w:r>
      <w:r>
        <w:rPr>
          <w:color w:val="000000"/>
          <w:lang w:eastAsia="zh-CN"/>
        </w:rPr>
        <w:t>D</w:t>
      </w:r>
      <w:r>
        <w:rPr>
          <w:color w:val="000000"/>
          <w:lang w:eastAsia="zh-CN"/>
        </w:rPr>
        <w:t>．</w:t>
      </w:r>
      <w:r>
        <w:rPr>
          <w:lang w:eastAsia="zh-CN"/>
        </w:rPr>
        <w:br/>
      </w:r>
      <w:r>
        <w:rPr>
          <w:color w:val="000000"/>
          <w:lang w:eastAsia="zh-CN"/>
        </w:rPr>
        <w:t>【分析】电位器实际上是一个滑动变阻器，一定要选择</w:t>
      </w:r>
      <w:r>
        <w:rPr>
          <w:color w:val="000000"/>
          <w:lang w:eastAsia="zh-CN"/>
        </w:rPr>
        <w:t>B</w:t>
      </w:r>
      <w:r>
        <w:rPr>
          <w:color w:val="000000"/>
          <w:lang w:eastAsia="zh-CN"/>
        </w:rPr>
        <w:t>接线柱，另一个可以任意选择，就可以改变电路中的电流．</w:t>
      </w:r>
    </w:p>
    <w:p w:rsidR="00CE377D">
      <w:pPr>
        <w:spacing w:after="0"/>
        <w:rPr>
          <w:lang w:eastAsia="zh-CN"/>
        </w:rPr>
      </w:pPr>
      <w:r>
        <w:rPr>
          <w:color w:val="000000"/>
          <w:lang w:eastAsia="zh-CN"/>
        </w:rPr>
        <w:t>3.</w:t>
      </w:r>
      <w:r>
        <w:rPr>
          <w:color w:val="0000FF"/>
          <w:lang w:eastAsia="zh-CN"/>
        </w:rPr>
        <w:t>【答案】</w:t>
      </w:r>
      <w:r>
        <w:rPr>
          <w:color w:val="000000"/>
          <w:lang w:eastAsia="zh-CN"/>
        </w:rPr>
        <w:t xml:space="preserve">C  </w:t>
      </w:r>
    </w:p>
    <w:p w:rsidR="00CE377D">
      <w:pPr>
        <w:spacing w:after="0"/>
        <w:rPr>
          <w:lang w:eastAsia="zh-CN"/>
        </w:rPr>
      </w:pPr>
      <w:r>
        <w:rPr>
          <w:color w:val="0000FF"/>
          <w:lang w:eastAsia="zh-CN"/>
        </w:rPr>
        <w:t>【解析】</w:t>
      </w:r>
      <w:r>
        <w:rPr>
          <w:color w:val="000000"/>
          <w:lang w:eastAsia="zh-CN"/>
        </w:rPr>
        <w:t>【解答】解：收音机上的</w:t>
      </w:r>
      <w:r>
        <w:rPr>
          <w:color w:val="000000"/>
          <w:lang w:eastAsia="zh-CN"/>
        </w:rPr>
        <w:t>“</w:t>
      </w:r>
      <w:r>
        <w:rPr>
          <w:color w:val="000000"/>
          <w:lang w:eastAsia="zh-CN"/>
        </w:rPr>
        <w:t>音量</w:t>
      </w:r>
      <w:r>
        <w:rPr>
          <w:color w:val="000000"/>
          <w:lang w:eastAsia="zh-CN"/>
        </w:rPr>
        <w:t>Volume”</w:t>
      </w:r>
      <w:r>
        <w:rPr>
          <w:color w:val="000000"/>
          <w:lang w:eastAsia="zh-CN"/>
        </w:rPr>
        <w:t>旋钮，能够控制声音的响度．它的实质是一个滑动变阻器．</w:t>
      </w:r>
      <w:r>
        <w:rPr>
          <w:lang w:eastAsia="zh-CN"/>
        </w:rPr>
        <w:br/>
      </w:r>
      <w:r>
        <w:rPr>
          <w:color w:val="000000"/>
          <w:lang w:eastAsia="zh-CN"/>
        </w:rPr>
        <w:t>故选</w:t>
      </w:r>
      <w:r>
        <w:rPr>
          <w:color w:val="000000"/>
          <w:lang w:eastAsia="zh-CN"/>
        </w:rPr>
        <w:t xml:space="preserve"> C</w:t>
      </w:r>
      <w:r>
        <w:rPr>
          <w:color w:val="000000"/>
          <w:lang w:eastAsia="zh-CN"/>
        </w:rPr>
        <w:t>．</w:t>
      </w:r>
      <w:r>
        <w:rPr>
          <w:lang w:eastAsia="zh-CN"/>
        </w:rPr>
        <w:br/>
      </w:r>
      <w:r>
        <w:rPr>
          <w:color w:val="000000"/>
          <w:lang w:eastAsia="zh-CN"/>
        </w:rPr>
        <w:t>【分析】各种电器的音量开关实质上都是一个滑动变阻器，通过改变滑动变阻器连入电路中的电阻的大小来改变电流的大小，从而实现对音量大小的控制．</w:t>
      </w:r>
    </w:p>
    <w:p w:rsidR="00CE377D">
      <w:pPr>
        <w:spacing w:after="0"/>
        <w:rPr>
          <w:lang w:eastAsia="zh-CN"/>
        </w:rPr>
      </w:pPr>
      <w:r>
        <w:rPr>
          <w:color w:val="000000"/>
          <w:lang w:eastAsia="zh-CN"/>
        </w:rPr>
        <w:t>4.</w:t>
      </w:r>
      <w:r>
        <w:rPr>
          <w:color w:val="0000FF"/>
          <w:lang w:eastAsia="zh-CN"/>
        </w:rPr>
        <w:t>【答案】</w:t>
      </w:r>
      <w:r>
        <w:rPr>
          <w:color w:val="000000"/>
          <w:lang w:eastAsia="zh-CN"/>
        </w:rPr>
        <w:t xml:space="preserve">A  </w:t>
      </w:r>
    </w:p>
    <w:p w:rsidR="00CE377D">
      <w:pPr>
        <w:spacing w:after="0"/>
        <w:rPr>
          <w:lang w:eastAsia="zh-CN"/>
        </w:rPr>
      </w:pPr>
      <w:r>
        <w:rPr>
          <w:color w:val="0000FF"/>
          <w:lang w:eastAsia="zh-CN"/>
        </w:rPr>
        <w:t>【解析】</w:t>
      </w:r>
      <w:r>
        <w:rPr>
          <w:color w:val="000000"/>
          <w:lang w:eastAsia="zh-CN"/>
        </w:rPr>
        <w:t>【解答】解：滑动变阻器的电阻能改变，是由于改变了连入电路中电阻线的长度，从而改变了电阻．</w:t>
      </w:r>
      <w:r>
        <w:rPr>
          <w:color w:val="000000"/>
          <w:lang w:eastAsia="zh-CN"/>
        </w:rPr>
        <w:t xml:space="preserve">  </w:t>
      </w:r>
      <w:r>
        <w:rPr>
          <w:color w:val="000000"/>
          <w:lang w:eastAsia="zh-CN"/>
        </w:rPr>
        <w:t>故选</w:t>
      </w:r>
      <w:r>
        <w:rPr>
          <w:color w:val="000000"/>
          <w:lang w:eastAsia="zh-CN"/>
        </w:rPr>
        <w:t>A</w:t>
      </w:r>
      <w:r>
        <w:rPr>
          <w:color w:val="000000"/>
          <w:lang w:eastAsia="zh-CN"/>
        </w:rPr>
        <w:t>．</w:t>
      </w:r>
      <w:r>
        <w:rPr>
          <w:lang w:eastAsia="zh-CN"/>
        </w:rPr>
        <w:br/>
      </w:r>
      <w:r>
        <w:rPr>
          <w:color w:val="000000"/>
          <w:lang w:eastAsia="zh-CN"/>
        </w:rPr>
        <w:t>【分析】要解答本题需掌握：滑动变阻器的原理是靠改变连入电路中电阻线的长度．</w:t>
      </w:r>
    </w:p>
    <w:p w:rsidR="00CE377D">
      <w:pPr>
        <w:spacing w:after="0"/>
        <w:rPr>
          <w:lang w:eastAsia="zh-CN"/>
        </w:rPr>
      </w:pPr>
      <w:r>
        <w:rPr>
          <w:color w:val="000000"/>
          <w:lang w:eastAsia="zh-CN"/>
        </w:rPr>
        <w:t>5.</w:t>
      </w:r>
      <w:r>
        <w:rPr>
          <w:color w:val="0000FF"/>
          <w:lang w:eastAsia="zh-CN"/>
        </w:rPr>
        <w:t>【答案】</w:t>
      </w:r>
      <w:r>
        <w:rPr>
          <w:color w:val="000000"/>
          <w:lang w:eastAsia="zh-CN"/>
        </w:rPr>
        <w:t xml:space="preserve">C  </w:t>
      </w:r>
    </w:p>
    <w:p w:rsidR="00CE377D">
      <w:pPr>
        <w:spacing w:after="0"/>
        <w:rPr>
          <w:lang w:eastAsia="zh-CN"/>
        </w:rPr>
      </w:pPr>
      <w:r>
        <w:rPr>
          <w:color w:val="0000FF"/>
          <w:lang w:eastAsia="zh-CN"/>
        </w:rPr>
        <w:t>【解析】</w:t>
      </w:r>
      <w:r>
        <w:rPr>
          <w:color w:val="000000"/>
          <w:lang w:eastAsia="zh-CN"/>
        </w:rPr>
        <w:t>【解答】解：</w:t>
      </w:r>
      <w:r>
        <w:rPr>
          <w:color w:val="000000"/>
          <w:lang w:eastAsia="zh-CN"/>
        </w:rPr>
        <w:t>A</w:t>
      </w:r>
      <w:r>
        <w:rPr>
          <w:color w:val="000000"/>
          <w:lang w:eastAsia="zh-CN"/>
        </w:rPr>
        <w:t>、电子握力计是通过变阻器调节电路中的电流；</w:t>
      </w:r>
      <w:r>
        <w:rPr>
          <w:lang w:eastAsia="zh-CN"/>
        </w:rPr>
        <w:br/>
      </w:r>
      <w:r>
        <w:rPr>
          <w:color w:val="000000"/>
          <w:lang w:eastAsia="zh-CN"/>
        </w:rPr>
        <w:t>B</w:t>
      </w:r>
      <w:r>
        <w:rPr>
          <w:color w:val="000000"/>
          <w:lang w:eastAsia="zh-CN"/>
        </w:rPr>
        <w:t>、调温电暖气是通过变阻器调节电路中的电流，调节产生热量的多少；</w:t>
      </w:r>
      <w:r>
        <w:rPr>
          <w:lang w:eastAsia="zh-CN"/>
        </w:rPr>
        <w:br/>
      </w:r>
      <w:r>
        <w:rPr>
          <w:color w:val="000000"/>
          <w:lang w:eastAsia="zh-CN"/>
        </w:rPr>
        <w:t>C</w:t>
      </w:r>
      <w:r>
        <w:rPr>
          <w:color w:val="000000"/>
          <w:lang w:eastAsia="zh-CN"/>
        </w:rPr>
        <w:t>、家用的白炽电灯，照明不需要变阻器；</w:t>
      </w:r>
      <w:r>
        <w:rPr>
          <w:lang w:eastAsia="zh-CN"/>
        </w:rPr>
        <w:br/>
      </w:r>
      <w:r>
        <w:rPr>
          <w:color w:val="000000"/>
          <w:lang w:eastAsia="zh-CN"/>
        </w:rPr>
        <w:t>D</w:t>
      </w:r>
      <w:r>
        <w:rPr>
          <w:color w:val="000000"/>
          <w:lang w:eastAsia="zh-CN"/>
        </w:rPr>
        <w:t>、电视机或收音机的音量调节旋钮需要变阻器来调节音量。</w:t>
      </w:r>
      <w:r>
        <w:rPr>
          <w:lang w:eastAsia="zh-CN"/>
        </w:rPr>
        <w:br/>
      </w:r>
      <w:r>
        <w:rPr>
          <w:color w:val="000000"/>
          <w:lang w:eastAsia="zh-CN"/>
        </w:rPr>
        <w:t>故选</w:t>
      </w:r>
      <w:r>
        <w:rPr>
          <w:color w:val="000000"/>
          <w:lang w:eastAsia="zh-CN"/>
        </w:rPr>
        <w:t>C</w:t>
      </w:r>
      <w:r>
        <w:rPr>
          <w:color w:val="000000"/>
          <w:lang w:eastAsia="zh-CN"/>
        </w:rPr>
        <w:t>。</w:t>
      </w:r>
      <w:r>
        <w:rPr>
          <w:lang w:eastAsia="zh-CN"/>
        </w:rPr>
        <w:br/>
      </w:r>
      <w:r>
        <w:rPr>
          <w:color w:val="000000"/>
          <w:lang w:eastAsia="zh-CN"/>
        </w:rPr>
        <w:t>【分析】变阻器是通过改变连入电路的电阻丝的长度</w:t>
      </w:r>
      <w:r>
        <w:rPr>
          <w:color w:val="000000"/>
          <w:lang w:eastAsia="zh-CN"/>
        </w:rPr>
        <w:t>，改变连入电路的电阻，从而改变电路中的电流。</w:t>
      </w:r>
    </w:p>
    <w:p w:rsidR="00CE377D">
      <w:pPr>
        <w:spacing w:after="0"/>
        <w:rPr>
          <w:lang w:eastAsia="zh-CN"/>
        </w:rPr>
      </w:pPr>
      <w:r>
        <w:rPr>
          <w:color w:val="000000"/>
          <w:lang w:eastAsia="zh-CN"/>
        </w:rPr>
        <w:t>6.</w:t>
      </w:r>
      <w:r>
        <w:rPr>
          <w:color w:val="0000FF"/>
          <w:lang w:eastAsia="zh-CN"/>
        </w:rPr>
        <w:t>【答案】</w:t>
      </w:r>
      <w:r>
        <w:rPr>
          <w:color w:val="000000"/>
          <w:lang w:eastAsia="zh-CN"/>
        </w:rPr>
        <w:t xml:space="preserve">C  </w:t>
      </w:r>
    </w:p>
    <w:p w:rsidR="00CE377D">
      <w:pPr>
        <w:spacing w:after="0"/>
        <w:rPr>
          <w:lang w:eastAsia="zh-CN"/>
        </w:rPr>
      </w:pPr>
      <w:r>
        <w:rPr>
          <w:color w:val="0000FF"/>
          <w:lang w:eastAsia="zh-CN"/>
        </w:rPr>
        <w:t>【解析】</w:t>
      </w:r>
      <w:r>
        <w:rPr>
          <w:color w:val="000000"/>
          <w:lang w:eastAsia="zh-CN"/>
        </w:rPr>
        <w:t>【解答】解：滑动变阻器移动滑片时，不能改变接入电阻丝的横截面积和材料，只能改变接入电路电阻丝的长度，以此来改变接入电路的电阻和电流．</w:t>
      </w:r>
      <w:r>
        <w:rPr>
          <w:lang w:eastAsia="zh-CN"/>
        </w:rPr>
        <w:br/>
      </w:r>
      <w:r>
        <w:rPr>
          <w:color w:val="000000"/>
          <w:lang w:eastAsia="zh-CN"/>
        </w:rPr>
        <w:t>故选</w:t>
      </w:r>
      <w:r>
        <w:rPr>
          <w:color w:val="000000"/>
          <w:lang w:eastAsia="zh-CN"/>
        </w:rPr>
        <w:t>C</w:t>
      </w:r>
      <w:r>
        <w:rPr>
          <w:color w:val="000000"/>
          <w:lang w:eastAsia="zh-CN"/>
        </w:rPr>
        <w:t>．</w:t>
      </w:r>
      <w:r>
        <w:rPr>
          <w:lang w:eastAsia="zh-CN"/>
        </w:rPr>
        <w:br/>
      </w:r>
      <w:r>
        <w:rPr>
          <w:color w:val="000000"/>
          <w:lang w:eastAsia="zh-CN"/>
        </w:rPr>
        <w:t>【分析】滑动变阻器工作原理：移动滑片改变接入电路电阻丝的长度，来改变接入电路的电阻，来改变电路中的电流．</w:t>
      </w:r>
    </w:p>
    <w:p w:rsidR="00CE377D">
      <w:pPr>
        <w:spacing w:after="0"/>
        <w:rPr>
          <w:lang w:eastAsia="zh-CN"/>
        </w:rPr>
      </w:pPr>
      <w:r>
        <w:rPr>
          <w:color w:val="000000"/>
          <w:lang w:eastAsia="zh-CN"/>
        </w:rPr>
        <w:t>7.</w:t>
      </w:r>
      <w:r>
        <w:rPr>
          <w:color w:val="0000FF"/>
          <w:lang w:eastAsia="zh-CN"/>
        </w:rPr>
        <w:t>【答案】</w:t>
      </w:r>
      <w:r>
        <w:rPr>
          <w:color w:val="000000"/>
          <w:lang w:eastAsia="zh-CN"/>
        </w:rPr>
        <w:t xml:space="preserve">A  </w:t>
      </w:r>
    </w:p>
    <w:p w:rsidR="00CE377D">
      <w:pPr>
        <w:spacing w:after="0"/>
        <w:rPr>
          <w:lang w:eastAsia="zh-CN"/>
        </w:rPr>
      </w:pPr>
      <w:r>
        <w:rPr>
          <w:color w:val="0000FF"/>
          <w:lang w:eastAsia="zh-CN"/>
        </w:rPr>
        <w:t>【解析】</w:t>
      </w:r>
      <w:r>
        <w:rPr>
          <w:color w:val="000000"/>
          <w:lang w:eastAsia="zh-CN"/>
        </w:rPr>
        <w:t>【解答】解：</w:t>
      </w:r>
      <w:r>
        <w:rPr>
          <w:color w:val="000000"/>
          <w:lang w:eastAsia="zh-CN"/>
        </w:rPr>
        <w:t>A</w:t>
      </w:r>
      <w:r>
        <w:rPr>
          <w:color w:val="000000"/>
          <w:lang w:eastAsia="zh-CN"/>
        </w:rPr>
        <w:t>、当滑片</w:t>
      </w:r>
      <w:r>
        <w:rPr>
          <w:color w:val="000000"/>
          <w:lang w:eastAsia="zh-CN"/>
        </w:rPr>
        <w:t>P</w:t>
      </w:r>
      <w:r>
        <w:rPr>
          <w:color w:val="000000"/>
          <w:lang w:eastAsia="zh-CN"/>
        </w:rPr>
        <w:t>右移时，连入电路的电阻线长度变短，电阻变小，所以符合题意．</w:t>
      </w:r>
      <w:r>
        <w:rPr>
          <w:color w:val="000000"/>
          <w:lang w:eastAsia="zh-CN"/>
        </w:rPr>
        <w:t xml:space="preserve">  </w:t>
      </w:r>
      <w:r>
        <w:rPr>
          <w:lang w:eastAsia="zh-CN"/>
        </w:rPr>
        <w:br/>
      </w:r>
      <w:r>
        <w:rPr>
          <w:color w:val="000000"/>
          <w:lang w:eastAsia="zh-CN"/>
        </w:rPr>
        <w:t>B</w:t>
      </w:r>
      <w:r>
        <w:rPr>
          <w:color w:val="000000"/>
          <w:lang w:eastAsia="zh-CN"/>
        </w:rPr>
        <w:t>、当滑片</w:t>
      </w:r>
      <w:r>
        <w:rPr>
          <w:color w:val="000000"/>
          <w:lang w:eastAsia="zh-CN"/>
        </w:rPr>
        <w:t>P</w:t>
      </w:r>
      <w:r>
        <w:rPr>
          <w:color w:val="000000"/>
          <w:lang w:eastAsia="zh-CN"/>
        </w:rPr>
        <w:t>右移时，连入电路的电阻线长度不变，不能改变电阻的大小，所以不</w:t>
      </w:r>
      <w:r>
        <w:rPr>
          <w:color w:val="000000"/>
          <w:lang w:eastAsia="zh-CN"/>
        </w:rPr>
        <w:t>符合题意．</w:t>
      </w:r>
      <w:r>
        <w:rPr>
          <w:lang w:eastAsia="zh-CN"/>
        </w:rPr>
        <w:br/>
      </w:r>
      <w:r>
        <w:rPr>
          <w:color w:val="000000"/>
          <w:lang w:eastAsia="zh-CN"/>
        </w:rPr>
        <w:t>C</w:t>
      </w:r>
      <w:r>
        <w:rPr>
          <w:color w:val="000000"/>
          <w:lang w:eastAsia="zh-CN"/>
        </w:rPr>
        <w:t>、当滑片</w:t>
      </w:r>
      <w:r>
        <w:rPr>
          <w:color w:val="000000"/>
          <w:lang w:eastAsia="zh-CN"/>
        </w:rPr>
        <w:t>P</w:t>
      </w:r>
      <w:r>
        <w:rPr>
          <w:color w:val="000000"/>
          <w:lang w:eastAsia="zh-CN"/>
        </w:rPr>
        <w:t>右移时，连入电路的电阻线长度变长，电阻变大，所以不符合题意．</w:t>
      </w:r>
      <w:r>
        <w:rPr>
          <w:lang w:eastAsia="zh-CN"/>
        </w:rPr>
        <w:br/>
      </w:r>
      <w:r>
        <w:rPr>
          <w:color w:val="000000"/>
          <w:lang w:eastAsia="zh-CN"/>
        </w:rPr>
        <w:t>D</w:t>
      </w:r>
      <w:r>
        <w:rPr>
          <w:color w:val="000000"/>
          <w:lang w:eastAsia="zh-CN"/>
        </w:rPr>
        <w:t>、当滑片</w:t>
      </w:r>
      <w:r>
        <w:rPr>
          <w:color w:val="000000"/>
          <w:lang w:eastAsia="zh-CN"/>
        </w:rPr>
        <w:t>P</w:t>
      </w:r>
      <w:r>
        <w:rPr>
          <w:color w:val="000000"/>
          <w:lang w:eastAsia="zh-CN"/>
        </w:rPr>
        <w:t>右移时，没有电阻线连入电路，不能改变电路中的电阻，故不符合题意．</w:t>
      </w:r>
      <w:r>
        <w:rPr>
          <w:lang w:eastAsia="zh-CN"/>
        </w:rPr>
        <w:br/>
      </w:r>
      <w:r>
        <w:rPr>
          <w:color w:val="000000"/>
          <w:lang w:eastAsia="zh-CN"/>
        </w:rPr>
        <w:t>故选</w:t>
      </w:r>
      <w:r>
        <w:rPr>
          <w:color w:val="000000"/>
          <w:lang w:eastAsia="zh-CN"/>
        </w:rPr>
        <w:t>A</w:t>
      </w:r>
      <w:r>
        <w:rPr>
          <w:color w:val="000000"/>
          <w:lang w:eastAsia="zh-CN"/>
        </w:rPr>
        <w:t>．</w:t>
      </w:r>
      <w:r>
        <w:rPr>
          <w:lang w:eastAsia="zh-CN"/>
        </w:rPr>
        <w:br/>
      </w:r>
      <w:r>
        <w:rPr>
          <w:color w:val="000000"/>
          <w:lang w:eastAsia="zh-CN"/>
        </w:rPr>
        <w:t>【分析】滑动变阻器的连接方法是连接一上一下两个接线柱，其使用原理是通过改变连入电路中的电阻线的长度来改变电阻的大小，哪一段电阻线被连入电路要看电阻线的哪一个接线柱被连入电路，有电流通过的那段电阻线在电阻线上被连入电路的接线头与滑片</w:t>
      </w:r>
      <w:r>
        <w:rPr>
          <w:color w:val="000000"/>
          <w:lang w:eastAsia="zh-CN"/>
        </w:rPr>
        <w:t>P</w:t>
      </w:r>
      <w:r>
        <w:rPr>
          <w:color w:val="000000"/>
          <w:lang w:eastAsia="zh-CN"/>
        </w:rPr>
        <w:t>之间．</w:t>
      </w:r>
    </w:p>
    <w:p w:rsidR="00CE377D">
      <w:pPr>
        <w:spacing w:after="0"/>
        <w:rPr>
          <w:lang w:eastAsia="zh-CN"/>
        </w:rPr>
      </w:pPr>
      <w:r>
        <w:rPr>
          <w:color w:val="000000"/>
          <w:lang w:eastAsia="zh-CN"/>
        </w:rPr>
        <w:t>8.</w:t>
      </w:r>
      <w:r>
        <w:rPr>
          <w:color w:val="0000FF"/>
          <w:lang w:eastAsia="zh-CN"/>
        </w:rPr>
        <w:t>【答案】</w:t>
      </w:r>
      <w:r>
        <w:rPr>
          <w:color w:val="000000"/>
          <w:lang w:eastAsia="zh-CN"/>
        </w:rPr>
        <w:t xml:space="preserve">A  </w:t>
      </w:r>
    </w:p>
    <w:p w:rsidR="00CE377D">
      <w:pPr>
        <w:spacing w:after="0"/>
        <w:rPr>
          <w:lang w:eastAsia="zh-CN"/>
        </w:rPr>
      </w:pPr>
      <w:r>
        <w:rPr>
          <w:color w:val="0000FF"/>
          <w:lang w:eastAsia="zh-CN"/>
        </w:rPr>
        <w:t>【解析】</w:t>
      </w:r>
      <w:r>
        <w:rPr>
          <w:color w:val="000000"/>
          <w:lang w:eastAsia="zh-CN"/>
        </w:rPr>
        <w:t>【解答】解：滑动变阻器的滑片右移，灯泡变亮，功率变大，根据</w:t>
      </w:r>
      <w:r>
        <w:rPr>
          <w:color w:val="000000"/>
          <w:lang w:eastAsia="zh-CN"/>
        </w:rPr>
        <w:t>P=I</w:t>
      </w:r>
      <w:r>
        <w:rPr>
          <w:color w:val="000000"/>
          <w:vertAlign w:val="superscript"/>
          <w:lang w:eastAsia="zh-CN"/>
        </w:rPr>
        <w:t>2</w:t>
      </w:r>
      <w:r>
        <w:rPr>
          <w:color w:val="000000"/>
          <w:lang w:eastAsia="zh-CN"/>
        </w:rPr>
        <w:t>R</w:t>
      </w:r>
      <w:r>
        <w:rPr>
          <w:color w:val="000000"/>
          <w:lang w:eastAsia="zh-CN"/>
        </w:rPr>
        <w:t>，</w:t>
      </w:r>
      <w:r>
        <w:rPr>
          <w:color w:val="000000"/>
          <w:lang w:eastAsia="zh-CN"/>
        </w:rPr>
        <w:t>电路中电流变大．电源电压不变，电流变大，电阻变小，滑动变阻器接入电路的电阻丝变短．</w:t>
      </w:r>
      <w:r>
        <w:rPr>
          <w:color w:val="000000"/>
          <w:lang w:eastAsia="zh-CN"/>
        </w:rPr>
        <w:t>M</w:t>
      </w:r>
      <w:r>
        <w:rPr>
          <w:color w:val="000000"/>
          <w:lang w:eastAsia="zh-CN"/>
        </w:rPr>
        <w:t>应该接</w:t>
      </w:r>
      <w:r>
        <w:rPr>
          <w:color w:val="000000"/>
          <w:lang w:eastAsia="zh-CN"/>
        </w:rPr>
        <w:t>A</w:t>
      </w:r>
      <w:r>
        <w:rPr>
          <w:color w:val="000000"/>
          <w:lang w:eastAsia="zh-CN"/>
        </w:rPr>
        <w:t>或</w:t>
      </w:r>
      <w:r>
        <w:rPr>
          <w:color w:val="000000"/>
          <w:lang w:eastAsia="zh-CN"/>
        </w:rPr>
        <w:t>B</w:t>
      </w:r>
      <w:r>
        <w:rPr>
          <w:color w:val="000000"/>
          <w:lang w:eastAsia="zh-CN"/>
        </w:rPr>
        <w:t>，</w:t>
      </w:r>
      <w:r>
        <w:rPr>
          <w:color w:val="000000"/>
          <w:lang w:eastAsia="zh-CN"/>
        </w:rPr>
        <w:t>N</w:t>
      </w:r>
      <w:r>
        <w:rPr>
          <w:color w:val="000000"/>
          <w:lang w:eastAsia="zh-CN"/>
        </w:rPr>
        <w:t>接</w:t>
      </w:r>
      <w:r>
        <w:rPr>
          <w:color w:val="000000"/>
          <w:lang w:eastAsia="zh-CN"/>
        </w:rPr>
        <w:t>D</w:t>
      </w:r>
      <w:r>
        <w:rPr>
          <w:color w:val="000000"/>
          <w:lang w:eastAsia="zh-CN"/>
        </w:rPr>
        <w:t>．</w:t>
      </w:r>
      <w:r>
        <w:rPr>
          <w:color w:val="000000"/>
          <w:lang w:eastAsia="zh-CN"/>
        </w:rPr>
        <w:t xml:space="preserve">  </w:t>
      </w:r>
      <w:r>
        <w:rPr>
          <w:lang w:eastAsia="zh-CN"/>
        </w:rPr>
        <w:br/>
      </w:r>
      <w:r>
        <w:rPr>
          <w:color w:val="000000"/>
          <w:lang w:eastAsia="zh-CN"/>
        </w:rPr>
        <w:t>故选</w:t>
      </w:r>
      <w:r>
        <w:rPr>
          <w:color w:val="000000"/>
          <w:lang w:eastAsia="zh-CN"/>
        </w:rPr>
        <w:t>A</w:t>
      </w:r>
      <w:r>
        <w:rPr>
          <w:color w:val="000000"/>
          <w:lang w:eastAsia="zh-CN"/>
        </w:rPr>
        <w:t>．</w:t>
      </w:r>
      <w:r>
        <w:rPr>
          <w:lang w:eastAsia="zh-CN"/>
        </w:rPr>
        <w:br/>
      </w:r>
      <w:r>
        <w:rPr>
          <w:color w:val="000000"/>
          <w:lang w:eastAsia="zh-CN"/>
        </w:rPr>
        <w:t>【分析】（</w:t>
      </w:r>
      <w:r>
        <w:rPr>
          <w:color w:val="000000"/>
          <w:lang w:eastAsia="zh-CN"/>
        </w:rPr>
        <w:t>1</w:t>
      </w:r>
      <w:r>
        <w:rPr>
          <w:color w:val="000000"/>
          <w:lang w:eastAsia="zh-CN"/>
        </w:rPr>
        <w:t>）灯泡亮度变亮，功率变大，根据</w:t>
      </w:r>
      <w:r>
        <w:rPr>
          <w:color w:val="000000"/>
          <w:lang w:eastAsia="zh-CN"/>
        </w:rPr>
        <w:t>P=I</w:t>
      </w:r>
      <w:r>
        <w:rPr>
          <w:color w:val="000000"/>
          <w:vertAlign w:val="superscript"/>
          <w:lang w:eastAsia="zh-CN"/>
        </w:rPr>
        <w:t>2</w:t>
      </w:r>
      <w:r>
        <w:rPr>
          <w:color w:val="000000"/>
          <w:lang w:eastAsia="zh-CN"/>
        </w:rPr>
        <w:t>R</w:t>
      </w:r>
      <w:r>
        <w:rPr>
          <w:color w:val="000000"/>
          <w:lang w:eastAsia="zh-CN"/>
        </w:rPr>
        <w:t>，电路中电流变大．电源电压不变，电流变大，电阻变小，滑动变阻器接入电路的电阻丝变短．（</w:t>
      </w:r>
      <w:r>
        <w:rPr>
          <w:color w:val="000000"/>
          <w:lang w:eastAsia="zh-CN"/>
        </w:rPr>
        <w:t>2</w:t>
      </w:r>
      <w:r>
        <w:rPr>
          <w:color w:val="000000"/>
          <w:lang w:eastAsia="zh-CN"/>
        </w:rPr>
        <w:t>）滑动变阻器在电路中的正确连接方式是连接一</w:t>
      </w:r>
      <w:r>
        <w:rPr>
          <w:color w:val="000000"/>
          <w:lang w:eastAsia="zh-CN"/>
        </w:rPr>
        <w:t>“</w:t>
      </w:r>
      <w:r>
        <w:rPr>
          <w:color w:val="000000"/>
          <w:lang w:eastAsia="zh-CN"/>
        </w:rPr>
        <w:t>上</w:t>
      </w:r>
      <w:r>
        <w:rPr>
          <w:color w:val="000000"/>
          <w:lang w:eastAsia="zh-CN"/>
        </w:rPr>
        <w:t>”</w:t>
      </w:r>
      <w:r>
        <w:rPr>
          <w:color w:val="000000"/>
          <w:lang w:eastAsia="zh-CN"/>
        </w:rPr>
        <w:t>一</w:t>
      </w:r>
      <w:r>
        <w:rPr>
          <w:color w:val="000000"/>
          <w:lang w:eastAsia="zh-CN"/>
        </w:rPr>
        <w:t>“</w:t>
      </w:r>
      <w:r>
        <w:rPr>
          <w:color w:val="000000"/>
          <w:lang w:eastAsia="zh-CN"/>
        </w:rPr>
        <w:t>下</w:t>
      </w:r>
      <w:r>
        <w:rPr>
          <w:color w:val="000000"/>
          <w:lang w:eastAsia="zh-CN"/>
        </w:rPr>
        <w:t>”</w:t>
      </w:r>
      <w:r>
        <w:rPr>
          <w:color w:val="000000"/>
          <w:lang w:eastAsia="zh-CN"/>
        </w:rPr>
        <w:t>两个接线柱，哪一段电阻丝被接入电路中是由下面的接线柱决定的，它就是下面被连接的接线柱与滑片</w:t>
      </w:r>
      <w:r>
        <w:rPr>
          <w:color w:val="000000"/>
          <w:lang w:eastAsia="zh-CN"/>
        </w:rPr>
        <w:t>P</w:t>
      </w:r>
      <w:r>
        <w:rPr>
          <w:color w:val="000000"/>
          <w:lang w:eastAsia="zh-CN"/>
        </w:rPr>
        <w:t>之间的部分．</w:t>
      </w:r>
    </w:p>
    <w:p w:rsidR="00CE377D">
      <w:pPr>
        <w:spacing w:after="0"/>
        <w:rPr>
          <w:lang w:eastAsia="zh-CN"/>
        </w:rPr>
      </w:pPr>
      <w:r>
        <w:rPr>
          <w:color w:val="000000"/>
          <w:lang w:eastAsia="zh-CN"/>
        </w:rPr>
        <w:t>9.</w:t>
      </w:r>
      <w:r>
        <w:rPr>
          <w:color w:val="0000FF"/>
          <w:lang w:eastAsia="zh-CN"/>
        </w:rPr>
        <w:t>【答案】</w:t>
      </w:r>
      <w:r>
        <w:rPr>
          <w:color w:val="000000"/>
          <w:lang w:eastAsia="zh-CN"/>
        </w:rPr>
        <w:t xml:space="preserve">B  </w:t>
      </w:r>
    </w:p>
    <w:p w:rsidR="00CE377D">
      <w:pPr>
        <w:spacing w:after="0"/>
        <w:rPr>
          <w:lang w:eastAsia="zh-CN"/>
        </w:rPr>
      </w:pPr>
      <w:r>
        <w:rPr>
          <w:color w:val="0000FF"/>
          <w:lang w:eastAsia="zh-CN"/>
        </w:rPr>
        <w:t>【解析】</w:t>
      </w:r>
      <w:r>
        <w:rPr>
          <w:color w:val="000000"/>
          <w:lang w:eastAsia="zh-CN"/>
        </w:rPr>
        <w:t>【解答】解：</w:t>
      </w:r>
      <w:r>
        <w:rPr>
          <w:color w:val="000000"/>
          <w:lang w:eastAsia="zh-CN"/>
        </w:rPr>
        <w:t>A</w:t>
      </w:r>
      <w:r>
        <w:rPr>
          <w:color w:val="000000"/>
          <w:lang w:eastAsia="zh-CN"/>
        </w:rPr>
        <w:t>、此图中，变阻器的电阻全部接入电路，所以在旋转滑片时，电路的电阻不变，故</w:t>
      </w:r>
      <w:r>
        <w:rPr>
          <w:color w:val="000000"/>
          <w:lang w:eastAsia="zh-CN"/>
        </w:rPr>
        <w:t>A</w:t>
      </w:r>
      <w:r>
        <w:rPr>
          <w:color w:val="000000"/>
          <w:lang w:eastAsia="zh-CN"/>
        </w:rPr>
        <w:t>错误；</w:t>
      </w:r>
      <w:r>
        <w:rPr>
          <w:color w:val="000000"/>
          <w:lang w:eastAsia="zh-CN"/>
        </w:rPr>
        <w:t xml:space="preserve">  B</w:t>
      </w:r>
      <w:r>
        <w:rPr>
          <w:color w:val="000000"/>
          <w:lang w:eastAsia="zh-CN"/>
        </w:rPr>
        <w:t>、此图中，滑片左边的电阻丝接入电路，所以当顺时针旋转时，接入电路的电阻变大，所以</w:t>
      </w:r>
      <w:r>
        <w:rPr>
          <w:color w:val="000000"/>
          <w:lang w:eastAsia="zh-CN"/>
        </w:rPr>
        <w:t>B</w:t>
      </w:r>
      <w:r>
        <w:rPr>
          <w:color w:val="000000"/>
          <w:lang w:eastAsia="zh-CN"/>
        </w:rPr>
        <w:t>正确；</w:t>
      </w:r>
      <w:r>
        <w:rPr>
          <w:lang w:eastAsia="zh-CN"/>
        </w:rPr>
        <w:br/>
      </w:r>
      <w:r>
        <w:rPr>
          <w:color w:val="000000"/>
          <w:lang w:eastAsia="zh-CN"/>
        </w:rPr>
        <w:t>C</w:t>
      </w:r>
      <w:r>
        <w:rPr>
          <w:color w:val="000000"/>
          <w:lang w:eastAsia="zh-CN"/>
        </w:rPr>
        <w:t>、此图中，滑片右边的电阻丝接入电路，所以当顺时针旋转时，接入电路的电阻变小，故</w:t>
      </w:r>
      <w:r>
        <w:rPr>
          <w:color w:val="000000"/>
          <w:lang w:eastAsia="zh-CN"/>
        </w:rPr>
        <w:t>C</w:t>
      </w:r>
      <w:r>
        <w:rPr>
          <w:color w:val="000000"/>
          <w:lang w:eastAsia="zh-CN"/>
        </w:rPr>
        <w:t>错误；</w:t>
      </w:r>
      <w:r>
        <w:rPr>
          <w:lang w:eastAsia="zh-CN"/>
        </w:rPr>
        <w:br/>
      </w:r>
      <w:r>
        <w:rPr>
          <w:color w:val="000000"/>
          <w:lang w:eastAsia="zh-CN"/>
        </w:rPr>
        <w:t>D</w:t>
      </w:r>
      <w:r>
        <w:rPr>
          <w:color w:val="000000"/>
          <w:lang w:eastAsia="zh-CN"/>
        </w:rPr>
        <w:t>、此图中选择了三个接线柱，解法错误，故</w:t>
      </w:r>
      <w:r>
        <w:rPr>
          <w:color w:val="000000"/>
          <w:lang w:eastAsia="zh-CN"/>
        </w:rPr>
        <w:t>D</w:t>
      </w:r>
      <w:r>
        <w:rPr>
          <w:color w:val="000000"/>
          <w:lang w:eastAsia="zh-CN"/>
        </w:rPr>
        <w:t>错误；</w:t>
      </w:r>
      <w:r>
        <w:rPr>
          <w:lang w:eastAsia="zh-CN"/>
        </w:rPr>
        <w:br/>
      </w:r>
      <w:r>
        <w:rPr>
          <w:color w:val="000000"/>
          <w:lang w:eastAsia="zh-CN"/>
        </w:rPr>
        <w:t>故选</w:t>
      </w:r>
      <w:r>
        <w:rPr>
          <w:color w:val="000000"/>
          <w:lang w:eastAsia="zh-CN"/>
        </w:rPr>
        <w:t>B</w:t>
      </w:r>
      <w:r>
        <w:rPr>
          <w:color w:val="000000"/>
          <w:lang w:eastAsia="zh-CN"/>
        </w:rPr>
        <w:t>．</w:t>
      </w:r>
      <w:r>
        <w:rPr>
          <w:lang w:eastAsia="zh-CN"/>
        </w:rPr>
        <w:br/>
      </w:r>
      <w:r>
        <w:rPr>
          <w:color w:val="000000"/>
          <w:lang w:eastAsia="zh-CN"/>
        </w:rPr>
        <w:t>【分析】电位器是变阻器的一种，其原理是靠改变连入电路中电阻的长度来改变电阻的，故据图分析即可判断；</w:t>
      </w:r>
    </w:p>
    <w:p w:rsidR="00CE377D">
      <w:pPr>
        <w:spacing w:after="0"/>
        <w:rPr>
          <w:lang w:eastAsia="zh-CN"/>
        </w:rPr>
      </w:pPr>
      <w:r>
        <w:rPr>
          <w:color w:val="000000"/>
          <w:lang w:eastAsia="zh-CN"/>
        </w:rPr>
        <w:t>10.</w:t>
      </w:r>
      <w:r>
        <w:rPr>
          <w:color w:val="0000FF"/>
          <w:lang w:eastAsia="zh-CN"/>
        </w:rPr>
        <w:t>【答案】</w:t>
      </w:r>
      <w:r>
        <w:rPr>
          <w:color w:val="000000"/>
          <w:lang w:eastAsia="zh-CN"/>
        </w:rPr>
        <w:t xml:space="preserve">A  </w:t>
      </w:r>
    </w:p>
    <w:p w:rsidR="00CE377D">
      <w:pPr>
        <w:spacing w:after="0"/>
        <w:rPr>
          <w:lang w:eastAsia="zh-CN"/>
        </w:rPr>
      </w:pPr>
      <w:r>
        <w:rPr>
          <w:color w:val="0000FF"/>
          <w:lang w:eastAsia="zh-CN"/>
        </w:rPr>
        <w:t>【解析】</w:t>
      </w:r>
      <w:r>
        <w:rPr>
          <w:color w:val="000000"/>
          <w:lang w:eastAsia="zh-CN"/>
        </w:rPr>
        <w:t>【解答】从图中可以看出油量表串联在电路中，</w:t>
      </w:r>
      <w:r>
        <w:rPr>
          <w:color w:val="000000"/>
          <w:lang w:eastAsia="zh-CN"/>
        </w:rPr>
        <w:t>而电流表使用时应该串联在电路中，电压表在使用时应该并联在电路中，因此油量表应该是电流表改装而成，当油箱内油面升高时，滑动变阻器</w:t>
      </w:r>
      <w:r>
        <w:rPr>
          <w:color w:val="000000"/>
          <w:lang w:eastAsia="zh-CN"/>
        </w:rPr>
        <w:t>R</w:t>
      </w:r>
      <w:r>
        <w:rPr>
          <w:color w:val="000000"/>
          <w:lang w:eastAsia="zh-CN"/>
        </w:rPr>
        <w:t>接入的阻值变小，此时电路中的电流应该增大，所以油量表的示数变大；当油面升高时，电路中的电流变大，而定值电阻</w:t>
      </w:r>
      <w:r>
        <w:rPr>
          <w:color w:val="000000"/>
          <w:lang w:eastAsia="zh-CN"/>
        </w:rPr>
        <w:t>R</w:t>
      </w:r>
      <w:r>
        <w:rPr>
          <w:color w:val="000000"/>
          <w:vertAlign w:val="subscript"/>
          <w:lang w:eastAsia="zh-CN"/>
        </w:rPr>
        <w:t>1</w:t>
      </w:r>
      <w:r>
        <w:rPr>
          <w:color w:val="000000"/>
          <w:lang w:eastAsia="zh-CN"/>
        </w:rPr>
        <w:t>的阻值不变，所以由公式</w:t>
      </w:r>
      <w:r>
        <w:rPr>
          <w:color w:val="000000"/>
          <w:lang w:eastAsia="zh-CN"/>
        </w:rPr>
        <w:t>U=IR</w:t>
      </w:r>
      <w:r>
        <w:rPr>
          <w:color w:val="000000"/>
          <w:lang w:eastAsia="zh-CN"/>
        </w:rPr>
        <w:t>可知，电压表的示数变大，即流量表的示数变大；故应选</w:t>
      </w:r>
      <w:r>
        <w:rPr>
          <w:color w:val="000000"/>
          <w:lang w:eastAsia="zh-CN"/>
        </w:rPr>
        <w:t>A</w:t>
      </w:r>
      <w:r>
        <w:rPr>
          <w:color w:val="000000"/>
          <w:lang w:eastAsia="zh-CN"/>
        </w:rPr>
        <w:t>。</w:t>
      </w:r>
    </w:p>
    <w:p w:rsidR="00CE377D">
      <w:pPr>
        <w:spacing w:after="0"/>
        <w:rPr>
          <w:lang w:eastAsia="zh-CN"/>
        </w:rPr>
      </w:pPr>
      <w:r>
        <w:rPr>
          <w:color w:val="000000"/>
          <w:lang w:eastAsia="zh-CN"/>
        </w:rPr>
        <w:t>11.</w:t>
      </w:r>
      <w:r>
        <w:rPr>
          <w:color w:val="0000FF"/>
          <w:lang w:eastAsia="zh-CN"/>
        </w:rPr>
        <w:t>【答案】</w:t>
      </w:r>
      <w:r>
        <w:rPr>
          <w:color w:val="000000"/>
          <w:lang w:eastAsia="zh-CN"/>
        </w:rPr>
        <w:t xml:space="preserve">D  </w:t>
      </w:r>
    </w:p>
    <w:p w:rsidR="00CE377D">
      <w:pPr>
        <w:spacing w:after="0"/>
        <w:rPr>
          <w:lang w:eastAsia="zh-CN"/>
        </w:rPr>
      </w:pPr>
      <w:r>
        <w:rPr>
          <w:color w:val="0000FF"/>
          <w:lang w:eastAsia="zh-CN"/>
        </w:rPr>
        <w:t>【解析】</w:t>
      </w:r>
      <w:r>
        <w:rPr>
          <w:color w:val="000000"/>
          <w:lang w:eastAsia="zh-CN"/>
        </w:rPr>
        <w:t>【解答】解：</w:t>
      </w:r>
      <w:r>
        <w:rPr>
          <w:color w:val="000000"/>
          <w:lang w:eastAsia="zh-CN"/>
        </w:rPr>
        <w:t>A</w:t>
      </w:r>
      <w:r>
        <w:rPr>
          <w:color w:val="000000"/>
          <w:lang w:eastAsia="zh-CN"/>
        </w:rPr>
        <w:t>、</w:t>
      </w:r>
      <w:r>
        <w:rPr>
          <w:color w:val="000000"/>
          <w:lang w:eastAsia="zh-CN"/>
        </w:rPr>
        <w:t>M</w:t>
      </w:r>
      <w:r>
        <w:rPr>
          <w:color w:val="000000"/>
          <w:lang w:eastAsia="zh-CN"/>
        </w:rPr>
        <w:t>接</w:t>
      </w:r>
      <w:r>
        <w:rPr>
          <w:color w:val="000000"/>
          <w:lang w:eastAsia="zh-CN"/>
        </w:rPr>
        <w:t>C</w:t>
      </w:r>
      <w:r>
        <w:rPr>
          <w:color w:val="000000"/>
          <w:lang w:eastAsia="zh-CN"/>
        </w:rPr>
        <w:t>，</w:t>
      </w:r>
      <w:r>
        <w:rPr>
          <w:color w:val="000000"/>
          <w:lang w:eastAsia="zh-CN"/>
        </w:rPr>
        <w:t>N</w:t>
      </w:r>
      <w:r>
        <w:rPr>
          <w:color w:val="000000"/>
          <w:lang w:eastAsia="zh-CN"/>
        </w:rPr>
        <w:t>接</w:t>
      </w:r>
      <w:r>
        <w:rPr>
          <w:color w:val="000000"/>
          <w:lang w:eastAsia="zh-CN"/>
        </w:rPr>
        <w:t>D</w:t>
      </w:r>
      <w:r>
        <w:rPr>
          <w:color w:val="000000"/>
          <w:lang w:eastAsia="zh-CN"/>
        </w:rPr>
        <w:t>，此时的电阻全部接入电路，故移动滑片时，电流表的示数不变，故不符合题意；</w:t>
      </w:r>
      <w:r>
        <w:rPr>
          <w:color w:val="000000"/>
          <w:lang w:eastAsia="zh-CN"/>
        </w:rPr>
        <w:t xml:space="preserve">  </w:t>
      </w:r>
      <w:r>
        <w:rPr>
          <w:lang w:eastAsia="zh-CN"/>
        </w:rPr>
        <w:br/>
      </w:r>
      <w:r>
        <w:rPr>
          <w:color w:val="000000"/>
          <w:lang w:eastAsia="zh-CN"/>
        </w:rPr>
        <w:t>B</w:t>
      </w:r>
      <w:r>
        <w:rPr>
          <w:color w:val="000000"/>
          <w:lang w:eastAsia="zh-CN"/>
        </w:rPr>
        <w:t>、</w:t>
      </w:r>
      <w:r>
        <w:rPr>
          <w:color w:val="000000"/>
          <w:lang w:eastAsia="zh-CN"/>
        </w:rPr>
        <w:t>M</w:t>
      </w:r>
      <w:r>
        <w:rPr>
          <w:color w:val="000000"/>
          <w:lang w:eastAsia="zh-CN"/>
        </w:rPr>
        <w:t>接</w:t>
      </w:r>
      <w:r>
        <w:rPr>
          <w:color w:val="000000"/>
          <w:lang w:eastAsia="zh-CN"/>
        </w:rPr>
        <w:t>A</w:t>
      </w:r>
      <w:r>
        <w:rPr>
          <w:color w:val="000000"/>
          <w:lang w:eastAsia="zh-CN"/>
        </w:rPr>
        <w:t>，</w:t>
      </w:r>
      <w:r>
        <w:rPr>
          <w:color w:val="000000"/>
          <w:lang w:eastAsia="zh-CN"/>
        </w:rPr>
        <w:t>N</w:t>
      </w:r>
      <w:r>
        <w:rPr>
          <w:color w:val="000000"/>
          <w:lang w:eastAsia="zh-CN"/>
        </w:rPr>
        <w:t>接</w:t>
      </w:r>
      <w:r>
        <w:rPr>
          <w:color w:val="000000"/>
          <w:lang w:eastAsia="zh-CN"/>
        </w:rPr>
        <w:t>B</w:t>
      </w:r>
      <w:r>
        <w:rPr>
          <w:color w:val="000000"/>
          <w:lang w:eastAsia="zh-CN"/>
        </w:rPr>
        <w:t>，此时没有电阻接入电路，故移动滑</w:t>
      </w:r>
      <w:r>
        <w:rPr>
          <w:color w:val="000000"/>
          <w:lang w:eastAsia="zh-CN"/>
        </w:rPr>
        <w:t>片时，电流表的示数不变，故不符合题意；</w:t>
      </w:r>
      <w:r>
        <w:rPr>
          <w:lang w:eastAsia="zh-CN"/>
        </w:rPr>
        <w:br/>
      </w:r>
      <w:r>
        <w:rPr>
          <w:color w:val="000000"/>
          <w:lang w:eastAsia="zh-CN"/>
        </w:rPr>
        <w:t>C</w:t>
      </w:r>
      <w:r>
        <w:rPr>
          <w:color w:val="000000"/>
          <w:lang w:eastAsia="zh-CN"/>
        </w:rPr>
        <w:t>、</w:t>
      </w:r>
      <w:r>
        <w:rPr>
          <w:color w:val="000000"/>
          <w:lang w:eastAsia="zh-CN"/>
        </w:rPr>
        <w:t>M</w:t>
      </w:r>
      <w:r>
        <w:rPr>
          <w:color w:val="000000"/>
          <w:lang w:eastAsia="zh-CN"/>
        </w:rPr>
        <w:t>接</w:t>
      </w:r>
      <w:r>
        <w:rPr>
          <w:color w:val="000000"/>
          <w:lang w:eastAsia="zh-CN"/>
        </w:rPr>
        <w:t>C</w:t>
      </w:r>
      <w:r>
        <w:rPr>
          <w:color w:val="000000"/>
          <w:lang w:eastAsia="zh-CN"/>
        </w:rPr>
        <w:t>，</w:t>
      </w:r>
      <w:r>
        <w:rPr>
          <w:color w:val="000000"/>
          <w:lang w:eastAsia="zh-CN"/>
        </w:rPr>
        <w:t>N</w:t>
      </w:r>
      <w:r>
        <w:rPr>
          <w:color w:val="000000"/>
          <w:lang w:eastAsia="zh-CN"/>
        </w:rPr>
        <w:t>接</w:t>
      </w:r>
      <w:r>
        <w:rPr>
          <w:color w:val="000000"/>
          <w:lang w:eastAsia="zh-CN"/>
        </w:rPr>
        <w:t>B</w:t>
      </w:r>
      <w:r>
        <w:rPr>
          <w:color w:val="000000"/>
          <w:lang w:eastAsia="zh-CN"/>
        </w:rPr>
        <w:t>，此时滑片的左边的电阻丝接入电路，故滑片向左移动，接入电路的电阻变小，故电流表示数变大，故不符合题意；</w:t>
      </w:r>
      <w:r>
        <w:rPr>
          <w:lang w:eastAsia="zh-CN"/>
        </w:rPr>
        <w:br/>
      </w:r>
      <w:r>
        <w:rPr>
          <w:color w:val="000000"/>
          <w:lang w:eastAsia="zh-CN"/>
        </w:rPr>
        <w:t>D</w:t>
      </w:r>
      <w:r>
        <w:rPr>
          <w:color w:val="000000"/>
          <w:lang w:eastAsia="zh-CN"/>
        </w:rPr>
        <w:t>、</w:t>
      </w:r>
      <w:r>
        <w:rPr>
          <w:color w:val="000000"/>
          <w:lang w:eastAsia="zh-CN"/>
        </w:rPr>
        <w:t>M</w:t>
      </w:r>
      <w:r>
        <w:rPr>
          <w:color w:val="000000"/>
          <w:lang w:eastAsia="zh-CN"/>
        </w:rPr>
        <w:t>接</w:t>
      </w:r>
      <w:r>
        <w:rPr>
          <w:color w:val="000000"/>
          <w:lang w:eastAsia="zh-CN"/>
        </w:rPr>
        <w:t>A</w:t>
      </w:r>
      <w:r>
        <w:rPr>
          <w:color w:val="000000"/>
          <w:lang w:eastAsia="zh-CN"/>
        </w:rPr>
        <w:t>，</w:t>
      </w:r>
      <w:r>
        <w:rPr>
          <w:color w:val="000000"/>
          <w:lang w:eastAsia="zh-CN"/>
        </w:rPr>
        <w:t>N</w:t>
      </w:r>
      <w:r>
        <w:rPr>
          <w:color w:val="000000"/>
          <w:lang w:eastAsia="zh-CN"/>
        </w:rPr>
        <w:t>接</w:t>
      </w:r>
      <w:r>
        <w:rPr>
          <w:color w:val="000000"/>
          <w:lang w:eastAsia="zh-CN"/>
        </w:rPr>
        <w:t>D</w:t>
      </w:r>
      <w:r>
        <w:rPr>
          <w:color w:val="000000"/>
          <w:lang w:eastAsia="zh-CN"/>
        </w:rPr>
        <w:t>，此时滑片的右边的电阻丝接入电路，故滑片向左移动，接入电路的电阻变大，故电流表示数变小，故符合题意；</w:t>
      </w:r>
      <w:r>
        <w:rPr>
          <w:lang w:eastAsia="zh-CN"/>
        </w:rPr>
        <w:br/>
      </w:r>
      <w:r>
        <w:rPr>
          <w:color w:val="000000"/>
          <w:lang w:eastAsia="zh-CN"/>
        </w:rPr>
        <w:t>故选</w:t>
      </w:r>
      <w:r>
        <w:rPr>
          <w:color w:val="000000"/>
          <w:lang w:eastAsia="zh-CN"/>
        </w:rPr>
        <w:t>D</w:t>
      </w:r>
      <w:r>
        <w:rPr>
          <w:color w:val="000000"/>
          <w:lang w:eastAsia="zh-CN"/>
        </w:rPr>
        <w:t>．</w:t>
      </w:r>
      <w:r>
        <w:rPr>
          <w:lang w:eastAsia="zh-CN"/>
        </w:rPr>
        <w:br/>
      </w:r>
      <w:r>
        <w:rPr>
          <w:color w:val="000000"/>
          <w:lang w:eastAsia="zh-CN"/>
        </w:rPr>
        <w:t>【分析】滑动变阻器有四个接线柱，选择一上一下接线柱接入电路，滑动变阻器接入电路的部分取决于接入的下面接线柱．移动滑片时，改变连入电路的电阻丝的长度，改变连入电路电阻的大小．</w:t>
      </w:r>
    </w:p>
    <w:p w:rsidR="00CE377D">
      <w:pPr>
        <w:rPr>
          <w:lang w:eastAsia="zh-CN"/>
        </w:rPr>
      </w:pPr>
      <w:r>
        <w:rPr>
          <w:lang w:eastAsia="zh-CN"/>
        </w:rPr>
        <w:t>二、填空题</w:t>
      </w:r>
    </w:p>
    <w:p w:rsidR="00CE377D">
      <w:pPr>
        <w:spacing w:after="0"/>
        <w:rPr>
          <w:lang w:eastAsia="zh-CN"/>
        </w:rPr>
      </w:pPr>
      <w:r>
        <w:rPr>
          <w:color w:val="000000"/>
          <w:lang w:eastAsia="zh-CN"/>
        </w:rPr>
        <w:t>12.</w:t>
      </w:r>
      <w:r>
        <w:rPr>
          <w:color w:val="0000FF"/>
          <w:lang w:eastAsia="zh-CN"/>
        </w:rPr>
        <w:t>【答案】</w:t>
      </w:r>
      <w:r>
        <w:rPr>
          <w:color w:val="000000"/>
          <w:lang w:eastAsia="zh-CN"/>
        </w:rPr>
        <w:t>B </w:t>
      </w:r>
      <w:r>
        <w:rPr>
          <w:color w:val="000000"/>
          <w:lang w:eastAsia="zh-CN"/>
        </w:rPr>
        <w:t>；</w:t>
      </w:r>
      <w:r>
        <w:rPr>
          <w:color w:val="000000"/>
          <w:lang w:eastAsia="zh-CN"/>
        </w:rPr>
        <w:t>C</w:t>
      </w:r>
      <w:r>
        <w:rPr>
          <w:color w:val="000000"/>
          <w:lang w:eastAsia="zh-CN"/>
        </w:rPr>
        <w:t>；</w:t>
      </w:r>
      <w:r>
        <w:rPr>
          <w:color w:val="000000"/>
          <w:lang w:eastAsia="zh-CN"/>
        </w:rPr>
        <w:t>B</w:t>
      </w:r>
      <w:r>
        <w:rPr>
          <w:color w:val="000000"/>
          <w:lang w:eastAsia="zh-CN"/>
        </w:rPr>
        <w:t>；</w:t>
      </w:r>
      <w:r>
        <w:rPr>
          <w:color w:val="000000"/>
          <w:lang w:eastAsia="zh-CN"/>
        </w:rPr>
        <w:t xml:space="preserve">D  </w:t>
      </w:r>
    </w:p>
    <w:p w:rsidR="00CE377D">
      <w:pPr>
        <w:spacing w:after="0"/>
        <w:rPr>
          <w:lang w:eastAsia="zh-CN"/>
        </w:rPr>
      </w:pPr>
      <w:r>
        <w:rPr>
          <w:color w:val="0000FF"/>
          <w:lang w:eastAsia="zh-CN"/>
        </w:rPr>
        <w:t>【解析】</w:t>
      </w:r>
      <w:r>
        <w:rPr>
          <w:color w:val="000000"/>
          <w:lang w:eastAsia="zh-CN"/>
        </w:rPr>
        <w:t>【解答】滑动变阻器有四个接线柱，选择一上一下接线柱接入电路，滑动变阻器接入电路的部分取决于接入的下面接线柱．移动滑片时，改变连入电路的电阻丝的长度，改变连入电路电阻的大小。滑片</w:t>
      </w:r>
      <w:r>
        <w:rPr>
          <w:color w:val="000000"/>
          <w:lang w:eastAsia="zh-CN"/>
        </w:rPr>
        <w:t>P</w:t>
      </w:r>
      <w:r>
        <w:rPr>
          <w:color w:val="000000"/>
          <w:lang w:eastAsia="zh-CN"/>
        </w:rPr>
        <w:t>向左移动，电路中的电流变小，所以滑动变阻器的电阻变大，所以下面的接线柱一定要接</w:t>
      </w:r>
      <w:r>
        <w:rPr>
          <w:color w:val="000000"/>
          <w:lang w:eastAsia="zh-CN"/>
        </w:rPr>
        <w:t>B</w:t>
      </w:r>
      <w:r>
        <w:rPr>
          <w:color w:val="000000"/>
          <w:lang w:eastAsia="zh-CN"/>
        </w:rPr>
        <w:t>。上面的接</w:t>
      </w:r>
      <w:r>
        <w:rPr>
          <w:color w:val="000000"/>
          <w:lang w:eastAsia="zh-CN"/>
        </w:rPr>
        <w:t>C</w:t>
      </w:r>
      <w:r>
        <w:rPr>
          <w:color w:val="000000"/>
          <w:lang w:eastAsia="zh-CN"/>
        </w:rPr>
        <w:t>或</w:t>
      </w:r>
      <w:r>
        <w:rPr>
          <w:color w:val="000000"/>
          <w:lang w:eastAsia="zh-CN"/>
        </w:rPr>
        <w:t>D</w:t>
      </w:r>
      <w:r>
        <w:rPr>
          <w:color w:val="000000"/>
          <w:lang w:eastAsia="zh-CN"/>
        </w:rPr>
        <w:t>。</w:t>
      </w:r>
      <w:r>
        <w:rPr>
          <w:lang w:eastAsia="zh-CN"/>
        </w:rPr>
        <w:br/>
      </w:r>
      <w:r>
        <w:rPr>
          <w:color w:val="000000"/>
          <w:lang w:eastAsia="zh-CN"/>
        </w:rPr>
        <w:t>【分析】此题主要考查了滑动变阻器的正确接法，以及电阻大小的判断。</w:t>
      </w:r>
    </w:p>
    <w:p w:rsidR="00CE377D">
      <w:pPr>
        <w:spacing w:after="0"/>
        <w:rPr>
          <w:lang w:eastAsia="zh-CN"/>
        </w:rPr>
      </w:pPr>
      <w:r>
        <w:rPr>
          <w:color w:val="000000"/>
          <w:lang w:eastAsia="zh-CN"/>
        </w:rPr>
        <w:t>13.</w:t>
      </w:r>
      <w:r>
        <w:rPr>
          <w:color w:val="0000FF"/>
          <w:lang w:eastAsia="zh-CN"/>
        </w:rPr>
        <w:t>【答案】</w:t>
      </w:r>
      <w:r>
        <w:rPr>
          <w:color w:val="000000"/>
          <w:lang w:eastAsia="zh-CN"/>
        </w:rPr>
        <w:t xml:space="preserve">3608  </w:t>
      </w:r>
    </w:p>
    <w:p w:rsidR="00CE377D">
      <w:pPr>
        <w:spacing w:after="0"/>
        <w:rPr>
          <w:lang w:eastAsia="zh-CN"/>
        </w:rPr>
      </w:pPr>
      <w:r>
        <w:rPr>
          <w:color w:val="0000FF"/>
          <w:lang w:eastAsia="zh-CN"/>
        </w:rPr>
        <w:t>【解析】</w:t>
      </w:r>
      <w:r>
        <w:rPr>
          <w:color w:val="000000"/>
          <w:lang w:eastAsia="zh-CN"/>
        </w:rPr>
        <w:t>【解答】解：变阻箱的电阻值：</w:t>
      </w:r>
      <w:r>
        <w:rPr>
          <w:color w:val="000000"/>
          <w:lang w:eastAsia="zh-CN"/>
        </w:rPr>
        <w:t>3×1000</w:t>
      </w:r>
      <w:r>
        <w:rPr>
          <w:color w:val="000000"/>
        </w:rPr>
        <w:t>Ω</w:t>
      </w:r>
      <w:r>
        <w:rPr>
          <w:color w:val="000000"/>
          <w:lang w:eastAsia="zh-CN"/>
        </w:rPr>
        <w:t>+6×100</w:t>
      </w:r>
      <w:r>
        <w:rPr>
          <w:color w:val="000000"/>
        </w:rPr>
        <w:t>Ω</w:t>
      </w:r>
      <w:r>
        <w:rPr>
          <w:color w:val="000000"/>
          <w:lang w:eastAsia="zh-CN"/>
        </w:rPr>
        <w:t>+0×10</w:t>
      </w:r>
      <w:r>
        <w:rPr>
          <w:color w:val="000000"/>
        </w:rPr>
        <w:t>Ω</w:t>
      </w:r>
      <w:r>
        <w:rPr>
          <w:color w:val="000000"/>
          <w:lang w:eastAsia="zh-CN"/>
        </w:rPr>
        <w:t>+8×1</w:t>
      </w:r>
      <w:r>
        <w:rPr>
          <w:color w:val="000000"/>
        </w:rPr>
        <w:t>Ω</w:t>
      </w:r>
      <w:r>
        <w:rPr>
          <w:color w:val="000000"/>
          <w:lang w:eastAsia="zh-CN"/>
        </w:rPr>
        <w:t>=3608</w:t>
      </w:r>
      <w:r>
        <w:rPr>
          <w:color w:val="000000"/>
        </w:rPr>
        <w:t>Ω</w:t>
      </w:r>
      <w:r>
        <w:rPr>
          <w:color w:val="000000"/>
          <w:lang w:eastAsia="zh-CN"/>
        </w:rPr>
        <w:t>。</w:t>
      </w:r>
      <w:r>
        <w:rPr>
          <w:lang w:eastAsia="zh-CN"/>
        </w:rPr>
        <w:br/>
      </w:r>
      <w:r>
        <w:rPr>
          <w:color w:val="000000"/>
          <w:lang w:eastAsia="zh-CN"/>
        </w:rPr>
        <w:t>故答案为：</w:t>
      </w:r>
      <w:r>
        <w:rPr>
          <w:color w:val="000000"/>
          <w:lang w:eastAsia="zh-CN"/>
        </w:rPr>
        <w:t>3608</w:t>
      </w:r>
      <w:r>
        <w:rPr>
          <w:color w:val="000000"/>
          <w:lang w:eastAsia="zh-CN"/>
        </w:rPr>
        <w:t>。</w:t>
      </w:r>
      <w:r>
        <w:rPr>
          <w:lang w:eastAsia="zh-CN"/>
        </w:rPr>
        <w:br/>
      </w:r>
      <w:r>
        <w:rPr>
          <w:color w:val="000000"/>
          <w:lang w:eastAsia="zh-CN"/>
        </w:rPr>
        <w:t>【分析】电阻箱的读数方法：用</w:t>
      </w:r>
      <w:r>
        <w:rPr>
          <w:color w:val="000000"/>
          <w:lang w:eastAsia="zh-CN"/>
        </w:rPr>
        <w:t>“△”</w:t>
      </w:r>
      <w:r>
        <w:rPr>
          <w:color w:val="000000"/>
          <w:lang w:eastAsia="zh-CN"/>
        </w:rPr>
        <w:t>所对的数字乘以下面的倍数，然后把它们相加，即得连入的电阻值。</w:t>
      </w:r>
    </w:p>
    <w:p w:rsidR="00CE377D">
      <w:pPr>
        <w:spacing w:after="0"/>
        <w:rPr>
          <w:lang w:eastAsia="zh-CN"/>
        </w:rPr>
      </w:pPr>
      <w:r>
        <w:rPr>
          <w:color w:val="000000"/>
          <w:lang w:eastAsia="zh-CN"/>
        </w:rPr>
        <w:t>14.</w:t>
      </w:r>
      <w:r>
        <w:rPr>
          <w:color w:val="0000FF"/>
          <w:lang w:eastAsia="zh-CN"/>
        </w:rPr>
        <w:t>【答案】</w:t>
      </w:r>
      <w:r>
        <w:rPr>
          <w:color w:val="000000"/>
          <w:lang w:eastAsia="zh-CN"/>
        </w:rPr>
        <w:t>接入电路中电阻丝的长度；</w:t>
      </w:r>
      <w:r>
        <w:rPr>
          <w:color w:val="000000"/>
          <w:lang w:eastAsia="zh-CN"/>
        </w:rPr>
        <w:t>B</w:t>
      </w:r>
      <w:r>
        <w:rPr>
          <w:color w:val="000000"/>
          <w:lang w:eastAsia="zh-CN"/>
        </w:rPr>
        <w:t>、</w:t>
      </w:r>
      <w:r>
        <w:rPr>
          <w:color w:val="000000"/>
          <w:lang w:eastAsia="zh-CN"/>
        </w:rPr>
        <w:t>C</w:t>
      </w:r>
      <w:r>
        <w:rPr>
          <w:color w:val="000000"/>
          <w:lang w:eastAsia="zh-CN"/>
        </w:rPr>
        <w:t>或</w:t>
      </w:r>
      <w:r>
        <w:rPr>
          <w:color w:val="000000"/>
          <w:lang w:eastAsia="zh-CN"/>
        </w:rPr>
        <w:t>A</w:t>
      </w:r>
      <w:r>
        <w:rPr>
          <w:color w:val="000000"/>
          <w:lang w:eastAsia="zh-CN"/>
        </w:rPr>
        <w:t>、</w:t>
      </w:r>
      <w:r>
        <w:rPr>
          <w:color w:val="000000"/>
          <w:lang w:eastAsia="zh-CN"/>
        </w:rPr>
        <w:t xml:space="preserve">C  </w:t>
      </w:r>
    </w:p>
    <w:p w:rsidR="00CE377D">
      <w:pPr>
        <w:spacing w:after="0"/>
        <w:rPr>
          <w:lang w:eastAsia="zh-CN"/>
        </w:rPr>
      </w:pPr>
      <w:r>
        <w:rPr>
          <w:color w:val="0000FF"/>
          <w:lang w:eastAsia="zh-CN"/>
        </w:rPr>
        <w:t>【解析】</w:t>
      </w:r>
      <w:r>
        <w:rPr>
          <w:color w:val="000000"/>
          <w:lang w:eastAsia="zh-CN"/>
        </w:rPr>
        <w:t>【解答】解：（</w:t>
      </w:r>
      <w:r>
        <w:rPr>
          <w:color w:val="000000"/>
          <w:lang w:eastAsia="zh-CN"/>
        </w:rPr>
        <w:t>1</w:t>
      </w:r>
      <w:r>
        <w:rPr>
          <w:color w:val="000000"/>
          <w:lang w:eastAsia="zh-CN"/>
        </w:rPr>
        <w:t>）滑动变阻器是靠改变接入电路中电阻丝的长度来改变电阻的；（</w:t>
      </w:r>
      <w:r>
        <w:rPr>
          <w:color w:val="000000"/>
          <w:lang w:eastAsia="zh-CN"/>
        </w:rPr>
        <w:t>2</w:t>
      </w:r>
      <w:r>
        <w:rPr>
          <w:color w:val="000000"/>
          <w:lang w:eastAsia="zh-CN"/>
        </w:rPr>
        <w:t>）滑片</w:t>
      </w:r>
      <w:r>
        <w:rPr>
          <w:color w:val="000000"/>
          <w:lang w:eastAsia="zh-CN"/>
        </w:rPr>
        <w:t>P</w:t>
      </w:r>
      <w:r>
        <w:rPr>
          <w:color w:val="000000"/>
          <w:lang w:eastAsia="zh-CN"/>
        </w:rPr>
        <w:t>向</w:t>
      </w:r>
      <w:r>
        <w:rPr>
          <w:color w:val="000000"/>
          <w:lang w:eastAsia="zh-CN"/>
        </w:rPr>
        <w:t>C</w:t>
      </w:r>
      <w:r>
        <w:rPr>
          <w:color w:val="000000"/>
          <w:lang w:eastAsia="zh-CN"/>
        </w:rPr>
        <w:t>端滑动时，灯泡变亮，说明电路中电流变大，滑动变阻器接入电路的电阻减小；所以需将滑动变阻器的</w:t>
      </w:r>
      <w:r>
        <w:rPr>
          <w:color w:val="000000"/>
          <w:lang w:eastAsia="zh-CN"/>
        </w:rPr>
        <w:t>B</w:t>
      </w:r>
      <w:r>
        <w:rPr>
          <w:color w:val="000000"/>
          <w:lang w:eastAsia="zh-CN"/>
        </w:rPr>
        <w:t>、</w:t>
      </w:r>
      <w:r>
        <w:rPr>
          <w:color w:val="000000"/>
          <w:lang w:eastAsia="zh-CN"/>
        </w:rPr>
        <w:t>C</w:t>
      </w:r>
      <w:r>
        <w:rPr>
          <w:color w:val="000000"/>
          <w:lang w:eastAsia="zh-CN"/>
        </w:rPr>
        <w:t>接线柱或</w:t>
      </w:r>
      <w:r>
        <w:rPr>
          <w:color w:val="000000"/>
          <w:lang w:eastAsia="zh-CN"/>
        </w:rPr>
        <w:t>A</w:t>
      </w:r>
      <w:r>
        <w:rPr>
          <w:color w:val="000000"/>
          <w:lang w:eastAsia="zh-CN"/>
        </w:rPr>
        <w:t>、</w:t>
      </w:r>
      <w:r>
        <w:rPr>
          <w:color w:val="000000"/>
          <w:lang w:eastAsia="zh-CN"/>
        </w:rPr>
        <w:t>C</w:t>
      </w:r>
      <w:r>
        <w:rPr>
          <w:color w:val="000000"/>
          <w:lang w:eastAsia="zh-CN"/>
        </w:rPr>
        <w:t>接线柱接在电路的</w:t>
      </w:r>
      <w:r>
        <w:rPr>
          <w:color w:val="000000"/>
          <w:lang w:eastAsia="zh-CN"/>
        </w:rPr>
        <w:t>M</w:t>
      </w:r>
      <w:r>
        <w:rPr>
          <w:color w:val="000000"/>
          <w:lang w:eastAsia="zh-CN"/>
        </w:rPr>
        <w:t>、</w:t>
      </w:r>
      <w:r>
        <w:rPr>
          <w:color w:val="000000"/>
          <w:lang w:eastAsia="zh-CN"/>
        </w:rPr>
        <w:t>N</w:t>
      </w:r>
      <w:r>
        <w:rPr>
          <w:color w:val="000000"/>
          <w:lang w:eastAsia="zh-CN"/>
        </w:rPr>
        <w:t>两端．故答案为：接入电路中电阻丝的长度；</w:t>
      </w:r>
      <w:r>
        <w:rPr>
          <w:color w:val="000000"/>
          <w:lang w:eastAsia="zh-CN"/>
        </w:rPr>
        <w:t>B</w:t>
      </w:r>
      <w:r>
        <w:rPr>
          <w:color w:val="000000"/>
          <w:lang w:eastAsia="zh-CN"/>
        </w:rPr>
        <w:t>、</w:t>
      </w:r>
      <w:r>
        <w:rPr>
          <w:color w:val="000000"/>
          <w:lang w:eastAsia="zh-CN"/>
        </w:rPr>
        <w:t>C</w:t>
      </w:r>
      <w:r>
        <w:rPr>
          <w:color w:val="000000"/>
          <w:lang w:eastAsia="zh-CN"/>
        </w:rPr>
        <w:t>或</w:t>
      </w:r>
      <w:r>
        <w:rPr>
          <w:color w:val="000000"/>
          <w:lang w:eastAsia="zh-CN"/>
        </w:rPr>
        <w:t>A</w:t>
      </w:r>
      <w:r>
        <w:rPr>
          <w:color w:val="000000"/>
          <w:lang w:eastAsia="zh-CN"/>
        </w:rPr>
        <w:t>、</w:t>
      </w:r>
      <w:r>
        <w:rPr>
          <w:color w:val="000000"/>
          <w:lang w:eastAsia="zh-CN"/>
        </w:rPr>
        <w:t>C</w:t>
      </w:r>
      <w:r>
        <w:rPr>
          <w:color w:val="000000"/>
          <w:lang w:eastAsia="zh-CN"/>
        </w:rPr>
        <w:t>．</w:t>
      </w:r>
      <w:r>
        <w:rPr>
          <w:color w:val="000000"/>
          <w:lang w:eastAsia="zh-CN"/>
        </w:rPr>
        <w:t xml:space="preserve">  </w:t>
      </w:r>
      <w:r>
        <w:rPr>
          <w:lang w:eastAsia="zh-CN"/>
        </w:rPr>
        <w:br/>
      </w:r>
      <w:r>
        <w:rPr>
          <w:color w:val="000000"/>
          <w:lang w:eastAsia="zh-CN"/>
        </w:rPr>
        <w:t>【分析】（</w:t>
      </w:r>
      <w:r>
        <w:rPr>
          <w:color w:val="000000"/>
          <w:lang w:eastAsia="zh-CN"/>
        </w:rPr>
        <w:t>1</w:t>
      </w:r>
      <w:r>
        <w:rPr>
          <w:color w:val="000000"/>
          <w:lang w:eastAsia="zh-CN"/>
        </w:rPr>
        <w:t>）滑动变阻器的工作原理：靠改变接入电路电阻丝的长度，来改</w:t>
      </w:r>
      <w:r>
        <w:rPr>
          <w:color w:val="000000"/>
          <w:lang w:eastAsia="zh-CN"/>
        </w:rPr>
        <w:t>变电阻大小的；它的正确接法是</w:t>
      </w:r>
      <w:r>
        <w:rPr>
          <w:color w:val="000000"/>
          <w:lang w:eastAsia="zh-CN"/>
        </w:rPr>
        <w:t>“</w:t>
      </w:r>
      <w:r>
        <w:rPr>
          <w:color w:val="000000"/>
          <w:lang w:eastAsia="zh-CN"/>
        </w:rPr>
        <w:t>一上一下</w:t>
      </w:r>
      <w:r>
        <w:rPr>
          <w:color w:val="000000"/>
          <w:lang w:eastAsia="zh-CN"/>
        </w:rPr>
        <w:t>”</w:t>
      </w:r>
      <w:r>
        <w:rPr>
          <w:color w:val="000000"/>
          <w:lang w:eastAsia="zh-CN"/>
        </w:rPr>
        <w:t>．（</w:t>
      </w:r>
      <w:r>
        <w:rPr>
          <w:color w:val="000000"/>
          <w:lang w:eastAsia="zh-CN"/>
        </w:rPr>
        <w:t>2</w:t>
      </w:r>
      <w:r>
        <w:rPr>
          <w:color w:val="000000"/>
          <w:lang w:eastAsia="zh-CN"/>
        </w:rPr>
        <w:t>）滑动变阻器接入电路的阻值是由下方接线柱决定的：若滑片靠近下方接线柱，电阻减小；若远离下方接线柱，电阻变大．</w:t>
      </w:r>
    </w:p>
    <w:p w:rsidR="00CE377D">
      <w:pPr>
        <w:spacing w:after="0"/>
        <w:rPr>
          <w:lang w:eastAsia="zh-CN"/>
        </w:rPr>
      </w:pPr>
      <w:r>
        <w:rPr>
          <w:color w:val="000000"/>
          <w:lang w:eastAsia="zh-CN"/>
        </w:rPr>
        <w:t>15.</w:t>
      </w:r>
      <w:r>
        <w:rPr>
          <w:color w:val="0000FF"/>
          <w:lang w:eastAsia="zh-CN"/>
        </w:rPr>
        <w:t>【答案】</w:t>
      </w:r>
      <w:r>
        <w:rPr>
          <w:color w:val="000000"/>
          <w:lang w:eastAsia="zh-CN"/>
        </w:rPr>
        <w:t>长度；</w:t>
      </w:r>
      <w:r>
        <w:rPr>
          <w:color w:val="000000"/>
          <w:lang w:eastAsia="zh-CN"/>
        </w:rPr>
        <w:t>PB</w:t>
      </w:r>
      <w:r>
        <w:rPr>
          <w:color w:val="000000"/>
          <w:lang w:eastAsia="zh-CN"/>
        </w:rPr>
        <w:t>；变大</w:t>
      </w:r>
      <w:r>
        <w:rPr>
          <w:color w:val="000000"/>
          <w:lang w:eastAsia="zh-CN"/>
        </w:rPr>
        <w:t xml:space="preserve">  </w:t>
      </w:r>
    </w:p>
    <w:p w:rsidR="00CE377D">
      <w:pPr>
        <w:spacing w:after="0"/>
        <w:rPr>
          <w:lang w:eastAsia="zh-CN"/>
        </w:rPr>
      </w:pPr>
      <w:r>
        <w:rPr>
          <w:color w:val="0000FF"/>
          <w:lang w:eastAsia="zh-CN"/>
        </w:rPr>
        <w:t>【解析】</w:t>
      </w:r>
      <w:r>
        <w:rPr>
          <w:color w:val="000000"/>
          <w:lang w:eastAsia="zh-CN"/>
        </w:rPr>
        <w:t>【解答】旋转式变阻器是通过改变接入电路的电阻片的长度来改变其连入电路的电阻的大小的；当将</w:t>
      </w:r>
      <w:r>
        <w:rPr>
          <w:color w:val="000000"/>
          <w:lang w:eastAsia="zh-CN"/>
        </w:rPr>
        <w:t>B</w:t>
      </w:r>
      <w:r>
        <w:rPr>
          <w:color w:val="000000"/>
          <w:lang w:eastAsia="zh-CN"/>
        </w:rPr>
        <w:t>、</w:t>
      </w:r>
      <w:r>
        <w:rPr>
          <w:color w:val="000000"/>
          <w:lang w:eastAsia="zh-CN"/>
        </w:rPr>
        <w:t>C</w:t>
      </w:r>
      <w:r>
        <w:rPr>
          <w:color w:val="000000"/>
          <w:lang w:eastAsia="zh-CN"/>
        </w:rPr>
        <w:t>两接线柱连入电路中时，连入电路的弧形电阻片是</w:t>
      </w:r>
      <w:r>
        <w:rPr>
          <w:color w:val="000000"/>
          <w:lang w:eastAsia="zh-CN"/>
        </w:rPr>
        <w:t>PB</w:t>
      </w:r>
      <w:r>
        <w:rPr>
          <w:color w:val="000000"/>
          <w:lang w:eastAsia="zh-CN"/>
        </w:rPr>
        <w:t>段；当轴沿顺时针方向旋转时，电阻变小，电流增大，所以收音机的音量将变大</w:t>
      </w:r>
      <w:r>
        <w:rPr>
          <w:color w:val="000000"/>
          <w:lang w:eastAsia="zh-CN"/>
        </w:rPr>
        <w:t>.</w:t>
      </w:r>
      <w:r>
        <w:rPr>
          <w:lang w:eastAsia="zh-CN"/>
        </w:rPr>
        <w:br/>
      </w:r>
      <w:r>
        <w:rPr>
          <w:color w:val="000000"/>
          <w:lang w:eastAsia="zh-CN"/>
        </w:rPr>
        <w:t>故答案为：长度；</w:t>
      </w:r>
      <w:r>
        <w:rPr>
          <w:color w:val="000000"/>
          <w:lang w:eastAsia="zh-CN"/>
        </w:rPr>
        <w:t>PB</w:t>
      </w:r>
      <w:r>
        <w:rPr>
          <w:color w:val="000000"/>
          <w:lang w:eastAsia="zh-CN"/>
        </w:rPr>
        <w:t>；变大</w:t>
      </w:r>
      <w:r>
        <w:rPr>
          <w:lang w:eastAsia="zh-CN"/>
        </w:rPr>
        <w:br/>
      </w:r>
      <w:r>
        <w:rPr>
          <w:color w:val="000000"/>
          <w:lang w:eastAsia="zh-CN"/>
        </w:rPr>
        <w:t>【分析】本题考查了学生对变阻器知识的理解和掌握，连入电路的电阻长度越</w:t>
      </w:r>
      <w:r>
        <w:rPr>
          <w:color w:val="000000"/>
          <w:lang w:eastAsia="zh-CN"/>
        </w:rPr>
        <w:t>短，电流越大，音量越大</w:t>
      </w:r>
      <w:r>
        <w:rPr>
          <w:color w:val="000000"/>
          <w:lang w:eastAsia="zh-CN"/>
        </w:rPr>
        <w:t>.</w:t>
      </w:r>
    </w:p>
    <w:p w:rsidR="00CE377D">
      <w:pPr>
        <w:spacing w:after="0"/>
        <w:rPr>
          <w:lang w:eastAsia="zh-CN"/>
        </w:rPr>
      </w:pPr>
      <w:r>
        <w:rPr>
          <w:color w:val="000000"/>
          <w:lang w:eastAsia="zh-CN"/>
        </w:rPr>
        <w:t>16.</w:t>
      </w:r>
      <w:r>
        <w:rPr>
          <w:color w:val="0000FF"/>
          <w:lang w:eastAsia="zh-CN"/>
        </w:rPr>
        <w:t>【答案】</w:t>
      </w:r>
      <w:r>
        <w:rPr>
          <w:color w:val="000000"/>
          <w:lang w:eastAsia="zh-CN"/>
        </w:rPr>
        <w:t xml:space="preserve">5687  </w:t>
      </w:r>
    </w:p>
    <w:p w:rsidR="00CE377D">
      <w:pPr>
        <w:spacing w:after="0"/>
        <w:rPr>
          <w:lang w:eastAsia="zh-CN"/>
        </w:rPr>
      </w:pPr>
      <w:r>
        <w:rPr>
          <w:color w:val="0000FF"/>
          <w:lang w:eastAsia="zh-CN"/>
        </w:rPr>
        <w:t>【解析】</w:t>
      </w:r>
      <w:r>
        <w:rPr>
          <w:color w:val="000000"/>
          <w:lang w:eastAsia="zh-CN"/>
        </w:rPr>
        <w:t>【解答】在电阻箱中各个旋钮代表不同的位数，</w:t>
      </w:r>
      <w:r>
        <w:rPr>
          <w:noProof/>
          <w:lang w:eastAsia="zh-CN"/>
        </w:rPr>
        <w:pict>
          <v:shape id="图片 46" o:spid="_x0000_i1071" type="#_x0000_t75" style="height:9.75pt;mso-wrap-style:square;visibility:visible;width:9pt">
            <v:imagedata r:id="rId32" o:title=""/>
          </v:shape>
        </w:pict>
      </w:r>
      <w:r>
        <w:rPr>
          <w:color w:val="000000"/>
          <w:lang w:eastAsia="zh-CN"/>
        </w:rPr>
        <w:t>1</w:t>
      </w:r>
      <w:r>
        <w:rPr>
          <w:color w:val="000000"/>
          <w:lang w:eastAsia="zh-CN"/>
        </w:rPr>
        <w:t>代表的电阻值的个位，</w:t>
      </w:r>
      <w:r>
        <w:rPr>
          <w:noProof/>
          <w:lang w:eastAsia="zh-CN"/>
        </w:rPr>
        <w:pict>
          <v:shape id="图片 47" o:spid="_x0000_i1072" type="#_x0000_t75" style="height:9.75pt;mso-wrap-style:square;visibility:visible;width:9pt">
            <v:imagedata r:id="rId32" o:title=""/>
          </v:shape>
        </w:pict>
      </w:r>
      <w:r>
        <w:rPr>
          <w:color w:val="000000"/>
          <w:lang w:eastAsia="zh-CN"/>
        </w:rPr>
        <w:t>10</w:t>
      </w:r>
      <w:r>
        <w:rPr>
          <w:color w:val="000000"/>
          <w:lang w:eastAsia="zh-CN"/>
        </w:rPr>
        <w:t>代表的电阻值的十位，</w:t>
      </w:r>
      <w:r>
        <w:rPr>
          <w:noProof/>
          <w:lang w:eastAsia="zh-CN"/>
        </w:rPr>
        <w:pict>
          <v:shape id="图片 48" o:spid="_x0000_i1073" type="#_x0000_t75" style="height:9.75pt;mso-wrap-style:square;visibility:visible;width:9pt">
            <v:imagedata r:id="rId32" o:title=""/>
          </v:shape>
        </w:pict>
      </w:r>
      <w:r>
        <w:rPr>
          <w:color w:val="000000"/>
          <w:lang w:eastAsia="zh-CN"/>
        </w:rPr>
        <w:t>100</w:t>
      </w:r>
      <w:r>
        <w:rPr>
          <w:color w:val="000000"/>
          <w:lang w:eastAsia="zh-CN"/>
        </w:rPr>
        <w:t>代表的电阻值的百位，</w:t>
      </w:r>
      <w:r>
        <w:rPr>
          <w:noProof/>
          <w:lang w:eastAsia="zh-CN"/>
        </w:rPr>
        <w:pict>
          <v:shape id="图片 49" o:spid="_x0000_i1074" type="#_x0000_t75" style="height:9.75pt;mso-wrap-style:square;visibility:visible;width:9pt">
            <v:imagedata r:id="rId32" o:title=""/>
          </v:shape>
        </w:pict>
      </w:r>
      <w:r>
        <w:rPr>
          <w:color w:val="000000"/>
          <w:lang w:eastAsia="zh-CN"/>
        </w:rPr>
        <w:t>1000</w:t>
      </w:r>
      <w:r>
        <w:rPr>
          <w:color w:val="000000"/>
          <w:lang w:eastAsia="zh-CN"/>
        </w:rPr>
        <w:t>代表的电阻值的千位，如图所示，电阻箱的读数为</w:t>
      </w:r>
      <w:r>
        <w:rPr>
          <w:color w:val="000000"/>
          <w:lang w:eastAsia="zh-CN"/>
        </w:rPr>
        <w:t>5687</w:t>
      </w:r>
      <w:r>
        <w:rPr>
          <w:color w:val="000000"/>
        </w:rPr>
        <w:t>Ω</w:t>
      </w:r>
      <w:r>
        <w:rPr>
          <w:color w:val="000000"/>
          <w:lang w:eastAsia="zh-CN"/>
        </w:rPr>
        <w:t>。</w:t>
      </w:r>
      <w:r>
        <w:rPr>
          <w:lang w:eastAsia="zh-CN"/>
        </w:rPr>
        <w:br/>
      </w:r>
      <w:r>
        <w:rPr>
          <w:color w:val="000000"/>
          <w:lang w:eastAsia="zh-CN"/>
        </w:rPr>
        <w:t>【分析】了解电阻箱各个旋钮的代表不同的位数，学会读数是此题的关键。</w:t>
      </w:r>
    </w:p>
    <w:p w:rsidR="00CE377D">
      <w:pPr>
        <w:spacing w:after="0"/>
        <w:rPr>
          <w:lang w:eastAsia="zh-CN"/>
        </w:rPr>
      </w:pPr>
      <w:r>
        <w:rPr>
          <w:color w:val="000000"/>
          <w:lang w:eastAsia="zh-CN"/>
        </w:rPr>
        <w:t>17.</w:t>
      </w:r>
      <w:r>
        <w:rPr>
          <w:color w:val="0000FF"/>
          <w:lang w:eastAsia="zh-CN"/>
        </w:rPr>
        <w:t>【答案】</w:t>
      </w:r>
      <w:r>
        <w:rPr>
          <w:color w:val="000000"/>
          <w:lang w:eastAsia="zh-CN"/>
        </w:rPr>
        <w:t>长度；电阻；最大电阻为</w:t>
      </w:r>
      <w:r>
        <w:rPr>
          <w:color w:val="000000"/>
          <w:lang w:eastAsia="zh-CN"/>
        </w:rPr>
        <w:t>30</w:t>
      </w:r>
      <w:r>
        <w:rPr>
          <w:color w:val="000000"/>
        </w:rPr>
        <w:t>Ω</w:t>
      </w:r>
      <w:r>
        <w:rPr>
          <w:color w:val="000000"/>
          <w:lang w:eastAsia="zh-CN"/>
        </w:rPr>
        <w:t>；允许通过的最大电流为</w:t>
      </w:r>
      <w:r>
        <w:rPr>
          <w:color w:val="000000"/>
          <w:lang w:eastAsia="zh-CN"/>
        </w:rPr>
        <w:t xml:space="preserve">2A  </w:t>
      </w:r>
    </w:p>
    <w:p w:rsidR="00CE377D">
      <w:pPr>
        <w:spacing w:after="0"/>
        <w:rPr>
          <w:lang w:eastAsia="zh-CN"/>
        </w:rPr>
      </w:pPr>
      <w:r>
        <w:rPr>
          <w:color w:val="0000FF"/>
          <w:lang w:eastAsia="zh-CN"/>
        </w:rPr>
        <w:t>【解析】</w:t>
      </w:r>
      <w:r>
        <w:rPr>
          <w:color w:val="000000"/>
          <w:lang w:eastAsia="zh-CN"/>
        </w:rPr>
        <w:t>【解答】解：电阻大小的影响因素：长度、横截面积、材料．滑动变阻器是在材料和横截面积一定时，改变电阻的长度来改变电阻大小的．</w:t>
      </w:r>
      <w:r>
        <w:rPr>
          <w:lang w:eastAsia="zh-CN"/>
        </w:rPr>
        <w:br/>
      </w:r>
      <w:r>
        <w:rPr>
          <w:color w:val="000000"/>
          <w:lang w:eastAsia="zh-CN"/>
        </w:rPr>
        <w:t>滑动变阻器标有</w:t>
      </w:r>
      <w:r>
        <w:rPr>
          <w:color w:val="000000"/>
          <w:lang w:eastAsia="zh-CN"/>
        </w:rPr>
        <w:t>“30</w:t>
      </w:r>
      <w:r>
        <w:rPr>
          <w:color w:val="000000"/>
        </w:rPr>
        <w:t>Ω</w:t>
      </w:r>
      <w:r>
        <w:rPr>
          <w:color w:val="000000"/>
          <w:lang w:eastAsia="zh-CN"/>
        </w:rPr>
        <w:t>、</w:t>
      </w:r>
      <w:r>
        <w:rPr>
          <w:color w:val="000000"/>
          <w:lang w:eastAsia="zh-CN"/>
        </w:rPr>
        <w:t>2A”</w:t>
      </w:r>
      <w:r>
        <w:rPr>
          <w:color w:val="000000"/>
          <w:lang w:eastAsia="zh-CN"/>
        </w:rPr>
        <w:t>，</w:t>
      </w:r>
      <w:r>
        <w:rPr>
          <w:color w:val="000000"/>
          <w:lang w:eastAsia="zh-CN"/>
        </w:rPr>
        <w:t>30</w:t>
      </w:r>
      <w:r>
        <w:rPr>
          <w:color w:val="000000"/>
        </w:rPr>
        <w:t>Ω</w:t>
      </w:r>
      <w:r>
        <w:rPr>
          <w:color w:val="000000"/>
          <w:lang w:eastAsia="zh-CN"/>
        </w:rPr>
        <w:t>指的是滑动变阻器的最大电阻值是</w:t>
      </w:r>
      <w:r>
        <w:rPr>
          <w:color w:val="000000"/>
          <w:lang w:eastAsia="zh-CN"/>
        </w:rPr>
        <w:t>30</w:t>
      </w:r>
      <w:r>
        <w:rPr>
          <w:color w:val="000000"/>
        </w:rPr>
        <w:t>Ω</w:t>
      </w:r>
      <w:r>
        <w:rPr>
          <w:color w:val="000000"/>
          <w:lang w:eastAsia="zh-CN"/>
        </w:rPr>
        <w:t>；</w:t>
      </w:r>
      <w:r>
        <w:rPr>
          <w:color w:val="000000"/>
          <w:lang w:eastAsia="zh-CN"/>
        </w:rPr>
        <w:t>2A</w:t>
      </w:r>
      <w:r>
        <w:rPr>
          <w:color w:val="000000"/>
          <w:lang w:eastAsia="zh-CN"/>
        </w:rPr>
        <w:t>指的是允许通过的最大电流值是</w:t>
      </w:r>
      <w:r>
        <w:rPr>
          <w:color w:val="000000"/>
          <w:lang w:eastAsia="zh-CN"/>
        </w:rPr>
        <w:t>2A</w:t>
      </w:r>
      <w:r>
        <w:rPr>
          <w:color w:val="000000"/>
          <w:lang w:eastAsia="zh-CN"/>
        </w:rPr>
        <w:t>．</w:t>
      </w:r>
      <w:r>
        <w:rPr>
          <w:lang w:eastAsia="zh-CN"/>
        </w:rPr>
        <w:br/>
      </w:r>
      <w:r>
        <w:rPr>
          <w:color w:val="000000"/>
          <w:lang w:eastAsia="zh-CN"/>
        </w:rPr>
        <w:t>故答案为：长度；电阻；（</w:t>
      </w:r>
      <w:r>
        <w:rPr>
          <w:color w:val="000000"/>
          <w:lang w:eastAsia="zh-CN"/>
        </w:rPr>
        <w:t>1</w:t>
      </w:r>
      <w:r>
        <w:rPr>
          <w:color w:val="000000"/>
          <w:lang w:eastAsia="zh-CN"/>
        </w:rPr>
        <w:t>）最大电阻为</w:t>
      </w:r>
      <w:r>
        <w:rPr>
          <w:color w:val="000000"/>
          <w:lang w:eastAsia="zh-CN"/>
        </w:rPr>
        <w:t>30</w:t>
      </w:r>
      <w:r>
        <w:rPr>
          <w:color w:val="000000"/>
        </w:rPr>
        <w:t>Ω</w:t>
      </w:r>
      <w:r>
        <w:rPr>
          <w:color w:val="000000"/>
          <w:lang w:eastAsia="zh-CN"/>
        </w:rPr>
        <w:t>；（</w:t>
      </w:r>
      <w:r>
        <w:rPr>
          <w:color w:val="000000"/>
          <w:lang w:eastAsia="zh-CN"/>
        </w:rPr>
        <w:t>2</w:t>
      </w:r>
      <w:r>
        <w:rPr>
          <w:color w:val="000000"/>
          <w:lang w:eastAsia="zh-CN"/>
        </w:rPr>
        <w:t>）允许通过的最大电流为</w:t>
      </w:r>
      <w:r>
        <w:rPr>
          <w:color w:val="000000"/>
          <w:lang w:eastAsia="zh-CN"/>
        </w:rPr>
        <w:t>2A</w:t>
      </w:r>
      <w:r>
        <w:rPr>
          <w:color w:val="000000"/>
          <w:lang w:eastAsia="zh-CN"/>
        </w:rPr>
        <w:t>．</w:t>
      </w:r>
      <w:r>
        <w:rPr>
          <w:lang w:eastAsia="zh-CN"/>
        </w:rPr>
        <w:br/>
      </w:r>
      <w:r>
        <w:rPr>
          <w:color w:val="000000"/>
          <w:lang w:eastAsia="zh-CN"/>
        </w:rPr>
        <w:t>【分析】（</w:t>
      </w:r>
      <w:r>
        <w:rPr>
          <w:color w:val="000000"/>
          <w:lang w:eastAsia="zh-CN"/>
        </w:rPr>
        <w:t>1</w:t>
      </w:r>
      <w:r>
        <w:rPr>
          <w:color w:val="000000"/>
          <w:lang w:eastAsia="zh-CN"/>
        </w:rPr>
        <w:t>）变阻器的原理：改变连入电路的电阻线的长度，改变连入电路的电阻阻值，改变电路中的电流．</w:t>
      </w:r>
      <w:r>
        <w:rPr>
          <w:lang w:eastAsia="zh-CN"/>
        </w:rPr>
        <w:br/>
      </w:r>
      <w:r>
        <w:rPr>
          <w:color w:val="000000"/>
          <w:lang w:eastAsia="zh-CN"/>
        </w:rPr>
        <w:t>（</w:t>
      </w:r>
      <w:r>
        <w:rPr>
          <w:color w:val="000000"/>
          <w:lang w:eastAsia="zh-CN"/>
        </w:rPr>
        <w:t>2</w:t>
      </w:r>
      <w:r>
        <w:rPr>
          <w:color w:val="000000"/>
          <w:lang w:eastAsia="zh-CN"/>
        </w:rPr>
        <w:t>）滑动变阻器标有</w:t>
      </w:r>
      <w:r>
        <w:rPr>
          <w:color w:val="000000"/>
          <w:lang w:eastAsia="zh-CN"/>
        </w:rPr>
        <w:t>“30</w:t>
      </w:r>
      <w:r>
        <w:rPr>
          <w:color w:val="000000"/>
        </w:rPr>
        <w:t>Ω</w:t>
      </w:r>
      <w:r>
        <w:rPr>
          <w:color w:val="000000"/>
          <w:lang w:eastAsia="zh-CN"/>
        </w:rPr>
        <w:t>、</w:t>
      </w:r>
      <w:r>
        <w:rPr>
          <w:color w:val="000000"/>
          <w:lang w:eastAsia="zh-CN"/>
        </w:rPr>
        <w:t>2A”</w:t>
      </w:r>
      <w:r>
        <w:rPr>
          <w:color w:val="000000"/>
          <w:lang w:eastAsia="zh-CN"/>
        </w:rPr>
        <w:t>，标明最大电阻值和允许通过的最大电流．</w:t>
      </w:r>
    </w:p>
    <w:p w:rsidR="00CE377D">
      <w:pPr>
        <w:rPr>
          <w:lang w:eastAsia="zh-CN"/>
        </w:rPr>
      </w:pPr>
      <w:r>
        <w:rPr>
          <w:lang w:eastAsia="zh-CN"/>
        </w:rPr>
        <w:t>三、解答题</w:t>
      </w:r>
    </w:p>
    <w:p w:rsidR="00CE377D">
      <w:pPr>
        <w:spacing w:after="0"/>
        <w:rPr>
          <w:lang w:eastAsia="zh-CN"/>
        </w:rPr>
      </w:pPr>
      <w:r>
        <w:rPr>
          <w:color w:val="000000"/>
          <w:lang w:eastAsia="zh-CN"/>
        </w:rPr>
        <w:t>18</w:t>
      </w:r>
      <w:r>
        <w:rPr>
          <w:color w:val="000000"/>
          <w:lang w:eastAsia="zh-CN"/>
        </w:rPr>
        <w:t>.</w:t>
      </w:r>
      <w:r>
        <w:rPr>
          <w:color w:val="0000FF"/>
          <w:lang w:eastAsia="zh-CN"/>
        </w:rPr>
        <w:t>【答案】</w:t>
      </w:r>
      <w:r>
        <w:rPr>
          <w:color w:val="000000"/>
          <w:lang w:eastAsia="zh-CN"/>
        </w:rPr>
        <w:t xml:space="preserve">47  </w:t>
      </w:r>
    </w:p>
    <w:p w:rsidR="00CE377D">
      <w:pPr>
        <w:spacing w:after="0"/>
        <w:rPr>
          <w:lang w:eastAsia="zh-CN"/>
        </w:rPr>
      </w:pPr>
      <w:r>
        <w:rPr>
          <w:color w:val="0000FF"/>
          <w:lang w:eastAsia="zh-CN"/>
        </w:rPr>
        <w:t>【解析】</w:t>
      </w:r>
      <w:r>
        <w:rPr>
          <w:color w:val="000000"/>
          <w:lang w:eastAsia="zh-CN"/>
        </w:rPr>
        <w:t>【解答】电阻箱的示数：</w:t>
      </w:r>
      <w:r>
        <w:rPr>
          <w:color w:val="000000"/>
          <w:lang w:eastAsia="zh-CN"/>
        </w:rPr>
        <w:t>0×1000</w:t>
      </w:r>
      <w:r>
        <w:rPr>
          <w:color w:val="000000"/>
        </w:rPr>
        <w:t>Ω</w:t>
      </w:r>
      <w:r>
        <w:rPr>
          <w:color w:val="000000"/>
          <w:lang w:eastAsia="zh-CN"/>
        </w:rPr>
        <w:t>+0×100</w:t>
      </w:r>
      <w:r>
        <w:rPr>
          <w:color w:val="000000"/>
        </w:rPr>
        <w:t>Ω</w:t>
      </w:r>
      <w:r>
        <w:rPr>
          <w:color w:val="000000"/>
          <w:lang w:eastAsia="zh-CN"/>
        </w:rPr>
        <w:t>+4×10</w:t>
      </w:r>
      <w:r>
        <w:rPr>
          <w:color w:val="000000"/>
        </w:rPr>
        <w:t>Ω</w:t>
      </w:r>
      <w:r>
        <w:rPr>
          <w:color w:val="000000"/>
          <w:lang w:eastAsia="zh-CN"/>
        </w:rPr>
        <w:t>+7×1</w:t>
      </w:r>
      <w:r>
        <w:rPr>
          <w:color w:val="000000"/>
        </w:rPr>
        <w:t>Ω</w:t>
      </w:r>
      <w:r>
        <w:rPr>
          <w:color w:val="000000"/>
          <w:lang w:eastAsia="zh-CN"/>
        </w:rPr>
        <w:t>=47</w:t>
      </w:r>
      <w:r>
        <w:rPr>
          <w:color w:val="000000"/>
        </w:rPr>
        <w:t>Ω</w:t>
      </w:r>
      <w:r>
        <w:rPr>
          <w:color w:val="000000"/>
          <w:lang w:eastAsia="zh-CN"/>
        </w:rPr>
        <w:t>．</w:t>
      </w:r>
      <w:r>
        <w:rPr>
          <w:lang w:eastAsia="zh-CN"/>
        </w:rPr>
        <w:br/>
      </w:r>
      <w:r>
        <w:rPr>
          <w:color w:val="000000"/>
          <w:lang w:eastAsia="zh-CN"/>
        </w:rPr>
        <w:t>故答案为：</w:t>
      </w:r>
      <w:r>
        <w:rPr>
          <w:color w:val="000000"/>
          <w:lang w:eastAsia="zh-CN"/>
        </w:rPr>
        <w:t>47</w:t>
      </w:r>
      <w:r>
        <w:rPr>
          <w:color w:val="000000"/>
          <w:lang w:eastAsia="zh-CN"/>
        </w:rPr>
        <w:t>．</w:t>
      </w:r>
      <w:r>
        <w:rPr>
          <w:lang w:eastAsia="zh-CN"/>
        </w:rPr>
        <w:br/>
      </w:r>
      <w:r>
        <w:rPr>
          <w:color w:val="000000"/>
          <w:lang w:eastAsia="zh-CN"/>
        </w:rPr>
        <w:t>【分析】电阻箱的读数方法：用</w:t>
      </w:r>
      <w:r>
        <w:rPr>
          <w:color w:val="000000"/>
          <w:lang w:eastAsia="zh-CN"/>
        </w:rPr>
        <w:t>△</w:t>
      </w:r>
      <w:r>
        <w:rPr>
          <w:color w:val="000000"/>
          <w:lang w:eastAsia="zh-CN"/>
        </w:rPr>
        <w:t>所对的数字乘以下面的倍数，然后把他们相加，就可得出电阻箱的示数．</w:t>
      </w:r>
    </w:p>
    <w:p w:rsidR="00CE377D">
      <w:pPr>
        <w:rPr>
          <w:lang w:eastAsia="zh-CN"/>
        </w:rPr>
      </w:pPr>
      <w:r>
        <w:rPr>
          <w:lang w:eastAsia="zh-CN"/>
        </w:rPr>
        <w:t>四、实验探究题</w:t>
      </w:r>
    </w:p>
    <w:p w:rsidR="00CE377D">
      <w:pPr>
        <w:spacing w:after="0"/>
        <w:rPr>
          <w:lang w:eastAsia="zh-CN"/>
        </w:rPr>
      </w:pPr>
      <w:r>
        <w:rPr>
          <w:color w:val="000000"/>
          <w:lang w:eastAsia="zh-CN"/>
        </w:rPr>
        <w:t>19.</w:t>
      </w:r>
      <w:r>
        <w:rPr>
          <w:color w:val="0000FF"/>
          <w:lang w:eastAsia="zh-CN"/>
        </w:rPr>
        <w:t>【答案】</w:t>
      </w:r>
      <w:r>
        <w:rPr>
          <w:color w:val="000000"/>
          <w:lang w:eastAsia="zh-CN"/>
        </w:rPr>
        <w:t>（</w:t>
      </w:r>
      <w:r>
        <w:rPr>
          <w:color w:val="000000"/>
          <w:lang w:eastAsia="zh-CN"/>
        </w:rPr>
        <w:t>1</w:t>
      </w:r>
      <w:r>
        <w:rPr>
          <w:color w:val="000000"/>
          <w:lang w:eastAsia="zh-CN"/>
        </w:rPr>
        <w:t>）电流表</w:t>
      </w:r>
      <w:r>
        <w:rPr>
          <w:lang w:eastAsia="zh-CN"/>
        </w:rPr>
        <w:br/>
      </w:r>
      <w:r>
        <w:rPr>
          <w:color w:val="000000"/>
          <w:lang w:eastAsia="zh-CN"/>
        </w:rPr>
        <w:t>（</w:t>
      </w:r>
      <w:r>
        <w:rPr>
          <w:color w:val="000000"/>
          <w:lang w:eastAsia="zh-CN"/>
        </w:rPr>
        <w:t>2</w:t>
      </w:r>
      <w:r>
        <w:rPr>
          <w:color w:val="000000"/>
          <w:lang w:eastAsia="zh-CN"/>
        </w:rPr>
        <w:t>）不是</w:t>
      </w:r>
      <w:r>
        <w:rPr>
          <w:lang w:eastAsia="zh-CN"/>
        </w:rPr>
        <w:br/>
      </w:r>
      <w:r>
        <w:rPr>
          <w:color w:val="000000"/>
          <w:lang w:eastAsia="zh-CN"/>
        </w:rPr>
        <w:t>（</w:t>
      </w:r>
      <w:r>
        <w:rPr>
          <w:color w:val="000000"/>
          <w:lang w:eastAsia="zh-CN"/>
        </w:rPr>
        <w:t>3</w:t>
      </w:r>
      <w:r>
        <w:rPr>
          <w:color w:val="000000"/>
          <w:lang w:eastAsia="zh-CN"/>
        </w:rPr>
        <w:t>）增大</w:t>
      </w:r>
      <w:r>
        <w:rPr>
          <w:lang w:eastAsia="zh-CN"/>
        </w:rPr>
        <w:br/>
      </w:r>
      <w:r>
        <w:rPr>
          <w:color w:val="000000"/>
          <w:lang w:eastAsia="zh-CN"/>
        </w:rPr>
        <w:t>（</w:t>
      </w:r>
      <w:r>
        <w:rPr>
          <w:color w:val="000000"/>
          <w:lang w:eastAsia="zh-CN"/>
        </w:rPr>
        <w:t>4</w:t>
      </w:r>
      <w:r>
        <w:rPr>
          <w:color w:val="000000"/>
          <w:lang w:eastAsia="zh-CN"/>
        </w:rPr>
        <w:t>）装满油</w:t>
      </w:r>
      <w:r>
        <w:rPr>
          <w:color w:val="000000"/>
          <w:lang w:eastAsia="zh-CN"/>
        </w:rPr>
        <w:t xml:space="preserve">  </w:t>
      </w:r>
    </w:p>
    <w:p w:rsidR="00CE377D">
      <w:pPr>
        <w:spacing w:after="0"/>
        <w:rPr>
          <w:lang w:eastAsia="zh-CN"/>
        </w:rPr>
      </w:pPr>
      <w:r>
        <w:rPr>
          <w:color w:val="0000FF"/>
          <w:lang w:eastAsia="zh-CN"/>
        </w:rPr>
        <w:t>【解析】</w:t>
      </w:r>
      <w:r>
        <w:rPr>
          <w:color w:val="000000"/>
          <w:lang w:eastAsia="zh-CN"/>
        </w:rPr>
        <w:t>【解答】解：（</w:t>
      </w:r>
      <w:r>
        <w:rPr>
          <w:color w:val="000000"/>
          <w:lang w:eastAsia="zh-CN"/>
        </w:rPr>
        <w:t>1</w:t>
      </w:r>
      <w:r>
        <w:rPr>
          <w:color w:val="000000"/>
          <w:lang w:eastAsia="zh-CN"/>
        </w:rPr>
        <w:t>）由图知油量表串联在电路中，油量表是由电流表改装而成；</w:t>
      </w:r>
      <w:r>
        <w:rPr>
          <w:lang w:eastAsia="zh-CN"/>
        </w:rPr>
        <w:br/>
      </w:r>
      <w:r>
        <w:rPr>
          <w:color w:val="000000"/>
          <w:lang w:eastAsia="zh-CN"/>
        </w:rPr>
        <w:t>（</w:t>
      </w:r>
      <w:r>
        <w:rPr>
          <w:color w:val="000000"/>
          <w:lang w:eastAsia="zh-CN"/>
        </w:rPr>
        <w:t>2</w:t>
      </w:r>
      <w:r>
        <w:rPr>
          <w:color w:val="000000"/>
          <w:lang w:eastAsia="zh-CN"/>
        </w:rPr>
        <w:t>）当油箱中没有油时，电路中</w:t>
      </w:r>
      <w:r>
        <w:rPr>
          <w:color w:val="000000"/>
          <w:lang w:eastAsia="zh-CN"/>
        </w:rPr>
        <w:t>R</w:t>
      </w:r>
      <w:r>
        <w:rPr>
          <w:color w:val="000000"/>
          <w:lang w:eastAsia="zh-CN"/>
        </w:rPr>
        <w:t>和</w:t>
      </w:r>
      <w:r>
        <w:rPr>
          <w:color w:val="000000"/>
          <w:lang w:eastAsia="zh-CN"/>
        </w:rPr>
        <w:t>R’</w:t>
      </w:r>
      <w:r>
        <w:rPr>
          <w:color w:val="000000"/>
          <w:lang w:eastAsia="zh-CN"/>
        </w:rPr>
        <w:t>串联，电路中有电流，电流表的示数不为零，所以油量表的零刻度线是否与电流表原零刻度线</w:t>
      </w:r>
      <w:r>
        <w:rPr>
          <w:color w:val="000000"/>
          <w:lang w:eastAsia="zh-CN"/>
        </w:rPr>
        <w:t>不重合；</w:t>
      </w:r>
      <w:r>
        <w:rPr>
          <w:lang w:eastAsia="zh-CN"/>
        </w:rPr>
        <w:br/>
      </w:r>
      <w:r>
        <w:rPr>
          <w:color w:val="000000"/>
          <w:lang w:eastAsia="zh-CN"/>
        </w:rPr>
        <w:t>（</w:t>
      </w:r>
      <w:r>
        <w:rPr>
          <w:color w:val="000000"/>
          <w:lang w:eastAsia="zh-CN"/>
        </w:rPr>
        <w:t>3</w:t>
      </w:r>
      <w:r>
        <w:rPr>
          <w:color w:val="000000"/>
          <w:lang w:eastAsia="zh-CN"/>
        </w:rPr>
        <w:t>）油量表是由电流表改装而成的，电流表的刻度值从左往右是增大的，油量表的刻度值从左往右是逐渐增大的；</w:t>
      </w:r>
      <w:r>
        <w:rPr>
          <w:lang w:eastAsia="zh-CN"/>
        </w:rPr>
        <w:br/>
      </w:r>
      <w:r>
        <w:rPr>
          <w:color w:val="000000"/>
          <w:lang w:eastAsia="zh-CN"/>
        </w:rPr>
        <w:t>（</w:t>
      </w:r>
      <w:r>
        <w:rPr>
          <w:color w:val="000000"/>
          <w:lang w:eastAsia="zh-CN"/>
        </w:rPr>
        <w:t>4</w:t>
      </w:r>
      <w:r>
        <w:rPr>
          <w:color w:val="000000"/>
          <w:lang w:eastAsia="zh-CN"/>
        </w:rPr>
        <w:t>）当油箱中装满油时，滑动变阻器的阻值最小，电路中的电流最大。</w:t>
      </w:r>
      <w:r>
        <w:rPr>
          <w:lang w:eastAsia="zh-CN"/>
        </w:rPr>
        <w:br/>
      </w:r>
      <w:r>
        <w:rPr>
          <w:color w:val="000000"/>
          <w:lang w:eastAsia="zh-CN"/>
        </w:rPr>
        <w:t>故答案为：（</w:t>
      </w:r>
      <w:r>
        <w:rPr>
          <w:color w:val="000000"/>
          <w:lang w:eastAsia="zh-CN"/>
        </w:rPr>
        <w:t>1</w:t>
      </w:r>
      <w:r>
        <w:rPr>
          <w:color w:val="000000"/>
          <w:lang w:eastAsia="zh-CN"/>
        </w:rPr>
        <w:t>）电流表；（</w:t>
      </w:r>
      <w:r>
        <w:rPr>
          <w:color w:val="000000"/>
          <w:lang w:eastAsia="zh-CN"/>
        </w:rPr>
        <w:t>2</w:t>
      </w:r>
      <w:r>
        <w:rPr>
          <w:color w:val="000000"/>
          <w:lang w:eastAsia="zh-CN"/>
        </w:rPr>
        <w:t>）不是；（</w:t>
      </w:r>
      <w:r>
        <w:rPr>
          <w:color w:val="000000"/>
          <w:lang w:eastAsia="zh-CN"/>
        </w:rPr>
        <w:t>3</w:t>
      </w:r>
      <w:r>
        <w:rPr>
          <w:color w:val="000000"/>
          <w:lang w:eastAsia="zh-CN"/>
        </w:rPr>
        <w:t>）增大；（</w:t>
      </w:r>
      <w:r>
        <w:rPr>
          <w:color w:val="000000"/>
          <w:lang w:eastAsia="zh-CN"/>
        </w:rPr>
        <w:t>4</w:t>
      </w:r>
      <w:r>
        <w:rPr>
          <w:color w:val="000000"/>
          <w:lang w:eastAsia="zh-CN"/>
        </w:rPr>
        <w:t>）装满油。【分析】（</w:t>
      </w:r>
      <w:r>
        <w:rPr>
          <w:color w:val="000000"/>
          <w:lang w:eastAsia="zh-CN"/>
        </w:rPr>
        <w:t>1</w:t>
      </w:r>
      <w:r>
        <w:rPr>
          <w:color w:val="000000"/>
          <w:lang w:eastAsia="zh-CN"/>
        </w:rPr>
        <w:t>）根据油量表串在电路中判断油量表由电流表改装而成；（</w:t>
      </w:r>
      <w:r>
        <w:rPr>
          <w:color w:val="000000"/>
          <w:lang w:eastAsia="zh-CN"/>
        </w:rPr>
        <w:t>2</w:t>
      </w:r>
      <w:r>
        <w:rPr>
          <w:color w:val="000000"/>
          <w:lang w:eastAsia="zh-CN"/>
        </w:rPr>
        <w:t>）根据油箱中没有油时，电路中依然有电流；（</w:t>
      </w:r>
      <w:r>
        <w:rPr>
          <w:color w:val="000000"/>
          <w:lang w:eastAsia="zh-CN"/>
        </w:rPr>
        <w:t>3</w:t>
      </w:r>
      <w:r>
        <w:rPr>
          <w:color w:val="000000"/>
          <w:lang w:eastAsia="zh-CN"/>
        </w:rPr>
        <w:t>）根据电路中电流增大时，油面时上升的来判断油量表的刻度变化；（</w:t>
      </w:r>
      <w:r>
        <w:rPr>
          <w:color w:val="000000"/>
          <w:lang w:eastAsia="zh-CN"/>
        </w:rPr>
        <w:t>4</w:t>
      </w:r>
      <w:r>
        <w:rPr>
          <w:color w:val="000000"/>
          <w:lang w:eastAsia="zh-CN"/>
        </w:rPr>
        <w:t>）当</w:t>
      </w:r>
      <w:r>
        <w:rPr>
          <w:color w:val="000000"/>
          <w:lang w:eastAsia="zh-CN"/>
        </w:rPr>
        <w:t>R</w:t>
      </w:r>
      <w:r>
        <w:rPr>
          <w:color w:val="000000"/>
          <w:lang w:eastAsia="zh-CN"/>
        </w:rPr>
        <w:t>的阻值为零时，起到保护电路的作用，当</w:t>
      </w:r>
      <w:r>
        <w:rPr>
          <w:color w:val="000000"/>
          <w:lang w:eastAsia="zh-CN"/>
        </w:rPr>
        <w:t>R</w:t>
      </w:r>
      <w:r>
        <w:rPr>
          <w:color w:val="000000"/>
          <w:lang w:eastAsia="zh-CN"/>
        </w:rPr>
        <w:t>为零时油量最多。</w:t>
      </w:r>
    </w:p>
    <w:p w:rsidR="00CE377D">
      <w:pPr>
        <w:rPr>
          <w:lang w:eastAsia="zh-CN"/>
        </w:rPr>
      </w:pPr>
      <w:r>
        <w:rPr>
          <w:lang w:eastAsia="zh-CN"/>
        </w:rPr>
        <w:t>五、综合题</w:t>
      </w:r>
    </w:p>
    <w:p w:rsidR="00CE377D">
      <w:pPr>
        <w:spacing w:after="0"/>
        <w:rPr>
          <w:lang w:eastAsia="zh-CN"/>
        </w:rPr>
      </w:pPr>
      <w:r>
        <w:rPr>
          <w:color w:val="000000"/>
          <w:lang w:eastAsia="zh-CN"/>
        </w:rPr>
        <w:t>20.</w:t>
      </w:r>
      <w:r>
        <w:rPr>
          <w:color w:val="0000FF"/>
          <w:lang w:eastAsia="zh-CN"/>
        </w:rPr>
        <w:t>【答案】</w:t>
      </w:r>
      <w:r>
        <w:rPr>
          <w:color w:val="000000"/>
          <w:lang w:eastAsia="zh-CN"/>
        </w:rPr>
        <w:t>（</w:t>
      </w:r>
      <w:r>
        <w:rPr>
          <w:color w:val="000000"/>
          <w:lang w:eastAsia="zh-CN"/>
        </w:rPr>
        <w:t>1</w:t>
      </w:r>
      <w:r>
        <w:rPr>
          <w:color w:val="000000"/>
          <w:lang w:eastAsia="zh-CN"/>
        </w:rPr>
        <w:t>）电</w:t>
      </w:r>
      <w:r>
        <w:rPr>
          <w:color w:val="000000"/>
          <w:lang w:eastAsia="zh-CN"/>
        </w:rPr>
        <w:t>流</w:t>
      </w:r>
      <w:r>
        <w:rPr>
          <w:lang w:eastAsia="zh-CN"/>
        </w:rPr>
        <w:br/>
      </w:r>
      <w:r>
        <w:rPr>
          <w:color w:val="000000"/>
          <w:lang w:eastAsia="zh-CN"/>
        </w:rPr>
        <w:t>（</w:t>
      </w:r>
      <w:r>
        <w:rPr>
          <w:color w:val="000000"/>
          <w:lang w:eastAsia="zh-CN"/>
        </w:rPr>
        <w:t>2</w:t>
      </w:r>
      <w:r>
        <w:rPr>
          <w:color w:val="000000"/>
          <w:lang w:eastAsia="zh-CN"/>
        </w:rPr>
        <w:t>）变小；较大</w:t>
      </w:r>
      <w:r>
        <w:rPr>
          <w:lang w:eastAsia="zh-CN"/>
        </w:rPr>
        <w:br/>
      </w:r>
      <w:r>
        <w:rPr>
          <w:color w:val="000000"/>
          <w:lang w:eastAsia="zh-CN"/>
        </w:rPr>
        <w:t>（</w:t>
      </w:r>
      <w:r>
        <w:rPr>
          <w:color w:val="000000"/>
          <w:lang w:eastAsia="zh-CN"/>
        </w:rPr>
        <w:t>3</w:t>
      </w:r>
      <w:r>
        <w:rPr>
          <w:color w:val="000000"/>
          <w:lang w:eastAsia="zh-CN"/>
        </w:rPr>
        <w:t>）保护电路．</w:t>
      </w:r>
      <w:r>
        <w:rPr>
          <w:color w:val="000000"/>
          <w:lang w:eastAsia="zh-CN"/>
        </w:rPr>
        <w:t xml:space="preserve">  </w:t>
      </w:r>
    </w:p>
    <w:p w:rsidR="00CE377D">
      <w:pPr>
        <w:spacing w:after="0"/>
        <w:rPr>
          <w:lang w:eastAsia="zh-CN"/>
        </w:rPr>
      </w:pPr>
      <w:r>
        <w:rPr>
          <w:color w:val="0000FF"/>
          <w:lang w:eastAsia="zh-CN"/>
        </w:rPr>
        <w:t>【解析】</w:t>
      </w:r>
      <w:r>
        <w:rPr>
          <w:color w:val="000000"/>
          <w:lang w:eastAsia="zh-CN"/>
        </w:rPr>
        <w:t>【解答】（</w:t>
      </w:r>
      <w:r>
        <w:rPr>
          <w:color w:val="000000"/>
          <w:lang w:eastAsia="zh-CN"/>
        </w:rPr>
        <w:t>1</w:t>
      </w:r>
      <w:r>
        <w:rPr>
          <w:color w:val="000000"/>
          <w:lang w:eastAsia="zh-CN"/>
        </w:rPr>
        <w:t>）滑动变阻器与定值电阻串联，电流表串联在电路中，因此油量表其实是电流表；（</w:t>
      </w:r>
      <w:r>
        <w:rPr>
          <w:color w:val="000000"/>
          <w:lang w:eastAsia="zh-CN"/>
        </w:rPr>
        <w:t>2</w:t>
      </w:r>
      <w:r>
        <w:rPr>
          <w:color w:val="000000"/>
          <w:lang w:eastAsia="zh-CN"/>
        </w:rPr>
        <w:t>）油面升高，浮子上升，滑片下降，滑动变阻器连入电路的电阻变小，电路中电流增大，因此油量表的示数较大；（</w:t>
      </w:r>
      <w:r>
        <w:rPr>
          <w:color w:val="000000"/>
          <w:lang w:eastAsia="zh-CN"/>
        </w:rPr>
        <w:t>3</w:t>
      </w:r>
      <w:r>
        <w:rPr>
          <w:color w:val="000000"/>
          <w:lang w:eastAsia="zh-CN"/>
        </w:rPr>
        <w:t>）当油面升高到一定程度时，滑动变阻器连入阻值为零，因此定值电阻起到保护电路的作用．</w:t>
      </w:r>
      <w:r>
        <w:rPr>
          <w:lang w:eastAsia="zh-CN"/>
        </w:rPr>
        <w:br/>
      </w:r>
      <w:r>
        <w:rPr>
          <w:color w:val="000000"/>
          <w:lang w:eastAsia="zh-CN"/>
        </w:rPr>
        <w:t>故答案：（</w:t>
      </w:r>
      <w:r>
        <w:rPr>
          <w:color w:val="000000"/>
          <w:lang w:eastAsia="zh-CN"/>
        </w:rPr>
        <w:t>1</w:t>
      </w:r>
      <w:r>
        <w:rPr>
          <w:color w:val="000000"/>
          <w:lang w:eastAsia="zh-CN"/>
        </w:rPr>
        <w:t>）电流；（</w:t>
      </w:r>
      <w:r>
        <w:rPr>
          <w:color w:val="000000"/>
          <w:lang w:eastAsia="zh-CN"/>
        </w:rPr>
        <w:t>2</w:t>
      </w:r>
      <w:r>
        <w:rPr>
          <w:color w:val="000000"/>
          <w:lang w:eastAsia="zh-CN"/>
        </w:rPr>
        <w:t>）变小；较大；（</w:t>
      </w:r>
      <w:r>
        <w:rPr>
          <w:color w:val="000000"/>
          <w:lang w:eastAsia="zh-CN"/>
        </w:rPr>
        <w:t>3</w:t>
      </w:r>
      <w:r>
        <w:rPr>
          <w:color w:val="000000"/>
          <w:lang w:eastAsia="zh-CN"/>
        </w:rPr>
        <w:t>）保护电路．</w:t>
      </w:r>
      <w:r>
        <w:rPr>
          <w:lang w:eastAsia="zh-CN"/>
        </w:rPr>
        <w:br/>
      </w:r>
      <w:r>
        <w:rPr>
          <w:color w:val="000000"/>
          <w:lang w:eastAsia="zh-CN"/>
        </w:rPr>
        <w:t>【分析】图示可知：当油面上升或下降时，浮标随之上升或下降，通过类似杠杆的装置控制了电路中电阻的大小，从而使它电路中电流发生变化，</w:t>
      </w:r>
      <w:r>
        <w:rPr>
          <w:color w:val="000000"/>
          <w:lang w:eastAsia="zh-CN"/>
        </w:rPr>
        <w:t>通过电流表的示数即可判断出油箱内油面的高度．</w:t>
      </w:r>
    </w:p>
    <w:sectPr>
      <w:headerReference w:type="even" r:id="rId33"/>
      <w:headerReference w:type="default" r:id="rId34"/>
      <w:footerReference w:type="default" r:id="rId35"/>
      <w:pgSz w:w="11907" w:h="16839"/>
      <w:pgMar w:top="1134" w:right="1134" w:bottom="1134" w:left="1134" w:header="397" w:footer="340" w:gutter="0"/>
      <w:pgNumType w:chapStyle="1"/>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auto"/>
    <w:pitch w:val="default"/>
    <w:sig w:usb0="E1002EFF" w:usb1="C000605B" w:usb2="00000029" w:usb3="00000000" w:csb0="200101FF" w:csb1="20280000"/>
  </w:font>
  <w:font w:name="华文新魏">
    <w:altName w:val="宋体"/>
    <w:panose1 w:val="02010800040101010101"/>
    <w:charset w:val="86"/>
    <w:family w:val="auto"/>
    <w:pitch w:val="variable"/>
    <w:sig w:usb0="00000001" w:usb1="080F0000" w:usb2="00000010" w:usb3="00000000" w:csb0="00040000"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E377D">
    <w:pPr>
      <w:pStyle w:val="2"/>
      <w:tabs>
        <w:tab w:val="right" w:pos="9639"/>
      </w:tabs>
    </w:pPr>
    <w:r>
      <w:rPr>
        <w:rFonts w:ascii="微软雅黑" w:eastAsia="微软雅黑" w:hAnsi="微软雅黑" w:cs="微软雅黑" w:hint="eastAsia"/>
        <w:sz w:val="18"/>
        <w:szCs w:val="18"/>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E377D">
    <w:pPr>
      <w:pStyle w:val="Header"/>
      <w:pBdr>
        <w:bottom w:val="nil"/>
      </w:pBdr>
    </w:pPr>
    <w:r>
      <w:pict>
        <v:rect id="Rectangle 7" o:spid="_x0000_s2049" style="height:57pt;margin-left:1056.4pt;margin-top:-43pt;mso-height-relative:page;mso-width-relative:page;position:absolute;width:42.15pt;z-index:251658240" o:preferrelative="t" fillcolor="gray"/>
      </w:pict>
    </w:r>
    <w:r>
      <w:pict>
        <v:shapetype id="_x0000_t202" coordsize="21600,21600" o:spt="202" path="m,l,21600r21600,l21600,xe">
          <v:stroke joinstyle="miter"/>
          <v:path gradientshapeok="t" o:connecttype="rect"/>
        </v:shapetype>
        <v:shape id="Quad Arrow 1" o:spid="_x0000_s2050" type="#_x0000_t202" style="height:843pt;margin-left:1098.55pt;margin-top:-43pt;mso-height-relative:page;mso-width-relative:page;position:absolute;v-text-anchor:middle;width:31.6pt;z-index:251659264" o:preferrelative="t">
          <v:textbox style="layout-flow:vertical;mso-layout-flow-alt:bottom-to-top">
            <w:txbxContent>
              <w:p w:rsidR="00CE377D">
                <w:pPr>
                  <w:spacing w:after="0" w:line="240" w:lineRule="auto"/>
                  <w:jc w:val="distribute"/>
                  <w:rPr>
                    <w:lang w:eastAsia="zh-CN"/>
                  </w:rPr>
                </w:pPr>
                <w:r>
                  <w:rPr>
                    <w:rFonts w:hint="eastAsia"/>
                    <w:lang w:eastAsia="zh-CN"/>
                  </w:rPr>
                  <w:t>…………○…………外…………○…………装…………○…………订…………○…………线…………○…………</w:t>
                </w:r>
              </w:p>
            </w:txbxContent>
          </v:textbox>
        </v:shape>
      </w:pict>
    </w:r>
    <w:r>
      <w:pict>
        <v:shape id="Quad Arrow 3" o:spid="_x0000_s2051" type="#_x0000_t202" style="height:843pt;margin-left:1056.4pt;margin-top:-43pt;mso-height-relative:page;mso-width-relative:page;position:absolute;v-text-anchor:middle;width:42.15pt;z-index:251660288" o:preferrelative="t" fillcolor="#d8d8d8">
          <v:textbox style="layout-flow:vertical;mso-layout-flow-alt:bottom-to-top">
            <w:txbxContent>
              <w:p w:rsidR="00CE377D">
                <w:pPr>
                  <w:spacing w:before="312" w:beforeLines="100" w:after="312" w:afterLines="100" w:line="240" w:lineRule="auto"/>
                  <w:jc w:val="center"/>
                  <w:rPr>
                    <w:lang w:eastAsia="zh-CN"/>
                  </w:rPr>
                </w:pPr>
                <w:r>
                  <w:rPr>
                    <w:rFonts w:hint="eastAsia"/>
                    <w:lang w:eastAsia="zh-CN"/>
                  </w:rPr>
                  <w:t>※※请※※不※※要※※在※※装※※订※※线※※内※※答※※题※※</w:t>
                </w:r>
              </w:p>
            </w:txbxContent>
          </v:textbox>
        </v:shape>
      </w:pict>
    </w:r>
    <w:r>
      <w:pict>
        <v:shape id="Quad Arrow 5" o:spid="_x0000_s2052" type="#_x0000_t202" style="height:843pt;margin-left:1025.45pt;margin-top:-43pt;mso-height-relative:page;mso-width-relative:page;position:absolute;v-text-anchor:middle;width:30.95pt;z-index:251661312" o:preferrelative="t">
          <v:textbox style="layout-flow:vertical;mso-layout-flow-alt:bottom-to-top">
            <w:txbxContent>
              <w:p w:rsidR="00CE377D">
                <w:pPr>
                  <w:spacing w:after="0" w:line="240" w:lineRule="auto"/>
                  <w:jc w:val="distribute"/>
                  <w:rPr>
                    <w:lang w:eastAsia="zh-CN"/>
                  </w:rPr>
                </w:pPr>
                <w:r>
                  <w:rPr>
                    <w:rFonts w:hint="eastAsia"/>
                    <w:lang w:eastAsia="zh-CN"/>
                  </w:rPr>
                  <w:t>…………○…………内…………○…………装…………○…………订…………○…………线…………○…………</w:t>
                </w:r>
              </w:p>
            </w:txbxContent>
          </v:textbox>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E377D">
    <w:pPr>
      <w:pStyle w:val="Header"/>
      <w:jc w:val="left"/>
      <w:rPr>
        <w:rFonts w:ascii="华文新魏" w:eastAsia="华文新魏"/>
        <w:b/>
        <w:bCs/>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C353697"/>
    <w:multiLevelType w:val="hybridMultilevel"/>
    <w:tmpl w:val="EC82E1D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4E03080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nsid w:val="516B4C7F"/>
    <w:multiLevelType w:val="hybridMultilevel"/>
    <w:tmpl w:val="D562937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56792213"/>
    <w:multiLevelType w:val="hybridMultilevel"/>
    <w:tmpl w:val="C502613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6623289F"/>
    <w:multiLevelType w:val="hybridMultilevel"/>
    <w:tmpl w:val="20D8821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7"/>
  </w:num>
  <w:num w:numId="4">
    <w:abstractNumId w:val="5"/>
  </w:num>
  <w:num w:numId="5">
    <w:abstractNumId w:val="2"/>
  </w:num>
  <w:num w:numId="6">
    <w:abstractNumId w:val="0"/>
  </w:num>
  <w:num w:numId="7">
    <w:abstractNumId w:val="3"/>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qFormat="1"/>
    <w:lsdException w:name="footer" w:semiHidden="0" w:uiPriority="99"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semiHidden="0" w:uiPriority="99" w:qFormat="1"/>
    <w:lsdException w:name="No List" w:uiPriority="99"/>
    <w:lsdException w:name="Outline List 1" w:uiPriority="99"/>
    <w:lsdException w:name="Outline List 2" w:uiPriority="99"/>
    <w:lsdException w:name="Outline List 3" w:uiPriority="99"/>
    <w:lsdException w:name="Balloon Text" w:semiHidden="0" w:uiPriority="99" w:qFormat="1"/>
    <w:lsdException w:name="Table Grid" w:semiHidden="0" w:uiPriority="5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20" w:line="288" w:lineRule="auto"/>
      <w:textAlignment w:val="center"/>
    </w:pPr>
    <w:rPr>
      <w:rFonts w:ascii="Calibri" w:hAnsi="Calibri"/>
      <w:sz w:val="21"/>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Char1"/>
    <w:uiPriority w:val="99"/>
    <w:unhideWhenUsed/>
    <w:qFormat/>
    <w:rPr>
      <w:sz w:val="18"/>
      <w:szCs w:val="18"/>
    </w:rPr>
  </w:style>
  <w:style w:type="paragraph" w:styleId="Footer">
    <w:name w:val="footer"/>
    <w:basedOn w:val="Normal"/>
    <w:link w:val="Char0"/>
    <w:uiPriority w:val="99"/>
    <w:unhideWhenUsed/>
    <w:qFormat/>
    <w:pPr>
      <w:widowControl w:val="0"/>
      <w:tabs>
        <w:tab w:val="center" w:pos="4153"/>
        <w:tab w:val="right" w:pos="8306"/>
      </w:tabs>
      <w:snapToGrid w:val="0"/>
      <w:spacing w:after="0" w:line="240" w:lineRule="auto"/>
    </w:pPr>
    <w:rPr>
      <w:kern w:val="2"/>
      <w:sz w:val="18"/>
      <w:szCs w:val="18"/>
      <w:lang w:eastAsia="zh-CN"/>
    </w:rPr>
  </w:style>
  <w:style w:type="paragraph" w:styleId="Header">
    <w:name w:val="header"/>
    <w:basedOn w:val="Normal"/>
    <w:link w:val="Char"/>
    <w:uiPriority w:val="99"/>
    <w:unhideWhenUsed/>
    <w:qFormat/>
    <w:pPr>
      <w:widowControl w:val="0"/>
      <w:pBdr>
        <w:bottom w:val="single" w:sz="6" w:space="1" w:color="auto"/>
      </w:pBdr>
      <w:tabs>
        <w:tab w:val="center" w:pos="4153"/>
        <w:tab w:val="right" w:pos="8306"/>
      </w:tabs>
      <w:snapToGrid w:val="0"/>
      <w:spacing w:after="0" w:line="240" w:lineRule="auto"/>
      <w:jc w:val="center"/>
    </w:pPr>
    <w:rPr>
      <w:kern w:val="2"/>
      <w:sz w:val="18"/>
      <w:szCs w:val="18"/>
      <w:lang w:eastAsia="zh-CN"/>
    </w:rPr>
  </w:style>
  <w:style w:type="character" w:customStyle="1" w:styleId="Char">
    <w:name w:val="页眉 Char"/>
    <w:link w:val="Header"/>
    <w:uiPriority w:val="99"/>
    <w:qFormat/>
    <w:rPr>
      <w:sz w:val="18"/>
      <w:szCs w:val="18"/>
    </w:rPr>
  </w:style>
  <w:style w:type="character" w:customStyle="1" w:styleId="Char0">
    <w:name w:val="页脚 Char"/>
    <w:link w:val="Footer"/>
    <w:uiPriority w:val="99"/>
    <w:qFormat/>
    <w:rPr>
      <w:sz w:val="18"/>
      <w:szCs w:val="18"/>
    </w:rPr>
  </w:style>
  <w:style w:type="character" w:customStyle="1" w:styleId="Char1">
    <w:name w:val="批注框文本 Char"/>
    <w:link w:val="BalloonText"/>
    <w:uiPriority w:val="99"/>
    <w:semiHidden/>
    <w:qFormat/>
    <w:rPr>
      <w:sz w:val="18"/>
      <w:szCs w:val="18"/>
    </w:rPr>
  </w:style>
  <w:style w:type="paragraph" w:customStyle="1" w:styleId="1">
    <w:name w:val="正文1"/>
    <w:qFormat/>
    <w:pPr>
      <w:jc w:val="both"/>
    </w:pPr>
    <w:rPr>
      <w:kern w:val="2"/>
      <w:sz w:val="21"/>
      <w:szCs w:val="21"/>
    </w:rPr>
  </w:style>
  <w:style w:type="character" w:customStyle="1" w:styleId="15">
    <w:name w:val="15"/>
    <w:qFormat/>
    <w:rPr>
      <w:rFonts w:ascii="Times New Roman" w:hAnsi="Times New Roman" w:cs="Times New Roman" w:hint="default"/>
      <w:color w:val="0000FF"/>
      <w:u w:val="single"/>
    </w:rPr>
  </w:style>
  <w:style w:type="paragraph" w:customStyle="1" w:styleId="2">
    <w:name w:val="正文2"/>
    <w:qFormat/>
    <w:pPr>
      <w:jc w:val="both"/>
    </w:pPr>
    <w:rPr>
      <w:kern w:val="2"/>
      <w:sz w:val="21"/>
      <w:szCs w:val="21"/>
    </w:rPr>
  </w:style>
  <w:style w:type="character" w:customStyle="1" w:styleId="DefaultParagraphFontPHPDOCX">
    <w:name w:val="Default Paragraph Font PHPDOCX"/>
    <w:uiPriority w:val="1"/>
    <w:semiHidden/>
    <w:unhideWhenUsed/>
  </w:style>
  <w:style w:type="paragraph" w:customStyle="1" w:styleId="ListParagraphPHPDOCX">
    <w:name w:val="List Paragraph PHPDOCX"/>
    <w:uiPriority w:val="34"/>
    <w:qFormat/>
    <w:rsid w:val="00DF064E"/>
    <w:pPr>
      <w:ind w:left="720"/>
      <w:contextualSpacing/>
    </w:pPr>
  </w:style>
  <w:style w:type="paragraph" w:customStyle="1" w:styleId="TitlePHPDOCX">
    <w:name w:val="Title PHPDOCX"/>
    <w:link w:val="TitleCarPHPDOCX"/>
    <w:uiPriority w:val="10"/>
    <w:qFormat/>
    <w:rsid w:val="00DF064E"/>
    <w:pPr>
      <w:pBdr>
        <w:bottom w:val="single" w:sz="8" w:space="4" w:color="4F81BD"/>
      </w:pBdr>
      <w:spacing w:after="300"/>
      <w:contextualSpacing/>
    </w:pPr>
    <w:rPr>
      <w:rFonts w:ascii="Cambria" w:hAnsi="Cambria"/>
      <w:color w:val="17365D"/>
      <w:spacing w:val="5"/>
      <w:kern w:val="28"/>
      <w:sz w:val="52"/>
      <w:szCs w:val="52"/>
    </w:rPr>
  </w:style>
  <w:style w:type="character" w:customStyle="1" w:styleId="TitleCarPHPDOCX">
    <w:name w:val="Title Car PHPDOCX"/>
    <w:link w:val="TitlePHPDOCX"/>
    <w:uiPriority w:val="10"/>
    <w:rsid w:val="00DF064E"/>
    <w:rPr>
      <w:rFonts w:ascii="Cambria" w:eastAsia="宋体" w:hAnsi="Cambria" w:cs="Times New Roman"/>
      <w:color w:val="17365D"/>
      <w:spacing w:val="5"/>
      <w:kern w:val="28"/>
      <w:sz w:val="52"/>
      <w:szCs w:val="52"/>
    </w:rPr>
  </w:style>
  <w:style w:type="paragraph" w:customStyle="1" w:styleId="SubtitlePHPDOCX">
    <w:name w:val="Subtitle PHPDOCX"/>
    <w:link w:val="SubtitleCarPHPDOCX"/>
    <w:uiPriority w:val="11"/>
    <w:qFormat/>
    <w:rsid w:val="00DF064E"/>
    <w:pPr>
      <w:numPr>
        <w:ilvl w:val="1"/>
      </w:numPr>
    </w:pPr>
    <w:rPr>
      <w:rFonts w:ascii="Cambria" w:hAnsi="Cambria"/>
      <w:i/>
      <w:iCs/>
      <w:color w:val="4F81BD"/>
      <w:spacing w:val="15"/>
      <w:sz w:val="24"/>
      <w:szCs w:val="24"/>
    </w:rPr>
  </w:style>
  <w:style w:type="character" w:customStyle="1" w:styleId="SubtitleCarPHPDOCX">
    <w:name w:val="Subtitle Car PHPDOCX"/>
    <w:link w:val="SubtitlePHPDOCX"/>
    <w:uiPriority w:val="11"/>
    <w:rsid w:val="00DF064E"/>
    <w:rPr>
      <w:rFonts w:ascii="Cambria" w:eastAsia="宋体" w:hAnsi="Cambria" w:cs="Times New Roman"/>
      <w:i/>
      <w:iCs/>
      <w:color w:val="4F81BD"/>
      <w:spacing w:val="15"/>
      <w:sz w:val="24"/>
      <w:szCs w:val="24"/>
    </w:rPr>
  </w:style>
  <w:style w:type="table" w:customStyle="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customStyle="1" w:styleId="TableGridPHPDOCX">
    <w:name w:val="Table Grid PHPDOCX"/>
    <w:uiPriority w:val="59"/>
    <w:rsid w:val="00493A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
    <w:name w:val="annotation reference PHPDOCX"/>
    <w:uiPriority w:val="99"/>
    <w:semiHidden/>
    <w:unhideWhenUsed/>
    <w:rsid w:val="00E139EA"/>
    <w:rPr>
      <w:sz w:val="16"/>
      <w:szCs w:val="16"/>
    </w:rPr>
  </w:style>
  <w:style w:type="paragraph" w:customStyle="1" w:styleId="annotationtextPHPDOCX">
    <w:name w:val="annotation text PHPDOCX"/>
    <w:link w:val="CommentTextCharPHPDOCX"/>
    <w:uiPriority w:val="99"/>
    <w:semiHidden/>
    <w:unhideWhenUsed/>
    <w:rsid w:val="00E139EA"/>
  </w:style>
  <w:style w:type="character" w:customStyle="1" w:styleId="CommentTextCharPHPDOCX">
    <w:name w:val="Comment Text Char 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link w:val="annotationsubjectPHPDOCX"/>
    <w:uiPriority w:val="99"/>
    <w:semiHidden/>
    <w:rsid w:val="00E139EA"/>
    <w:rPr>
      <w:b/>
      <w:bCs/>
      <w:sz w:val="20"/>
      <w:szCs w:val="20"/>
    </w:rPr>
  </w:style>
  <w:style w:type="paragraph" w:customStyle="1" w:styleId="BalloonTextPHPDOCX">
    <w:name w:val="Balloon Text PHPDOCX"/>
    <w:link w:val="BalloonTextCharPHPDOCX"/>
    <w:uiPriority w:val="99"/>
    <w:semiHidden/>
    <w:unhideWhenUsed/>
    <w:rsid w:val="00E139EA"/>
    <w:rPr>
      <w:rFonts w:ascii="Tahoma" w:hAnsi="Tahoma" w:cs="Tahoma"/>
      <w:sz w:val="16"/>
      <w:szCs w:val="16"/>
    </w:rPr>
  </w:style>
  <w:style w:type="character" w:customStyle="1" w:styleId="BalloonTextCharPHPDOCX">
    <w:name w:val="Balloon Text Char PHPDOCX"/>
    <w:link w:val="BalloonTextPHPDOCX"/>
    <w:uiPriority w:val="99"/>
    <w:semiHidden/>
    <w:rsid w:val="00E139EA"/>
    <w:rPr>
      <w:rFonts w:ascii="Tahoma" w:hAnsi="Tahoma" w:cs="Tahoma"/>
      <w:sz w:val="16"/>
      <w:szCs w:val="16"/>
    </w:rPr>
  </w:style>
  <w:style w:type="paragraph" w:customStyle="1" w:styleId="footnoteTextPHPDOCX">
    <w:name w:val="footnote Text PHPDOCX"/>
    <w:link w:val="footnoteTextCarPHPDOCX"/>
    <w:uiPriority w:val="99"/>
    <w:semiHidden/>
    <w:unhideWhenUsed/>
    <w:rsid w:val="006E0FDA"/>
  </w:style>
  <w:style w:type="character" w:customStyle="1" w:styleId="footnoteTextCarPHPDOCX">
    <w:name w:val="footnote Text Car PHPDOCX"/>
    <w:link w:val="footnoteTextPHPDOCX"/>
    <w:uiPriority w:val="99"/>
    <w:semiHidden/>
    <w:rsid w:val="006E0FDA"/>
    <w:rPr>
      <w:sz w:val="20"/>
      <w:szCs w:val="20"/>
    </w:rPr>
  </w:style>
  <w:style w:type="character" w:customStyle="1" w:styleId="footnoteReferencePHPDOCX">
    <w:name w:val="footnote Reference PHPDOCX"/>
    <w:uiPriority w:val="99"/>
    <w:semiHidden/>
    <w:unhideWhenUsed/>
    <w:rsid w:val="006E0FDA"/>
    <w:rPr>
      <w:vertAlign w:val="superscript"/>
    </w:rPr>
  </w:style>
  <w:style w:type="paragraph" w:customStyle="1" w:styleId="endnoteTextPHPDOCX">
    <w:name w:val="endnote Text PHPDOCX"/>
    <w:link w:val="endnoteTextCarPHPDOCX"/>
    <w:uiPriority w:val="99"/>
    <w:semiHidden/>
    <w:unhideWhenUsed/>
    <w:rsid w:val="006E0FDA"/>
  </w:style>
  <w:style w:type="character" w:customStyle="1" w:styleId="endnoteTextCarPHPDOCX">
    <w:name w:val="endnote Text Car PHPDOCX"/>
    <w:link w:val="endnoteTextPHPDOCX"/>
    <w:uiPriority w:val="99"/>
    <w:semiHidden/>
    <w:rsid w:val="006E0FDA"/>
    <w:rPr>
      <w:sz w:val="20"/>
      <w:szCs w:val="20"/>
    </w:rPr>
  </w:style>
  <w:style w:type="character" w:customStyle="1" w:styleId="endnoteReferencePHPDOCX">
    <w:name w:val="endnote Reference PHPDOCX"/>
    <w:uiPriority w:val="99"/>
    <w:semiHidden/>
    <w:unhideWhenUsed/>
    <w:rsid w:val="006E0F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5.png" /><Relationship Id="rId11" Type="http://schemas.openxmlformats.org/officeDocument/2006/relationships/image" Target="media/image6.png" /><Relationship Id="rId12" Type="http://schemas.openxmlformats.org/officeDocument/2006/relationships/image" Target="media/image7.png" /><Relationship Id="rId13" Type="http://schemas.openxmlformats.org/officeDocument/2006/relationships/image" Target="media/image8.png" /><Relationship Id="rId14" Type="http://schemas.openxmlformats.org/officeDocument/2006/relationships/image" Target="media/image9.png" /><Relationship Id="rId15" Type="http://schemas.openxmlformats.org/officeDocument/2006/relationships/image" Target="media/image10.png" /><Relationship Id="rId16" Type="http://schemas.openxmlformats.org/officeDocument/2006/relationships/image" Target="media/image11.png" /><Relationship Id="rId17" Type="http://schemas.openxmlformats.org/officeDocument/2006/relationships/image" Target="media/image12.png" /><Relationship Id="rId18" Type="http://schemas.openxmlformats.org/officeDocument/2006/relationships/image" Target="media/image13.png" /><Relationship Id="rId19" Type="http://schemas.openxmlformats.org/officeDocument/2006/relationships/image" Target="media/image14.png" /><Relationship Id="rId2" Type="http://schemas.openxmlformats.org/officeDocument/2006/relationships/webSettings" Target="webSettings.xml" /><Relationship Id="rId20" Type="http://schemas.openxmlformats.org/officeDocument/2006/relationships/image" Target="media/image15.png" /><Relationship Id="rId21" Type="http://schemas.openxmlformats.org/officeDocument/2006/relationships/image" Target="media/image16.png" /><Relationship Id="rId22" Type="http://schemas.openxmlformats.org/officeDocument/2006/relationships/image" Target="media/image17.jpeg" /><Relationship Id="rId23" Type="http://schemas.openxmlformats.org/officeDocument/2006/relationships/image" Target="media/image18.png" /><Relationship Id="rId24" Type="http://schemas.openxmlformats.org/officeDocument/2006/relationships/image" Target="media/image19.png" /><Relationship Id="rId25" Type="http://schemas.openxmlformats.org/officeDocument/2006/relationships/image" Target="media/image20.png" /><Relationship Id="rId26" Type="http://schemas.openxmlformats.org/officeDocument/2006/relationships/image" Target="media/image21.png" /><Relationship Id="rId27" Type="http://schemas.openxmlformats.org/officeDocument/2006/relationships/image" Target="media/image22.png" /><Relationship Id="rId28" Type="http://schemas.openxmlformats.org/officeDocument/2006/relationships/image" Target="media/image23.png" /><Relationship Id="rId29" Type="http://schemas.openxmlformats.org/officeDocument/2006/relationships/image" Target="media/image24.png" /><Relationship Id="rId3" Type="http://schemas.openxmlformats.org/officeDocument/2006/relationships/fontTable" Target="fontTable.xml" /><Relationship Id="rId30" Type="http://schemas.openxmlformats.org/officeDocument/2006/relationships/image" Target="media/image25.png" /><Relationship Id="rId31" Type="http://schemas.openxmlformats.org/officeDocument/2006/relationships/image" Target="media/image26.png" /><Relationship Id="rId32" Type="http://schemas.openxmlformats.org/officeDocument/2006/relationships/image" Target="media/image27.png" /><Relationship Id="rId33" Type="http://schemas.openxmlformats.org/officeDocument/2006/relationships/header" Target="header1.xml" /><Relationship Id="rId34" Type="http://schemas.openxmlformats.org/officeDocument/2006/relationships/header" Target="header2.xml" /><Relationship Id="rId35" Type="http://schemas.openxmlformats.org/officeDocument/2006/relationships/footer" Target="footer1.xml" /><Relationship Id="rId36" Type="http://schemas.openxmlformats.org/officeDocument/2006/relationships/theme" Target="theme/theme1.xml" /><Relationship Id="rId37" Type="http://schemas.openxmlformats.org/officeDocument/2006/relationships/numbering" Target="numbering.xml" /><Relationship Id="rId38" Type="http://schemas.openxmlformats.org/officeDocument/2006/relationships/styles" Target="styles.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image" Target="media/image1.png" /><Relationship Id="rId7" Type="http://schemas.openxmlformats.org/officeDocument/2006/relationships/image" Target="media/image2.png" /><Relationship Id="rId8" Type="http://schemas.openxmlformats.org/officeDocument/2006/relationships/image" Target="media/image3.png" /><Relationship Id="rId9" Type="http://schemas.openxmlformats.org/officeDocument/2006/relationships/image" Target="media/image4.png"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Info spid="_x0000_s4098"/>
    <customShpInfo spid="_x0000_s4099"/>
    <customShpInfo spid="_x0000_s4100"/>
    <customShpInfo spid="_x0000_s4102"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3F5B19A-E50A-407D-B927-6F17EE7F8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1080</Words>
  <Characters>6156</Characters>
  <Application>Microsoft Office Word</Application>
  <DocSecurity>0</DocSecurity>
  <Lines>51</Lines>
  <Paragraphs>14</Paragraphs>
  <ScaleCrop>false</ScaleCrop>
  <Company>Microsoft</Company>
  <LinksUpToDate>false</LinksUpToDate>
  <CharactersWithSpaces>7222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dc:creator>
  <cp:lastModifiedBy>dell</cp:lastModifiedBy>
  <cp:revision>8</cp:revision>
  <dcterms:created xsi:type="dcterms:W3CDTF">2013-12-09T06:44:00Z</dcterms:created>
  <dcterms:modified xsi:type="dcterms:W3CDTF">2018-09-14T12:34:00Z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2052-10.1.0.6235</vt:lpwstr>
  </property>
</Properties>
</file>