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07703C">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2pt;margin-left:994pt;margin-top:926pt;mso-position-horizontal-relative:page;mso-position-vertical-relative:top-margin-area;position:absolute;width:39pt;z-index:251658240">
            <v:imagedata r:id="rId6" o:title=""/>
          </v:shape>
        </w:pict>
      </w:r>
      <w:r w:rsidRPr="00BB507C">
        <w:rPr>
          <w:rFonts w:hint="eastAsia"/>
          <w:b/>
          <w:bCs/>
          <w:sz w:val="28"/>
          <w:szCs w:val="28"/>
          <w:lang w:eastAsia="zh-CN"/>
        </w:rPr>
        <w:t>2018-2019</w:t>
      </w:r>
      <w:r w:rsidRPr="00BB507C">
        <w:rPr>
          <w:rFonts w:hint="eastAsia"/>
          <w:b/>
          <w:bCs/>
          <w:sz w:val="28"/>
          <w:szCs w:val="28"/>
          <w:lang w:eastAsia="zh-CN"/>
        </w:rPr>
        <w:t>学年沪科版八年级物理</w:t>
      </w:r>
      <w:r w:rsidRPr="00BB507C">
        <w:rPr>
          <w:rFonts w:hint="eastAsia"/>
          <w:b/>
          <w:bCs/>
          <w:sz w:val="28"/>
          <w:szCs w:val="28"/>
          <w:lang w:eastAsia="zh-CN"/>
        </w:rPr>
        <w:t xml:space="preserve"> </w:t>
      </w:r>
      <w:r w:rsidRPr="00BB507C">
        <w:rPr>
          <w:rFonts w:hint="eastAsia"/>
          <w:b/>
          <w:bCs/>
          <w:sz w:val="28"/>
          <w:szCs w:val="28"/>
          <w:lang w:eastAsia="zh-CN"/>
        </w:rPr>
        <w:t>电流和电路模块</w:t>
      </w:r>
      <w:r w:rsidRPr="00BB507C">
        <w:rPr>
          <w:rFonts w:hint="eastAsia"/>
          <w:b/>
          <w:bCs/>
          <w:sz w:val="28"/>
          <w:szCs w:val="28"/>
          <w:lang w:eastAsia="zh-CN"/>
        </w:rPr>
        <w:t>-</w:t>
      </w:r>
      <w:r w:rsidRPr="00BB507C">
        <w:rPr>
          <w:rFonts w:hint="eastAsia"/>
          <w:b/>
          <w:bCs/>
          <w:sz w:val="28"/>
          <w:szCs w:val="28"/>
          <w:lang w:eastAsia="zh-CN"/>
        </w:rPr>
        <w:t>电源及能量转化训练</w:t>
      </w:r>
    </w:p>
    <w:p w:rsidR="0007703C">
      <w:pPr>
        <w:rPr>
          <w:lang w:eastAsia="zh-CN"/>
        </w:rPr>
      </w:pPr>
      <w:r>
        <w:rPr>
          <w:b/>
          <w:bCs/>
          <w:sz w:val="24"/>
          <w:szCs w:val="24"/>
          <w:lang w:eastAsia="zh-CN"/>
        </w:rPr>
        <w:t>一、单选题</w:t>
      </w:r>
    </w:p>
    <w:p w:rsidR="0007703C">
      <w:pPr>
        <w:spacing w:after="0"/>
        <w:rPr>
          <w:lang w:eastAsia="zh-CN"/>
        </w:rPr>
      </w:pPr>
      <w:r>
        <w:rPr>
          <w:color w:val="000000"/>
          <w:lang w:eastAsia="zh-CN"/>
        </w:rPr>
        <w:t>1.</w:t>
      </w:r>
      <w:r>
        <w:rPr>
          <w:color w:val="000000"/>
          <w:lang w:eastAsia="zh-CN"/>
        </w:rPr>
        <w:t>关于电路的说法错误的是（　　）</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电源是提供电能的装置</w:t>
      </w:r>
      <w:r>
        <w:rPr>
          <w:color w:val="000000"/>
          <w:lang w:eastAsia="zh-CN"/>
        </w:rPr>
        <w:t>                                       </w:t>
      </w:r>
      <w:r>
        <w:rPr>
          <w:noProof/>
          <w:lang w:eastAsia="zh-CN"/>
        </w:rPr>
        <w:pict>
          <v:shape id="图片 1" o:spid="_x0000_i1026" type="#_x0000_t75" style="height:3pt;mso-wrap-style:square;visibility:visible;width:2.25pt">
            <v:imagedata r:id="rId7" o:title=""/>
          </v:shape>
        </w:pict>
      </w:r>
      <w:r>
        <w:rPr>
          <w:color w:val="000000"/>
          <w:lang w:eastAsia="zh-CN"/>
        </w:rPr>
        <w:t>B. </w:t>
      </w:r>
      <w:r>
        <w:rPr>
          <w:color w:val="000000"/>
          <w:lang w:eastAsia="zh-CN"/>
        </w:rPr>
        <w:t>只有电路闭合时，电路中才有电流</w:t>
      </w:r>
      <w:r>
        <w:rPr>
          <w:lang w:eastAsia="zh-CN"/>
        </w:rPr>
        <w:br/>
      </w:r>
      <w:r>
        <w:rPr>
          <w:color w:val="000000"/>
          <w:lang w:eastAsia="zh-CN"/>
        </w:rPr>
        <w:t>C. </w:t>
      </w:r>
      <w:r>
        <w:rPr>
          <w:color w:val="000000"/>
          <w:lang w:eastAsia="zh-CN"/>
        </w:rPr>
        <w:t>电流沿着</w:t>
      </w:r>
      <w:r>
        <w:rPr>
          <w:color w:val="000000"/>
          <w:lang w:eastAsia="zh-CN"/>
        </w:rPr>
        <w:t>“</w:t>
      </w:r>
      <w:r>
        <w:rPr>
          <w:color w:val="000000"/>
          <w:lang w:eastAsia="zh-CN"/>
        </w:rPr>
        <w:t>正极</w:t>
      </w:r>
      <w:r>
        <w:rPr>
          <w:color w:val="000000"/>
          <w:lang w:eastAsia="zh-CN"/>
        </w:rPr>
        <w:t>→</w:t>
      </w:r>
      <w:r>
        <w:rPr>
          <w:color w:val="000000"/>
          <w:lang w:eastAsia="zh-CN"/>
        </w:rPr>
        <w:t>用电器</w:t>
      </w:r>
      <w:r>
        <w:rPr>
          <w:color w:val="000000"/>
          <w:lang w:eastAsia="zh-CN"/>
        </w:rPr>
        <w:t>→</w:t>
      </w:r>
      <w:r>
        <w:rPr>
          <w:color w:val="000000"/>
          <w:lang w:eastAsia="zh-CN"/>
        </w:rPr>
        <w:t>负极</w:t>
      </w:r>
      <w:r>
        <w:rPr>
          <w:color w:val="000000"/>
          <w:lang w:eastAsia="zh-CN"/>
        </w:rPr>
        <w:t>”</w:t>
      </w:r>
      <w:r>
        <w:rPr>
          <w:color w:val="000000"/>
          <w:lang w:eastAsia="zh-CN"/>
        </w:rPr>
        <w:t>的方向流动</w:t>
      </w:r>
      <w:r>
        <w:rPr>
          <w:color w:val="000000"/>
          <w:lang w:eastAsia="zh-CN"/>
        </w:rPr>
        <w:t>    </w:t>
      </w:r>
      <w:r>
        <w:rPr>
          <w:noProof/>
          <w:lang w:eastAsia="zh-CN"/>
        </w:rPr>
        <w:pict>
          <v:shape id="图片 2" o:spid="_x0000_i1027" type="#_x0000_t75" style="height:3pt;mso-wrap-style:square;visibility:visible;width:2.25pt">
            <v:imagedata r:id="rId7" o:title=""/>
          </v:shape>
        </w:pict>
      </w:r>
      <w:r>
        <w:rPr>
          <w:color w:val="000000"/>
          <w:lang w:eastAsia="zh-CN"/>
        </w:rPr>
        <w:t>D. </w:t>
      </w:r>
      <w:r>
        <w:rPr>
          <w:color w:val="000000"/>
          <w:lang w:eastAsia="zh-CN"/>
        </w:rPr>
        <w:t>用电器是将其他形式的能转化为电能的装置</w:t>
      </w:r>
    </w:p>
    <w:p w:rsidR="0007703C">
      <w:pPr>
        <w:spacing w:after="0"/>
        <w:rPr>
          <w:lang w:eastAsia="zh-CN"/>
        </w:rPr>
      </w:pPr>
      <w:r>
        <w:rPr>
          <w:color w:val="000000"/>
          <w:lang w:eastAsia="zh-CN"/>
        </w:rPr>
        <w:t>2.</w:t>
      </w:r>
      <w:r>
        <w:rPr>
          <w:color w:val="000000"/>
          <w:lang w:eastAsia="zh-CN"/>
        </w:rPr>
        <w:t>如图所示各电路图中，正确的是（　　）</w:t>
      </w:r>
      <w:r>
        <w:rPr>
          <w:color w:val="000000"/>
          <w:lang w:eastAsia="zh-CN"/>
        </w:rPr>
        <w:t xml:space="preserve">            </w:t>
      </w:r>
    </w:p>
    <w:p w:rsidR="0007703C">
      <w:pPr>
        <w:spacing w:after="0"/>
        <w:ind w:left="150"/>
      </w:pPr>
      <w:r>
        <w:rPr>
          <w:color w:val="000000"/>
        </w:rPr>
        <w:t>A. </w:t>
      </w:r>
      <w:r>
        <w:rPr>
          <w:noProof/>
          <w:lang w:eastAsia="zh-CN"/>
        </w:rPr>
        <w:pict>
          <v:shape id="图片 3" o:spid="_x0000_i1028" type="#_x0000_t75" style="height:105pt;mso-wrap-style:square;visibility:visible;width:108pt">
            <v:imagedata r:id="rId8" o:title=""/>
          </v:shape>
        </w:pict>
      </w:r>
      <w:r>
        <w:rPr>
          <w:color w:val="000000"/>
        </w:rPr>
        <w:t>                                      </w:t>
      </w:r>
      <w:r>
        <w:rPr>
          <w:noProof/>
          <w:lang w:eastAsia="zh-CN"/>
        </w:rPr>
        <w:pict>
          <v:shape id="图片 4" o:spid="_x0000_i1029" type="#_x0000_t75" style="height:3pt;mso-wrap-style:square;visibility:visible;width:2.25pt">
            <v:imagedata r:id="rId7" o:title=""/>
          </v:shape>
        </w:pict>
      </w:r>
      <w:r>
        <w:rPr>
          <w:color w:val="000000"/>
        </w:rPr>
        <w:t>B. </w:t>
      </w:r>
      <w:r>
        <w:rPr>
          <w:noProof/>
          <w:lang w:eastAsia="zh-CN"/>
        </w:rPr>
        <w:pict>
          <v:shape id="图片 5" o:spid="_x0000_i1030" type="#_x0000_t75" style="height:84pt;mso-wrap-style:square;visibility:visible;width:101.25pt">
            <v:imagedata r:id="rId9" o:title=""/>
          </v:shape>
        </w:pict>
      </w:r>
      <w:r>
        <w:br/>
      </w:r>
      <w:r>
        <w:rPr>
          <w:color w:val="000000"/>
        </w:rPr>
        <w:t>C. </w:t>
      </w:r>
      <w:r>
        <w:rPr>
          <w:noProof/>
          <w:lang w:eastAsia="zh-CN"/>
        </w:rPr>
        <w:pict>
          <v:shape id="图片 6" o:spid="_x0000_i1031" type="#_x0000_t75" style="height:91.5pt;mso-wrap-style:square;visibility:visible;width:105pt">
            <v:imagedata r:id="rId10" o:title=""/>
          </v:shape>
        </w:pict>
      </w:r>
      <w:r>
        <w:rPr>
          <w:color w:val="000000"/>
        </w:rPr>
        <w:t>                                       </w:t>
      </w:r>
      <w:r>
        <w:rPr>
          <w:noProof/>
          <w:lang w:eastAsia="zh-CN"/>
        </w:rPr>
        <w:pict>
          <v:shape id="图片 7" o:spid="_x0000_i1032" type="#_x0000_t75" style="height:3pt;mso-wrap-style:square;visibility:visible;width:2.25pt">
            <v:imagedata r:id="rId7" o:title=""/>
          </v:shape>
        </w:pict>
      </w:r>
      <w:r>
        <w:rPr>
          <w:color w:val="000000"/>
        </w:rPr>
        <w:t>D. </w:t>
      </w:r>
      <w:r>
        <w:rPr>
          <w:noProof/>
          <w:lang w:eastAsia="zh-CN"/>
        </w:rPr>
        <w:pict>
          <v:shape id="图片 8" o:spid="_x0000_i1033" type="#_x0000_t75" style="height:95.25pt;mso-wrap-style:square;visibility:visible;width:109.5pt">
            <v:imagedata r:id="rId11" o:title=""/>
          </v:shape>
        </w:pict>
      </w:r>
    </w:p>
    <w:p w:rsidR="0007703C">
      <w:pPr>
        <w:spacing w:after="0"/>
        <w:rPr>
          <w:lang w:eastAsia="zh-CN"/>
        </w:rPr>
      </w:pPr>
      <w:r>
        <w:rPr>
          <w:color w:val="000000"/>
          <w:lang w:eastAsia="zh-CN"/>
        </w:rPr>
        <w:t>3.</w:t>
      </w:r>
      <w:r>
        <w:rPr>
          <w:color w:val="000000"/>
          <w:lang w:eastAsia="zh-CN"/>
        </w:rPr>
        <w:t>小驰同学骑车上学，因为赶时间经常忘记收起自行车支架便骑车，或没有锁车就离开，因此他想设计提醒收支架和锁车的电路。在兴趣小组活动中，他请同学们一道设计提醒锁车的电路，要求：当车的支架支起（开关</w:t>
      </w:r>
      <w:r>
        <w:rPr>
          <w:color w:val="000000"/>
          <w:lang w:eastAsia="zh-CN"/>
        </w:rPr>
        <w:t>S</w:t>
      </w:r>
      <w:r>
        <w:rPr>
          <w:color w:val="000000"/>
          <w:vertAlign w:val="subscript"/>
          <w:lang w:eastAsia="zh-CN"/>
        </w:rPr>
        <w:t>1</w:t>
      </w:r>
      <w:r>
        <w:rPr>
          <w:color w:val="000000"/>
          <w:lang w:eastAsia="zh-CN"/>
        </w:rPr>
        <w:t>闭合）时，蜂鸣器响起，提醒锁车；当车上锁（开关</w:t>
      </w:r>
      <w:r>
        <w:rPr>
          <w:color w:val="000000"/>
          <w:lang w:eastAsia="zh-CN"/>
        </w:rPr>
        <w:t>S</w:t>
      </w:r>
      <w:r>
        <w:rPr>
          <w:color w:val="000000"/>
          <w:vertAlign w:val="subscript"/>
          <w:lang w:eastAsia="zh-CN"/>
        </w:rPr>
        <w:t>2</w:t>
      </w:r>
      <w:r>
        <w:rPr>
          <w:color w:val="000000"/>
          <w:lang w:eastAsia="zh-CN"/>
        </w:rPr>
        <w:t>断开</w:t>
      </w:r>
      <w:r>
        <w:rPr>
          <w:color w:val="000000"/>
          <w:lang w:eastAsia="zh-CN"/>
        </w:rPr>
        <w:t>）后，蜂鸣器停止发声。他们设计了如图所示的四个电路，其中符合要求的是</w:t>
      </w:r>
      <w:r>
        <w:rPr>
          <w:color w:val="000000"/>
          <w:lang w:eastAsia="zh-CN"/>
        </w:rPr>
        <w:t xml:space="preserve">            </w:t>
      </w:r>
    </w:p>
    <w:p w:rsidR="0007703C">
      <w:pPr>
        <w:spacing w:after="0"/>
        <w:ind w:left="150"/>
      </w:pPr>
      <w:r>
        <w:rPr>
          <w:color w:val="000000"/>
        </w:rPr>
        <w:t>A. </w:t>
      </w:r>
      <w:r>
        <w:rPr>
          <w:noProof/>
          <w:lang w:eastAsia="zh-CN"/>
        </w:rPr>
        <w:pict>
          <v:shape id="图片 9" o:spid="_x0000_i1034" type="#_x0000_t75" style="height:63pt;mso-wrap-style:square;visibility:visible;width:104.25pt">
            <v:imagedata r:id="rId12" o:title=""/>
          </v:shape>
        </w:pict>
      </w:r>
      <w:r>
        <w:rPr>
          <w:color w:val="000000"/>
        </w:rPr>
        <w:t>                                        B. </w:t>
      </w:r>
      <w:r>
        <w:rPr>
          <w:noProof/>
          <w:lang w:eastAsia="zh-CN"/>
        </w:rPr>
        <w:pict>
          <v:shape id="图片 10" o:spid="_x0000_i1035" type="#_x0000_t75" style="height:60.75pt;mso-wrap-style:square;visibility:visible;width:117pt">
            <v:imagedata r:id="rId13" o:title=""/>
          </v:shape>
        </w:pict>
      </w:r>
      <w:r>
        <w:br/>
      </w:r>
      <w:r>
        <w:rPr>
          <w:color w:val="000000"/>
        </w:rPr>
        <w:t>C. </w:t>
      </w:r>
      <w:r>
        <w:rPr>
          <w:noProof/>
          <w:lang w:eastAsia="zh-CN"/>
        </w:rPr>
        <w:pict>
          <v:shape id="图片 11" o:spid="_x0000_i1036" type="#_x0000_t75" style="height:60pt;mso-wrap-style:square;visibility:visible;width:96pt">
            <v:imagedata r:id="rId14" o:title=""/>
          </v:shape>
        </w:pict>
      </w:r>
      <w:r>
        <w:rPr>
          <w:color w:val="000000"/>
        </w:rPr>
        <w:t>                                          </w:t>
      </w:r>
      <w:r>
        <w:rPr>
          <w:noProof/>
          <w:lang w:eastAsia="zh-CN"/>
        </w:rPr>
        <w:pict>
          <v:shape id="图片 12" o:spid="_x0000_i1037" type="#_x0000_t75" style="height:3pt;mso-wrap-style:square;visibility:visible;width:2.25pt">
            <v:imagedata r:id="rId7" o:title=""/>
          </v:shape>
        </w:pict>
      </w:r>
      <w:r>
        <w:rPr>
          <w:color w:val="000000"/>
        </w:rPr>
        <w:t>D. </w:t>
      </w:r>
      <w:r>
        <w:rPr>
          <w:noProof/>
          <w:lang w:eastAsia="zh-CN"/>
        </w:rPr>
        <w:pict>
          <v:shape id="图片 13" o:spid="_x0000_i1038" type="#_x0000_t75" style="height:59.25pt;mso-wrap-style:square;visibility:visible;width:110.25pt">
            <v:imagedata r:id="rId15" o:title=""/>
          </v:shape>
        </w:pict>
      </w:r>
    </w:p>
    <w:p w:rsidR="0007703C">
      <w:pPr>
        <w:spacing w:after="0"/>
        <w:rPr>
          <w:lang w:eastAsia="zh-CN"/>
        </w:rPr>
      </w:pPr>
      <w:r>
        <w:rPr>
          <w:color w:val="000000"/>
          <w:lang w:eastAsia="zh-CN"/>
        </w:rPr>
        <w:t>4.</w:t>
      </w:r>
      <w:r>
        <w:rPr>
          <w:color w:val="000000"/>
          <w:lang w:eastAsia="zh-CN"/>
        </w:rPr>
        <w:t>下列说法正确的是（　　）</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在电路中，电源是提供机械能的</w:t>
      </w:r>
      <w:r>
        <w:rPr>
          <w:color w:val="000000"/>
          <w:lang w:eastAsia="zh-CN"/>
        </w:rPr>
        <w:t>                                 </w:t>
      </w:r>
      <w:r>
        <w:rPr>
          <w:noProof/>
          <w:lang w:eastAsia="zh-CN"/>
        </w:rPr>
        <w:pict>
          <v:shape id="图片 14" o:spid="_x0000_i1039" type="#_x0000_t75" style="height:3pt;mso-wrap-style:square;visibility:visible;width:1.5pt">
            <v:imagedata r:id="rId16" o:title=""/>
          </v:shape>
        </w:pict>
      </w:r>
      <w:r>
        <w:rPr>
          <w:color w:val="000000"/>
          <w:lang w:eastAsia="zh-CN"/>
        </w:rPr>
        <w:t>B. </w:t>
      </w:r>
      <w:r>
        <w:rPr>
          <w:color w:val="000000"/>
          <w:lang w:eastAsia="zh-CN"/>
        </w:rPr>
        <w:t>用电器工作时，将电能转化为内能</w:t>
      </w:r>
      <w:r>
        <w:rPr>
          <w:lang w:eastAsia="zh-CN"/>
        </w:rPr>
        <w:br/>
      </w:r>
      <w:r>
        <w:rPr>
          <w:color w:val="000000"/>
          <w:lang w:eastAsia="zh-CN"/>
        </w:rPr>
        <w:t>C. </w:t>
      </w:r>
      <w:r>
        <w:rPr>
          <w:color w:val="000000"/>
          <w:lang w:eastAsia="zh-CN"/>
        </w:rPr>
        <w:t>在闭合的电路中，</w:t>
      </w:r>
      <w:r>
        <w:rPr>
          <w:color w:val="000000"/>
          <w:lang w:eastAsia="zh-CN"/>
        </w:rPr>
        <w:t>如果没有电源就不会有持续电流</w:t>
      </w:r>
      <w:r>
        <w:rPr>
          <w:color w:val="000000"/>
          <w:lang w:eastAsia="zh-CN"/>
        </w:rPr>
        <w:t>     </w:t>
      </w:r>
      <w:r>
        <w:rPr>
          <w:noProof/>
          <w:lang w:eastAsia="zh-CN"/>
        </w:rPr>
        <w:pict>
          <v:shape id="图片 15" o:spid="_x0000_i1040" type="#_x0000_t75" style="height:3pt;mso-wrap-style:square;visibility:visible;width:1.5pt">
            <v:imagedata r:id="rId16" o:title=""/>
          </v:shape>
        </w:pict>
      </w:r>
      <w:r>
        <w:rPr>
          <w:color w:val="000000"/>
          <w:lang w:eastAsia="zh-CN"/>
        </w:rPr>
        <w:t>D. </w:t>
      </w:r>
      <w:r>
        <w:rPr>
          <w:color w:val="000000"/>
          <w:lang w:eastAsia="zh-CN"/>
        </w:rPr>
        <w:t>电路是由电源、开关、导线和灯泡组成的</w:t>
      </w:r>
    </w:p>
    <w:p w:rsidR="0007703C">
      <w:pPr>
        <w:spacing w:after="0"/>
        <w:rPr>
          <w:lang w:eastAsia="zh-CN"/>
        </w:rPr>
      </w:pPr>
      <w:r>
        <w:rPr>
          <w:color w:val="000000"/>
          <w:lang w:eastAsia="zh-CN"/>
        </w:rPr>
        <w:t>5.</w:t>
      </w:r>
      <w:r>
        <w:rPr>
          <w:color w:val="000000"/>
          <w:lang w:eastAsia="zh-CN"/>
        </w:rPr>
        <w:t>下列数据符合事实的是（　　）</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对人体的安全电压为</w:t>
      </w:r>
      <w:r>
        <w:rPr>
          <w:color w:val="000000"/>
          <w:lang w:eastAsia="zh-CN"/>
        </w:rPr>
        <w:t>36V                                    </w:t>
      </w:r>
      <w:r>
        <w:rPr>
          <w:noProof/>
          <w:lang w:eastAsia="zh-CN"/>
        </w:rPr>
        <w:pict>
          <v:shape id="图片 16" o:spid="_x0000_i1041" type="#_x0000_t75" style="height:3pt;mso-wrap-style:square;visibility:visible;width:2.25pt">
            <v:imagedata r:id="rId7" o:title=""/>
          </v:shape>
        </w:pict>
      </w:r>
      <w:r>
        <w:rPr>
          <w:color w:val="000000"/>
          <w:lang w:eastAsia="zh-CN"/>
        </w:rPr>
        <w:t>B. </w:t>
      </w:r>
      <w:r>
        <w:rPr>
          <w:color w:val="000000"/>
          <w:lang w:eastAsia="zh-CN"/>
        </w:rPr>
        <w:t>一块橡皮从课桌掉到地上的时间约是</w:t>
      </w:r>
      <w:r>
        <w:rPr>
          <w:color w:val="000000"/>
          <w:lang w:eastAsia="zh-CN"/>
        </w:rPr>
        <w:t>4s</w:t>
      </w:r>
      <w:r>
        <w:rPr>
          <w:lang w:eastAsia="zh-CN"/>
        </w:rPr>
        <w:br/>
      </w:r>
      <w:r>
        <w:rPr>
          <w:color w:val="000000"/>
          <w:lang w:eastAsia="zh-CN"/>
        </w:rPr>
        <w:t>C. </w:t>
      </w:r>
      <w:r>
        <w:rPr>
          <w:color w:val="000000"/>
          <w:lang w:eastAsia="zh-CN"/>
        </w:rPr>
        <w:t>人体感觉舒适的温度为约</w:t>
      </w:r>
      <w:r>
        <w:rPr>
          <w:color w:val="000000"/>
          <w:lang w:eastAsia="zh-CN"/>
        </w:rPr>
        <w:t>37℃                            </w:t>
      </w:r>
      <w:r>
        <w:rPr>
          <w:noProof/>
          <w:lang w:eastAsia="zh-CN"/>
        </w:rPr>
        <w:pict>
          <v:shape id="图片 17" o:spid="_x0000_i1042" type="#_x0000_t75" style="height:3pt;mso-wrap-style:square;visibility:visible;width:2.25pt">
            <v:imagedata r:id="rId7" o:title=""/>
          </v:shape>
        </w:pict>
      </w:r>
      <w:r>
        <w:rPr>
          <w:color w:val="000000"/>
          <w:lang w:eastAsia="zh-CN"/>
        </w:rPr>
        <w:t>D. </w:t>
      </w:r>
      <w:r>
        <w:rPr>
          <w:color w:val="000000"/>
          <w:lang w:eastAsia="zh-CN"/>
        </w:rPr>
        <w:t>人的体积约为</w:t>
      </w:r>
      <w:r>
        <w:rPr>
          <w:color w:val="000000"/>
          <w:lang w:eastAsia="zh-CN"/>
        </w:rPr>
        <w:t>0.05m</w:t>
      </w:r>
      <w:r>
        <w:rPr>
          <w:color w:val="000000"/>
          <w:vertAlign w:val="superscript"/>
          <w:lang w:eastAsia="zh-CN"/>
        </w:rPr>
        <w:t>3</w:t>
      </w:r>
    </w:p>
    <w:p w:rsidR="0007703C">
      <w:pPr>
        <w:spacing w:after="0"/>
        <w:rPr>
          <w:lang w:eastAsia="zh-CN"/>
        </w:rPr>
      </w:pPr>
      <w:r>
        <w:rPr>
          <w:color w:val="000000"/>
          <w:lang w:eastAsia="zh-CN"/>
        </w:rPr>
        <w:t>6.</w:t>
      </w:r>
      <w:r>
        <w:rPr>
          <w:color w:val="000000"/>
          <w:lang w:eastAsia="zh-CN"/>
        </w:rPr>
        <w:t>如图，已知两只灯泡</w:t>
      </w:r>
      <w:r>
        <w:rPr>
          <w:color w:val="000000"/>
          <w:lang w:eastAsia="zh-CN"/>
        </w:rPr>
        <w:t>L</w:t>
      </w:r>
      <w:r>
        <w:rPr>
          <w:color w:val="000000"/>
          <w:vertAlign w:val="subscript"/>
          <w:lang w:eastAsia="zh-CN"/>
        </w:rPr>
        <w:t>1</w:t>
      </w:r>
      <w:r>
        <w:rPr>
          <w:color w:val="000000"/>
          <w:lang w:eastAsia="zh-CN"/>
        </w:rPr>
        <w:t>和</w:t>
      </w:r>
      <w:r>
        <w:rPr>
          <w:color w:val="000000"/>
          <w:lang w:eastAsia="zh-CN"/>
        </w:rPr>
        <w:t>L</w:t>
      </w:r>
      <w:r>
        <w:rPr>
          <w:color w:val="000000"/>
          <w:vertAlign w:val="subscript"/>
          <w:lang w:eastAsia="zh-CN"/>
        </w:rPr>
        <w:t>2</w:t>
      </w:r>
      <w:r>
        <w:rPr>
          <w:color w:val="000000"/>
          <w:lang w:eastAsia="zh-CN"/>
        </w:rPr>
        <w:t>是串联的，则在</w:t>
      </w:r>
      <w:r>
        <w:rPr>
          <w:color w:val="000000"/>
          <w:lang w:eastAsia="zh-CN"/>
        </w:rPr>
        <w:t>①</w:t>
      </w:r>
      <w:r>
        <w:rPr>
          <w:color w:val="000000"/>
          <w:lang w:eastAsia="zh-CN"/>
        </w:rPr>
        <w:t>、</w:t>
      </w:r>
      <w:r>
        <w:rPr>
          <w:color w:val="000000"/>
          <w:lang w:eastAsia="zh-CN"/>
        </w:rPr>
        <w:t>②</w:t>
      </w:r>
      <w:r>
        <w:rPr>
          <w:color w:val="000000"/>
          <w:lang w:eastAsia="zh-CN"/>
        </w:rPr>
        <w:t>和</w:t>
      </w:r>
      <w:r>
        <w:rPr>
          <w:color w:val="000000"/>
          <w:lang w:eastAsia="zh-CN"/>
        </w:rPr>
        <w:t>③</w:t>
      </w:r>
      <w:r>
        <w:rPr>
          <w:color w:val="000000"/>
          <w:lang w:eastAsia="zh-CN"/>
        </w:rPr>
        <w:t>三个电表中（电流表或电压表）判断正确的是（　　）</w:t>
      </w:r>
      <w:r>
        <w:rPr>
          <w:lang w:eastAsia="zh-CN"/>
        </w:rPr>
        <w:br/>
      </w:r>
      <w:r>
        <w:rPr>
          <w:noProof/>
          <w:lang w:eastAsia="zh-CN"/>
        </w:rPr>
        <w:pict>
          <v:shape id="图片 18" o:spid="_x0000_i1043" type="#_x0000_t75" style="height:102pt;mso-wrap-style:square;visibility:visible;width:177pt">
            <v:imagedata r:id="rId17" o:title=""/>
          </v:shape>
        </w:pict>
      </w:r>
    </w:p>
    <w:p w:rsidR="0007703C">
      <w:pPr>
        <w:spacing w:after="0"/>
        <w:ind w:left="150"/>
        <w:rPr>
          <w:lang w:eastAsia="zh-CN"/>
        </w:rPr>
      </w:pPr>
      <w:r>
        <w:rPr>
          <w:color w:val="000000"/>
          <w:lang w:eastAsia="zh-CN"/>
        </w:rPr>
        <w:t>A. ①</w:t>
      </w:r>
      <w:r>
        <w:rPr>
          <w:color w:val="000000"/>
          <w:lang w:eastAsia="zh-CN"/>
        </w:rPr>
        <w:t>和</w:t>
      </w:r>
      <w:r>
        <w:rPr>
          <w:color w:val="000000"/>
          <w:lang w:eastAsia="zh-CN"/>
        </w:rPr>
        <w:t>③</w:t>
      </w:r>
      <w:r>
        <w:rPr>
          <w:color w:val="000000"/>
          <w:lang w:eastAsia="zh-CN"/>
        </w:rPr>
        <w:t>是电压表，</w:t>
      </w:r>
      <w:r>
        <w:rPr>
          <w:color w:val="000000"/>
          <w:lang w:eastAsia="zh-CN"/>
        </w:rPr>
        <w:t>②</w:t>
      </w:r>
      <w:r>
        <w:rPr>
          <w:color w:val="000000"/>
          <w:lang w:eastAsia="zh-CN"/>
        </w:rPr>
        <w:t>是电流表</w:t>
      </w:r>
      <w:r>
        <w:rPr>
          <w:color w:val="000000"/>
          <w:lang w:eastAsia="zh-CN"/>
        </w:rPr>
        <w:t>                             </w:t>
      </w:r>
      <w:r>
        <w:rPr>
          <w:noProof/>
          <w:lang w:eastAsia="zh-CN"/>
        </w:rPr>
        <w:pict>
          <v:shape id="图片 19" o:spid="_x0000_i1044" type="#_x0000_t75" style="height:3pt;mso-wrap-style:square;visibility:visible;width:0.75pt">
            <v:imagedata r:id="rId18" o:title=""/>
          </v:shape>
        </w:pict>
      </w:r>
      <w:r>
        <w:rPr>
          <w:color w:val="000000"/>
          <w:lang w:eastAsia="zh-CN"/>
        </w:rPr>
        <w:t>B. ①</w:t>
      </w:r>
      <w:r>
        <w:rPr>
          <w:color w:val="000000"/>
          <w:lang w:eastAsia="zh-CN"/>
        </w:rPr>
        <w:t>是电流表，</w:t>
      </w:r>
      <w:r>
        <w:rPr>
          <w:color w:val="000000"/>
          <w:lang w:eastAsia="zh-CN"/>
        </w:rPr>
        <w:t>②</w:t>
      </w:r>
      <w:r>
        <w:rPr>
          <w:color w:val="000000"/>
          <w:lang w:eastAsia="zh-CN"/>
        </w:rPr>
        <w:t>和</w:t>
      </w:r>
      <w:r>
        <w:rPr>
          <w:color w:val="000000"/>
          <w:lang w:eastAsia="zh-CN"/>
        </w:rPr>
        <w:t>③</w:t>
      </w:r>
      <w:r>
        <w:rPr>
          <w:color w:val="000000"/>
          <w:lang w:eastAsia="zh-CN"/>
        </w:rPr>
        <w:t>是电压表</w:t>
      </w:r>
      <w:r>
        <w:rPr>
          <w:lang w:eastAsia="zh-CN"/>
        </w:rPr>
        <w:br/>
      </w:r>
      <w:r>
        <w:rPr>
          <w:color w:val="000000"/>
          <w:lang w:eastAsia="zh-CN"/>
        </w:rPr>
        <w:t>C. ①</w:t>
      </w:r>
      <w:r>
        <w:rPr>
          <w:color w:val="000000"/>
          <w:lang w:eastAsia="zh-CN"/>
        </w:rPr>
        <w:t>和</w:t>
      </w:r>
      <w:r>
        <w:rPr>
          <w:color w:val="000000"/>
          <w:lang w:eastAsia="zh-CN"/>
        </w:rPr>
        <w:t>②</w:t>
      </w:r>
      <w:r>
        <w:rPr>
          <w:color w:val="000000"/>
          <w:lang w:eastAsia="zh-CN"/>
        </w:rPr>
        <w:t>是电流表，</w:t>
      </w:r>
      <w:r>
        <w:rPr>
          <w:color w:val="000000"/>
          <w:lang w:eastAsia="zh-CN"/>
        </w:rPr>
        <w:t>③</w:t>
      </w:r>
      <w:r>
        <w:rPr>
          <w:color w:val="000000"/>
          <w:lang w:eastAsia="zh-CN"/>
        </w:rPr>
        <w:t>是电压表</w:t>
      </w:r>
      <w:r>
        <w:rPr>
          <w:color w:val="000000"/>
          <w:lang w:eastAsia="zh-CN"/>
        </w:rPr>
        <w:t>                             </w:t>
      </w:r>
      <w:r>
        <w:rPr>
          <w:noProof/>
          <w:lang w:eastAsia="zh-CN"/>
        </w:rPr>
        <w:pict>
          <v:shape id="图片 20" o:spid="_x0000_i1045" type="#_x0000_t75" style="height:3pt;mso-wrap-style:square;visibility:visible;width:0.75pt">
            <v:imagedata r:id="rId18" o:title=""/>
          </v:shape>
        </w:pict>
      </w:r>
      <w:r>
        <w:rPr>
          <w:color w:val="000000"/>
          <w:lang w:eastAsia="zh-CN"/>
        </w:rPr>
        <w:t>D. ①②</w:t>
      </w:r>
      <w:r>
        <w:rPr>
          <w:color w:val="000000"/>
          <w:lang w:eastAsia="zh-CN"/>
        </w:rPr>
        <w:t>和</w:t>
      </w:r>
      <w:r>
        <w:rPr>
          <w:color w:val="000000"/>
          <w:lang w:eastAsia="zh-CN"/>
        </w:rPr>
        <w:t>③</w:t>
      </w:r>
      <w:r>
        <w:rPr>
          <w:color w:val="000000"/>
          <w:lang w:eastAsia="zh-CN"/>
        </w:rPr>
        <w:t>都是电流表</w:t>
      </w:r>
    </w:p>
    <w:p w:rsidR="0007703C">
      <w:pPr>
        <w:spacing w:after="0"/>
        <w:rPr>
          <w:lang w:eastAsia="zh-CN"/>
        </w:rPr>
      </w:pPr>
      <w:r>
        <w:rPr>
          <w:color w:val="000000"/>
          <w:lang w:eastAsia="zh-CN"/>
        </w:rPr>
        <w:t>7.</w:t>
      </w:r>
      <w:r>
        <w:rPr>
          <w:color w:val="000000"/>
          <w:lang w:eastAsia="zh-CN"/>
        </w:rPr>
        <w:t>如图所示，将电路和水路类比，有较多相似之处．在电路中，与如图所示的水轮机作用相似的是（　　）</w:t>
      </w:r>
      <w:r>
        <w:rPr>
          <w:lang w:eastAsia="zh-CN"/>
        </w:rPr>
        <w:br/>
      </w:r>
      <w:r>
        <w:rPr>
          <w:noProof/>
          <w:lang w:eastAsia="zh-CN"/>
        </w:rPr>
        <w:pict>
          <v:shape id="图片 21" o:spid="_x0000_i1046" type="#_x0000_t75" style="height:78pt;mso-wrap-style:square;visibility:visible;width:119.25pt">
            <v:imagedata r:id="rId19" o:title=""/>
          </v:shape>
        </w:pict>
      </w:r>
      <w:r>
        <w:rPr>
          <w:color w:val="000000"/>
          <w:lang w:eastAsia="zh-CN"/>
        </w:rPr>
        <w:t>​</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用电器</w:t>
      </w:r>
      <w:r>
        <w:rPr>
          <w:color w:val="000000"/>
          <w:lang w:eastAsia="zh-CN"/>
        </w:rPr>
        <w:t>                         </w:t>
      </w:r>
      <w:r>
        <w:rPr>
          <w:color w:val="000000"/>
          <w:lang w:eastAsia="zh-CN"/>
        </w:rPr>
        <w:t>           B. </w:t>
      </w:r>
      <w:r>
        <w:rPr>
          <w:color w:val="000000"/>
          <w:lang w:eastAsia="zh-CN"/>
        </w:rPr>
        <w:t>电源</w:t>
      </w:r>
      <w:r>
        <w:rPr>
          <w:color w:val="000000"/>
          <w:lang w:eastAsia="zh-CN"/>
        </w:rPr>
        <w:t>                                    C. </w:t>
      </w:r>
      <w:r>
        <w:rPr>
          <w:color w:val="000000"/>
          <w:lang w:eastAsia="zh-CN"/>
        </w:rPr>
        <w:t>开关</w:t>
      </w:r>
      <w:r>
        <w:rPr>
          <w:color w:val="000000"/>
          <w:lang w:eastAsia="zh-CN"/>
        </w:rPr>
        <w:t>                                    D. </w:t>
      </w:r>
      <w:r>
        <w:rPr>
          <w:color w:val="000000"/>
          <w:lang w:eastAsia="zh-CN"/>
        </w:rPr>
        <w:t>导线</w:t>
      </w:r>
    </w:p>
    <w:p w:rsidR="0007703C">
      <w:pPr>
        <w:spacing w:after="0"/>
        <w:rPr>
          <w:lang w:eastAsia="zh-CN"/>
        </w:rPr>
      </w:pPr>
      <w:r>
        <w:rPr>
          <w:color w:val="000000"/>
          <w:lang w:eastAsia="zh-CN"/>
        </w:rPr>
        <w:t>8.</w:t>
      </w:r>
      <w:r>
        <w:rPr>
          <w:color w:val="000000"/>
          <w:lang w:eastAsia="zh-CN"/>
        </w:rPr>
        <w:t>为改善驻守在南沙某岛礁边防战士的工作、生活条件，今年在岛上安装了太阳能电池板。白天，太阳能电池板给蓄电池充电；晚上，蓄电池为探照灯供电。这样白天与晚上的能量转化形式是：</w:t>
      </w:r>
      <w:r>
        <w:rPr>
          <w:color w:val="000000"/>
          <w:lang w:eastAsia="zh-CN"/>
        </w:rPr>
        <w:t>                                     </w:t>
      </w:r>
      <w:r>
        <w:rPr>
          <w:color w:val="000000"/>
          <w:lang w:eastAsia="zh-CN"/>
        </w:rPr>
        <w:t>（</w:t>
      </w:r>
      <w:r>
        <w:rPr>
          <w:color w:val="000000"/>
          <w:lang w:eastAsia="zh-CN"/>
        </w:rPr>
        <w:t>    </w:t>
      </w:r>
      <w:r>
        <w:rPr>
          <w:color w:val="000000"/>
          <w:lang w:eastAsia="zh-CN"/>
        </w:rPr>
        <w:t>）</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晚上：化学能</w:t>
      </w:r>
      <w:r>
        <w:rPr>
          <w:color w:val="000000"/>
          <w:lang w:eastAsia="zh-CN"/>
        </w:rPr>
        <w:t>→</w:t>
      </w:r>
      <w:r>
        <w:rPr>
          <w:color w:val="000000"/>
          <w:lang w:eastAsia="zh-CN"/>
        </w:rPr>
        <w:t>电能</w:t>
      </w:r>
      <w:r>
        <w:rPr>
          <w:color w:val="000000"/>
          <w:lang w:eastAsia="zh-CN"/>
        </w:rPr>
        <w:t>→</w:t>
      </w:r>
      <w:r>
        <w:rPr>
          <w:color w:val="000000"/>
          <w:lang w:eastAsia="zh-CN"/>
        </w:rPr>
        <w:t>太阳能；</w:t>
      </w:r>
      <w:r>
        <w:rPr>
          <w:color w:val="000000"/>
          <w:lang w:eastAsia="zh-CN"/>
        </w:rPr>
        <w:t>                         </w:t>
      </w:r>
      <w:r>
        <w:rPr>
          <w:noProof/>
          <w:lang w:eastAsia="zh-CN"/>
        </w:rPr>
        <w:pict>
          <v:shape id="图片 22" o:spid="_x0000_i1047" type="#_x0000_t75" style="height:3pt;mso-wrap-style:square;visibility:visible;width:2.25pt">
            <v:imagedata r:id="rId7" o:title=""/>
          </v:shape>
        </w:pict>
      </w:r>
      <w:r>
        <w:rPr>
          <w:color w:val="000000"/>
          <w:lang w:eastAsia="zh-CN"/>
        </w:rPr>
        <w:t>B. </w:t>
      </w:r>
      <w:r>
        <w:rPr>
          <w:color w:val="000000"/>
          <w:lang w:eastAsia="zh-CN"/>
        </w:rPr>
        <w:t>晚上：化学能</w:t>
      </w:r>
      <w:r>
        <w:rPr>
          <w:color w:val="000000"/>
          <w:lang w:eastAsia="zh-CN"/>
        </w:rPr>
        <w:t>→</w:t>
      </w:r>
      <w:r>
        <w:rPr>
          <w:color w:val="000000"/>
          <w:lang w:eastAsia="zh-CN"/>
        </w:rPr>
        <w:t>电能</w:t>
      </w:r>
      <w:r>
        <w:rPr>
          <w:color w:val="000000"/>
          <w:lang w:eastAsia="zh-CN"/>
        </w:rPr>
        <w:t>→</w:t>
      </w:r>
      <w:r>
        <w:rPr>
          <w:color w:val="000000"/>
          <w:lang w:eastAsia="zh-CN"/>
        </w:rPr>
        <w:t>化学能。</w:t>
      </w:r>
      <w:r>
        <w:rPr>
          <w:lang w:eastAsia="zh-CN"/>
        </w:rPr>
        <w:br/>
      </w:r>
      <w:r>
        <w:rPr>
          <w:color w:val="000000"/>
          <w:lang w:eastAsia="zh-CN"/>
        </w:rPr>
        <w:t>C. </w:t>
      </w:r>
      <w:r>
        <w:rPr>
          <w:color w:val="000000"/>
          <w:lang w:eastAsia="zh-CN"/>
        </w:rPr>
        <w:t>白天：太阳能</w:t>
      </w:r>
      <w:r>
        <w:rPr>
          <w:color w:val="000000"/>
          <w:lang w:eastAsia="zh-CN"/>
        </w:rPr>
        <w:t>→</w:t>
      </w:r>
      <w:r>
        <w:rPr>
          <w:color w:val="000000"/>
          <w:lang w:eastAsia="zh-CN"/>
        </w:rPr>
        <w:t>内能</w:t>
      </w:r>
      <w:r>
        <w:rPr>
          <w:color w:val="000000"/>
          <w:lang w:eastAsia="zh-CN"/>
        </w:rPr>
        <w:t>→</w:t>
      </w:r>
      <w:r>
        <w:rPr>
          <w:color w:val="000000"/>
          <w:lang w:eastAsia="zh-CN"/>
        </w:rPr>
        <w:t>电能；</w:t>
      </w:r>
      <w:r>
        <w:rPr>
          <w:color w:val="000000"/>
          <w:lang w:eastAsia="zh-CN"/>
        </w:rPr>
        <w:t>                             </w:t>
      </w:r>
      <w:r>
        <w:rPr>
          <w:noProof/>
          <w:lang w:eastAsia="zh-CN"/>
        </w:rPr>
        <w:pict>
          <v:shape id="图片 23" o:spid="_x0000_i1048" type="#_x0000_t75" style="height:3pt;mso-wrap-style:square;visibility:visible;width:0.75pt">
            <v:imagedata r:id="rId18" o:title=""/>
          </v:shape>
        </w:pict>
      </w:r>
      <w:r>
        <w:rPr>
          <w:color w:val="000000"/>
          <w:lang w:eastAsia="zh-CN"/>
        </w:rPr>
        <w:t>D. </w:t>
      </w:r>
      <w:r>
        <w:rPr>
          <w:color w:val="000000"/>
          <w:lang w:eastAsia="zh-CN"/>
        </w:rPr>
        <w:t>白天：太阳能</w:t>
      </w:r>
      <w:r>
        <w:rPr>
          <w:color w:val="000000"/>
          <w:lang w:eastAsia="zh-CN"/>
        </w:rPr>
        <w:t>→</w:t>
      </w:r>
      <w:r>
        <w:rPr>
          <w:color w:val="000000"/>
          <w:lang w:eastAsia="zh-CN"/>
        </w:rPr>
        <w:t>电能</w:t>
      </w:r>
      <w:r>
        <w:rPr>
          <w:color w:val="000000"/>
          <w:lang w:eastAsia="zh-CN"/>
        </w:rPr>
        <w:t>→</w:t>
      </w:r>
      <w:r>
        <w:rPr>
          <w:color w:val="000000"/>
          <w:lang w:eastAsia="zh-CN"/>
        </w:rPr>
        <w:t>化学能；</w:t>
      </w:r>
    </w:p>
    <w:p w:rsidR="0007703C">
      <w:pPr>
        <w:spacing w:after="0"/>
        <w:rPr>
          <w:lang w:eastAsia="zh-CN"/>
        </w:rPr>
      </w:pPr>
      <w:r>
        <w:rPr>
          <w:color w:val="000000"/>
          <w:lang w:eastAsia="zh-CN"/>
        </w:rPr>
        <w:t>9.</w:t>
      </w:r>
      <w:r>
        <w:rPr>
          <w:color w:val="000000"/>
          <w:lang w:eastAsia="zh-CN"/>
        </w:rPr>
        <w:t>关于电源，下列说法中错误的是（　　）</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电源的作用是使正极聚集正电荷，负极聚集负电荷，以持续对外供电</w:t>
      </w:r>
      <w:r>
        <w:rPr>
          <w:lang w:eastAsia="zh-CN"/>
        </w:rPr>
        <w:br/>
      </w:r>
      <w:r>
        <w:rPr>
          <w:color w:val="000000"/>
          <w:lang w:eastAsia="zh-CN"/>
        </w:rPr>
        <w:t>B. </w:t>
      </w:r>
      <w:r>
        <w:rPr>
          <w:color w:val="000000"/>
          <w:lang w:eastAsia="zh-CN"/>
        </w:rPr>
        <w:t>在电源外部，电流方向是从电源的正极流向负极</w:t>
      </w:r>
      <w:r>
        <w:rPr>
          <w:lang w:eastAsia="zh-CN"/>
        </w:rPr>
        <w:br/>
      </w:r>
      <w:r>
        <w:rPr>
          <w:color w:val="000000"/>
          <w:lang w:eastAsia="zh-CN"/>
        </w:rPr>
        <w:t>C. </w:t>
      </w:r>
      <w:r>
        <w:rPr>
          <w:color w:val="000000"/>
          <w:lang w:eastAsia="zh-CN"/>
        </w:rPr>
        <w:t>从能量转化的观点看，电源是将化学能转化为电能的装置</w:t>
      </w:r>
      <w:r>
        <w:rPr>
          <w:lang w:eastAsia="zh-CN"/>
        </w:rPr>
        <w:br/>
      </w:r>
      <w:r>
        <w:rPr>
          <w:color w:val="000000"/>
          <w:lang w:eastAsia="zh-CN"/>
        </w:rPr>
        <w:t>D. </w:t>
      </w:r>
      <w:r>
        <w:rPr>
          <w:color w:val="000000"/>
          <w:lang w:eastAsia="zh-CN"/>
        </w:rPr>
        <w:t>要得到持续的电</w:t>
      </w:r>
      <w:r>
        <w:rPr>
          <w:color w:val="000000"/>
          <w:lang w:eastAsia="zh-CN"/>
        </w:rPr>
        <w:t>流，必须要有电源</w:t>
      </w:r>
    </w:p>
    <w:p w:rsidR="0007703C">
      <w:pPr>
        <w:spacing w:after="0"/>
        <w:rPr>
          <w:lang w:eastAsia="zh-CN"/>
        </w:rPr>
      </w:pPr>
      <w:r>
        <w:rPr>
          <w:color w:val="000000"/>
          <w:lang w:eastAsia="zh-CN"/>
        </w:rPr>
        <w:t>10.</w:t>
      </w:r>
      <w:r>
        <w:rPr>
          <w:color w:val="000000"/>
          <w:lang w:eastAsia="zh-CN"/>
        </w:rPr>
        <w:t>如图所示是一个便携式充电器正在给手机电池充电，在充电过程中，该手机电池相当于电路中的（　　）</w:t>
      </w:r>
      <w:r>
        <w:rPr>
          <w:lang w:eastAsia="zh-CN"/>
        </w:rPr>
        <w:br/>
      </w:r>
      <w:r>
        <w:rPr>
          <w:noProof/>
          <w:lang w:eastAsia="zh-CN"/>
        </w:rPr>
        <w:pict>
          <v:shape id="图片 24" o:spid="_x0000_i1049" type="#_x0000_t75" style="height:70.5pt;mso-wrap-style:square;visibility:visible;width:105pt">
            <v:imagedata r:id="rId20" o:title=""/>
          </v:shape>
        </w:pict>
      </w:r>
      <w:r>
        <w:rPr>
          <w:color w:val="000000"/>
          <w:lang w:eastAsia="zh-CN"/>
        </w:rPr>
        <w:t>​</w:t>
      </w:r>
      <w:r>
        <w:rPr>
          <w:color w:val="000000"/>
          <w:lang w:eastAsia="zh-CN"/>
        </w:rPr>
        <w:t xml:space="preserve">            </w:t>
      </w:r>
    </w:p>
    <w:p w:rsidR="0007703C">
      <w:pPr>
        <w:spacing w:after="0"/>
        <w:ind w:left="150"/>
        <w:rPr>
          <w:lang w:eastAsia="zh-CN"/>
        </w:rPr>
      </w:pPr>
      <w:r>
        <w:rPr>
          <w:color w:val="000000"/>
          <w:lang w:eastAsia="zh-CN"/>
        </w:rPr>
        <w:t>A. </w:t>
      </w:r>
      <w:r>
        <w:rPr>
          <w:color w:val="000000"/>
          <w:lang w:eastAsia="zh-CN"/>
        </w:rPr>
        <w:t>用电器</w:t>
      </w:r>
      <w:r>
        <w:rPr>
          <w:color w:val="000000"/>
          <w:lang w:eastAsia="zh-CN"/>
        </w:rPr>
        <w:t>                                    B. </w:t>
      </w:r>
      <w:r>
        <w:rPr>
          <w:color w:val="000000"/>
          <w:lang w:eastAsia="zh-CN"/>
        </w:rPr>
        <w:t>开关</w:t>
      </w:r>
      <w:r>
        <w:rPr>
          <w:color w:val="000000"/>
          <w:lang w:eastAsia="zh-CN"/>
        </w:rPr>
        <w:t>                                    C. </w:t>
      </w:r>
      <w:r>
        <w:rPr>
          <w:color w:val="000000"/>
          <w:lang w:eastAsia="zh-CN"/>
        </w:rPr>
        <w:t>导线</w:t>
      </w:r>
      <w:r>
        <w:rPr>
          <w:color w:val="000000"/>
          <w:lang w:eastAsia="zh-CN"/>
        </w:rPr>
        <w:t>                                    D. </w:t>
      </w:r>
      <w:r>
        <w:rPr>
          <w:color w:val="000000"/>
          <w:lang w:eastAsia="zh-CN"/>
        </w:rPr>
        <w:t>电源</w:t>
      </w:r>
    </w:p>
    <w:p w:rsidR="0007703C">
      <w:pPr>
        <w:rPr>
          <w:lang w:eastAsia="zh-CN"/>
        </w:rPr>
      </w:pPr>
      <w:r>
        <w:rPr>
          <w:b/>
          <w:bCs/>
          <w:sz w:val="24"/>
          <w:szCs w:val="24"/>
          <w:lang w:eastAsia="zh-CN"/>
        </w:rPr>
        <w:t>二、填空题</w:t>
      </w:r>
    </w:p>
    <w:p w:rsidR="0007703C">
      <w:pPr>
        <w:spacing w:after="0"/>
        <w:rPr>
          <w:lang w:eastAsia="zh-CN"/>
        </w:rPr>
      </w:pPr>
      <w:r>
        <w:rPr>
          <w:color w:val="000000"/>
          <w:lang w:eastAsia="zh-CN"/>
        </w:rPr>
        <w:t>11.</w:t>
      </w:r>
      <w:r>
        <w:rPr>
          <w:color w:val="000000"/>
          <w:lang w:eastAsia="zh-CN"/>
        </w:rPr>
        <w:t>如图所示，闭合开关，三灯均发光．图中</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三表可能是电流表也可</w:t>
      </w:r>
      <w:r>
        <w:rPr>
          <w:color w:val="000000"/>
          <w:lang w:eastAsia="zh-CN"/>
        </w:rPr>
        <w:t>能是电压表，则</w:t>
      </w:r>
      <w:r>
        <w:rPr>
          <w:color w:val="000000"/>
          <w:lang w:eastAsia="zh-CN"/>
        </w:rPr>
        <w:t>a</w:t>
      </w:r>
      <w:r>
        <w:rPr>
          <w:color w:val="000000"/>
          <w:lang w:eastAsia="zh-CN"/>
        </w:rPr>
        <w:t>为</w:t>
      </w:r>
      <w:r>
        <w:rPr>
          <w:color w:val="000000"/>
          <w:lang w:eastAsia="zh-CN"/>
        </w:rPr>
        <w:t> ________</w:t>
      </w:r>
      <w:r>
        <w:rPr>
          <w:color w:val="000000"/>
          <w:lang w:eastAsia="zh-CN"/>
        </w:rPr>
        <w:t>表，</w:t>
      </w:r>
      <w:r>
        <w:rPr>
          <w:color w:val="000000"/>
          <w:lang w:eastAsia="zh-CN"/>
        </w:rPr>
        <w:t>b</w:t>
      </w:r>
      <w:r>
        <w:rPr>
          <w:color w:val="000000"/>
          <w:lang w:eastAsia="zh-CN"/>
        </w:rPr>
        <w:t>为</w:t>
      </w:r>
      <w:r>
        <w:rPr>
          <w:color w:val="000000"/>
          <w:lang w:eastAsia="zh-CN"/>
        </w:rPr>
        <w:t> ________</w:t>
      </w:r>
      <w:r>
        <w:rPr>
          <w:color w:val="000000"/>
          <w:lang w:eastAsia="zh-CN"/>
        </w:rPr>
        <w:t>表，</w:t>
      </w:r>
      <w:r>
        <w:rPr>
          <w:color w:val="000000"/>
          <w:lang w:eastAsia="zh-CN"/>
        </w:rPr>
        <w:t>c</w:t>
      </w:r>
      <w:r>
        <w:rPr>
          <w:color w:val="000000"/>
          <w:lang w:eastAsia="zh-CN"/>
        </w:rPr>
        <w:t>为</w:t>
      </w:r>
      <w:r>
        <w:rPr>
          <w:color w:val="000000"/>
          <w:lang w:eastAsia="zh-CN"/>
        </w:rPr>
        <w:t> ________</w:t>
      </w:r>
      <w:r>
        <w:rPr>
          <w:color w:val="000000"/>
          <w:lang w:eastAsia="zh-CN"/>
        </w:rPr>
        <w:t>表．</w:t>
      </w:r>
      <w:r>
        <w:rPr>
          <w:lang w:eastAsia="zh-CN"/>
        </w:rPr>
        <w:br/>
      </w:r>
      <w:r>
        <w:rPr>
          <w:noProof/>
          <w:lang w:eastAsia="zh-CN"/>
        </w:rPr>
        <w:pict>
          <v:shape id="图片 25" o:spid="_x0000_i1050" type="#_x0000_t75" style="height:91.5pt;mso-wrap-style:square;visibility:visible;width:139.5pt">
            <v:imagedata r:id="rId21" o:title=""/>
          </v:shape>
        </w:pict>
      </w:r>
    </w:p>
    <w:p w:rsidR="0007703C">
      <w:pPr>
        <w:spacing w:after="0"/>
        <w:rPr>
          <w:lang w:eastAsia="zh-CN"/>
        </w:rPr>
      </w:pPr>
      <w:r>
        <w:rPr>
          <w:color w:val="000000"/>
          <w:lang w:eastAsia="zh-CN"/>
        </w:rPr>
        <w:t>12.</w:t>
      </w:r>
      <w:r>
        <w:rPr>
          <w:color w:val="000000"/>
          <w:lang w:eastAsia="zh-CN"/>
        </w:rPr>
        <w:t>小丽连接了如图甲所示实验电路且各元件完好，闭合开关后小灯泡不发光，检查电路找到原因并改正如图乙所示，闭合开关后小灯泡发光</w:t>
      </w:r>
      <w:r>
        <w:rPr>
          <w:color w:val="000000"/>
          <w:lang w:eastAsia="zh-CN"/>
        </w:rPr>
        <w:t xml:space="preserve"> . </w:t>
      </w:r>
      <w:r>
        <w:rPr>
          <w:color w:val="000000"/>
          <w:lang w:eastAsia="zh-CN"/>
        </w:rPr>
        <w:t>请你观察对比两次实验电路写出甲电路中小灯泡不发光的原因：</w:t>
      </w:r>
      <w:r>
        <w:rPr>
          <w:color w:val="000000"/>
          <w:lang w:eastAsia="zh-CN"/>
        </w:rPr>
        <w:t>________.</w:t>
      </w:r>
      <w:r>
        <w:rPr>
          <w:lang w:eastAsia="zh-CN"/>
        </w:rPr>
        <w:br/>
      </w:r>
      <w:r>
        <w:rPr>
          <w:noProof/>
          <w:lang w:eastAsia="zh-CN"/>
        </w:rPr>
        <w:pict>
          <v:shape id="图片 26" o:spid="_x0000_i1051" type="#_x0000_t75" style="height:161.25pt;mso-wrap-style:square;visibility:visible;width:369pt">
            <v:imagedata r:id="rId22" o:title=""/>
          </v:shape>
        </w:pict>
      </w:r>
    </w:p>
    <w:p w:rsidR="0007703C">
      <w:pPr>
        <w:spacing w:after="0"/>
        <w:rPr>
          <w:lang w:eastAsia="zh-CN"/>
        </w:rPr>
      </w:pPr>
      <w:r>
        <w:rPr>
          <w:color w:val="000000"/>
          <w:lang w:eastAsia="zh-CN"/>
        </w:rPr>
        <w:t>13.</w:t>
      </w:r>
      <w:r>
        <w:rPr>
          <w:color w:val="000000"/>
          <w:lang w:eastAsia="zh-CN"/>
        </w:rPr>
        <w:t>指出图中两个电路图中的错误．甲</w:t>
      </w:r>
      <w:r>
        <w:rPr>
          <w:color w:val="000000"/>
          <w:lang w:eastAsia="zh-CN"/>
        </w:rPr>
        <w:t>________</w:t>
      </w:r>
      <w:r>
        <w:rPr>
          <w:color w:val="000000"/>
          <w:lang w:eastAsia="zh-CN"/>
        </w:rPr>
        <w:t>，乙</w:t>
      </w:r>
      <w:r>
        <w:rPr>
          <w:color w:val="000000"/>
          <w:lang w:eastAsia="zh-CN"/>
        </w:rPr>
        <w:t>________</w:t>
      </w:r>
      <w:r>
        <w:rPr>
          <w:color w:val="000000"/>
          <w:lang w:eastAsia="zh-CN"/>
        </w:rPr>
        <w:t>．</w:t>
      </w:r>
      <w:r>
        <w:rPr>
          <w:lang w:eastAsia="zh-CN"/>
        </w:rPr>
        <w:br/>
      </w:r>
      <w:r>
        <w:rPr>
          <w:noProof/>
          <w:lang w:eastAsia="zh-CN"/>
        </w:rPr>
        <w:pict>
          <v:shape id="图片 27" o:spid="_x0000_i1052" type="#_x0000_t75" style="height:58.5pt;mso-wrap-style:square;visibility:visible;width:135pt">
            <v:imagedata r:id="rId23" o:title=""/>
          </v:shape>
        </w:pict>
      </w:r>
    </w:p>
    <w:p w:rsidR="0007703C">
      <w:pPr>
        <w:spacing w:after="0"/>
        <w:rPr>
          <w:lang w:eastAsia="zh-CN"/>
        </w:rPr>
      </w:pPr>
      <w:r>
        <w:rPr>
          <w:color w:val="000000"/>
          <w:lang w:eastAsia="zh-CN"/>
        </w:rPr>
        <w:t>14.</w:t>
      </w:r>
      <w:r>
        <w:rPr>
          <w:color w:val="000000"/>
          <w:lang w:eastAsia="zh-CN"/>
        </w:rPr>
        <w:t>电路中有电流的条件是：必须有</w:t>
      </w:r>
      <w:r>
        <w:rPr>
          <w:color w:val="000000"/>
          <w:lang w:eastAsia="zh-CN"/>
        </w:rPr>
        <w:t>________</w:t>
      </w:r>
      <w:r>
        <w:rPr>
          <w:color w:val="000000"/>
          <w:lang w:eastAsia="zh-CN"/>
        </w:rPr>
        <w:t>，而且电路是</w:t>
      </w:r>
      <w:r>
        <w:rPr>
          <w:color w:val="000000"/>
          <w:lang w:eastAsia="zh-CN"/>
        </w:rPr>
        <w:t>________</w:t>
      </w:r>
      <w:r>
        <w:rPr>
          <w:color w:val="000000"/>
          <w:lang w:eastAsia="zh-CN"/>
        </w:rPr>
        <w:t>．</w:t>
      </w:r>
      <w:r>
        <w:rPr>
          <w:color w:val="000000"/>
          <w:lang w:eastAsia="zh-CN"/>
        </w:rPr>
        <w:t xml:space="preserve">    </w:t>
      </w:r>
    </w:p>
    <w:p w:rsidR="0007703C">
      <w:pPr>
        <w:spacing w:after="0"/>
        <w:rPr>
          <w:lang w:eastAsia="zh-CN"/>
        </w:rPr>
      </w:pPr>
      <w:r>
        <w:rPr>
          <w:color w:val="000000"/>
          <w:lang w:eastAsia="zh-CN"/>
        </w:rPr>
        <w:t>15.</w:t>
      </w:r>
      <w:r>
        <w:rPr>
          <w:color w:val="000000"/>
          <w:lang w:eastAsia="zh-CN"/>
        </w:rPr>
        <w:t>电压表在电路图中的符号是</w:t>
      </w:r>
      <w:r>
        <w:rPr>
          <w:color w:val="000000"/>
          <w:lang w:eastAsia="zh-CN"/>
        </w:rPr>
        <w:t>_</w:t>
      </w:r>
      <w:r>
        <w:rPr>
          <w:color w:val="000000"/>
          <w:lang w:eastAsia="zh-CN"/>
        </w:rPr>
        <w:t>_______</w:t>
      </w:r>
      <w:r>
        <w:rPr>
          <w:color w:val="000000"/>
          <w:lang w:eastAsia="zh-CN"/>
        </w:rPr>
        <w:t>，电流表在电路图中的符号是</w:t>
      </w:r>
      <w:r>
        <w:rPr>
          <w:color w:val="000000"/>
          <w:lang w:eastAsia="zh-CN"/>
        </w:rPr>
        <w:t>________</w:t>
      </w:r>
      <w:r>
        <w:rPr>
          <w:color w:val="000000"/>
          <w:lang w:eastAsia="zh-CN"/>
        </w:rPr>
        <w:t>，滑动变阻器的电路图中的符号是</w:t>
      </w:r>
      <w:r>
        <w:rPr>
          <w:color w:val="000000"/>
          <w:lang w:eastAsia="zh-CN"/>
        </w:rPr>
        <w:t xml:space="preserve">________.    </w:t>
      </w:r>
    </w:p>
    <w:p w:rsidR="0007703C">
      <w:pPr>
        <w:spacing w:after="0"/>
        <w:rPr>
          <w:lang w:eastAsia="zh-CN"/>
        </w:rPr>
      </w:pPr>
      <w:r>
        <w:rPr>
          <w:color w:val="000000"/>
          <w:lang w:eastAsia="zh-CN"/>
        </w:rPr>
        <w:t>16.</w:t>
      </w:r>
      <w:r>
        <w:rPr>
          <w:color w:val="000000"/>
          <w:lang w:eastAsia="zh-CN"/>
        </w:rPr>
        <w:t>完整的电路由</w:t>
      </w:r>
      <w:r>
        <w:rPr>
          <w:color w:val="000000"/>
          <w:lang w:eastAsia="zh-CN"/>
        </w:rPr>
        <w:t> ________</w:t>
      </w:r>
      <w:r>
        <w:rPr>
          <w:color w:val="000000"/>
          <w:lang w:eastAsia="zh-CN"/>
        </w:rPr>
        <w:t>、</w:t>
      </w:r>
      <w:r>
        <w:rPr>
          <w:color w:val="000000"/>
          <w:lang w:eastAsia="zh-CN"/>
        </w:rPr>
        <w:t> ________</w:t>
      </w:r>
      <w:r>
        <w:rPr>
          <w:color w:val="000000"/>
          <w:lang w:eastAsia="zh-CN"/>
        </w:rPr>
        <w:t>、开关和导线组成</w:t>
      </w:r>
      <w:r>
        <w:rPr>
          <w:color w:val="000000"/>
          <w:lang w:eastAsia="zh-CN"/>
        </w:rPr>
        <w:t xml:space="preserve">    </w:t>
      </w:r>
    </w:p>
    <w:p w:rsidR="0007703C">
      <w:pPr>
        <w:rPr>
          <w:lang w:eastAsia="zh-CN"/>
        </w:rPr>
      </w:pPr>
      <w:r>
        <w:rPr>
          <w:b/>
          <w:bCs/>
          <w:sz w:val="24"/>
          <w:szCs w:val="24"/>
          <w:lang w:eastAsia="zh-CN"/>
        </w:rPr>
        <w:t>三、解答题</w:t>
      </w:r>
    </w:p>
    <w:p w:rsidR="0007703C">
      <w:pPr>
        <w:spacing w:after="0"/>
        <w:rPr>
          <w:lang w:eastAsia="zh-CN"/>
        </w:rPr>
      </w:pPr>
      <w:r>
        <w:rPr>
          <w:color w:val="000000"/>
          <w:lang w:eastAsia="zh-CN"/>
        </w:rPr>
        <w:t>17.</w:t>
      </w:r>
      <w:r>
        <w:rPr>
          <w:color w:val="000000"/>
          <w:lang w:eastAsia="zh-CN"/>
        </w:rPr>
        <w:t>电路的四个基本组成部分是</w:t>
      </w:r>
      <w:r>
        <w:rPr>
          <w:color w:val="000000"/>
          <w:lang w:eastAsia="zh-CN"/>
        </w:rPr>
        <w:t xml:space="preserve">________ ________ ________  ________    </w:t>
      </w:r>
    </w:p>
    <w:p w:rsidR="0007703C">
      <w:pPr>
        <w:spacing w:after="0"/>
        <w:rPr>
          <w:lang w:eastAsia="zh-CN"/>
        </w:rPr>
      </w:pPr>
      <w:r>
        <w:rPr>
          <w:color w:val="000000"/>
          <w:lang w:eastAsia="zh-CN"/>
        </w:rPr>
        <w:t>18.</w:t>
      </w:r>
      <w:r>
        <w:rPr>
          <w:color w:val="000000"/>
          <w:lang w:eastAsia="zh-CN"/>
        </w:rPr>
        <w:t>在本节课中，制作的</w:t>
      </w:r>
      <w:r>
        <w:rPr>
          <w:color w:val="000000"/>
          <w:lang w:eastAsia="zh-CN"/>
        </w:rPr>
        <w:t>“</w:t>
      </w:r>
      <w:r>
        <w:rPr>
          <w:color w:val="000000"/>
          <w:lang w:eastAsia="zh-CN"/>
        </w:rPr>
        <w:t>西红柿电池</w:t>
      </w:r>
      <w:r>
        <w:rPr>
          <w:color w:val="000000"/>
          <w:lang w:eastAsia="zh-CN"/>
        </w:rPr>
        <w:t>”</w:t>
      </w:r>
      <w:r>
        <w:rPr>
          <w:color w:val="000000"/>
          <w:lang w:eastAsia="zh-CN"/>
        </w:rPr>
        <w:t>激发了某同学对苹果导电性能的探究，如何判定这个</w:t>
      </w:r>
      <w:r>
        <w:rPr>
          <w:color w:val="000000"/>
          <w:lang w:eastAsia="zh-CN"/>
        </w:rPr>
        <w:t>“</w:t>
      </w:r>
      <w:r>
        <w:rPr>
          <w:color w:val="000000"/>
          <w:lang w:eastAsia="zh-CN"/>
        </w:rPr>
        <w:t>西红柿电池</w:t>
      </w:r>
      <w:r>
        <w:rPr>
          <w:color w:val="000000"/>
          <w:lang w:eastAsia="zh-CN"/>
        </w:rPr>
        <w:t>”</w:t>
      </w:r>
      <w:r>
        <w:rPr>
          <w:color w:val="000000"/>
          <w:lang w:eastAsia="zh-CN"/>
        </w:rPr>
        <w:t>的正、负极？写出你的判定方法．</w:t>
      </w:r>
      <w:r>
        <w:rPr>
          <w:color w:val="000000"/>
          <w:lang w:eastAsia="zh-CN"/>
        </w:rPr>
        <w:t xml:space="preserve">    </w:t>
      </w:r>
    </w:p>
    <w:p w:rsidR="0007703C">
      <w:pPr>
        <w:rPr>
          <w:lang w:eastAsia="zh-CN"/>
        </w:rPr>
      </w:pPr>
      <w:r>
        <w:rPr>
          <w:b/>
          <w:bCs/>
          <w:sz w:val="24"/>
          <w:szCs w:val="24"/>
          <w:lang w:eastAsia="zh-CN"/>
        </w:rPr>
        <w:t>四、实验探究题</w:t>
      </w:r>
    </w:p>
    <w:p w:rsidR="0007703C">
      <w:pPr>
        <w:spacing w:after="0"/>
        <w:rPr>
          <w:lang w:eastAsia="zh-CN"/>
        </w:rPr>
      </w:pPr>
      <w:r>
        <w:rPr>
          <w:color w:val="000000"/>
          <w:lang w:eastAsia="zh-CN"/>
        </w:rPr>
        <w:t>19.</w:t>
      </w:r>
      <w:r>
        <w:rPr>
          <w:color w:val="000000"/>
          <w:lang w:eastAsia="zh-CN"/>
        </w:rPr>
        <w:t>按下列要求作图：</w:t>
      </w:r>
      <w:r>
        <w:rPr>
          <w:lang w:eastAsia="zh-CN"/>
        </w:rPr>
        <w:br/>
      </w:r>
      <w:r>
        <w:rPr>
          <w:noProof/>
          <w:lang w:eastAsia="zh-CN"/>
        </w:rPr>
        <w:pict>
          <v:shape id="图片 28" o:spid="_x0000_i1053" type="#_x0000_t75" style="height:112.5pt;mso-wrap-style:square;visibility:visible;width:384.75pt">
            <v:imagedata r:id="rId24" o:title=""/>
          </v:shape>
        </w:pict>
      </w:r>
    </w:p>
    <w:p w:rsidR="0007703C">
      <w:pPr>
        <w:spacing w:after="0"/>
        <w:rPr>
          <w:lang w:eastAsia="zh-CN"/>
        </w:rPr>
      </w:pPr>
      <w:r>
        <w:rPr>
          <w:color w:val="000000"/>
          <w:lang w:eastAsia="zh-CN"/>
        </w:rPr>
        <w:t>（</w:t>
      </w:r>
      <w:r>
        <w:rPr>
          <w:color w:val="000000"/>
          <w:lang w:eastAsia="zh-CN"/>
        </w:rPr>
        <w:t>1</w:t>
      </w:r>
      <w:r>
        <w:rPr>
          <w:color w:val="000000"/>
          <w:lang w:eastAsia="zh-CN"/>
        </w:rPr>
        <w:t>）如图甲所示，用螺丝刀撬起图钉</w:t>
      </w:r>
      <w:r>
        <w:rPr>
          <w:color w:val="000000"/>
          <w:lang w:eastAsia="zh-CN"/>
        </w:rPr>
        <w:t>.</w:t>
      </w:r>
      <w:r>
        <w:rPr>
          <w:color w:val="000000"/>
          <w:lang w:eastAsia="zh-CN"/>
        </w:rPr>
        <w:t>请在图上画出螺丝刀受到图钉阻力</w:t>
      </w:r>
      <w:r>
        <w:rPr>
          <w:color w:val="000000"/>
          <w:lang w:eastAsia="zh-CN"/>
        </w:rPr>
        <w:t>F</w:t>
      </w:r>
      <w:r>
        <w:rPr>
          <w:color w:val="000000"/>
          <w:vertAlign w:val="subscript"/>
          <w:lang w:eastAsia="zh-CN"/>
        </w:rPr>
        <w:t>2</w:t>
      </w:r>
      <w:r>
        <w:rPr>
          <w:color w:val="000000"/>
          <w:lang w:eastAsia="zh-CN"/>
        </w:rPr>
        <w:t>的力臂；并画出作用在螺丝刀柄上</w:t>
      </w:r>
      <w:r>
        <w:rPr>
          <w:color w:val="000000"/>
          <w:lang w:eastAsia="zh-CN"/>
        </w:rPr>
        <w:t>A</w:t>
      </w:r>
      <w:r>
        <w:rPr>
          <w:color w:val="000000"/>
          <w:lang w:eastAsia="zh-CN"/>
        </w:rPr>
        <w:t>点的最小动力</w:t>
      </w:r>
      <w:r>
        <w:rPr>
          <w:color w:val="000000"/>
          <w:lang w:eastAsia="zh-CN"/>
        </w:rPr>
        <w:t>F</w:t>
      </w:r>
      <w:r>
        <w:rPr>
          <w:color w:val="000000"/>
          <w:vertAlign w:val="subscript"/>
          <w:lang w:eastAsia="zh-CN"/>
        </w:rPr>
        <w:t>1</w:t>
      </w:r>
      <w:r>
        <w:rPr>
          <w:color w:val="000000"/>
          <w:lang w:eastAsia="zh-CN"/>
        </w:rPr>
        <w:t>的示意图</w:t>
      </w:r>
      <w:r>
        <w:rPr>
          <w:color w:val="000000"/>
          <w:lang w:eastAsia="zh-CN"/>
        </w:rPr>
        <w:t xml:space="preserve">.    </w:t>
      </w:r>
    </w:p>
    <w:p w:rsidR="0007703C">
      <w:pPr>
        <w:spacing w:after="0"/>
        <w:rPr>
          <w:lang w:eastAsia="zh-CN"/>
        </w:rPr>
      </w:pPr>
      <w:r>
        <w:rPr>
          <w:color w:val="000000"/>
          <w:lang w:eastAsia="zh-CN"/>
        </w:rPr>
        <w:t>（</w:t>
      </w:r>
      <w:r>
        <w:rPr>
          <w:color w:val="000000"/>
          <w:lang w:eastAsia="zh-CN"/>
        </w:rPr>
        <w:t>2</w:t>
      </w:r>
      <w:r>
        <w:rPr>
          <w:color w:val="000000"/>
          <w:lang w:eastAsia="zh-CN"/>
        </w:rPr>
        <w:t>）在虚线框中画出图乙实物图所对应的电路图</w:t>
      </w:r>
      <w:r>
        <w:rPr>
          <w:color w:val="000000"/>
          <w:lang w:eastAsia="zh-CN"/>
        </w:rPr>
        <w:t xml:space="preserve">.    </w:t>
      </w:r>
    </w:p>
    <w:p w:rsidR="0007703C">
      <w:pPr>
        <w:rPr>
          <w:lang w:eastAsia="zh-CN"/>
        </w:rPr>
      </w:pPr>
      <w:r>
        <w:rPr>
          <w:b/>
          <w:bCs/>
          <w:sz w:val="24"/>
          <w:szCs w:val="24"/>
          <w:lang w:eastAsia="zh-CN"/>
        </w:rPr>
        <w:t>五、综合题</w:t>
      </w:r>
      <w:bookmarkStart w:id="0" w:name="_GoBack"/>
      <w:bookmarkEnd w:id="0"/>
    </w:p>
    <w:p w:rsidR="0007703C">
      <w:pPr>
        <w:spacing w:after="0"/>
        <w:rPr>
          <w:lang w:eastAsia="zh-CN"/>
        </w:rPr>
      </w:pPr>
      <w:r>
        <w:rPr>
          <w:color w:val="000000"/>
          <w:lang w:eastAsia="zh-CN"/>
        </w:rPr>
        <w:t>20.</w:t>
      </w:r>
      <w:r>
        <w:rPr>
          <w:color w:val="000000"/>
          <w:lang w:eastAsia="zh-CN"/>
        </w:rPr>
        <w:t>在学习电压时，</w:t>
      </w:r>
      <w:r>
        <w:rPr>
          <w:color w:val="000000"/>
          <w:lang w:eastAsia="zh-CN"/>
        </w:rPr>
        <w:t>“</w:t>
      </w:r>
      <w:r>
        <w:rPr>
          <w:color w:val="000000"/>
          <w:lang w:eastAsia="zh-CN"/>
        </w:rPr>
        <w:t>水果电池</w:t>
      </w:r>
      <w:r>
        <w:rPr>
          <w:color w:val="000000"/>
          <w:lang w:eastAsia="zh-CN"/>
        </w:rPr>
        <w:t>”</w:t>
      </w:r>
      <w:r>
        <w:rPr>
          <w:color w:val="000000"/>
          <w:lang w:eastAsia="zh-CN"/>
        </w:rPr>
        <w:t>激发了小红同学的探究兴趣，她提出的问题是：苹果的导电性能可能与苹果的哪些因素有关？</w:t>
      </w:r>
      <w:r>
        <w:rPr>
          <w:color w:val="000000"/>
          <w:lang w:eastAsia="zh-CN"/>
        </w:rPr>
        <w:t xml:space="preserve">    </w:t>
      </w:r>
    </w:p>
    <w:p w:rsidR="0007703C">
      <w:pPr>
        <w:spacing w:after="0"/>
        <w:rPr>
          <w:lang w:eastAsia="zh-CN"/>
        </w:rPr>
      </w:pPr>
      <w:r>
        <w:rPr>
          <w:color w:val="000000"/>
          <w:lang w:eastAsia="zh-CN"/>
        </w:rPr>
        <w:t>（</w:t>
      </w:r>
      <w:r>
        <w:rPr>
          <w:color w:val="000000"/>
          <w:lang w:eastAsia="zh-CN"/>
        </w:rPr>
        <w:t>1</w:t>
      </w:r>
      <w:r>
        <w:rPr>
          <w:color w:val="000000"/>
          <w:lang w:eastAsia="zh-CN"/>
        </w:rPr>
        <w:t>）你的猜想是：</w:t>
      </w:r>
      <w:r>
        <w:rPr>
          <w:color w:val="000000"/>
          <w:lang w:eastAsia="zh-CN"/>
        </w:rPr>
        <w:t xml:space="preserve">    </w:t>
      </w:r>
    </w:p>
    <w:p w:rsidR="0007703C">
      <w:pPr>
        <w:spacing w:after="0"/>
        <w:rPr>
          <w:lang w:eastAsia="zh-CN"/>
        </w:rPr>
      </w:pPr>
      <w:r>
        <w:rPr>
          <w:color w:val="000000"/>
          <w:lang w:eastAsia="zh-CN"/>
        </w:rPr>
        <w:t>（</w:t>
      </w:r>
      <w:r>
        <w:rPr>
          <w:color w:val="000000"/>
          <w:lang w:eastAsia="zh-CN"/>
        </w:rPr>
        <w:t>2</w:t>
      </w:r>
      <w:r>
        <w:rPr>
          <w:color w:val="000000"/>
          <w:lang w:eastAsia="zh-CN"/>
        </w:rPr>
        <w:t>）下表是小红同学探究得出的在一定电压下通过苹果的电流的实验数据：</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80"/>
        <w:gridCol w:w="1659"/>
        <w:gridCol w:w="1449"/>
        <w:gridCol w:w="1449"/>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rPr>
                <w:lang w:eastAsia="zh-C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苹果</w:t>
            </w:r>
            <w:r>
              <w:rPr>
                <w:color w:val="000000"/>
              </w:rPr>
              <w:t>1</w:t>
            </w:r>
            <w:r>
              <w:rPr>
                <w:color w:val="000000"/>
              </w:rPr>
              <w:t>（一般甜）</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苹果</w:t>
            </w:r>
            <w:r>
              <w:rPr>
                <w:color w:val="000000"/>
              </w:rPr>
              <w:t>2</w:t>
            </w:r>
            <w:r>
              <w:rPr>
                <w:color w:val="000000"/>
              </w:rPr>
              <w:t>（较甜）</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苹果</w:t>
            </w:r>
            <w:r>
              <w:rPr>
                <w:color w:val="000000"/>
              </w:rPr>
              <w:t>3</w:t>
            </w:r>
            <w:r>
              <w:rPr>
                <w:color w:val="000000"/>
              </w:rPr>
              <w:t>（很甜）</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完整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0.1A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0.2A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0.3A</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削了皮</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0.1A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0.2A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0.3A</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切掉一部分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0.1A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0.2A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7703C">
            <w:pPr>
              <w:spacing w:after="0"/>
            </w:pPr>
            <w:r>
              <w:rPr>
                <w:color w:val="000000"/>
              </w:rPr>
              <w:t>0.3A</w:t>
            </w:r>
          </w:p>
        </w:tc>
      </w:tr>
    </w:tbl>
    <w:p w:rsidR="0007703C">
      <w:pPr>
        <w:spacing w:after="0"/>
        <w:rPr>
          <w:lang w:eastAsia="zh-CN"/>
        </w:rPr>
      </w:pPr>
      <w:r>
        <w:rPr>
          <w:color w:val="000000"/>
          <w:lang w:eastAsia="zh-CN"/>
        </w:rPr>
        <w:t>根据上表中的信息，请写出两条探究结论：</w:t>
      </w:r>
      <w:r>
        <w:rPr>
          <w:lang w:eastAsia="zh-CN"/>
        </w:rPr>
        <w:br/>
      </w:r>
      <w:r>
        <w:rPr>
          <w:color w:val="000000"/>
          <w:lang w:eastAsia="zh-CN"/>
        </w:rPr>
        <w:t>结论一：</w:t>
      </w:r>
      <w:r>
        <w:rPr>
          <w:color w:val="000000"/>
          <w:lang w:eastAsia="zh-CN"/>
        </w:rPr>
        <w:t>________ </w:t>
      </w:r>
      <w:r>
        <w:rPr>
          <w:color w:val="000000"/>
          <w:lang w:eastAsia="zh-CN"/>
        </w:rPr>
        <w:t>；</w:t>
      </w:r>
      <w:r>
        <w:rPr>
          <w:lang w:eastAsia="zh-CN"/>
        </w:rPr>
        <w:br/>
      </w:r>
      <w:r>
        <w:rPr>
          <w:color w:val="000000"/>
          <w:lang w:eastAsia="zh-CN"/>
        </w:rPr>
        <w:t>结论二：</w:t>
      </w:r>
      <w:r>
        <w:rPr>
          <w:color w:val="000000"/>
          <w:lang w:eastAsia="zh-CN"/>
        </w:rPr>
        <w:t xml:space="preserve">________     </w:t>
      </w:r>
    </w:p>
    <w:p w:rsidR="0007703C">
      <w:pPr>
        <w:spacing w:after="0"/>
        <w:rPr>
          <w:lang w:eastAsia="zh-CN"/>
        </w:rPr>
      </w:pPr>
      <w:r>
        <w:rPr>
          <w:color w:val="000000"/>
          <w:lang w:eastAsia="zh-CN"/>
        </w:rPr>
        <w:t>（</w:t>
      </w:r>
      <w:r>
        <w:rPr>
          <w:color w:val="000000"/>
          <w:lang w:eastAsia="zh-CN"/>
        </w:rPr>
        <w:t>3</w:t>
      </w:r>
      <w:r>
        <w:rPr>
          <w:color w:val="000000"/>
          <w:lang w:eastAsia="zh-CN"/>
        </w:rPr>
        <w:t>）小红在</w:t>
      </w:r>
      <w:r>
        <w:rPr>
          <w:color w:val="000000"/>
          <w:lang w:eastAsia="zh-CN"/>
        </w:rPr>
        <w:t>“</w:t>
      </w:r>
      <w:r>
        <w:rPr>
          <w:color w:val="000000"/>
          <w:lang w:eastAsia="zh-CN"/>
        </w:rPr>
        <w:t>苹果电池</w:t>
      </w:r>
      <w:r>
        <w:rPr>
          <w:color w:val="000000"/>
          <w:lang w:eastAsia="zh-CN"/>
        </w:rPr>
        <w:t>”</w:t>
      </w:r>
      <w:r>
        <w:rPr>
          <w:color w:val="000000"/>
          <w:lang w:eastAsia="zh-CN"/>
        </w:rPr>
        <w:t>上插入一块铁片和一块铜片作为电池的正、负极，你怎样判断电池的正极是哪一块？如何知道电池的电压是多大？</w:t>
      </w:r>
      <w:r>
        <w:rPr>
          <w:color w:val="000000"/>
          <w:lang w:eastAsia="zh-CN"/>
        </w:rPr>
        <w:t xml:space="preserve">    </w:t>
      </w:r>
    </w:p>
    <w:p w:rsidR="0007703C">
      <w:pPr>
        <w:rPr>
          <w:lang w:eastAsia="zh-CN"/>
        </w:rPr>
      </w:pPr>
      <w:r>
        <w:rPr>
          <w:lang w:eastAsia="zh-CN"/>
        </w:rPr>
        <w:br w:type="page"/>
      </w:r>
    </w:p>
    <w:p w:rsidR="0007703C">
      <w:pPr>
        <w:jc w:val="center"/>
        <w:rPr>
          <w:lang w:eastAsia="zh-CN"/>
        </w:rPr>
      </w:pPr>
      <w:r>
        <w:rPr>
          <w:b/>
          <w:bCs/>
          <w:sz w:val="28"/>
          <w:szCs w:val="28"/>
          <w:lang w:eastAsia="zh-CN"/>
        </w:rPr>
        <w:t>答案解析部分</w:t>
      </w:r>
    </w:p>
    <w:p w:rsidR="0007703C">
      <w:pPr>
        <w:rPr>
          <w:lang w:eastAsia="zh-CN"/>
        </w:rPr>
      </w:pPr>
      <w:r>
        <w:rPr>
          <w:lang w:eastAsia="zh-CN"/>
        </w:rPr>
        <w:t>一、单选题</w:t>
      </w:r>
    </w:p>
    <w:p w:rsidR="0007703C">
      <w:pPr>
        <w:spacing w:after="0"/>
        <w:rPr>
          <w:lang w:eastAsia="zh-CN"/>
        </w:rPr>
      </w:pPr>
      <w:r>
        <w:rPr>
          <w:color w:val="000000"/>
          <w:lang w:eastAsia="zh-CN"/>
        </w:rPr>
        <w:t>1.</w:t>
      </w:r>
      <w:r>
        <w:rPr>
          <w:color w:val="0000FF"/>
          <w:lang w:eastAsia="zh-CN"/>
        </w:rPr>
        <w:t>【答案】</w:t>
      </w:r>
      <w:r>
        <w:rPr>
          <w:color w:val="000000"/>
          <w:lang w:eastAsia="zh-CN"/>
        </w:rPr>
        <w:t xml:space="preserve">D  </w:t>
      </w:r>
    </w:p>
    <w:p w:rsidR="0007703C">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、电源的作用就是提供电能，故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、一个基本电路存在电源、导线、开关、用电器，当电路闭合时电路中才有电流，故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、在电源外部电流方向是从电源正极经过用电器流回负极，故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、用电器是将电能转化为其他形式能的装置，故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）电源的作用是提供电能；</w:t>
      </w:r>
      <w:r>
        <w:rPr>
          <w:lang w:eastAsia="zh-CN"/>
        </w:rPr>
        <w:br/>
      </w:r>
      <w:r>
        <w:rPr>
          <w:color w:val="000000"/>
          <w:lang w:eastAsia="zh-CN"/>
        </w:rPr>
        <w:t>（</w:t>
      </w:r>
      <w:r>
        <w:rPr>
          <w:color w:val="000000"/>
          <w:lang w:eastAsia="zh-CN"/>
        </w:rPr>
        <w:t>2</w:t>
      </w:r>
      <w:r>
        <w:rPr>
          <w:color w:val="000000"/>
          <w:lang w:eastAsia="zh-CN"/>
        </w:rPr>
        <w:t>）电路中有持续电流的条件是有电源，电路必须闭合；</w:t>
      </w:r>
      <w:r>
        <w:rPr>
          <w:lang w:eastAsia="zh-CN"/>
        </w:rPr>
        <w:br/>
      </w:r>
      <w:r>
        <w:rPr>
          <w:color w:val="000000"/>
          <w:lang w:eastAsia="zh-CN"/>
        </w:rPr>
        <w:t>（</w:t>
      </w:r>
      <w:r>
        <w:rPr>
          <w:color w:val="000000"/>
          <w:lang w:eastAsia="zh-CN"/>
        </w:rPr>
        <w:t>3</w:t>
      </w:r>
      <w:r>
        <w:rPr>
          <w:color w:val="000000"/>
          <w:lang w:eastAsia="zh-CN"/>
        </w:rPr>
        <w:t>）在电源不外部电流方向是从电源正极经过用电器流回负极；</w:t>
      </w:r>
      <w:r>
        <w:rPr>
          <w:lang w:eastAsia="zh-CN"/>
        </w:rPr>
        <w:br/>
      </w:r>
      <w:r>
        <w:rPr>
          <w:color w:val="000000"/>
          <w:lang w:eastAsia="zh-CN"/>
        </w:rPr>
        <w:t>（</w:t>
      </w:r>
      <w:r>
        <w:rPr>
          <w:color w:val="000000"/>
          <w:lang w:eastAsia="zh-CN"/>
        </w:rPr>
        <w:t>4</w:t>
      </w:r>
      <w:r>
        <w:rPr>
          <w:color w:val="000000"/>
          <w:lang w:eastAsia="zh-CN"/>
        </w:rPr>
        <w:t>）用电器是将电能转化为其他形式能的装置。</w:t>
      </w:r>
    </w:p>
    <w:p w:rsidR="0007703C">
      <w:pPr>
        <w:spacing w:after="0"/>
        <w:rPr>
          <w:lang w:eastAsia="zh-CN"/>
        </w:rPr>
      </w:pPr>
      <w:r>
        <w:rPr>
          <w:color w:val="000000"/>
          <w:lang w:eastAsia="zh-CN"/>
        </w:rPr>
        <w:t>2.</w:t>
      </w:r>
      <w:r>
        <w:rPr>
          <w:color w:val="0000FF"/>
          <w:lang w:eastAsia="zh-CN"/>
        </w:rPr>
        <w:t>【答案】</w:t>
      </w:r>
      <w:r>
        <w:rPr>
          <w:color w:val="000000"/>
          <w:lang w:eastAsia="zh-CN"/>
        </w:rPr>
        <w:t xml:space="preserve">D  </w:t>
      </w:r>
    </w:p>
    <w:p w:rsidR="0007703C">
      <w:pPr>
        <w:spacing w:after="0"/>
        <w:rPr>
          <w:lang w:eastAsia="zh-CN"/>
        </w:rPr>
      </w:pPr>
      <w:r>
        <w:rPr>
          <w:color w:val="0000FF"/>
          <w:lang w:eastAsia="zh-CN"/>
        </w:rPr>
        <w:t>【解析】</w:t>
      </w:r>
      <w:r>
        <w:rPr>
          <w:color w:val="000000"/>
          <w:lang w:eastAsia="zh-CN"/>
        </w:rPr>
        <w:t>【解答】解：</w:t>
      </w:r>
      <w:r>
        <w:rPr>
          <w:color w:val="000000"/>
          <w:lang w:eastAsia="zh-CN"/>
        </w:rPr>
        <w:t>AB</w:t>
      </w:r>
      <w:r>
        <w:rPr>
          <w:color w:val="000000"/>
          <w:lang w:eastAsia="zh-CN"/>
        </w:rPr>
        <w:t>、当开关闭合后，都会形成电源短路，故</w:t>
      </w:r>
      <w:r>
        <w:rPr>
          <w:color w:val="000000"/>
          <w:lang w:eastAsia="zh-CN"/>
        </w:rPr>
        <w:t>AB</w:t>
      </w:r>
      <w:r>
        <w:rPr>
          <w:color w:val="000000"/>
          <w:lang w:eastAsia="zh-CN"/>
        </w:rPr>
        <w:t>错误．</w:t>
      </w:r>
      <w:r>
        <w:rPr>
          <w:lang w:eastAsia="zh-CN"/>
        </w:rPr>
        <w:br/>
      </w:r>
      <w:r>
        <w:rPr>
          <w:color w:val="000000"/>
          <w:lang w:eastAsia="zh-CN"/>
        </w:rPr>
        <w:t>C</w:t>
      </w:r>
      <w:r>
        <w:rPr>
          <w:color w:val="000000"/>
          <w:lang w:eastAsia="zh-CN"/>
        </w:rPr>
        <w:t>、电路中没有电源，故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、有电源，且电灯和开关串联，连接正确，故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【分析】一个完整的电路包括电源、开关、用电器、导线，且不能出现短路．</w:t>
      </w:r>
    </w:p>
    <w:p w:rsidR="0007703C">
      <w:pPr>
        <w:spacing w:after="0"/>
        <w:rPr>
          <w:lang w:eastAsia="zh-CN"/>
        </w:rPr>
      </w:pPr>
      <w:r>
        <w:rPr>
          <w:color w:val="000000"/>
          <w:lang w:eastAsia="zh-CN"/>
        </w:rPr>
        <w:t>3.</w:t>
      </w:r>
      <w:r>
        <w:rPr>
          <w:color w:val="0000FF"/>
          <w:lang w:eastAsia="zh-CN"/>
        </w:rPr>
        <w:t>【答案】</w:t>
      </w:r>
      <w:r>
        <w:rPr>
          <w:color w:val="000000"/>
          <w:lang w:eastAsia="zh-CN"/>
        </w:rPr>
        <w:t xml:space="preserve">D  </w:t>
      </w:r>
    </w:p>
    <w:p w:rsidR="0007703C">
      <w:pPr>
        <w:spacing w:after="0"/>
        <w:rPr>
          <w:lang w:eastAsia="zh-CN"/>
        </w:rPr>
      </w:pPr>
      <w:r>
        <w:rPr>
          <w:color w:val="0000FF"/>
          <w:lang w:eastAsia="zh-CN"/>
        </w:rPr>
        <w:t>【解析】</w:t>
      </w:r>
      <w:r>
        <w:rPr>
          <w:color w:val="000000"/>
          <w:lang w:eastAsia="zh-CN"/>
        </w:rPr>
        <w:t>【分析】由题意可知，两个开关都闭合蜂鸣器响，有一个开关断开蜂鸣器停止发声。说明两个开关串联。故选</w:t>
      </w:r>
      <w:r>
        <w:rPr>
          <w:color w:val="000000"/>
          <w:lang w:eastAsia="zh-CN"/>
        </w:rPr>
        <w:t>D</w:t>
      </w:r>
    </w:p>
    <w:p w:rsidR="0007703C">
      <w:pPr>
        <w:spacing w:after="0"/>
        <w:rPr>
          <w:lang w:eastAsia="zh-CN"/>
        </w:rPr>
      </w:pPr>
      <w:r>
        <w:rPr>
          <w:color w:val="000000"/>
          <w:lang w:eastAsia="zh-CN"/>
        </w:rPr>
        <w:t>4.</w:t>
      </w:r>
      <w:r>
        <w:rPr>
          <w:color w:val="0000FF"/>
          <w:lang w:eastAsia="zh-CN"/>
        </w:rPr>
        <w:t>【答案】</w:t>
      </w:r>
      <w:r>
        <w:rPr>
          <w:color w:val="000000"/>
          <w:lang w:eastAsia="zh-CN"/>
        </w:rPr>
        <w:t xml:space="preserve">C  </w:t>
      </w:r>
    </w:p>
    <w:p w:rsidR="0007703C">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．在电路中，电源是提供电能的装置，故</w:t>
      </w:r>
      <w:r>
        <w:rPr>
          <w:color w:val="000000"/>
          <w:lang w:eastAsia="zh-CN"/>
        </w:rPr>
        <w:t>A</w:t>
      </w:r>
      <w:r>
        <w:rPr>
          <w:color w:val="000000"/>
          <w:lang w:eastAsia="zh-CN"/>
        </w:rPr>
        <w:t>错；</w:t>
      </w:r>
      <w:r>
        <w:rPr>
          <w:lang w:eastAsia="zh-CN"/>
        </w:rPr>
        <w:br/>
      </w:r>
      <w:r>
        <w:rPr>
          <w:color w:val="000000"/>
          <w:lang w:eastAsia="zh-CN"/>
        </w:rPr>
        <w:t>B</w:t>
      </w:r>
      <w:r>
        <w:rPr>
          <w:color w:val="000000"/>
          <w:lang w:eastAsia="zh-CN"/>
        </w:rPr>
        <w:t>、用电器工作时，将电能转化为其它形式的能，包括机械能、光能、内能、化学能等，不只是内能，故</w:t>
      </w:r>
      <w:r>
        <w:rPr>
          <w:color w:val="000000"/>
          <w:lang w:eastAsia="zh-CN"/>
        </w:rPr>
        <w:t>B</w:t>
      </w:r>
      <w:r>
        <w:rPr>
          <w:color w:val="000000"/>
          <w:lang w:eastAsia="zh-CN"/>
        </w:rPr>
        <w:t>错；</w:t>
      </w:r>
      <w:r>
        <w:rPr>
          <w:lang w:eastAsia="zh-CN"/>
        </w:rPr>
        <w:br/>
      </w:r>
      <w:r>
        <w:rPr>
          <w:color w:val="000000"/>
          <w:lang w:eastAsia="zh-CN"/>
        </w:rPr>
        <w:t>C</w:t>
      </w:r>
      <w:r>
        <w:rPr>
          <w:color w:val="000000"/>
          <w:lang w:eastAsia="zh-CN"/>
        </w:rPr>
        <w:t>、得到持续电流的条件，一是有电</w:t>
      </w:r>
      <w:r>
        <w:rPr>
          <w:color w:val="000000"/>
          <w:lang w:eastAsia="zh-CN"/>
        </w:rPr>
        <w:t>源，二是电路闭合，如果没有电源就不会有持续电流，故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、电路是由电源、开关、导线和用电器组成的，用电器不只是灯泡，故</w:t>
      </w:r>
      <w:r>
        <w:rPr>
          <w:color w:val="000000"/>
          <w:lang w:eastAsia="zh-CN"/>
        </w:rPr>
        <w:t>D</w:t>
      </w:r>
      <w:r>
        <w:rPr>
          <w:color w:val="000000"/>
          <w:lang w:eastAsia="zh-CN"/>
        </w:rPr>
        <w:t>错．</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【分析】根据基本电路的组成以及得到持续电流的条件分析判断．</w:t>
      </w:r>
    </w:p>
    <w:p w:rsidR="0007703C">
      <w:pPr>
        <w:spacing w:after="0"/>
        <w:rPr>
          <w:lang w:eastAsia="zh-CN"/>
        </w:rPr>
      </w:pPr>
      <w:r>
        <w:rPr>
          <w:color w:val="000000"/>
          <w:lang w:eastAsia="zh-CN"/>
        </w:rPr>
        <w:t>5.</w:t>
      </w:r>
      <w:r>
        <w:rPr>
          <w:color w:val="0000FF"/>
          <w:lang w:eastAsia="zh-CN"/>
        </w:rPr>
        <w:t>【答案】</w:t>
      </w:r>
      <w:r>
        <w:rPr>
          <w:color w:val="000000"/>
          <w:lang w:eastAsia="zh-CN"/>
        </w:rPr>
        <w:t xml:space="preserve">D  </w:t>
      </w:r>
    </w:p>
    <w:p w:rsidR="0007703C">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、对人体安全电压不高于</w:t>
      </w:r>
      <w:r>
        <w:rPr>
          <w:color w:val="000000"/>
          <w:lang w:eastAsia="zh-CN"/>
        </w:rPr>
        <w:t>36V</w:t>
      </w:r>
      <w:r>
        <w:rPr>
          <w:color w:val="000000"/>
          <w:lang w:eastAsia="zh-CN"/>
        </w:rPr>
        <w:t>．此选项不符合实际；</w:t>
      </w:r>
      <w:r>
        <w:rPr>
          <w:lang w:eastAsia="zh-CN"/>
        </w:rPr>
        <w:br/>
      </w:r>
      <w:r>
        <w:rPr>
          <w:color w:val="000000"/>
          <w:lang w:eastAsia="zh-CN"/>
        </w:rPr>
        <w:t>B</w:t>
      </w:r>
      <w:r>
        <w:rPr>
          <w:color w:val="000000"/>
          <w:lang w:eastAsia="zh-CN"/>
        </w:rPr>
        <w:t>、课桌的高度在</w:t>
      </w:r>
      <w:r>
        <w:rPr>
          <w:color w:val="000000"/>
          <w:lang w:eastAsia="zh-CN"/>
        </w:rPr>
        <w:t>80cm</w:t>
      </w:r>
      <w:r>
        <w:rPr>
          <w:color w:val="000000"/>
          <w:lang w:eastAsia="zh-CN"/>
        </w:rPr>
        <w:t>左右，一块橡皮从课桌掉到地上的时间不到</w:t>
      </w:r>
      <w:r>
        <w:rPr>
          <w:color w:val="000000"/>
          <w:lang w:eastAsia="zh-CN"/>
        </w:rPr>
        <w:t>1s</w:t>
      </w:r>
      <w:r>
        <w:rPr>
          <w:color w:val="000000"/>
          <w:lang w:eastAsia="zh-CN"/>
        </w:rPr>
        <w:t>．此选项不符合实际；</w:t>
      </w:r>
      <w:r>
        <w:rPr>
          <w:lang w:eastAsia="zh-CN"/>
        </w:rPr>
        <w:br/>
      </w:r>
      <w:r>
        <w:rPr>
          <w:color w:val="000000"/>
          <w:lang w:eastAsia="zh-CN"/>
        </w:rPr>
        <w:t>C</w:t>
      </w:r>
      <w:r>
        <w:rPr>
          <w:color w:val="000000"/>
          <w:lang w:eastAsia="zh-CN"/>
        </w:rPr>
        <w:t>、人体正常体温在</w:t>
      </w:r>
      <w:r>
        <w:rPr>
          <w:color w:val="000000"/>
          <w:lang w:eastAsia="zh-CN"/>
        </w:rPr>
        <w:t>37℃</w:t>
      </w:r>
      <w:r>
        <w:rPr>
          <w:color w:val="000000"/>
          <w:lang w:eastAsia="zh-CN"/>
        </w:rPr>
        <w:t>左右，感觉舒适的温度在</w:t>
      </w:r>
      <w:r>
        <w:rPr>
          <w:color w:val="000000"/>
          <w:lang w:eastAsia="zh-CN"/>
        </w:rPr>
        <w:t>23℃</w:t>
      </w:r>
      <w:r>
        <w:rPr>
          <w:color w:val="000000"/>
          <w:lang w:eastAsia="zh-CN"/>
        </w:rPr>
        <w:t>左右．此选项不符合实际；</w:t>
      </w:r>
      <w:r>
        <w:rPr>
          <w:lang w:eastAsia="zh-CN"/>
        </w:rPr>
        <w:br/>
      </w:r>
      <w:r>
        <w:rPr>
          <w:color w:val="000000"/>
          <w:lang w:eastAsia="zh-CN"/>
        </w:rPr>
        <w:t>D</w:t>
      </w:r>
      <w:r>
        <w:rPr>
          <w:color w:val="000000"/>
          <w:lang w:eastAsia="zh-CN"/>
        </w:rPr>
        <w:t>、水的密度是</w:t>
      </w:r>
      <w:r>
        <w:rPr>
          <w:color w:val="000000"/>
          <w:lang w:eastAsia="zh-CN"/>
        </w:rPr>
        <w:t>1.0×10</w:t>
      </w:r>
      <w:r>
        <w:rPr>
          <w:color w:val="000000"/>
          <w:vertAlign w:val="superscript"/>
          <w:lang w:eastAsia="zh-CN"/>
        </w:rPr>
        <w:t>3</w:t>
      </w:r>
      <w:r>
        <w:rPr>
          <w:color w:val="000000"/>
          <w:lang w:eastAsia="zh-CN"/>
        </w:rPr>
        <w:t>kg/m</w:t>
      </w:r>
      <w:r>
        <w:rPr>
          <w:color w:val="000000"/>
          <w:vertAlign w:val="super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人体</w:t>
      </w:r>
      <w:r>
        <w:rPr>
          <w:color w:val="000000"/>
          <w:lang w:eastAsia="zh-CN"/>
        </w:rPr>
        <w:t>密度与水的密度差不多，在</w:t>
      </w:r>
      <w:r>
        <w:rPr>
          <w:color w:val="000000"/>
          <w:lang w:eastAsia="zh-CN"/>
        </w:rPr>
        <w:t>1.0×10</w:t>
      </w:r>
      <w:r>
        <w:rPr>
          <w:color w:val="000000"/>
          <w:vertAlign w:val="superscript"/>
          <w:lang w:eastAsia="zh-CN"/>
        </w:rPr>
        <w:t>3</w:t>
      </w:r>
      <w:r>
        <w:rPr>
          <w:color w:val="000000"/>
          <w:lang w:eastAsia="zh-CN"/>
        </w:rPr>
        <w:t>kg/m</w:t>
      </w:r>
      <w:r>
        <w:rPr>
          <w:color w:val="000000"/>
          <w:vertAlign w:val="superscript"/>
          <w:lang w:eastAsia="zh-CN"/>
        </w:rPr>
        <w:t>3</w:t>
      </w:r>
      <w:r>
        <w:rPr>
          <w:color w:val="000000"/>
          <w:lang w:eastAsia="zh-CN"/>
        </w:rPr>
        <w:t>左右．中学生的质量在</w:t>
      </w:r>
      <w:r>
        <w:rPr>
          <w:color w:val="000000"/>
          <w:lang w:eastAsia="zh-CN"/>
        </w:rPr>
        <w:t>50kg</w:t>
      </w:r>
      <w:r>
        <w:rPr>
          <w:color w:val="000000"/>
          <w:lang w:eastAsia="zh-CN"/>
        </w:rPr>
        <w:t>左右，体积在</w:t>
      </w:r>
      <w:r>
        <w:rPr>
          <w:color w:val="000000"/>
          <w:lang w:eastAsia="zh-CN"/>
        </w:rPr>
        <w:t>V=</w:t>
      </w:r>
      <w:r>
        <w:rPr>
          <w:noProof/>
          <w:lang w:eastAsia="zh-CN"/>
        </w:rPr>
        <w:pict>
          <v:shape id="图片 29" o:spid="_x0000_i1054" type="#_x0000_t75" style="height:40.5pt;mso-wrap-style:square;visibility:visible;width:105.75pt">
            <v:imagedata r:id="rId25" o:title=""/>
          </v:shape>
        </w:pict>
      </w:r>
      <w:r>
        <w:rPr>
          <w:color w:val="000000"/>
          <w:lang w:eastAsia="zh-CN"/>
        </w:rPr>
        <w:t>​</w:t>
      </w:r>
      <w:r>
        <w:rPr>
          <w:color w:val="000000"/>
          <w:lang w:eastAsia="zh-CN"/>
        </w:rPr>
        <w:t>=0.05m</w:t>
      </w:r>
      <w:r>
        <w:rPr>
          <w:color w:val="000000"/>
          <w:vertAlign w:val="superscript"/>
          <w:lang w:eastAsia="zh-CN"/>
        </w:rPr>
        <w:t>3</w:t>
      </w:r>
      <w:r>
        <w:rPr>
          <w:color w:val="000000"/>
          <w:lang w:eastAsia="zh-CN"/>
        </w:rPr>
        <w:t>左右．此选项符合实际．</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【分析】不同物理量的估算，有的需要凭借生活经验，有的需要简单的计算，有的要进行单位的换算，最后判断最符合实际的是哪一个．</w:t>
      </w:r>
    </w:p>
    <w:p w:rsidR="0007703C">
      <w:pPr>
        <w:spacing w:after="0"/>
        <w:rPr>
          <w:lang w:eastAsia="zh-CN"/>
        </w:rPr>
      </w:pPr>
      <w:r>
        <w:rPr>
          <w:color w:val="000000"/>
          <w:lang w:eastAsia="zh-CN"/>
        </w:rPr>
        <w:t>6.</w:t>
      </w:r>
      <w:r>
        <w:rPr>
          <w:color w:val="0000FF"/>
          <w:lang w:eastAsia="zh-CN"/>
        </w:rPr>
        <w:t>【答案】</w:t>
      </w:r>
      <w:r>
        <w:rPr>
          <w:color w:val="000000"/>
          <w:lang w:eastAsia="zh-CN"/>
        </w:rPr>
        <w:t xml:space="preserve">A  </w:t>
      </w:r>
    </w:p>
    <w:p w:rsidR="0007703C">
      <w:pPr>
        <w:spacing w:after="0"/>
        <w:rPr>
          <w:lang w:eastAsia="zh-CN"/>
        </w:rPr>
      </w:pPr>
      <w:r>
        <w:rPr>
          <w:color w:val="0000FF"/>
          <w:lang w:eastAsia="zh-CN"/>
        </w:rPr>
        <w:t>【解析】</w:t>
      </w:r>
      <w:r>
        <w:rPr>
          <w:color w:val="000000"/>
          <w:lang w:eastAsia="zh-CN"/>
        </w:rPr>
        <w:t>【解答】解：要使灯泡</w:t>
      </w:r>
      <w:r>
        <w:rPr>
          <w:color w:val="000000"/>
          <w:lang w:eastAsia="zh-CN"/>
        </w:rPr>
        <w:t>L</w:t>
      </w:r>
      <w:r>
        <w:rPr>
          <w:color w:val="000000"/>
          <w:vertAlign w:val="subscript"/>
          <w:lang w:eastAsia="zh-CN"/>
        </w:rPr>
        <w:t>1</w:t>
      </w:r>
      <w:r>
        <w:rPr>
          <w:color w:val="000000"/>
          <w:lang w:eastAsia="zh-CN"/>
        </w:rPr>
        <w:t>和</w:t>
      </w:r>
      <w:r>
        <w:rPr>
          <w:color w:val="000000"/>
          <w:lang w:eastAsia="zh-CN"/>
        </w:rPr>
        <w:t>L</w:t>
      </w:r>
      <w:r>
        <w:rPr>
          <w:color w:val="000000"/>
          <w:vertAlign w:val="subscript"/>
          <w:lang w:eastAsia="zh-CN"/>
        </w:rPr>
        <w:t>2</w:t>
      </w:r>
      <w:r>
        <w:rPr>
          <w:color w:val="000000"/>
          <w:lang w:eastAsia="zh-CN"/>
        </w:rPr>
        <w:t>串联，则电流从电源正极依次经过开关、灯泡</w:t>
      </w:r>
      <w:r>
        <w:rPr>
          <w:color w:val="000000"/>
          <w:lang w:eastAsia="zh-CN"/>
        </w:rPr>
        <w:t>L</w:t>
      </w:r>
      <w:r>
        <w:rPr>
          <w:color w:val="000000"/>
          <w:vertAlign w:val="subscript"/>
          <w:lang w:eastAsia="zh-CN"/>
        </w:rPr>
        <w:t>2</w:t>
      </w:r>
      <w:r>
        <w:rPr>
          <w:color w:val="000000"/>
          <w:lang w:eastAsia="zh-CN"/>
        </w:rPr>
        <w:t>、</w:t>
      </w:r>
      <w:r>
        <w:rPr>
          <w:color w:val="000000"/>
          <w:lang w:eastAsia="zh-CN"/>
        </w:rPr>
        <w:t>②</w:t>
      </w:r>
      <w:r>
        <w:rPr>
          <w:color w:val="000000"/>
          <w:lang w:eastAsia="zh-CN"/>
        </w:rPr>
        <w:t>、灯泡</w:t>
      </w:r>
      <w:r>
        <w:rPr>
          <w:color w:val="000000"/>
          <w:lang w:eastAsia="zh-CN"/>
        </w:rPr>
        <w:t>L</w:t>
      </w:r>
      <w:r>
        <w:rPr>
          <w:color w:val="000000"/>
          <w:vertAlign w:val="subscript"/>
          <w:lang w:eastAsia="zh-CN"/>
        </w:rPr>
        <w:t>1</w:t>
      </w:r>
      <w:r>
        <w:rPr>
          <w:color w:val="000000"/>
          <w:lang w:eastAsia="zh-CN"/>
        </w:rPr>
        <w:t>回到电源负极，因此</w:t>
      </w:r>
      <w:r>
        <w:rPr>
          <w:color w:val="000000"/>
          <w:lang w:eastAsia="zh-CN"/>
        </w:rPr>
        <w:t>①</w:t>
      </w:r>
      <w:r>
        <w:rPr>
          <w:color w:val="000000"/>
          <w:lang w:eastAsia="zh-CN"/>
        </w:rPr>
        <w:t>和</w:t>
      </w:r>
      <w:r>
        <w:rPr>
          <w:color w:val="000000"/>
          <w:lang w:eastAsia="zh-CN"/>
        </w:rPr>
        <w:t>③</w:t>
      </w:r>
      <w:r>
        <w:rPr>
          <w:color w:val="000000"/>
          <w:lang w:eastAsia="zh-CN"/>
        </w:rPr>
        <w:t>是电压表，</w:t>
      </w:r>
      <w:r>
        <w:rPr>
          <w:color w:val="000000"/>
          <w:lang w:eastAsia="zh-CN"/>
        </w:rPr>
        <w:t>②</w:t>
      </w:r>
      <w:r>
        <w:rPr>
          <w:color w:val="000000"/>
          <w:lang w:eastAsia="zh-CN"/>
        </w:rPr>
        <w:t>是电流表．</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【分析】串联电路中；电流只有一条路径；并联电路中，电流由两条或多条路径；电流表与被测电路串联，电压表与被测用电器并联．</w:t>
      </w:r>
    </w:p>
    <w:p w:rsidR="0007703C">
      <w:pPr>
        <w:spacing w:after="0"/>
        <w:rPr>
          <w:lang w:eastAsia="zh-CN"/>
        </w:rPr>
      </w:pPr>
      <w:r>
        <w:rPr>
          <w:color w:val="000000"/>
          <w:lang w:eastAsia="zh-CN"/>
        </w:rPr>
        <w:t>7.</w:t>
      </w:r>
      <w:r>
        <w:rPr>
          <w:color w:val="0000FF"/>
          <w:lang w:eastAsia="zh-CN"/>
        </w:rPr>
        <w:t>【答案】</w:t>
      </w:r>
      <w:r>
        <w:rPr>
          <w:color w:val="000000"/>
          <w:lang w:eastAsia="zh-CN"/>
        </w:rPr>
        <w:t xml:space="preserve">A  </w:t>
      </w:r>
    </w:p>
    <w:p w:rsidR="0007703C">
      <w:pPr>
        <w:spacing w:after="0"/>
        <w:rPr>
          <w:lang w:eastAsia="zh-CN"/>
        </w:rPr>
      </w:pPr>
      <w:r>
        <w:rPr>
          <w:color w:val="0000FF"/>
          <w:lang w:eastAsia="zh-CN"/>
        </w:rPr>
        <w:t>【解析】</w:t>
      </w:r>
      <w:r>
        <w:rPr>
          <w:color w:val="000000"/>
          <w:lang w:eastAsia="zh-CN"/>
        </w:rPr>
        <w:t>【解答】解：水路中水泵的作用类似于电路中的电源，水路中水轮机的作用类似于电路中的用电器，水路中水流类似于电路中的电流，水路中阀门类似于电路中的开关，这种教学方法在物理上称为类比．故选</w:t>
      </w:r>
      <w:r>
        <w:rPr>
          <w:color w:val="000000"/>
          <w:lang w:eastAsia="zh-CN"/>
        </w:rPr>
        <w:t>A</w:t>
      </w:r>
      <w:r>
        <w:rPr>
          <w:color w:val="000000"/>
          <w:lang w:eastAsia="zh-CN"/>
        </w:rPr>
        <w:t>．</w:t>
      </w:r>
      <w:r>
        <w:rPr>
          <w:lang w:eastAsia="zh-CN"/>
        </w:rPr>
        <w:br/>
      </w:r>
      <w:r>
        <w:rPr>
          <w:color w:val="000000"/>
          <w:lang w:eastAsia="zh-CN"/>
        </w:rPr>
        <w:t>【分析】类比是物理教学中的常用教学方法．电路是指用电线把电源、用电器、开关连接起来组成的电流的路径．在上图中就是利用了类比的方法，用水泵来类比电源；用水轮机来类比小灯泡；用阀门</w:t>
      </w:r>
      <w:r>
        <w:rPr>
          <w:color w:val="000000"/>
          <w:lang w:eastAsia="zh-CN"/>
        </w:rPr>
        <w:t>来类比电路中的开关．</w:t>
      </w:r>
    </w:p>
    <w:p w:rsidR="0007703C">
      <w:pPr>
        <w:spacing w:after="0"/>
        <w:rPr>
          <w:lang w:eastAsia="zh-CN"/>
        </w:rPr>
      </w:pPr>
      <w:r>
        <w:rPr>
          <w:color w:val="000000"/>
          <w:lang w:eastAsia="zh-CN"/>
        </w:rPr>
        <w:t>8.</w:t>
      </w:r>
      <w:r>
        <w:rPr>
          <w:color w:val="0000FF"/>
          <w:lang w:eastAsia="zh-CN"/>
        </w:rPr>
        <w:t>【答案】</w:t>
      </w:r>
      <w:r>
        <w:rPr>
          <w:color w:val="000000"/>
          <w:lang w:eastAsia="zh-CN"/>
        </w:rPr>
        <w:t xml:space="preserve">D  </w:t>
      </w:r>
    </w:p>
    <w:p w:rsidR="0007703C">
      <w:pPr>
        <w:spacing w:after="0"/>
        <w:rPr>
          <w:lang w:eastAsia="zh-CN"/>
        </w:rPr>
      </w:pPr>
      <w:r>
        <w:rPr>
          <w:color w:val="0000FF"/>
          <w:lang w:eastAsia="zh-CN"/>
        </w:rPr>
        <w:t>【解析】</w:t>
      </w:r>
      <w:r>
        <w:rPr>
          <w:color w:val="000000"/>
          <w:lang w:eastAsia="zh-CN"/>
        </w:rPr>
        <w:t>南沙某岛礁上安装了太阳能电池板．白天，太阳能电池板吸收太阳能，直接将太阳能转化成电能利用，也可以将多余的太阳能给蓄电池充电，将电能转化成化学能储存起来，以便在晚上使用；所以在白天太阳能电池板给蓄电池充电是将太阳能</w:t>
      </w:r>
      <w:r>
        <w:rPr>
          <w:color w:val="000000"/>
          <w:lang w:eastAsia="zh-CN"/>
        </w:rPr>
        <w:t>→</w:t>
      </w:r>
      <w:r>
        <w:rPr>
          <w:color w:val="000000"/>
          <w:lang w:eastAsia="zh-CN"/>
        </w:rPr>
        <w:t>电能</w:t>
      </w:r>
      <w:r>
        <w:rPr>
          <w:color w:val="000000"/>
          <w:lang w:eastAsia="zh-CN"/>
        </w:rPr>
        <w:t>→</w:t>
      </w:r>
      <w:r>
        <w:rPr>
          <w:color w:val="000000"/>
          <w:lang w:eastAsia="zh-CN"/>
        </w:rPr>
        <w:t>化学能；</w:t>
      </w:r>
      <w:r>
        <w:rPr>
          <w:lang w:eastAsia="zh-CN"/>
        </w:rPr>
        <w:br/>
      </w:r>
      <w:r>
        <w:rPr>
          <w:color w:val="000000"/>
          <w:lang w:eastAsia="zh-CN"/>
        </w:rPr>
        <w:t>在晚上，蓄电池给探照灯供电，只是将化学能转化成电能使用．</w:t>
      </w:r>
      <w:r>
        <w:rPr>
          <w:lang w:eastAsia="zh-CN"/>
        </w:rPr>
        <w:br/>
      </w:r>
      <w:r>
        <w:rPr>
          <w:color w:val="000000"/>
          <w:lang w:eastAsia="zh-CN"/>
        </w:rPr>
        <w:t>故选Ｄ．</w:t>
      </w:r>
    </w:p>
    <w:p w:rsidR="0007703C">
      <w:pPr>
        <w:spacing w:after="0"/>
        <w:rPr>
          <w:lang w:eastAsia="zh-CN"/>
        </w:rPr>
      </w:pPr>
      <w:r>
        <w:rPr>
          <w:color w:val="000000"/>
          <w:lang w:eastAsia="zh-CN"/>
        </w:rPr>
        <w:t>9.</w:t>
      </w:r>
      <w:r>
        <w:rPr>
          <w:color w:val="0000FF"/>
          <w:lang w:eastAsia="zh-CN"/>
        </w:rPr>
        <w:t>【答案】</w:t>
      </w:r>
      <w:r>
        <w:rPr>
          <w:color w:val="000000"/>
          <w:lang w:eastAsia="zh-CN"/>
        </w:rPr>
        <w:t xml:space="preserve">C  </w:t>
      </w:r>
    </w:p>
    <w:p w:rsidR="0007703C">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、电源的作用是使正极聚集正电荷，负极聚集负电荷，以持续对外供电，故</w:t>
      </w:r>
      <w:r>
        <w:rPr>
          <w:color w:val="000000"/>
          <w:lang w:eastAsia="zh-CN"/>
        </w:rPr>
        <w:t>A</w:t>
      </w:r>
      <w:r>
        <w:rPr>
          <w:color w:val="000000"/>
          <w:lang w:eastAsia="zh-CN"/>
        </w:rPr>
        <w:t>正确，不符合题意；</w:t>
      </w:r>
      <w:r>
        <w:rPr>
          <w:lang w:eastAsia="zh-CN"/>
        </w:rPr>
        <w:br/>
      </w:r>
      <w:r>
        <w:rPr>
          <w:color w:val="000000"/>
          <w:lang w:eastAsia="zh-CN"/>
        </w:rPr>
        <w:t>B</w:t>
      </w:r>
      <w:r>
        <w:rPr>
          <w:color w:val="000000"/>
          <w:lang w:eastAsia="zh-CN"/>
        </w:rPr>
        <w:t>、在电源外部，电流方向是从电源的</w:t>
      </w:r>
      <w:r>
        <w:rPr>
          <w:color w:val="000000"/>
          <w:lang w:eastAsia="zh-CN"/>
        </w:rPr>
        <w:t>正极流向负极，故</w:t>
      </w:r>
      <w:r>
        <w:rPr>
          <w:color w:val="000000"/>
          <w:lang w:eastAsia="zh-CN"/>
        </w:rPr>
        <w:t>B</w:t>
      </w:r>
      <w:r>
        <w:rPr>
          <w:color w:val="000000"/>
          <w:lang w:eastAsia="zh-CN"/>
        </w:rPr>
        <w:t>正确，不符合题意；</w:t>
      </w:r>
      <w:r>
        <w:rPr>
          <w:lang w:eastAsia="zh-CN"/>
        </w:rPr>
        <w:br/>
      </w:r>
      <w:r>
        <w:rPr>
          <w:color w:val="000000"/>
          <w:lang w:eastAsia="zh-CN"/>
        </w:rPr>
        <w:t>C</w:t>
      </w:r>
      <w:r>
        <w:rPr>
          <w:color w:val="000000"/>
          <w:lang w:eastAsia="zh-CN"/>
        </w:rPr>
        <w:t>、从能量转化的观点看，电源是将其他形式的能转化为电能的装置，故</w:t>
      </w:r>
      <w:r>
        <w:rPr>
          <w:color w:val="000000"/>
          <w:lang w:eastAsia="zh-CN"/>
        </w:rPr>
        <w:t>C</w:t>
      </w:r>
      <w:r>
        <w:rPr>
          <w:color w:val="000000"/>
          <w:lang w:eastAsia="zh-CN"/>
        </w:rPr>
        <w:t>错误，符合题意；</w:t>
      </w:r>
      <w:r>
        <w:rPr>
          <w:lang w:eastAsia="zh-CN"/>
        </w:rPr>
        <w:br/>
      </w:r>
      <w:r>
        <w:rPr>
          <w:color w:val="000000"/>
          <w:lang w:eastAsia="zh-CN"/>
        </w:rPr>
        <w:t>D</w:t>
      </w:r>
      <w:r>
        <w:rPr>
          <w:color w:val="000000"/>
          <w:lang w:eastAsia="zh-CN"/>
        </w:rPr>
        <w:t>、要得到持续的电流，必须要有电源，电路还必须闭合，故</w:t>
      </w:r>
      <w:r>
        <w:rPr>
          <w:color w:val="000000"/>
          <w:lang w:eastAsia="zh-CN"/>
        </w:rPr>
        <w:t>D</w:t>
      </w:r>
      <w:r>
        <w:rPr>
          <w:color w:val="000000"/>
          <w:lang w:eastAsia="zh-CN"/>
        </w:rPr>
        <w:t>正确，不符合题意．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【分析】根据电源中的能量转化、持续电流的条件、电流的方向分析．</w:t>
      </w:r>
    </w:p>
    <w:p w:rsidR="0007703C">
      <w:pPr>
        <w:spacing w:after="0"/>
        <w:rPr>
          <w:lang w:eastAsia="zh-CN"/>
        </w:rPr>
      </w:pPr>
      <w:r>
        <w:rPr>
          <w:color w:val="000000"/>
          <w:lang w:eastAsia="zh-CN"/>
        </w:rPr>
        <w:t>10.</w:t>
      </w:r>
      <w:r>
        <w:rPr>
          <w:color w:val="0000FF"/>
          <w:lang w:eastAsia="zh-CN"/>
        </w:rPr>
        <w:t>【答案】</w:t>
      </w:r>
      <w:r>
        <w:rPr>
          <w:color w:val="000000"/>
          <w:lang w:eastAsia="zh-CN"/>
        </w:rPr>
        <w:t xml:space="preserve">A  </w:t>
      </w:r>
    </w:p>
    <w:p w:rsidR="0007703C">
      <w:pPr>
        <w:spacing w:after="0"/>
        <w:rPr>
          <w:lang w:eastAsia="zh-CN"/>
        </w:rPr>
      </w:pPr>
      <w:r>
        <w:rPr>
          <w:color w:val="0000FF"/>
          <w:lang w:eastAsia="zh-CN"/>
        </w:rPr>
        <w:t>【解析】</w:t>
      </w:r>
      <w:r>
        <w:rPr>
          <w:color w:val="000000"/>
          <w:lang w:eastAsia="zh-CN"/>
        </w:rPr>
        <w:t>【解答】解：在给手机电池充电的过程中，电能转化为电池的化学能，在电路中手机电池消耗电能，手机电池相当于用电器；</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【分析】电路由电源、开关、导线、用电器组成，分析题意，然后答题．</w:t>
      </w:r>
    </w:p>
    <w:p w:rsidR="0007703C">
      <w:pPr>
        <w:rPr>
          <w:lang w:eastAsia="zh-CN"/>
        </w:rPr>
      </w:pPr>
      <w:r>
        <w:rPr>
          <w:lang w:eastAsia="zh-CN"/>
        </w:rPr>
        <w:t>二、填空题</w:t>
      </w:r>
    </w:p>
    <w:p w:rsidR="0007703C">
      <w:pPr>
        <w:spacing w:after="0"/>
        <w:rPr>
          <w:lang w:eastAsia="zh-CN"/>
        </w:rPr>
      </w:pPr>
      <w:r>
        <w:rPr>
          <w:color w:val="000000"/>
          <w:lang w:eastAsia="zh-CN"/>
        </w:rPr>
        <w:t>11.</w:t>
      </w:r>
      <w:r>
        <w:rPr>
          <w:color w:val="0000FF"/>
          <w:lang w:eastAsia="zh-CN"/>
        </w:rPr>
        <w:t>【答</w:t>
      </w:r>
      <w:r>
        <w:rPr>
          <w:color w:val="0000FF"/>
          <w:lang w:eastAsia="zh-CN"/>
        </w:rPr>
        <w:t>案】</w:t>
      </w:r>
      <w:r>
        <w:rPr>
          <w:color w:val="000000"/>
          <w:lang w:eastAsia="zh-CN"/>
        </w:rPr>
        <w:t>电压；电压；电流</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【解答】解：闭合开关，三灯均发光．若</w:t>
      </w:r>
      <w:r>
        <w:rPr>
          <w:color w:val="000000"/>
          <w:lang w:eastAsia="zh-CN"/>
        </w:rPr>
        <w:t>a</w:t>
      </w:r>
      <w:r>
        <w:rPr>
          <w:color w:val="000000"/>
          <w:lang w:eastAsia="zh-CN"/>
        </w:rPr>
        <w:t>为电流表，则灯泡</w:t>
      </w:r>
      <w:r>
        <w:rPr>
          <w:color w:val="000000"/>
          <w:lang w:eastAsia="zh-CN"/>
        </w:rPr>
        <w:t>L</w:t>
      </w:r>
      <w:r>
        <w:rPr>
          <w:color w:val="000000"/>
          <w:vertAlign w:val="subscript"/>
          <w:lang w:eastAsia="zh-CN"/>
        </w:rPr>
        <w:t>2</w:t>
      </w:r>
      <w:r>
        <w:rPr>
          <w:color w:val="000000"/>
          <w:lang w:eastAsia="zh-CN"/>
        </w:rPr>
        <w:t>不发光，故</w:t>
      </w:r>
      <w:r>
        <w:rPr>
          <w:color w:val="000000"/>
          <w:lang w:eastAsia="zh-CN"/>
        </w:rPr>
        <w:t>a</w:t>
      </w:r>
      <w:r>
        <w:rPr>
          <w:color w:val="000000"/>
          <w:lang w:eastAsia="zh-CN"/>
        </w:rPr>
        <w:t>为电压表，</w:t>
      </w:r>
      <w:r>
        <w:rPr>
          <w:lang w:eastAsia="zh-CN"/>
        </w:rPr>
        <w:br/>
      </w:r>
      <w:r>
        <w:rPr>
          <w:color w:val="000000"/>
          <w:lang w:eastAsia="zh-CN"/>
        </w:rPr>
        <w:t>电流表一定要串联在电路中；若</w:t>
      </w:r>
      <w:r>
        <w:rPr>
          <w:color w:val="000000"/>
          <w:lang w:eastAsia="zh-CN"/>
        </w:rPr>
        <w:t>b</w:t>
      </w:r>
      <w:r>
        <w:rPr>
          <w:color w:val="000000"/>
          <w:lang w:eastAsia="zh-CN"/>
        </w:rPr>
        <w:t>为电流表，则灯</w:t>
      </w:r>
      <w:r>
        <w:rPr>
          <w:color w:val="000000"/>
          <w:lang w:eastAsia="zh-CN"/>
        </w:rPr>
        <w:t>L</w:t>
      </w:r>
      <w:r>
        <w:rPr>
          <w:color w:val="000000"/>
          <w:vertAlign w:val="subscript"/>
          <w:lang w:eastAsia="zh-CN"/>
        </w:rPr>
        <w:t>1</w:t>
      </w:r>
      <w:r>
        <w:rPr>
          <w:color w:val="000000"/>
          <w:lang w:eastAsia="zh-CN"/>
        </w:rPr>
        <w:t>不发光，故</w:t>
      </w:r>
      <w:r>
        <w:rPr>
          <w:color w:val="000000"/>
          <w:lang w:eastAsia="zh-CN"/>
        </w:rPr>
        <w:t>b</w:t>
      </w:r>
      <w:r>
        <w:rPr>
          <w:color w:val="000000"/>
          <w:lang w:eastAsia="zh-CN"/>
        </w:rPr>
        <w:t>为电压表，</w:t>
      </w:r>
      <w:r>
        <w:rPr>
          <w:lang w:eastAsia="zh-CN"/>
        </w:rPr>
        <w:br/>
      </w:r>
      <w:r>
        <w:rPr>
          <w:color w:val="000000"/>
          <w:lang w:eastAsia="zh-CN"/>
        </w:rPr>
        <w:t>若</w:t>
      </w:r>
      <w:r>
        <w:rPr>
          <w:color w:val="000000"/>
          <w:lang w:eastAsia="zh-CN"/>
        </w:rPr>
        <w:t>C</w:t>
      </w:r>
      <w:r>
        <w:rPr>
          <w:color w:val="000000"/>
          <w:lang w:eastAsia="zh-CN"/>
        </w:rPr>
        <w:t>为电压表，则三灯均不发光，故</w:t>
      </w:r>
      <w:r>
        <w:rPr>
          <w:color w:val="000000"/>
          <w:lang w:eastAsia="zh-CN"/>
        </w:rPr>
        <w:t>c</w:t>
      </w:r>
      <w:r>
        <w:rPr>
          <w:color w:val="000000"/>
          <w:lang w:eastAsia="zh-CN"/>
        </w:rPr>
        <w:t>为电流表，如下图所示：</w:t>
      </w:r>
      <w:r>
        <w:rPr>
          <w:lang w:eastAsia="zh-CN"/>
        </w:rPr>
        <w:br/>
      </w:r>
      <w:r>
        <w:rPr>
          <w:noProof/>
          <w:lang w:eastAsia="zh-CN"/>
        </w:rPr>
        <w:pict>
          <v:shape id="图片 30" o:spid="_x0000_i1055" type="#_x0000_t75" style="height:90pt;mso-wrap-style:square;visibility:visible;width:132.75pt">
            <v:imagedata r:id="rId26" o:title=""/>
          </v:shape>
        </w:pict>
      </w:r>
      <w:r>
        <w:rPr>
          <w:lang w:eastAsia="zh-CN"/>
        </w:rPr>
        <w:br/>
      </w:r>
      <w:r>
        <w:rPr>
          <w:color w:val="000000"/>
          <w:lang w:eastAsia="zh-CN"/>
        </w:rPr>
        <w:t>故答案为：电压；电压；电流．</w:t>
      </w:r>
      <w:r>
        <w:rPr>
          <w:lang w:eastAsia="zh-CN"/>
        </w:rPr>
        <w:br/>
      </w:r>
      <w:r>
        <w:rPr>
          <w:color w:val="000000"/>
          <w:lang w:eastAsia="zh-CN"/>
        </w:rPr>
        <w:t>【分析】根据电压表一定要并联在电路中，电流表一定要串联在电路中分析即可．</w:t>
      </w:r>
    </w:p>
    <w:p w:rsidR="0007703C">
      <w:pPr>
        <w:spacing w:after="0"/>
        <w:rPr>
          <w:lang w:eastAsia="zh-CN"/>
        </w:rPr>
      </w:pPr>
      <w:r>
        <w:rPr>
          <w:color w:val="000000"/>
          <w:lang w:eastAsia="zh-CN"/>
        </w:rPr>
        <w:t>12.</w:t>
      </w:r>
      <w:r>
        <w:rPr>
          <w:color w:val="0000FF"/>
          <w:lang w:eastAsia="zh-CN"/>
        </w:rPr>
        <w:t>【答案】</w:t>
      </w:r>
      <w:r>
        <w:rPr>
          <w:color w:val="000000"/>
          <w:lang w:eastAsia="zh-CN"/>
        </w:rPr>
        <w:t>单刀双掷开关的接线柱接错</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【解答】由图可以看出甲电路中单刀双掷开关的接线柱接错</w:t>
      </w:r>
      <w:r>
        <w:rPr>
          <w:color w:val="000000"/>
          <w:lang w:eastAsia="zh-CN"/>
        </w:rPr>
        <w:t xml:space="preserve"> .</w:t>
      </w:r>
      <w:r>
        <w:rPr>
          <w:lang w:eastAsia="zh-CN"/>
        </w:rPr>
        <w:br/>
      </w:r>
      <w:r>
        <w:rPr>
          <w:color w:val="000000"/>
          <w:lang w:eastAsia="zh-CN"/>
        </w:rPr>
        <w:t>故答案为：单刀双掷开关的接线柱接错</w:t>
      </w:r>
      <w:r>
        <w:rPr>
          <w:lang w:eastAsia="zh-CN"/>
        </w:rPr>
        <w:br/>
      </w:r>
      <w:r>
        <w:rPr>
          <w:color w:val="000000"/>
          <w:lang w:eastAsia="zh-CN"/>
        </w:rPr>
        <w:t>【分析】图甲中电源没有接单刀双掷开关的中心接线柱，闭合开关后，不能形成通路，电路中无电流通过，灯泡不能发光</w:t>
      </w:r>
      <w:r>
        <w:rPr>
          <w:color w:val="000000"/>
          <w:lang w:eastAsia="zh-CN"/>
        </w:rPr>
        <w:t xml:space="preserve"> .</w:t>
      </w:r>
    </w:p>
    <w:p w:rsidR="0007703C">
      <w:pPr>
        <w:spacing w:after="0"/>
        <w:rPr>
          <w:lang w:eastAsia="zh-CN"/>
        </w:rPr>
      </w:pPr>
      <w:r>
        <w:rPr>
          <w:color w:val="000000"/>
          <w:lang w:eastAsia="zh-CN"/>
        </w:rPr>
        <w:t>13.</w:t>
      </w:r>
      <w:r>
        <w:rPr>
          <w:color w:val="0000FF"/>
          <w:lang w:eastAsia="zh-CN"/>
        </w:rPr>
        <w:t>【答案】</w:t>
      </w:r>
      <w:r>
        <w:rPr>
          <w:color w:val="000000"/>
          <w:lang w:eastAsia="zh-CN"/>
        </w:rPr>
        <w:t>没有电源；短路</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一个基本的电路由电源、用电器、开关和导线组成，甲图中电路缺少电源，无法提供电压，所以灯泡不能工作；乙图中当开关闭合后，电流不经过用电器而直接通过导线从电源的正极回到负极，形成了电源短路</w:t>
      </w:r>
      <w:r>
        <w:rPr>
          <w:color w:val="000000"/>
          <w:lang w:eastAsia="zh-CN"/>
        </w:rPr>
        <w:t>.</w:t>
      </w:r>
      <w:r>
        <w:rPr>
          <w:lang w:eastAsia="zh-CN"/>
        </w:rPr>
        <w:br/>
      </w:r>
      <w:r>
        <w:rPr>
          <w:color w:val="000000"/>
          <w:lang w:eastAsia="zh-CN"/>
        </w:rPr>
        <w:t>故答案为：没有电源；短路</w:t>
      </w:r>
      <w:r>
        <w:rPr>
          <w:color w:val="000000"/>
          <w:lang w:eastAsia="zh-CN"/>
        </w:rPr>
        <w:t>.</w:t>
      </w:r>
      <w:r>
        <w:rPr>
          <w:lang w:eastAsia="zh-CN"/>
        </w:rPr>
        <w:br/>
      </w:r>
      <w:r>
        <w:rPr>
          <w:color w:val="000000"/>
          <w:lang w:eastAsia="zh-CN"/>
        </w:rPr>
        <w:t>【分析】本题考查了学生对电路的组成和短路概念的理解，一个完整的电路是由电源、用电器、开关和导线组成，理解短路的概念和危害是解题的关键</w:t>
      </w:r>
      <w:r>
        <w:rPr>
          <w:color w:val="000000"/>
          <w:lang w:eastAsia="zh-CN"/>
        </w:rPr>
        <w:t>.</w:t>
      </w:r>
    </w:p>
    <w:p w:rsidR="0007703C">
      <w:pPr>
        <w:spacing w:after="0"/>
        <w:rPr>
          <w:lang w:eastAsia="zh-CN"/>
        </w:rPr>
      </w:pPr>
      <w:r>
        <w:rPr>
          <w:color w:val="000000"/>
          <w:lang w:eastAsia="zh-CN"/>
        </w:rPr>
        <w:t>14.</w:t>
      </w:r>
      <w:r>
        <w:rPr>
          <w:color w:val="0000FF"/>
          <w:lang w:eastAsia="zh-CN"/>
        </w:rPr>
        <w:t>【答案】</w:t>
      </w:r>
      <w:r>
        <w:rPr>
          <w:color w:val="000000"/>
          <w:lang w:eastAsia="zh-CN"/>
        </w:rPr>
        <w:t>电源；通路</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【解答】解：电源是提供电流的装置，所以电路中要有电流，必须要有电源．除了有电源以外，电路必须还要是通路，电路中才会产生电流．</w:t>
      </w:r>
      <w:r>
        <w:rPr>
          <w:color w:val="000000"/>
          <w:lang w:eastAsia="zh-CN"/>
        </w:rPr>
        <w:t xml:space="preserve">  </w:t>
      </w:r>
      <w:r>
        <w:rPr>
          <w:lang w:eastAsia="zh-CN"/>
        </w:rPr>
        <w:br/>
      </w:r>
      <w:r>
        <w:rPr>
          <w:color w:val="000000"/>
          <w:lang w:eastAsia="zh-CN"/>
        </w:rPr>
        <w:t xml:space="preserve">   </w:t>
      </w:r>
      <w:r>
        <w:rPr>
          <w:color w:val="000000"/>
          <w:lang w:eastAsia="zh-CN"/>
        </w:rPr>
        <w:t>所以电路中有电流的条件是：必须有电源，而且电路是通路．</w:t>
      </w:r>
      <w:r>
        <w:rPr>
          <w:lang w:eastAsia="zh-CN"/>
        </w:rPr>
        <w:br/>
      </w:r>
      <w:r>
        <w:rPr>
          <w:color w:val="000000"/>
          <w:lang w:eastAsia="zh-CN"/>
        </w:rPr>
        <w:t>故答案为：电源；通路．</w:t>
      </w:r>
      <w:r>
        <w:rPr>
          <w:lang w:eastAsia="zh-CN"/>
        </w:rPr>
        <w:br/>
      </w:r>
      <w:r>
        <w:rPr>
          <w:color w:val="000000"/>
          <w:lang w:eastAsia="zh-CN"/>
        </w:rPr>
        <w:t>【分析】根据得到持续电流的条件填写．</w:t>
      </w:r>
    </w:p>
    <w:p w:rsidR="0007703C">
      <w:pPr>
        <w:spacing w:after="0"/>
        <w:rPr>
          <w:lang w:eastAsia="zh-CN"/>
        </w:rPr>
      </w:pPr>
      <w:r>
        <w:rPr>
          <w:color w:val="000000"/>
          <w:lang w:eastAsia="zh-CN"/>
        </w:rPr>
        <w:t>15.</w:t>
      </w:r>
      <w:r>
        <w:rPr>
          <w:color w:val="0000FF"/>
          <w:lang w:eastAsia="zh-CN"/>
        </w:rPr>
        <w:t>【答案】</w:t>
      </w:r>
      <w:r>
        <w:rPr>
          <w:noProof/>
          <w:lang w:eastAsia="zh-CN"/>
        </w:rPr>
        <w:pict>
          <v:shape id="图片 31" o:spid="_x0000_i1056" type="#_x0000_t75" style="height:21pt;mso-wrap-style:square;visibility:visible;width:24.75pt">
            <v:imagedata r:id="rId27" o:title=""/>
          </v:shape>
        </w:pict>
      </w:r>
      <w:r>
        <w:rPr>
          <w:color w:val="000000"/>
          <w:lang w:eastAsia="zh-CN"/>
        </w:rPr>
        <w:t>；</w:t>
      </w:r>
      <w:r>
        <w:rPr>
          <w:noProof/>
          <w:lang w:eastAsia="zh-CN"/>
        </w:rPr>
        <w:pict>
          <v:shape id="图片 32" o:spid="_x0000_i1057" type="#_x0000_t75" style="height:21pt;mso-wrap-style:square;visibility:visible;width:21.75pt">
            <v:imagedata r:id="rId28" o:title=""/>
          </v:shape>
        </w:pict>
      </w:r>
      <w:r>
        <w:rPr>
          <w:color w:val="000000"/>
          <w:lang w:eastAsia="zh-CN"/>
        </w:rPr>
        <w:t>；</w:t>
      </w:r>
      <w:r>
        <w:rPr>
          <w:noProof/>
          <w:lang w:eastAsia="zh-CN"/>
        </w:rPr>
        <w:pict>
          <v:shape id="图片 33" o:spid="_x0000_i1058" type="#_x0000_t75" style="height:18pt;mso-wrap-style:square;visibility:visible;width:36.75pt">
            <v:imagedata r:id="rId29" o:title=""/>
          </v:shape>
        </w:pict>
      </w:r>
    </w:p>
    <w:p w:rsidR="0007703C">
      <w:pPr>
        <w:spacing w:after="0"/>
        <w:rPr>
          <w:lang w:eastAsia="zh-CN"/>
        </w:rPr>
      </w:pPr>
      <w:r>
        <w:rPr>
          <w:color w:val="0000FF"/>
          <w:lang w:eastAsia="zh-CN"/>
        </w:rPr>
        <w:t>【解析】</w:t>
      </w:r>
      <w:r>
        <w:rPr>
          <w:color w:val="000000"/>
          <w:lang w:eastAsia="zh-CN"/>
        </w:rPr>
        <w:t>【解答】电压表电流表的电路元件符号应该记住，电压表在电路图中的符号是</w:t>
      </w:r>
      <w:r>
        <w:rPr>
          <w:color w:val="000000"/>
          <w:lang w:eastAsia="zh-CN"/>
        </w:rPr>
        <w:t xml:space="preserve"> </w:t>
      </w:r>
      <w:r>
        <w:rPr>
          <w:noProof/>
          <w:lang w:eastAsia="zh-CN"/>
        </w:rPr>
        <w:pict>
          <v:shape id="图片 34" o:spid="_x0000_i1059" type="#_x0000_t75" style="height:21pt;mso-wrap-style:square;visibility:visible;width:24.75pt">
            <v:imagedata r:id="rId30" o:title=""/>
          </v:shape>
        </w:pict>
      </w:r>
      <w:r>
        <w:rPr>
          <w:color w:val="000000"/>
          <w:lang w:eastAsia="zh-CN"/>
        </w:rPr>
        <w:t>，电流表在电路图中的符号是</w:t>
      </w:r>
      <w:r>
        <w:rPr>
          <w:color w:val="000000"/>
          <w:lang w:eastAsia="zh-CN"/>
        </w:rPr>
        <w:t xml:space="preserve"> </w:t>
      </w:r>
      <w:r>
        <w:rPr>
          <w:noProof/>
          <w:lang w:eastAsia="zh-CN"/>
        </w:rPr>
        <w:pict>
          <v:shape id="图片 35" o:spid="_x0000_i1060" type="#_x0000_t75" style="height:21pt;mso-wrap-style:square;visibility:visible;width:21.75pt">
            <v:imagedata r:id="rId31" o:title=""/>
          </v:shape>
        </w:pict>
      </w:r>
      <w:r>
        <w:rPr>
          <w:color w:val="000000"/>
          <w:lang w:eastAsia="zh-CN"/>
        </w:rPr>
        <w:t>，滑动变阻器通过滑片的移动从而改变电阻，是由于当滑片移动以后改变了连入电路中电阻丝</w:t>
      </w:r>
      <w:r>
        <w:rPr>
          <w:color w:val="000000"/>
          <w:lang w:eastAsia="zh-CN"/>
        </w:rPr>
        <w:t>的长度，从而改变连入电路的电阻的大小；符号：</w:t>
      </w:r>
      <w:r>
        <w:rPr>
          <w:color w:val="000000"/>
          <w:lang w:eastAsia="zh-CN"/>
        </w:rPr>
        <w:t xml:space="preserve"> </w:t>
      </w:r>
      <w:r>
        <w:rPr>
          <w:noProof/>
          <w:lang w:eastAsia="zh-CN"/>
        </w:rPr>
        <w:pict>
          <v:shape id="图片 36" o:spid="_x0000_i1061" type="#_x0000_t75" style="height:18pt;mso-wrap-style:square;visibility:visible;width:36.75pt">
            <v:imagedata r:id="rId29" o:title=""/>
          </v:shape>
        </w:pict>
      </w:r>
      <w:r>
        <w:rPr>
          <w:lang w:eastAsia="zh-CN"/>
        </w:rPr>
        <w:br/>
      </w:r>
      <w:r>
        <w:rPr>
          <w:color w:val="000000"/>
          <w:lang w:eastAsia="zh-CN"/>
        </w:rPr>
        <w:t>故答案为：</w:t>
      </w:r>
      <w:r>
        <w:rPr>
          <w:noProof/>
          <w:lang w:eastAsia="zh-CN"/>
        </w:rPr>
        <w:pict>
          <v:shape id="图片 37" o:spid="_x0000_i1062" type="#_x0000_t75" style="height:21pt;mso-wrap-style:square;visibility:visible;width:24.75pt">
            <v:imagedata r:id="rId27" o:title=""/>
          </v:shape>
        </w:pict>
      </w:r>
      <w:r>
        <w:rPr>
          <w:color w:val="000000"/>
          <w:lang w:eastAsia="zh-CN"/>
        </w:rPr>
        <w:t>；</w:t>
      </w:r>
      <w:r>
        <w:rPr>
          <w:noProof/>
          <w:lang w:eastAsia="zh-CN"/>
        </w:rPr>
        <w:pict>
          <v:shape id="图片 38" o:spid="_x0000_i1063" type="#_x0000_t75" style="height:21pt;mso-wrap-style:square;visibility:visible;width:21.75pt">
            <v:imagedata r:id="rId28" o:title=""/>
          </v:shape>
        </w:pict>
      </w:r>
      <w:r>
        <w:rPr>
          <w:color w:val="000000"/>
          <w:lang w:eastAsia="zh-CN"/>
        </w:rPr>
        <w:t>；</w:t>
      </w:r>
      <w:r>
        <w:rPr>
          <w:noProof/>
          <w:lang w:eastAsia="zh-CN"/>
        </w:rPr>
        <w:pict>
          <v:shape id="图片 39" o:spid="_x0000_i1064" type="#_x0000_t75" style="height:18pt;mso-wrap-style:square;visibility:visible;width:36.75pt">
            <v:imagedata r:id="rId29" o:title=""/>
          </v:shape>
        </w:pict>
      </w:r>
      <w:r>
        <w:rPr>
          <w:color w:val="000000"/>
          <w:lang w:eastAsia="zh-CN"/>
        </w:rPr>
        <w:t>.</w:t>
      </w:r>
      <w:r>
        <w:rPr>
          <w:lang w:eastAsia="zh-CN"/>
        </w:rPr>
        <w:br/>
      </w:r>
      <w:r>
        <w:rPr>
          <w:color w:val="000000"/>
          <w:lang w:eastAsia="zh-CN"/>
        </w:rPr>
        <w:t>【分析】电路符号是正确画好电路图的基础，一定要熟练掌握，特别要注意一些常见电路元件的符号</w:t>
      </w:r>
      <w:r>
        <w:rPr>
          <w:color w:val="000000"/>
          <w:lang w:eastAsia="zh-CN"/>
        </w:rPr>
        <w:t>.</w:t>
      </w:r>
    </w:p>
    <w:p w:rsidR="0007703C">
      <w:pPr>
        <w:spacing w:after="0"/>
        <w:rPr>
          <w:lang w:eastAsia="zh-CN"/>
        </w:rPr>
      </w:pPr>
      <w:r>
        <w:rPr>
          <w:color w:val="000000"/>
          <w:lang w:eastAsia="zh-CN"/>
        </w:rPr>
        <w:t>16.</w:t>
      </w:r>
      <w:r>
        <w:rPr>
          <w:color w:val="0000FF"/>
          <w:lang w:eastAsia="zh-CN"/>
        </w:rPr>
        <w:t>【答案】</w:t>
      </w:r>
      <w:r>
        <w:rPr>
          <w:color w:val="000000"/>
          <w:lang w:eastAsia="zh-CN"/>
        </w:rPr>
        <w:t>电源；用电器</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【解答】解：电路是指用导线把电源、用电器、开关连接起来组成的电流的路径．</w:t>
      </w:r>
      <w:r>
        <w:rPr>
          <w:lang w:eastAsia="zh-CN"/>
        </w:rPr>
        <w:br/>
      </w:r>
      <w:r>
        <w:rPr>
          <w:color w:val="000000"/>
          <w:lang w:eastAsia="zh-CN"/>
        </w:rPr>
        <w:t>故答案为：电源；用电器．</w:t>
      </w:r>
      <w:r>
        <w:rPr>
          <w:lang w:eastAsia="zh-CN"/>
        </w:rPr>
        <w:br/>
      </w:r>
      <w:r>
        <w:rPr>
          <w:color w:val="000000"/>
          <w:lang w:eastAsia="zh-CN"/>
        </w:rPr>
        <w:t>【分析】电路是指用导线把电源、用电器、开关连接起来组成的电流的路径．要想组成一个完整的电路，在这四个电路元件中缺一不可．</w:t>
      </w:r>
    </w:p>
    <w:p w:rsidR="0007703C">
      <w:pPr>
        <w:rPr>
          <w:lang w:eastAsia="zh-CN"/>
        </w:rPr>
      </w:pPr>
      <w:r>
        <w:rPr>
          <w:lang w:eastAsia="zh-CN"/>
        </w:rPr>
        <w:t>三、解答题</w:t>
      </w:r>
    </w:p>
    <w:p w:rsidR="0007703C">
      <w:pPr>
        <w:spacing w:after="0"/>
        <w:rPr>
          <w:lang w:eastAsia="zh-CN"/>
        </w:rPr>
      </w:pPr>
      <w:r>
        <w:rPr>
          <w:color w:val="000000"/>
          <w:lang w:eastAsia="zh-CN"/>
        </w:rPr>
        <w:t>17.</w:t>
      </w:r>
      <w:r>
        <w:rPr>
          <w:color w:val="0000FF"/>
          <w:lang w:eastAsia="zh-CN"/>
        </w:rPr>
        <w:t>【答案】</w:t>
      </w:r>
      <w:r>
        <w:rPr>
          <w:color w:val="000000"/>
          <w:lang w:eastAsia="zh-CN"/>
        </w:rPr>
        <w:t>电源</w:t>
      </w:r>
      <w:r>
        <w:rPr>
          <w:color w:val="000000"/>
          <w:lang w:eastAsia="zh-CN"/>
        </w:rPr>
        <w:t>|</w:t>
      </w:r>
      <w:r>
        <w:rPr>
          <w:color w:val="000000"/>
          <w:lang w:eastAsia="zh-CN"/>
        </w:rPr>
        <w:t>用电器</w:t>
      </w:r>
      <w:r>
        <w:rPr>
          <w:color w:val="000000"/>
          <w:lang w:eastAsia="zh-CN"/>
        </w:rPr>
        <w:t>|</w:t>
      </w:r>
      <w:r>
        <w:rPr>
          <w:color w:val="000000"/>
          <w:lang w:eastAsia="zh-CN"/>
        </w:rPr>
        <w:t>开关</w:t>
      </w:r>
      <w:r>
        <w:rPr>
          <w:color w:val="000000"/>
          <w:lang w:eastAsia="zh-CN"/>
        </w:rPr>
        <w:t>|</w:t>
      </w:r>
      <w:r>
        <w:rPr>
          <w:color w:val="000000"/>
          <w:lang w:eastAsia="zh-CN"/>
        </w:rPr>
        <w:t>导线</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【解答】电路的四个基</w:t>
      </w:r>
      <w:r>
        <w:rPr>
          <w:color w:val="000000"/>
          <w:lang w:eastAsia="zh-CN"/>
        </w:rPr>
        <w:t>本部分包括：电源、用电器、开关和导线；电源，提供电能；用电器，消耗电能；开关，控制电路；导线，连接电路．</w:t>
      </w:r>
      <w:r>
        <w:rPr>
          <w:lang w:eastAsia="zh-CN"/>
        </w:rPr>
        <w:br/>
      </w:r>
      <w:r>
        <w:rPr>
          <w:color w:val="000000"/>
          <w:lang w:eastAsia="zh-CN"/>
        </w:rPr>
        <w:t>【分析】根据对基本电路的组成的掌握作答．</w:t>
      </w:r>
    </w:p>
    <w:p w:rsidR="0007703C">
      <w:pPr>
        <w:spacing w:after="0"/>
        <w:rPr>
          <w:lang w:eastAsia="zh-CN"/>
        </w:rPr>
      </w:pPr>
      <w:r>
        <w:rPr>
          <w:color w:val="000000"/>
          <w:lang w:eastAsia="zh-CN"/>
        </w:rPr>
        <w:t>18.</w:t>
      </w:r>
      <w:r>
        <w:rPr>
          <w:color w:val="0000FF"/>
          <w:lang w:eastAsia="zh-CN"/>
        </w:rPr>
        <w:t>【答案】</w:t>
      </w:r>
      <w:r>
        <w:rPr>
          <w:color w:val="000000"/>
          <w:lang w:eastAsia="zh-CN"/>
        </w:rPr>
        <w:t>答：用电压表的两个接线柱分别接在水果电池的两个极上，若指针向右偏转，则与正接线柱连接的是电池的正极；若指针反向偏转，则与正接线柱连接的是电池的负极．</w:t>
      </w:r>
      <w:r>
        <w:rPr>
          <w:color w:val="000000"/>
          <w:lang w:eastAsia="zh-CN"/>
        </w:rPr>
        <w:t xml:space="preserve">  </w:t>
      </w:r>
    </w:p>
    <w:p w:rsidR="0007703C">
      <w:pPr>
        <w:spacing w:after="0"/>
        <w:rPr>
          <w:lang w:eastAsia="zh-CN"/>
        </w:rPr>
      </w:pPr>
      <w:r>
        <w:rPr>
          <w:color w:val="0000FF"/>
          <w:lang w:eastAsia="zh-CN"/>
        </w:rPr>
        <w:t>【解析】</w:t>
      </w:r>
      <w:r>
        <w:rPr>
          <w:color w:val="000000"/>
          <w:lang w:eastAsia="zh-CN"/>
        </w:rPr>
        <w:t>【分析】根据电压表正负接线柱的接法及接入时的现象判断电源的正负极．</w:t>
      </w:r>
    </w:p>
    <w:p w:rsidR="0007703C">
      <w:pPr>
        <w:rPr>
          <w:lang w:eastAsia="zh-CN"/>
        </w:rPr>
      </w:pPr>
      <w:r>
        <w:rPr>
          <w:lang w:eastAsia="zh-CN"/>
        </w:rPr>
        <w:t>四、实验探究题</w:t>
      </w:r>
    </w:p>
    <w:p w:rsidR="0007703C">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）解：如图所示：</w:t>
      </w:r>
      <w:r>
        <w:rPr>
          <w:lang w:eastAsia="zh-CN"/>
        </w:rPr>
        <w:br/>
      </w:r>
      <w:r>
        <w:rPr>
          <w:noProof/>
          <w:lang w:eastAsia="zh-CN"/>
        </w:rPr>
        <w:pict>
          <v:shape id="图片 40" o:spid="_x0000_i1065" type="#_x0000_t75" style="height:90pt;mso-wrap-style:square;visibility:visible;width:114pt">
            <v:imagedata r:id="rId32" o:title=""/>
          </v:shape>
        </w:pict>
      </w:r>
      <w:r>
        <w:rPr>
          <w:lang w:eastAsia="zh-CN"/>
        </w:rPr>
        <w:br/>
      </w:r>
      <w:r>
        <w:rPr>
          <w:color w:val="000000"/>
          <w:lang w:eastAsia="zh-CN"/>
        </w:rPr>
        <w:t>（</w:t>
      </w:r>
      <w:r>
        <w:rPr>
          <w:color w:val="000000"/>
          <w:lang w:eastAsia="zh-CN"/>
        </w:rPr>
        <w:t>2</w:t>
      </w:r>
      <w:r>
        <w:rPr>
          <w:color w:val="000000"/>
          <w:lang w:eastAsia="zh-CN"/>
        </w:rPr>
        <w:t>）解：如图所示：</w:t>
      </w:r>
      <w:r>
        <w:rPr>
          <w:lang w:eastAsia="zh-CN"/>
        </w:rPr>
        <w:br/>
      </w:r>
      <w:r>
        <w:rPr>
          <w:noProof/>
          <w:lang w:eastAsia="zh-CN"/>
        </w:rPr>
        <w:pict>
          <v:shape id="图片 41" o:spid="_x0000_i1066" type="#_x0000_t75" style="height:96.75pt;mso-wrap-style:square;visibility:visible;width:127.5pt">
            <v:imagedata r:id="rId33" o:title=""/>
          </v:shape>
        </w:pict>
      </w:r>
    </w:p>
    <w:p w:rsidR="0007703C">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）过支点</w:t>
      </w:r>
      <w:r>
        <w:rPr>
          <w:color w:val="000000"/>
          <w:lang w:eastAsia="zh-CN"/>
        </w:rPr>
        <w:t>O</w:t>
      </w:r>
      <w:r>
        <w:rPr>
          <w:color w:val="000000"/>
          <w:lang w:eastAsia="zh-CN"/>
        </w:rPr>
        <w:t>作垂直于阻力作用线的垂线段</w:t>
      </w:r>
      <w:r>
        <w:rPr>
          <w:color w:val="000000"/>
          <w:lang w:eastAsia="zh-CN"/>
        </w:rPr>
        <w:t>L</w:t>
      </w:r>
      <w:r>
        <w:rPr>
          <w:color w:val="000000"/>
          <w:vertAlign w:val="subscript"/>
          <w:lang w:eastAsia="zh-CN"/>
        </w:rPr>
        <w:t>2</w:t>
      </w:r>
      <w:r>
        <w:rPr>
          <w:color w:val="000000"/>
          <w:lang w:eastAsia="zh-CN"/>
        </w:rPr>
        <w:t>（即阻力臂）；过</w:t>
      </w:r>
      <w:r>
        <w:rPr>
          <w:color w:val="000000"/>
          <w:lang w:eastAsia="zh-CN"/>
        </w:rPr>
        <w:t>A</w:t>
      </w:r>
      <w:r>
        <w:rPr>
          <w:color w:val="000000"/>
          <w:lang w:eastAsia="zh-CN"/>
        </w:rPr>
        <w:t>点作垂直于</w:t>
      </w:r>
      <w:r>
        <w:rPr>
          <w:color w:val="000000"/>
          <w:lang w:eastAsia="zh-CN"/>
        </w:rPr>
        <w:t>OA</w:t>
      </w:r>
      <w:r>
        <w:rPr>
          <w:color w:val="000000"/>
          <w:lang w:eastAsia="zh-CN"/>
        </w:rPr>
        <w:t>、斜向下的力</w:t>
      </w:r>
      <w:r>
        <w:rPr>
          <w:color w:val="000000"/>
          <w:lang w:eastAsia="zh-CN"/>
        </w:rPr>
        <w:t>F</w:t>
      </w:r>
      <w:r>
        <w:rPr>
          <w:color w:val="000000"/>
          <w:vertAlign w:val="subscript"/>
          <w:lang w:eastAsia="zh-CN"/>
        </w:rPr>
        <w:t>1</w:t>
      </w:r>
      <w:r>
        <w:rPr>
          <w:color w:val="000000"/>
          <w:lang w:eastAsia="zh-CN"/>
        </w:rPr>
        <w:t>（即最小动力）；如下图所示：</w:t>
      </w:r>
      <w:r>
        <w:rPr>
          <w:lang w:eastAsia="zh-CN"/>
        </w:rPr>
        <w:br/>
      </w:r>
      <w:r>
        <w:rPr>
          <w:noProof/>
          <w:lang w:eastAsia="zh-CN"/>
        </w:rPr>
        <w:pict>
          <v:shape id="图片 42" o:spid="_x0000_i1067" type="#_x0000_t75" style="height:90pt;mso-wrap-style:square;visibility:visible;width:114pt">
            <v:imagedata r:id="rId32" o:title=""/>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）电流从正极出发分两支，一支经的灯泡</w:t>
      </w:r>
      <w:r>
        <w:rPr>
          <w:color w:val="000000"/>
          <w:lang w:eastAsia="zh-CN"/>
        </w:rPr>
        <w:t>L</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另一支经开关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灯泡</w:t>
      </w:r>
      <w:r>
        <w:rPr>
          <w:color w:val="000000"/>
          <w:lang w:eastAsia="zh-CN"/>
        </w:rPr>
        <w:t>L</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然后汇合到</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共同回负极</w:t>
      </w:r>
      <w:r>
        <w:rPr>
          <w:color w:val="000000"/>
          <w:lang w:eastAsia="zh-CN"/>
        </w:rPr>
        <w:t>.</w:t>
      </w:r>
      <w:r>
        <w:rPr>
          <w:color w:val="000000"/>
          <w:lang w:eastAsia="zh-CN"/>
        </w:rPr>
        <w:t>如图所示：</w:t>
      </w:r>
      <w:r>
        <w:rPr>
          <w:lang w:eastAsia="zh-CN"/>
        </w:rPr>
        <w:br/>
      </w:r>
      <w:r>
        <w:rPr>
          <w:noProof/>
          <w:lang w:eastAsia="zh-CN"/>
        </w:rPr>
        <w:pict>
          <v:shape id="图片 43" o:spid="_x0000_i1068" type="#_x0000_t75" style="height:96.75pt;mso-wrap-style:square;visibility:visible;width:127.5pt">
            <v:imagedata r:id="rId33" o:title=""/>
          </v:shape>
        </w:pict>
      </w:r>
      <w:r>
        <w:rPr>
          <w:lang w:eastAsia="zh-CN"/>
        </w:rPr>
        <w:br/>
      </w:r>
      <w:r>
        <w:rPr>
          <w:color w:val="000000"/>
          <w:lang w:eastAsia="zh-CN"/>
        </w:rPr>
        <w:t>【分析】（</w:t>
      </w:r>
      <w:r>
        <w:rPr>
          <w:color w:val="000000"/>
          <w:lang w:eastAsia="zh-CN"/>
        </w:rPr>
        <w:t>1</w:t>
      </w:r>
      <w:r>
        <w:rPr>
          <w:color w:val="000000"/>
          <w:lang w:eastAsia="zh-CN"/>
        </w:rPr>
        <w:t>）根据杠杆的平衡条件可知，当力臂最长时，力最小；</w:t>
      </w:r>
      <w:r>
        <w:rPr>
          <w:lang w:eastAsia="zh-CN"/>
        </w:rPr>
        <w:br/>
      </w:r>
      <w:r>
        <w:rPr>
          <w:color w:val="000000"/>
          <w:lang w:eastAsia="zh-CN"/>
        </w:rPr>
        <w:t>（</w:t>
      </w:r>
      <w:r>
        <w:rPr>
          <w:color w:val="000000"/>
          <w:lang w:eastAsia="zh-CN"/>
        </w:rPr>
        <w:t>2</w:t>
      </w:r>
      <w:r>
        <w:rPr>
          <w:color w:val="000000"/>
          <w:lang w:eastAsia="zh-CN"/>
        </w:rPr>
        <w:t>）理解实物图中灯泡的连接方式，注意开关所起的作用，画出对应的电路图</w:t>
      </w:r>
      <w:r>
        <w:rPr>
          <w:color w:val="000000"/>
          <w:lang w:eastAsia="zh-CN"/>
        </w:rPr>
        <w:t>.</w:t>
      </w:r>
    </w:p>
    <w:p w:rsidR="0007703C">
      <w:pPr>
        <w:rPr>
          <w:lang w:eastAsia="zh-CN"/>
        </w:rPr>
      </w:pPr>
      <w:r>
        <w:rPr>
          <w:lang w:eastAsia="zh-CN"/>
        </w:rPr>
        <w:t>五、综合题</w:t>
      </w:r>
    </w:p>
    <w:p w:rsidR="0007703C">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）可以根据自己的经验提出：苹果的导电性能可能与苹果的大小、形状、酸甜</w:t>
      </w:r>
      <w:r>
        <w:rPr>
          <w:color w:val="000000"/>
          <w:lang w:eastAsia="zh-CN"/>
        </w:rPr>
        <w:t>程度、是否成熟、品种等有关</w:t>
      </w:r>
      <w:r>
        <w:rPr>
          <w:lang w:eastAsia="zh-CN"/>
        </w:rPr>
        <w:br/>
      </w:r>
      <w:r>
        <w:rPr>
          <w:color w:val="000000"/>
          <w:lang w:eastAsia="zh-CN"/>
        </w:rPr>
        <w:t>（</w:t>
      </w:r>
      <w:r>
        <w:rPr>
          <w:color w:val="000000"/>
          <w:lang w:eastAsia="zh-CN"/>
        </w:rPr>
        <w:t>2</w:t>
      </w:r>
      <w:r>
        <w:rPr>
          <w:color w:val="000000"/>
          <w:lang w:eastAsia="zh-CN"/>
        </w:rPr>
        <w:t>）水果电池的电压大小与甜度有关；水果电池的电压大小与水果大小无关</w:t>
      </w:r>
      <w:r>
        <w:rPr>
          <w:lang w:eastAsia="zh-CN"/>
        </w:rPr>
        <w:br/>
      </w:r>
      <w:r>
        <w:rPr>
          <w:color w:val="000000"/>
          <w:lang w:eastAsia="zh-CN"/>
        </w:rPr>
        <w:t>（</w:t>
      </w:r>
      <w:r>
        <w:rPr>
          <w:color w:val="000000"/>
          <w:lang w:eastAsia="zh-CN"/>
        </w:rPr>
        <w:t>3</w:t>
      </w:r>
      <w:r>
        <w:rPr>
          <w:color w:val="000000"/>
          <w:lang w:eastAsia="zh-CN"/>
        </w:rPr>
        <w:t>）由于电压表中的电流要从正接线柱流入，负接线柱流出，故把电压表的接线柱并联在铁片和铜片，若指针正向偏转，则与正接线柱相连的是正极，否则是负极．</w:t>
      </w:r>
      <w:r>
        <w:rPr>
          <w:color w:val="000000"/>
          <w:lang w:eastAsia="zh-CN"/>
        </w:rPr>
        <w:t xml:space="preserve">  </w:t>
      </w:r>
    </w:p>
    <w:p w:rsidR="0007703C">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）可以根据自己的经验提出：苹果的导电性能可能与苹果的大小、形状、酸甜程度、是否成熟、品种等有关；</w:t>
      </w:r>
      <w:r>
        <w:rPr>
          <w:lang w:eastAsia="zh-CN"/>
        </w:rPr>
        <w:br/>
      </w:r>
      <w:r>
        <w:rPr>
          <w:color w:val="000000"/>
          <w:lang w:eastAsia="zh-CN"/>
        </w:rPr>
        <w:t>（</w:t>
      </w:r>
      <w:r>
        <w:rPr>
          <w:color w:val="000000"/>
          <w:lang w:eastAsia="zh-CN"/>
        </w:rPr>
        <w:t>2</w:t>
      </w:r>
      <w:r>
        <w:rPr>
          <w:color w:val="000000"/>
          <w:lang w:eastAsia="zh-CN"/>
        </w:rPr>
        <w:t>）从表格中可以得出，在电压一定时，通过苹果的电流与苹果的甜度有关，而与苹果的形状无关．</w:t>
      </w:r>
      <w:r>
        <w:rPr>
          <w:lang w:eastAsia="zh-CN"/>
        </w:rPr>
        <w:br/>
      </w:r>
      <w:r>
        <w:rPr>
          <w:color w:val="000000"/>
          <w:lang w:eastAsia="zh-CN"/>
        </w:rPr>
        <w:t>故答案为：水果电池的电压大小与甜度有关；水果电池的电</w:t>
      </w:r>
      <w:r>
        <w:rPr>
          <w:color w:val="000000"/>
          <w:lang w:eastAsia="zh-CN"/>
        </w:rPr>
        <w:t>压大小与水果大小无关．</w:t>
      </w:r>
      <w:r>
        <w:rPr>
          <w:lang w:eastAsia="zh-CN"/>
        </w:rPr>
        <w:br/>
      </w:r>
      <w:r>
        <w:rPr>
          <w:color w:val="000000"/>
          <w:lang w:eastAsia="zh-CN"/>
        </w:rPr>
        <w:t>（</w:t>
      </w:r>
      <w:r>
        <w:rPr>
          <w:color w:val="000000"/>
          <w:lang w:eastAsia="zh-CN"/>
        </w:rPr>
        <w:t>3</w:t>
      </w:r>
      <w:r>
        <w:rPr>
          <w:color w:val="000000"/>
          <w:lang w:eastAsia="zh-CN"/>
        </w:rPr>
        <w:t>）由于电压表中的电流要从正接线柱流入，负接线柱流出，故把电压表的接线柱并联在铁片和铜片，若指针正向偏转，则与正接线柱相连的是正极，否则是负极．</w:t>
      </w:r>
      <w:r>
        <w:rPr>
          <w:lang w:eastAsia="zh-CN"/>
        </w:rPr>
        <w:br/>
      </w:r>
      <w:r>
        <w:rPr>
          <w:color w:val="000000"/>
          <w:lang w:eastAsia="zh-CN"/>
        </w:rPr>
        <w:t>【分析】（</w:t>
      </w:r>
      <w:r>
        <w:rPr>
          <w:color w:val="000000"/>
          <w:lang w:eastAsia="zh-CN"/>
        </w:rPr>
        <w:t>1</w:t>
      </w:r>
      <w:r>
        <w:rPr>
          <w:color w:val="000000"/>
          <w:lang w:eastAsia="zh-CN"/>
        </w:rPr>
        <w:t>）根据经验和已有知识，对水果电池的电压大小与苹果的哪些因素有关提出自己的猜想；</w:t>
      </w:r>
      <w:r>
        <w:rPr>
          <w:lang w:eastAsia="zh-CN"/>
        </w:rPr>
        <w:br/>
      </w:r>
      <w:r>
        <w:rPr>
          <w:color w:val="000000"/>
          <w:lang w:eastAsia="zh-CN"/>
        </w:rPr>
        <w:t>（</w:t>
      </w:r>
      <w:r>
        <w:rPr>
          <w:color w:val="000000"/>
          <w:lang w:eastAsia="zh-CN"/>
        </w:rPr>
        <w:t>2</w:t>
      </w:r>
      <w:r>
        <w:rPr>
          <w:color w:val="000000"/>
          <w:lang w:eastAsia="zh-CN"/>
        </w:rPr>
        <w:t>）根据表格，利用控制变量的方法分析在一定电压下，研究苹果的形状、甜度和通过的电流的关系．</w:t>
      </w:r>
      <w:r>
        <w:rPr>
          <w:lang w:eastAsia="zh-CN"/>
        </w:rPr>
        <w:br/>
      </w:r>
      <w:r>
        <w:rPr>
          <w:color w:val="000000"/>
          <w:lang w:eastAsia="zh-CN"/>
        </w:rPr>
        <w:t>（</w:t>
      </w:r>
      <w:r>
        <w:rPr>
          <w:color w:val="000000"/>
          <w:lang w:eastAsia="zh-CN"/>
        </w:rPr>
        <w:t>3</w:t>
      </w:r>
      <w:r>
        <w:rPr>
          <w:color w:val="000000"/>
          <w:lang w:eastAsia="zh-CN"/>
        </w:rPr>
        <w:t>）把电压表并联在铁片和铜片上，观察指针的偏转情况．</w:t>
      </w:r>
    </w:p>
    <w:sectPr>
      <w:headerReference w:type="even" r:id="rId34"/>
      <w:headerReference w:type="default" r:id="rId35"/>
      <w:footerReference w:type="default" r:id="rId36"/>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03C">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03C">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07703C">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07703C">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07703C">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03C">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E2F35"/>
    <w:multiLevelType w:val="hybridMultilevel"/>
    <w:tmpl w:val="7E5C19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34794A"/>
    <w:multiLevelType w:val="hybridMultilevel"/>
    <w:tmpl w:val="9A369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jpeg" /><Relationship Id="rId28" Type="http://schemas.openxmlformats.org/officeDocument/2006/relationships/image" Target="media/image23.jpe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header" Target="header1.xml" /><Relationship Id="rId35" Type="http://schemas.openxmlformats.org/officeDocument/2006/relationships/header" Target="header2.xml" /><Relationship Id="rId36" Type="http://schemas.openxmlformats.org/officeDocument/2006/relationships/footer" Target="footer1.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73D6B-0789-4970-A415-A840CA6B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5655</Characters>
  <Application>Microsoft Office Word</Application>
  <DocSecurity>0</DocSecurity>
  <Lines>47</Lines>
  <Paragraphs>13</Paragraphs>
  <ScaleCrop>false</ScaleCrop>
  <Company>微软中国</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2018-09-14T07:08:00Z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