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CD4E60">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pt;margin-left:847pt;margin-top:822pt;mso-position-horizontal-relative:page;mso-position-vertical-relative:top-margin-area;position:absolute;width:24pt;z-index:251658240">
            <v:imagedata r:id="rId6" o:title=""/>
          </v:shape>
        </w:pict>
      </w:r>
      <w:r w:rsidRPr="00342FB5">
        <w:rPr>
          <w:rFonts w:hint="eastAsia"/>
          <w:b/>
          <w:bCs/>
          <w:sz w:val="28"/>
          <w:szCs w:val="28"/>
          <w:lang w:eastAsia="zh-CN"/>
        </w:rPr>
        <w:t>2018-2019</w:t>
      </w:r>
      <w:r w:rsidRPr="00342FB5">
        <w:rPr>
          <w:rFonts w:hint="eastAsia"/>
          <w:b/>
          <w:bCs/>
          <w:sz w:val="28"/>
          <w:szCs w:val="28"/>
          <w:lang w:eastAsia="zh-CN"/>
        </w:rPr>
        <w:t>学年沪科版八年级物理</w:t>
      </w:r>
      <w:r w:rsidRPr="00342FB5">
        <w:rPr>
          <w:rFonts w:hint="eastAsia"/>
          <w:b/>
          <w:bCs/>
          <w:sz w:val="28"/>
          <w:szCs w:val="28"/>
          <w:lang w:eastAsia="zh-CN"/>
        </w:rPr>
        <w:t xml:space="preserve"> </w:t>
      </w:r>
      <w:r w:rsidRPr="00342FB5">
        <w:rPr>
          <w:rFonts w:hint="eastAsia"/>
          <w:b/>
          <w:bCs/>
          <w:sz w:val="28"/>
          <w:szCs w:val="28"/>
          <w:lang w:eastAsia="zh-CN"/>
        </w:rPr>
        <w:t>电流和电路模块</w:t>
      </w:r>
      <w:r w:rsidRPr="00342FB5">
        <w:rPr>
          <w:rFonts w:hint="eastAsia"/>
          <w:b/>
          <w:bCs/>
          <w:sz w:val="28"/>
          <w:szCs w:val="28"/>
          <w:lang w:eastAsia="zh-CN"/>
        </w:rPr>
        <w:t>-</w:t>
      </w:r>
      <w:r w:rsidRPr="00342FB5">
        <w:rPr>
          <w:rFonts w:hint="eastAsia"/>
          <w:b/>
          <w:bCs/>
          <w:sz w:val="28"/>
          <w:szCs w:val="28"/>
          <w:lang w:eastAsia="zh-CN"/>
        </w:rPr>
        <w:t>串、并联电路的电流规律训练</w:t>
      </w:r>
    </w:p>
    <w:p w:rsidR="00CD4E60">
      <w:pPr>
        <w:rPr>
          <w:lang w:eastAsia="zh-CN"/>
        </w:rPr>
      </w:pPr>
      <w:r>
        <w:rPr>
          <w:b/>
          <w:bCs/>
          <w:sz w:val="24"/>
          <w:szCs w:val="24"/>
          <w:lang w:eastAsia="zh-CN"/>
        </w:rPr>
        <w:t>一、单选题</w:t>
      </w:r>
    </w:p>
    <w:p w:rsidR="00CD4E60">
      <w:pPr>
        <w:spacing w:after="0"/>
        <w:rPr>
          <w:lang w:eastAsia="zh-CN"/>
        </w:rPr>
      </w:pPr>
      <w:r>
        <w:rPr>
          <w:color w:val="000000"/>
          <w:lang w:eastAsia="zh-CN"/>
        </w:rPr>
        <w:t>1.</w:t>
      </w:r>
      <w:r>
        <w:rPr>
          <w:color w:val="000000"/>
          <w:lang w:eastAsia="zh-CN"/>
        </w:rPr>
        <w:t>下列说中正确的是</w:t>
      </w:r>
      <w:r>
        <w:rPr>
          <w:color w:val="000000"/>
          <w:lang w:eastAsia="zh-CN"/>
        </w:rPr>
        <w:t> </w:t>
      </w:r>
      <w:r>
        <w:rPr>
          <w:color w:val="000000"/>
          <w:lang w:eastAsia="zh-CN"/>
        </w:rPr>
        <w:t>（</w:t>
      </w:r>
      <w:r>
        <w:rPr>
          <w:color w:val="000000"/>
          <w:lang w:eastAsia="zh-CN"/>
        </w:rPr>
        <w:t>  </w:t>
      </w:r>
      <w:r>
        <w:rPr>
          <w:color w:val="000000"/>
          <w:lang w:eastAsia="zh-CN"/>
        </w:rPr>
        <w:t>）</w:t>
      </w:r>
      <w:r>
        <w:rPr>
          <w:color w:val="000000"/>
          <w:lang w:eastAsia="zh-CN"/>
        </w:rPr>
        <w:t xml:space="preserve">            </w:t>
      </w:r>
    </w:p>
    <w:p w:rsidR="00CD4E60">
      <w:pPr>
        <w:spacing w:after="0"/>
        <w:ind w:left="150"/>
        <w:rPr>
          <w:lang w:eastAsia="zh-CN"/>
        </w:rPr>
      </w:pPr>
      <w:r>
        <w:rPr>
          <w:color w:val="000000"/>
          <w:lang w:eastAsia="zh-CN"/>
        </w:rPr>
        <w:t>A. </w:t>
      </w:r>
      <w:r>
        <w:rPr>
          <w:color w:val="000000"/>
          <w:lang w:eastAsia="zh-CN"/>
        </w:rPr>
        <w:t>串联电路中的各处电流是不变的</w:t>
      </w:r>
      <w:r>
        <w:rPr>
          <w:color w:val="000000"/>
          <w:lang w:eastAsia="zh-CN"/>
        </w:rPr>
        <w:t>                                        </w:t>
      </w:r>
      <w:r>
        <w:rPr>
          <w:noProof/>
          <w:lang w:eastAsia="zh-CN"/>
        </w:rPr>
        <w:pict>
          <v:shape id="图片 1" o:spid="_x0000_i1026" type="#_x0000_t75" style="height:3pt;mso-wrap-style:square;visibility:visible;width:1.5pt">
            <v:imagedata r:id="rId7" o:title=""/>
          </v:shape>
        </w:pict>
      </w:r>
      <w:r>
        <w:rPr>
          <w:color w:val="000000"/>
          <w:lang w:eastAsia="zh-CN"/>
        </w:rPr>
        <w:t>B. </w:t>
      </w:r>
      <w:r>
        <w:rPr>
          <w:color w:val="000000"/>
          <w:lang w:eastAsia="zh-CN"/>
        </w:rPr>
        <w:t>串联电路的各处的电流也可能会不等</w:t>
      </w:r>
      <w:r>
        <w:rPr>
          <w:lang w:eastAsia="zh-CN"/>
        </w:rPr>
        <w:br/>
      </w:r>
      <w:r>
        <w:rPr>
          <w:color w:val="000000"/>
          <w:lang w:eastAsia="zh-CN"/>
        </w:rPr>
        <w:t>C. </w:t>
      </w:r>
      <w:r>
        <w:rPr>
          <w:color w:val="000000"/>
          <w:lang w:eastAsia="zh-CN"/>
        </w:rPr>
        <w:t>并联电路中干路中的电流不一定大于任一支路中的电流</w:t>
      </w:r>
      <w:r>
        <w:rPr>
          <w:color w:val="000000"/>
          <w:lang w:eastAsia="zh-CN"/>
        </w:rPr>
        <w:t>     </w:t>
      </w:r>
      <w:r>
        <w:rPr>
          <w:noProof/>
          <w:lang w:eastAsia="zh-CN"/>
        </w:rPr>
        <w:pict>
          <v:shape id="图片 2" o:spid="_x0000_i1027" type="#_x0000_t75" style="height:3pt;mso-wrap-style:square;visibility:visible;width:1.5pt">
            <v:imagedata r:id="rId7" o:title=""/>
          </v:shape>
        </w:pict>
      </w:r>
      <w:r>
        <w:rPr>
          <w:color w:val="000000"/>
          <w:lang w:eastAsia="zh-CN"/>
        </w:rPr>
        <w:t>D. </w:t>
      </w:r>
      <w:r>
        <w:rPr>
          <w:color w:val="000000"/>
          <w:lang w:eastAsia="zh-CN"/>
        </w:rPr>
        <w:t>并联电路中各支路中的电流不可能相等</w:t>
      </w:r>
    </w:p>
    <w:p w:rsidR="00342FB5">
      <w:pPr>
        <w:spacing w:after="0"/>
        <w:rPr>
          <w:rFonts w:hint="eastAsia"/>
          <w:noProof/>
          <w:lang w:eastAsia="zh-CN"/>
        </w:rPr>
      </w:pPr>
      <w:r>
        <w:rPr>
          <w:color w:val="000000"/>
          <w:lang w:eastAsia="zh-CN"/>
        </w:rPr>
        <w:t>2.</w:t>
      </w:r>
      <w:r>
        <w:rPr>
          <w:color w:val="000000"/>
          <w:lang w:eastAsia="zh-CN"/>
        </w:rPr>
        <w:t>如图是某同学在一次实验探究中所连接的电路，开关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S</w:t>
      </w:r>
      <w:r>
        <w:rPr>
          <w:color w:val="000000"/>
          <w:vertAlign w:val="subscript"/>
          <w:lang w:eastAsia="zh-CN"/>
        </w:rPr>
        <w:t>2</w:t>
      </w:r>
      <w:r>
        <w:rPr>
          <w:color w:val="000000"/>
          <w:lang w:eastAsia="zh-CN"/>
        </w:rPr>
        <w:t>都闭合时，电流表的示数是</w:t>
      </w:r>
      <w:r>
        <w:rPr>
          <w:color w:val="000000"/>
          <w:lang w:eastAsia="zh-CN"/>
        </w:rPr>
        <w:t>1.2A</w:t>
      </w:r>
      <w:r>
        <w:rPr>
          <w:color w:val="000000"/>
          <w:lang w:eastAsia="zh-CN"/>
        </w:rPr>
        <w:t>，</w:t>
      </w:r>
      <w:r>
        <w:rPr>
          <w:color w:val="000000"/>
          <w:lang w:eastAsia="zh-CN"/>
        </w:rPr>
        <w:t>S</w:t>
      </w:r>
      <w:r>
        <w:rPr>
          <w:color w:val="000000"/>
          <w:vertAlign w:val="subscript"/>
          <w:lang w:eastAsia="zh-CN"/>
        </w:rPr>
        <w:t>2</w:t>
      </w:r>
      <w:r>
        <w:rPr>
          <w:color w:val="000000"/>
          <w:lang w:eastAsia="zh-CN"/>
        </w:rPr>
        <w:t>断开时，电流表的示数变化了</w:t>
      </w:r>
      <w:r>
        <w:rPr>
          <w:color w:val="000000"/>
          <w:lang w:eastAsia="zh-CN"/>
        </w:rPr>
        <w:t>0.5A</w:t>
      </w:r>
      <w:r>
        <w:rPr>
          <w:color w:val="000000"/>
          <w:lang w:eastAsia="zh-CN"/>
        </w:rPr>
        <w:t>，下列判断正确的是（</w:t>
      </w:r>
      <w:r>
        <w:rPr>
          <w:color w:val="000000"/>
          <w:lang w:eastAsia="zh-CN"/>
        </w:rPr>
        <w:t xml:space="preserve">   </w:t>
      </w:r>
      <w:r>
        <w:rPr>
          <w:color w:val="000000"/>
          <w:lang w:eastAsia="zh-CN"/>
        </w:rPr>
        <w:t>）</w:t>
      </w:r>
      <w:r>
        <w:rPr>
          <w:color w:val="000000"/>
          <w:lang w:eastAsia="zh-CN"/>
        </w:rPr>
        <w:t xml:space="preserve">  </w:t>
      </w:r>
    </w:p>
    <w:p w:rsidR="00CD4E60">
      <w:pPr>
        <w:spacing w:after="0"/>
        <w:rPr>
          <w:lang w:eastAsia="zh-CN"/>
        </w:rPr>
      </w:pPr>
      <w:r>
        <w:rPr>
          <w:noProof/>
          <w:lang w:eastAsia="zh-CN"/>
        </w:rPr>
        <w:pict>
          <v:shape id="图片 3" o:spid="_x0000_i1028" type="#_x0000_t75" style="height:65.25pt;mso-wrap-style:square;visibility:visible;width:120.75pt">
            <v:imagedata r:id="rId8" o:title=""/>
          </v:shape>
        </w:pict>
      </w:r>
    </w:p>
    <w:p w:rsidR="00CD4E60">
      <w:pPr>
        <w:spacing w:after="0"/>
        <w:ind w:left="150"/>
        <w:rPr>
          <w:lang w:eastAsia="zh-CN"/>
        </w:rPr>
      </w:pPr>
      <w:r>
        <w:rPr>
          <w:color w:val="000000"/>
          <w:lang w:eastAsia="zh-CN"/>
        </w:rPr>
        <w:t>A. </w:t>
      </w:r>
      <w:r>
        <w:rPr>
          <w:color w:val="000000"/>
          <w:lang w:eastAsia="zh-CN"/>
        </w:rPr>
        <w:t>通过</w:t>
      </w:r>
      <w:r>
        <w:rPr>
          <w:color w:val="000000"/>
          <w:lang w:eastAsia="zh-CN"/>
        </w:rPr>
        <w:t>L</w:t>
      </w:r>
      <w:r>
        <w:rPr>
          <w:color w:val="000000"/>
          <w:vertAlign w:val="subscript"/>
          <w:lang w:eastAsia="zh-CN"/>
        </w:rPr>
        <w:t>1</w:t>
      </w:r>
      <w:r>
        <w:rPr>
          <w:color w:val="000000"/>
          <w:lang w:eastAsia="zh-CN"/>
        </w:rPr>
        <w:t>的电流为</w:t>
      </w:r>
      <w:r>
        <w:rPr>
          <w:color w:val="000000"/>
          <w:lang w:eastAsia="zh-CN"/>
        </w:rPr>
        <w:t>1.2A                                          </w:t>
      </w:r>
      <w:r>
        <w:rPr>
          <w:noProof/>
          <w:lang w:eastAsia="zh-CN"/>
        </w:rPr>
        <w:pict>
          <v:shape id="图片 4" o:spid="_x0000_i1029" type="#_x0000_t75" style="height:3pt;mso-wrap-style:square;visibility:visible;width:2.25pt">
            <v:imagedata r:id="rId9" o:title=""/>
          </v:shape>
        </w:pict>
      </w:r>
      <w:r>
        <w:rPr>
          <w:color w:val="000000"/>
          <w:lang w:eastAsia="zh-CN"/>
        </w:rPr>
        <w:t>B. </w:t>
      </w:r>
      <w:r>
        <w:rPr>
          <w:color w:val="000000"/>
          <w:lang w:eastAsia="zh-CN"/>
        </w:rPr>
        <w:t>通过</w:t>
      </w:r>
      <w:r>
        <w:rPr>
          <w:color w:val="000000"/>
          <w:lang w:eastAsia="zh-CN"/>
        </w:rPr>
        <w:t>L</w:t>
      </w:r>
      <w:r>
        <w:rPr>
          <w:color w:val="000000"/>
          <w:vertAlign w:val="subscript"/>
          <w:lang w:eastAsia="zh-CN"/>
        </w:rPr>
        <w:t>1</w:t>
      </w:r>
      <w:r>
        <w:rPr>
          <w:color w:val="000000"/>
          <w:lang w:eastAsia="zh-CN"/>
        </w:rPr>
        <w:t>的电流为</w:t>
      </w:r>
      <w:r>
        <w:rPr>
          <w:color w:val="000000"/>
          <w:lang w:eastAsia="zh-CN"/>
        </w:rPr>
        <w:t>0.5A</w:t>
      </w:r>
      <w:r>
        <w:rPr>
          <w:lang w:eastAsia="zh-CN"/>
        </w:rPr>
        <w:br/>
      </w:r>
      <w:r>
        <w:rPr>
          <w:color w:val="000000"/>
          <w:lang w:eastAsia="zh-CN"/>
        </w:rPr>
        <w:t>C. </w:t>
      </w:r>
      <w:r>
        <w:rPr>
          <w:color w:val="000000"/>
          <w:lang w:eastAsia="zh-CN"/>
        </w:rPr>
        <w:t>通过</w:t>
      </w:r>
      <w:r>
        <w:rPr>
          <w:color w:val="000000"/>
          <w:lang w:eastAsia="zh-CN"/>
        </w:rPr>
        <w:t>L</w:t>
      </w:r>
      <w:r>
        <w:rPr>
          <w:color w:val="000000"/>
          <w:vertAlign w:val="subscript"/>
          <w:lang w:eastAsia="zh-CN"/>
        </w:rPr>
        <w:t>2</w:t>
      </w:r>
      <w:r>
        <w:rPr>
          <w:color w:val="000000"/>
          <w:lang w:eastAsia="zh-CN"/>
        </w:rPr>
        <w:t>的电流为</w:t>
      </w:r>
      <w:r>
        <w:rPr>
          <w:color w:val="000000"/>
          <w:lang w:eastAsia="zh-CN"/>
        </w:rPr>
        <w:t>0.7A                                          </w:t>
      </w:r>
      <w:r>
        <w:rPr>
          <w:noProof/>
          <w:lang w:eastAsia="zh-CN"/>
        </w:rPr>
        <w:pict>
          <v:shape id="图片 5" o:spid="_x0000_i1030" type="#_x0000_t75" style="height:3pt;mso-wrap-style:square;visibility:visible;width:2.25pt">
            <v:imagedata r:id="rId9" o:title=""/>
          </v:shape>
        </w:pict>
      </w:r>
      <w:r>
        <w:rPr>
          <w:color w:val="000000"/>
          <w:lang w:eastAsia="zh-CN"/>
        </w:rPr>
        <w:t>D. </w:t>
      </w:r>
      <w:r>
        <w:rPr>
          <w:color w:val="000000"/>
          <w:lang w:eastAsia="zh-CN"/>
        </w:rPr>
        <w:t>通过</w:t>
      </w:r>
      <w:r>
        <w:rPr>
          <w:color w:val="000000"/>
          <w:lang w:eastAsia="zh-CN"/>
        </w:rPr>
        <w:t>L</w:t>
      </w:r>
      <w:r>
        <w:rPr>
          <w:color w:val="000000"/>
          <w:vertAlign w:val="subscript"/>
          <w:lang w:eastAsia="zh-CN"/>
        </w:rPr>
        <w:t>2</w:t>
      </w:r>
      <w:r>
        <w:rPr>
          <w:color w:val="000000"/>
          <w:lang w:eastAsia="zh-CN"/>
        </w:rPr>
        <w:t>的电流为</w:t>
      </w:r>
      <w:r>
        <w:rPr>
          <w:color w:val="000000"/>
          <w:lang w:eastAsia="zh-CN"/>
        </w:rPr>
        <w:t>0.5A</w:t>
      </w:r>
    </w:p>
    <w:p w:rsidR="00342FB5">
      <w:pPr>
        <w:spacing w:after="0"/>
        <w:rPr>
          <w:rFonts w:hint="eastAsia"/>
          <w:noProof/>
          <w:lang w:eastAsia="zh-CN"/>
        </w:rPr>
      </w:pPr>
      <w:r>
        <w:rPr>
          <w:color w:val="000000"/>
          <w:lang w:eastAsia="zh-CN"/>
        </w:rPr>
        <w:t>3.</w:t>
      </w:r>
      <w:r>
        <w:rPr>
          <w:color w:val="000000"/>
          <w:lang w:eastAsia="zh-CN"/>
        </w:rPr>
        <w:t>如图所示的电路，电源电压不变．闭合开关</w:t>
      </w:r>
      <w:r>
        <w:rPr>
          <w:color w:val="000000"/>
          <w:lang w:eastAsia="zh-CN"/>
        </w:rPr>
        <w:t>S</w:t>
      </w:r>
      <w:r>
        <w:rPr>
          <w:color w:val="000000"/>
          <w:lang w:eastAsia="zh-CN"/>
        </w:rPr>
        <w:t>后，两电阻正常工作，比较</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四处的电流大小，其中可能正确的是（</w:t>
      </w:r>
      <w:r>
        <w:rPr>
          <w:color w:val="000000"/>
          <w:lang w:eastAsia="zh-CN"/>
        </w:rPr>
        <w:t xml:space="preserve">   </w:t>
      </w:r>
      <w:r>
        <w:rPr>
          <w:color w:val="000000"/>
          <w:lang w:eastAsia="zh-CN"/>
        </w:rPr>
        <w:t>）</w:t>
      </w:r>
      <w:r>
        <w:rPr>
          <w:color w:val="000000"/>
          <w:lang w:eastAsia="zh-CN"/>
        </w:rPr>
        <w:t xml:space="preserve">  </w:t>
      </w:r>
    </w:p>
    <w:p w:rsidR="00CD4E60">
      <w:pPr>
        <w:spacing w:after="0"/>
        <w:rPr>
          <w:lang w:eastAsia="zh-CN"/>
        </w:rPr>
      </w:pPr>
      <w:r>
        <w:rPr>
          <w:noProof/>
          <w:lang w:eastAsia="zh-CN"/>
        </w:rPr>
        <w:pict>
          <v:shape id="图片 6" o:spid="_x0000_i1031" type="#_x0000_t75" style="height:83.25pt;mso-wrap-style:square;visibility:visible;width:102pt">
            <v:imagedata r:id="rId10" o:title=""/>
          </v:shape>
        </w:pict>
      </w:r>
    </w:p>
    <w:p w:rsidR="00CD4E60">
      <w:pPr>
        <w:spacing w:after="0"/>
        <w:ind w:left="150"/>
      </w:pPr>
      <w:r>
        <w:rPr>
          <w:color w:val="000000"/>
        </w:rPr>
        <w:t>A. I</w:t>
      </w:r>
      <w:r>
        <w:rPr>
          <w:color w:val="000000"/>
          <w:vertAlign w:val="subscript"/>
        </w:rPr>
        <w:t>A</w:t>
      </w:r>
      <w:r>
        <w:rPr>
          <w:color w:val="000000"/>
        </w:rPr>
        <w:t>＞</w:t>
      </w:r>
      <w:r>
        <w:rPr>
          <w:color w:val="000000"/>
        </w:rPr>
        <w:t>I</w:t>
      </w:r>
      <w:r>
        <w:rPr>
          <w:color w:val="000000"/>
          <w:vertAlign w:val="subscript"/>
        </w:rPr>
        <w:t>D</w:t>
      </w:r>
      <w:r>
        <w:rPr>
          <w:color w:val="000000"/>
        </w:rPr>
        <w:t>                                 </w:t>
      </w:r>
      <w:r>
        <w:rPr>
          <w:noProof/>
          <w:lang w:eastAsia="zh-CN"/>
        </w:rPr>
        <w:pict>
          <v:shape id="图片 7" o:spid="_x0000_i1032" type="#_x0000_t75" style="height:3pt;mso-wrap-style:square;visibility:visible;width:2.25pt">
            <v:imagedata r:id="rId9" o:title=""/>
          </v:shape>
        </w:pict>
      </w:r>
      <w:r>
        <w:rPr>
          <w:color w:val="000000"/>
        </w:rPr>
        <w:t>B. I</w:t>
      </w:r>
      <w:r>
        <w:rPr>
          <w:color w:val="000000"/>
          <w:vertAlign w:val="subscript"/>
        </w:rPr>
        <w:t>B</w:t>
      </w:r>
      <w:r>
        <w:rPr>
          <w:color w:val="000000"/>
        </w:rPr>
        <w:t>＞</w:t>
      </w:r>
      <w:r>
        <w:rPr>
          <w:color w:val="000000"/>
        </w:rPr>
        <w:t>I</w:t>
      </w:r>
      <w:r>
        <w:rPr>
          <w:color w:val="000000"/>
          <w:vertAlign w:val="subscript"/>
        </w:rPr>
        <w:t>C</w:t>
      </w:r>
      <w:r>
        <w:rPr>
          <w:color w:val="000000"/>
        </w:rPr>
        <w:t>                                 </w:t>
      </w:r>
      <w:r>
        <w:rPr>
          <w:noProof/>
          <w:lang w:eastAsia="zh-CN"/>
        </w:rPr>
        <w:pict>
          <v:shape id="图片 8" o:spid="_x0000_i1033" type="#_x0000_t75" style="height:3pt;mso-wrap-style:square;visibility:visible;width:2.25pt">
            <v:imagedata r:id="rId9" o:title=""/>
          </v:shape>
        </w:pict>
      </w:r>
      <w:r>
        <w:rPr>
          <w:color w:val="000000"/>
        </w:rPr>
        <w:t>C. I</w:t>
      </w:r>
      <w:r>
        <w:rPr>
          <w:color w:val="000000"/>
          <w:vertAlign w:val="subscript"/>
        </w:rPr>
        <w:t>A</w:t>
      </w:r>
      <w:r>
        <w:rPr>
          <w:color w:val="000000"/>
        </w:rPr>
        <w:t>＜</w:t>
      </w:r>
      <w:r>
        <w:rPr>
          <w:color w:val="000000"/>
        </w:rPr>
        <w:t>I</w:t>
      </w:r>
      <w:r>
        <w:rPr>
          <w:color w:val="000000"/>
          <w:vertAlign w:val="subscript"/>
        </w:rPr>
        <w:t>B</w:t>
      </w:r>
      <w:r>
        <w:rPr>
          <w:color w:val="000000"/>
        </w:rPr>
        <w:t>                                 </w:t>
      </w:r>
      <w:r>
        <w:rPr>
          <w:noProof/>
          <w:lang w:eastAsia="zh-CN"/>
        </w:rPr>
        <w:pict>
          <v:shape id="图片 9" o:spid="_x0000_i1034" type="#_x0000_t75" style="height:3pt;mso-wrap-style:square;visibility:visible;width:2.25pt">
            <v:imagedata r:id="rId9" o:title=""/>
          </v:shape>
        </w:pict>
      </w:r>
      <w:r>
        <w:rPr>
          <w:color w:val="000000"/>
        </w:rPr>
        <w:t>D. I</w:t>
      </w:r>
      <w:r>
        <w:rPr>
          <w:color w:val="000000"/>
          <w:vertAlign w:val="subscript"/>
        </w:rPr>
        <w:t>C</w:t>
      </w:r>
      <w:r>
        <w:rPr>
          <w:color w:val="000000"/>
        </w:rPr>
        <w:t>=I</w:t>
      </w:r>
      <w:r>
        <w:rPr>
          <w:color w:val="000000"/>
          <w:vertAlign w:val="subscript"/>
        </w:rPr>
        <w:t>D</w:t>
      </w:r>
    </w:p>
    <w:p w:rsidR="00CD4E60">
      <w:pPr>
        <w:spacing w:after="0"/>
        <w:rPr>
          <w:lang w:eastAsia="zh-CN"/>
        </w:rPr>
      </w:pPr>
      <w:r>
        <w:rPr>
          <w:color w:val="000000"/>
          <w:lang w:eastAsia="zh-CN"/>
        </w:rPr>
        <w:t>4.</w:t>
      </w:r>
      <w:r>
        <w:rPr>
          <w:color w:val="000000"/>
          <w:lang w:eastAsia="zh-CN"/>
        </w:rPr>
        <w:t>如图所示，小明用电流表来测量</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四处的电流，他把测量结果记录在草稿纸上，由于不小心丢失了其中两个数据，只剩下了</w:t>
      </w:r>
      <w:r>
        <w:rPr>
          <w:color w:val="000000"/>
          <w:lang w:eastAsia="zh-CN"/>
        </w:rPr>
        <w:t>0.2</w:t>
      </w:r>
      <w:r>
        <w:rPr>
          <w:color w:val="000000"/>
          <w:lang w:eastAsia="zh-CN"/>
        </w:rPr>
        <w:t>安、</w:t>
      </w:r>
      <w:r>
        <w:rPr>
          <w:color w:val="000000"/>
          <w:lang w:eastAsia="zh-CN"/>
        </w:rPr>
        <w:t>0.3</w:t>
      </w:r>
      <w:r>
        <w:rPr>
          <w:color w:val="000000"/>
          <w:lang w:eastAsia="zh-CN"/>
        </w:rPr>
        <w:t>安两个电流值</w:t>
      </w:r>
      <w:r>
        <w:rPr>
          <w:color w:val="000000"/>
          <w:lang w:eastAsia="zh-CN"/>
        </w:rPr>
        <w:t>，则另两个丢失的电流值不可能是下面的哪个数值（　　）</w:t>
      </w:r>
      <w:r>
        <w:rPr>
          <w:lang w:eastAsia="zh-CN"/>
        </w:rPr>
        <w:br/>
      </w:r>
      <w:r>
        <w:rPr>
          <w:noProof/>
          <w:lang w:eastAsia="zh-CN"/>
        </w:rPr>
        <w:pict>
          <v:shape id="图片 10" o:spid="_x0000_i1035" type="#_x0000_t75" style="height:117pt;mso-wrap-style:square;visibility:visible;width:137.25pt">
            <v:imagedata r:id="rId11" o:title=""/>
          </v:shape>
        </w:pict>
      </w:r>
    </w:p>
    <w:p w:rsidR="00CD4E60">
      <w:pPr>
        <w:spacing w:after="0"/>
        <w:ind w:left="150"/>
        <w:rPr>
          <w:lang w:eastAsia="zh-CN"/>
        </w:rPr>
      </w:pPr>
      <w:r>
        <w:rPr>
          <w:color w:val="000000"/>
          <w:lang w:eastAsia="zh-CN"/>
        </w:rPr>
        <w:t>A. 0.1</w:t>
      </w:r>
      <w:r>
        <w:rPr>
          <w:color w:val="000000"/>
          <w:lang w:eastAsia="zh-CN"/>
        </w:rPr>
        <w:t>安</w:t>
      </w:r>
      <w:r>
        <w:rPr>
          <w:color w:val="000000"/>
          <w:lang w:eastAsia="zh-CN"/>
        </w:rPr>
        <w:t>                                   B. 0.2</w:t>
      </w:r>
      <w:r>
        <w:rPr>
          <w:color w:val="000000"/>
          <w:lang w:eastAsia="zh-CN"/>
        </w:rPr>
        <w:t>安</w:t>
      </w:r>
      <w:r>
        <w:rPr>
          <w:color w:val="000000"/>
          <w:lang w:eastAsia="zh-CN"/>
        </w:rPr>
        <w:t>                                   C. 0.3</w:t>
      </w:r>
      <w:r>
        <w:rPr>
          <w:color w:val="000000"/>
          <w:lang w:eastAsia="zh-CN"/>
        </w:rPr>
        <w:t>安</w:t>
      </w:r>
      <w:r>
        <w:rPr>
          <w:color w:val="000000"/>
          <w:lang w:eastAsia="zh-CN"/>
        </w:rPr>
        <w:t>                                   D. 0.5</w:t>
      </w:r>
      <w:r>
        <w:rPr>
          <w:color w:val="000000"/>
          <w:lang w:eastAsia="zh-CN"/>
        </w:rPr>
        <w:t>安</w:t>
      </w:r>
    </w:p>
    <w:p w:rsidR="00CD4E60">
      <w:pPr>
        <w:spacing w:after="0"/>
        <w:rPr>
          <w:lang w:eastAsia="zh-CN"/>
        </w:rPr>
      </w:pPr>
      <w:r>
        <w:rPr>
          <w:color w:val="000000"/>
          <w:lang w:eastAsia="zh-CN"/>
        </w:rPr>
        <w:t>5.</w:t>
      </w:r>
      <w:r>
        <w:rPr>
          <w:color w:val="000000"/>
          <w:lang w:eastAsia="zh-CN"/>
        </w:rPr>
        <w:t>把两个小灯串联后接入电路中，发现两个小灯的亮暗程度不同，经测量通过较暗电灯的电流是</w:t>
      </w:r>
      <w:r>
        <w:rPr>
          <w:color w:val="000000"/>
          <w:lang w:eastAsia="zh-CN"/>
        </w:rPr>
        <w:t>0.4A</w:t>
      </w:r>
      <w:r>
        <w:rPr>
          <w:color w:val="000000"/>
          <w:lang w:eastAsia="zh-CN"/>
        </w:rPr>
        <w:t>，那么通过较亮电灯的电流将（</w:t>
      </w:r>
      <w:r>
        <w:rPr>
          <w:color w:val="000000"/>
          <w:lang w:eastAsia="zh-CN"/>
        </w:rPr>
        <w:t xml:space="preserve"> </w:t>
      </w:r>
      <w:r>
        <w:rPr>
          <w:color w:val="000000"/>
          <w:lang w:eastAsia="zh-CN"/>
        </w:rPr>
        <w:t>）</w:t>
      </w:r>
      <w:r>
        <w:rPr>
          <w:color w:val="000000"/>
          <w:lang w:eastAsia="zh-CN"/>
        </w:rPr>
        <w:t xml:space="preserve">            </w:t>
      </w:r>
    </w:p>
    <w:p w:rsidR="00CD4E60">
      <w:pPr>
        <w:spacing w:after="0"/>
        <w:ind w:left="150"/>
        <w:rPr>
          <w:lang w:eastAsia="zh-CN"/>
        </w:rPr>
      </w:pPr>
      <w:r>
        <w:rPr>
          <w:color w:val="000000"/>
          <w:lang w:eastAsia="zh-CN"/>
        </w:rPr>
        <w:t>A. </w:t>
      </w:r>
      <w:r>
        <w:rPr>
          <w:color w:val="000000"/>
          <w:lang w:eastAsia="zh-CN"/>
        </w:rPr>
        <w:t>大于</w:t>
      </w:r>
      <w:r>
        <w:rPr>
          <w:color w:val="000000"/>
          <w:lang w:eastAsia="zh-CN"/>
        </w:rPr>
        <w:t>0.4A                           </w:t>
      </w:r>
      <w:r>
        <w:rPr>
          <w:noProof/>
          <w:lang w:eastAsia="zh-CN"/>
        </w:rPr>
        <w:pict>
          <v:shape id="图片 11" o:spid="_x0000_i1036" type="#_x0000_t75" style="height:3pt;mso-wrap-style:square;visibility:visible;width:0.75pt">
            <v:imagedata r:id="rId12" o:title=""/>
          </v:shape>
        </w:pict>
      </w:r>
      <w:r>
        <w:rPr>
          <w:color w:val="000000"/>
          <w:lang w:eastAsia="zh-CN"/>
        </w:rPr>
        <w:t>B. </w:t>
      </w:r>
      <w:r>
        <w:rPr>
          <w:color w:val="000000"/>
          <w:lang w:eastAsia="zh-CN"/>
        </w:rPr>
        <w:t>小于</w:t>
      </w:r>
      <w:r>
        <w:rPr>
          <w:color w:val="000000"/>
          <w:lang w:eastAsia="zh-CN"/>
        </w:rPr>
        <w:t>0.4A                           </w:t>
      </w:r>
      <w:r>
        <w:rPr>
          <w:noProof/>
          <w:lang w:eastAsia="zh-CN"/>
        </w:rPr>
        <w:pict>
          <v:shape id="图片 12" o:spid="_x0000_i1037" type="#_x0000_t75" style="height:3pt;mso-wrap-style:square;visibility:visible;width:0.75pt">
            <v:imagedata r:id="rId12" o:title=""/>
          </v:shape>
        </w:pict>
      </w:r>
      <w:r>
        <w:rPr>
          <w:color w:val="000000"/>
          <w:lang w:eastAsia="zh-CN"/>
        </w:rPr>
        <w:t>C. </w:t>
      </w:r>
      <w:r>
        <w:rPr>
          <w:color w:val="000000"/>
          <w:lang w:eastAsia="zh-CN"/>
        </w:rPr>
        <w:t>等于</w:t>
      </w:r>
      <w:r>
        <w:rPr>
          <w:color w:val="000000"/>
          <w:lang w:eastAsia="zh-CN"/>
        </w:rPr>
        <w:t>0.4A                           </w:t>
      </w:r>
      <w:r>
        <w:rPr>
          <w:noProof/>
          <w:lang w:eastAsia="zh-CN"/>
        </w:rPr>
        <w:pict>
          <v:shape id="图片 13" o:spid="_x0000_i1038" type="#_x0000_t75" style="height:3pt;mso-wrap-style:square;visibility:visible;width:0.75pt">
            <v:imagedata r:id="rId12" o:title=""/>
          </v:shape>
        </w:pict>
      </w:r>
      <w:r>
        <w:rPr>
          <w:color w:val="000000"/>
          <w:lang w:eastAsia="zh-CN"/>
        </w:rPr>
        <w:t>D. </w:t>
      </w:r>
      <w:r>
        <w:rPr>
          <w:color w:val="000000"/>
          <w:lang w:eastAsia="zh-CN"/>
        </w:rPr>
        <w:t>无法确定</w:t>
      </w:r>
    </w:p>
    <w:p w:rsidR="00CD4E60">
      <w:pPr>
        <w:spacing w:after="0"/>
        <w:rPr>
          <w:lang w:eastAsia="zh-CN"/>
        </w:rPr>
      </w:pPr>
      <w:r>
        <w:rPr>
          <w:color w:val="000000"/>
          <w:lang w:eastAsia="zh-CN"/>
        </w:rPr>
        <w:t>6.</w:t>
      </w:r>
      <w:r>
        <w:rPr>
          <w:color w:val="000000"/>
          <w:lang w:eastAsia="zh-CN"/>
        </w:rPr>
        <w:t>如图（</w:t>
      </w:r>
      <w:r>
        <w:rPr>
          <w:color w:val="000000"/>
          <w:lang w:eastAsia="zh-CN"/>
        </w:rPr>
        <w:t>a</w:t>
      </w:r>
      <w:r>
        <w:rPr>
          <w:color w:val="000000"/>
          <w:lang w:eastAsia="zh-CN"/>
        </w:rPr>
        <w:t>）所示，当开关</w:t>
      </w:r>
      <w:r>
        <w:rPr>
          <w:color w:val="000000"/>
          <w:lang w:eastAsia="zh-CN"/>
        </w:rPr>
        <w:t>S</w:t>
      </w:r>
      <w:r>
        <w:rPr>
          <w:color w:val="000000"/>
          <w:lang w:eastAsia="zh-CN"/>
        </w:rPr>
        <w:t>闭合时，两只电流表的指针所指位置均为如图（</w:t>
      </w:r>
      <w:r>
        <w:rPr>
          <w:color w:val="000000"/>
          <w:lang w:eastAsia="zh-CN"/>
        </w:rPr>
        <w:t>b</w:t>
      </w:r>
      <w:r>
        <w:rPr>
          <w:color w:val="000000"/>
          <w:lang w:eastAsia="zh-CN"/>
        </w:rPr>
        <w:t>）所示，则电灯</w:t>
      </w:r>
      <w:r>
        <w:rPr>
          <w:color w:val="000000"/>
          <w:lang w:eastAsia="zh-CN"/>
        </w:rPr>
        <w:t>L</w:t>
      </w:r>
      <w:r>
        <w:rPr>
          <w:color w:val="000000"/>
          <w:vertAlign w:val="subscript"/>
          <w:lang w:eastAsia="zh-CN"/>
        </w:rPr>
        <w:t>1</w:t>
      </w:r>
      <w:r>
        <w:rPr>
          <w:color w:val="000000"/>
          <w:lang w:eastAsia="zh-CN"/>
        </w:rPr>
        <w:t>中的电流是（</w:t>
      </w:r>
      <w:r>
        <w:rPr>
          <w:color w:val="000000"/>
          <w:lang w:eastAsia="zh-CN"/>
        </w:rPr>
        <w:t xml:space="preserve">   </w:t>
      </w:r>
      <w:r>
        <w:rPr>
          <w:color w:val="000000"/>
          <w:lang w:eastAsia="zh-CN"/>
        </w:rPr>
        <w:t>）</w:t>
      </w:r>
      <w:r>
        <w:rPr>
          <w:lang w:eastAsia="zh-CN"/>
        </w:rPr>
        <w:br/>
      </w:r>
      <w:r>
        <w:rPr>
          <w:noProof/>
          <w:lang w:eastAsia="zh-CN"/>
        </w:rPr>
        <w:pict>
          <v:shape id="图片 14" o:spid="_x0000_i1039" type="#_x0000_t75" style="height:114pt;mso-wrap-style:square;visibility:visible;width:392.25pt">
            <v:imagedata r:id="rId13" o:title=""/>
          </v:shape>
        </w:pict>
      </w:r>
    </w:p>
    <w:p w:rsidR="00CD4E60">
      <w:pPr>
        <w:spacing w:after="0"/>
        <w:ind w:left="150"/>
      </w:pPr>
      <w:r>
        <w:rPr>
          <w:color w:val="000000"/>
        </w:rPr>
        <w:t>A. 1.6A                                  </w:t>
      </w:r>
      <w:r>
        <w:rPr>
          <w:noProof/>
          <w:lang w:eastAsia="zh-CN"/>
        </w:rPr>
        <w:pict>
          <v:shape id="图片 15" o:spid="_x0000_i1040" type="#_x0000_t75" style="height:3pt;mso-wrap-style:square;visibility:visible;width:1.5pt">
            <v:imagedata r:id="rId7" o:title=""/>
          </v:shape>
        </w:pict>
      </w:r>
      <w:r>
        <w:rPr>
          <w:color w:val="000000"/>
        </w:rPr>
        <w:t>B. 0.32A                             </w:t>
      </w:r>
      <w:r>
        <w:rPr>
          <w:color w:val="000000"/>
        </w:rPr>
        <w:t>     </w:t>
      </w:r>
      <w:r>
        <w:rPr>
          <w:noProof/>
          <w:lang w:eastAsia="zh-CN"/>
        </w:rPr>
        <w:pict>
          <v:shape id="图片 16" o:spid="_x0000_i1041" type="#_x0000_t75" style="height:3pt;mso-wrap-style:square;visibility:visible;width:1.5pt">
            <v:imagedata r:id="rId7" o:title=""/>
          </v:shape>
        </w:pict>
      </w:r>
      <w:r>
        <w:rPr>
          <w:color w:val="000000"/>
        </w:rPr>
        <w:t>C. 1.28A                                  </w:t>
      </w:r>
      <w:r>
        <w:rPr>
          <w:noProof/>
          <w:lang w:eastAsia="zh-CN"/>
        </w:rPr>
        <w:pict>
          <v:shape id="图片 17" o:spid="_x0000_i1042" type="#_x0000_t75" style="height:3pt;mso-wrap-style:square;visibility:visible;width:1.5pt">
            <v:imagedata r:id="rId7" o:title=""/>
          </v:shape>
        </w:pict>
      </w:r>
      <w:r>
        <w:rPr>
          <w:color w:val="000000"/>
        </w:rPr>
        <w:t>D. 1.92A</w:t>
      </w:r>
    </w:p>
    <w:p w:rsidR="00CD4E60">
      <w:pPr>
        <w:spacing w:after="0"/>
      </w:pPr>
      <w:r>
        <w:rPr>
          <w:color w:val="000000"/>
        </w:rPr>
        <w:t>7.</w:t>
      </w:r>
      <w:r>
        <w:rPr>
          <w:color w:val="000000"/>
        </w:rPr>
        <w:t>如图所示电路，闭合开关后，比较</w:t>
      </w:r>
      <w:r>
        <w:rPr>
          <w:color w:val="000000"/>
        </w:rPr>
        <w:t>a</w:t>
      </w:r>
      <w:r>
        <w:rPr>
          <w:color w:val="000000"/>
        </w:rPr>
        <w:t>、</w:t>
      </w:r>
      <w:r>
        <w:rPr>
          <w:color w:val="000000"/>
        </w:rPr>
        <w:t>b</w:t>
      </w:r>
      <w:r>
        <w:rPr>
          <w:color w:val="000000"/>
        </w:rPr>
        <w:t>、</w:t>
      </w:r>
      <w:r>
        <w:rPr>
          <w:color w:val="000000"/>
        </w:rPr>
        <w:t>c</w:t>
      </w:r>
      <w:r>
        <w:rPr>
          <w:color w:val="000000"/>
        </w:rPr>
        <w:t>、</w:t>
      </w:r>
      <w:r>
        <w:rPr>
          <w:color w:val="000000"/>
        </w:rPr>
        <w:t>d</w:t>
      </w:r>
      <w:r>
        <w:rPr>
          <w:color w:val="000000"/>
        </w:rPr>
        <w:t>四处电流的大小，其中正确的是（</w:t>
      </w:r>
      <w:r>
        <w:rPr>
          <w:color w:val="000000"/>
        </w:rPr>
        <w:t xml:space="preserve">   </w:t>
      </w:r>
      <w:r>
        <w:rPr>
          <w:color w:val="000000"/>
        </w:rPr>
        <w:t>）</w:t>
      </w:r>
      <w:r>
        <w:br/>
      </w:r>
      <w:r>
        <w:rPr>
          <w:noProof/>
          <w:lang w:eastAsia="zh-CN"/>
        </w:rPr>
        <w:pict>
          <v:shape id="图片 18" o:spid="_x0000_i1043" type="#_x0000_t75" style="height:68.25pt;mso-wrap-style:square;visibility:visible;width:104.25pt">
            <v:imagedata r:id="rId14" o:title=""/>
          </v:shape>
        </w:pict>
      </w:r>
    </w:p>
    <w:p w:rsidR="00CD4E60">
      <w:pPr>
        <w:spacing w:after="0"/>
        <w:ind w:left="150"/>
      </w:pPr>
      <w:r>
        <w:rPr>
          <w:color w:val="000000"/>
        </w:rPr>
        <w:t>A. I</w:t>
      </w:r>
      <w:r>
        <w:rPr>
          <w:color w:val="000000"/>
          <w:vertAlign w:val="subscript"/>
        </w:rPr>
        <w:t>a</w:t>
      </w:r>
      <w:r>
        <w:rPr>
          <w:color w:val="000000"/>
        </w:rPr>
        <w:t>=I</w:t>
      </w:r>
      <w:r>
        <w:rPr>
          <w:color w:val="000000"/>
          <w:vertAlign w:val="subscript"/>
        </w:rPr>
        <w:t>d</w:t>
      </w:r>
      <w:r>
        <w:rPr>
          <w:color w:val="000000"/>
        </w:rPr>
        <w:t>                                   B. I</w:t>
      </w:r>
      <w:r>
        <w:rPr>
          <w:color w:val="000000"/>
          <w:vertAlign w:val="subscript"/>
        </w:rPr>
        <w:t>a</w:t>
      </w:r>
      <w:r>
        <w:rPr>
          <w:color w:val="000000"/>
        </w:rPr>
        <w:t>＜</w:t>
      </w:r>
      <w:r>
        <w:rPr>
          <w:color w:val="000000"/>
        </w:rPr>
        <w:t>I</w:t>
      </w:r>
      <w:r>
        <w:rPr>
          <w:color w:val="000000"/>
          <w:vertAlign w:val="subscript"/>
        </w:rPr>
        <w:t>b</w:t>
      </w:r>
      <w:r>
        <w:rPr>
          <w:color w:val="000000"/>
        </w:rPr>
        <w:t>                                   C. I</w:t>
      </w:r>
      <w:r>
        <w:rPr>
          <w:color w:val="000000"/>
          <w:vertAlign w:val="subscript"/>
        </w:rPr>
        <w:t>b</w:t>
      </w:r>
      <w:r>
        <w:rPr>
          <w:color w:val="000000"/>
        </w:rPr>
        <w:t>＞</w:t>
      </w:r>
      <w:r>
        <w:rPr>
          <w:color w:val="000000"/>
        </w:rPr>
        <w:t>I</w:t>
      </w:r>
      <w:r>
        <w:rPr>
          <w:color w:val="000000"/>
          <w:vertAlign w:val="subscript"/>
        </w:rPr>
        <w:t>c</w:t>
      </w:r>
      <w:r>
        <w:rPr>
          <w:color w:val="000000"/>
        </w:rPr>
        <w:t>                                   D. I</w:t>
      </w:r>
      <w:r>
        <w:rPr>
          <w:color w:val="000000"/>
          <w:vertAlign w:val="subscript"/>
        </w:rPr>
        <w:t>c</w:t>
      </w:r>
      <w:r>
        <w:rPr>
          <w:color w:val="000000"/>
        </w:rPr>
        <w:t>=I</w:t>
      </w:r>
      <w:r>
        <w:rPr>
          <w:color w:val="000000"/>
          <w:vertAlign w:val="subscript"/>
        </w:rPr>
        <w:t>d</w:t>
      </w:r>
    </w:p>
    <w:p w:rsidR="00CD4E60">
      <w:pPr>
        <w:spacing w:after="0"/>
        <w:rPr>
          <w:lang w:eastAsia="zh-CN"/>
        </w:rPr>
      </w:pPr>
      <w:r>
        <w:rPr>
          <w:color w:val="000000"/>
          <w:lang w:eastAsia="zh-CN"/>
        </w:rPr>
        <w:t>8.</w:t>
      </w:r>
      <w:r>
        <w:rPr>
          <w:color w:val="000000"/>
          <w:lang w:eastAsia="zh-CN"/>
        </w:rPr>
        <w:t>在如图所示的电路中，电流</w:t>
      </w:r>
      <w:r>
        <w:rPr>
          <w:color w:val="000000"/>
          <w:lang w:eastAsia="zh-CN"/>
        </w:rPr>
        <w:t>表</w:t>
      </w:r>
      <w:r>
        <w:rPr>
          <w:color w:val="000000"/>
          <w:lang w:eastAsia="zh-CN"/>
        </w:rPr>
        <w:t>A</w:t>
      </w:r>
      <w:r>
        <w:rPr>
          <w:color w:val="000000"/>
          <w:vertAlign w:val="subscript"/>
          <w:lang w:eastAsia="zh-CN"/>
        </w:rPr>
        <w:t>1</w:t>
      </w:r>
      <w:r>
        <w:rPr>
          <w:color w:val="000000"/>
          <w:lang w:eastAsia="zh-CN"/>
        </w:rPr>
        <w:t>和</w:t>
      </w:r>
      <w:r>
        <w:rPr>
          <w:color w:val="000000"/>
          <w:lang w:eastAsia="zh-CN"/>
        </w:rPr>
        <w:t>A</w:t>
      </w:r>
      <w:r>
        <w:rPr>
          <w:color w:val="000000"/>
          <w:vertAlign w:val="subscript"/>
          <w:lang w:eastAsia="zh-CN"/>
        </w:rPr>
        <w:t>2</w:t>
      </w:r>
      <w:r>
        <w:rPr>
          <w:color w:val="000000"/>
          <w:lang w:eastAsia="zh-CN"/>
        </w:rPr>
        <w:t>的示数分别为</w:t>
      </w:r>
      <w:r>
        <w:rPr>
          <w:color w:val="000000"/>
          <w:lang w:eastAsia="zh-CN"/>
        </w:rPr>
        <w:t>0.3</w:t>
      </w:r>
      <w:r>
        <w:rPr>
          <w:color w:val="000000"/>
          <w:lang w:eastAsia="zh-CN"/>
        </w:rPr>
        <w:t>安和</w:t>
      </w:r>
      <w:r>
        <w:rPr>
          <w:color w:val="000000"/>
          <w:lang w:eastAsia="zh-CN"/>
        </w:rPr>
        <w:t>0.4</w:t>
      </w:r>
      <w:r>
        <w:rPr>
          <w:color w:val="000000"/>
          <w:lang w:eastAsia="zh-CN"/>
        </w:rPr>
        <w:t>安，若将电路中的某两个电阻的位置互换，电流表</w:t>
      </w:r>
      <w:r>
        <w:rPr>
          <w:color w:val="000000"/>
          <w:lang w:eastAsia="zh-CN"/>
        </w:rPr>
        <w:t>A</w:t>
      </w:r>
      <w:r>
        <w:rPr>
          <w:color w:val="000000"/>
          <w:vertAlign w:val="subscript"/>
          <w:lang w:eastAsia="zh-CN"/>
        </w:rPr>
        <w:t>1</w:t>
      </w:r>
      <w:r>
        <w:rPr>
          <w:color w:val="000000"/>
          <w:lang w:eastAsia="zh-CN"/>
        </w:rPr>
        <w:t>和</w:t>
      </w:r>
      <w:r>
        <w:rPr>
          <w:color w:val="000000"/>
          <w:lang w:eastAsia="zh-CN"/>
        </w:rPr>
        <w:t>A</w:t>
      </w:r>
      <w:r>
        <w:rPr>
          <w:color w:val="000000"/>
          <w:vertAlign w:val="subscript"/>
          <w:lang w:eastAsia="zh-CN"/>
        </w:rPr>
        <w:t>2</w:t>
      </w:r>
      <w:r>
        <w:rPr>
          <w:color w:val="000000"/>
          <w:lang w:eastAsia="zh-CN"/>
        </w:rPr>
        <w:t>的示数却不变，则电流表</w:t>
      </w:r>
      <w:r>
        <w:rPr>
          <w:color w:val="000000"/>
          <w:lang w:eastAsia="zh-CN"/>
        </w:rPr>
        <w:t>A</w:t>
      </w:r>
      <w:r>
        <w:rPr>
          <w:color w:val="000000"/>
          <w:lang w:eastAsia="zh-CN"/>
        </w:rPr>
        <w:t>的示数可能为（　　）</w:t>
      </w:r>
      <w:r>
        <w:rPr>
          <w:lang w:eastAsia="zh-CN"/>
        </w:rPr>
        <w:br/>
      </w:r>
      <w:r>
        <w:rPr>
          <w:noProof/>
          <w:lang w:eastAsia="zh-CN"/>
        </w:rPr>
        <w:pict>
          <v:shape id="图片 19" o:spid="_x0000_i1044" type="#_x0000_t75" style="height:71.25pt;mso-wrap-style:square;visibility:visible;width:133.5pt">
            <v:imagedata r:id="rId15" o:title=""/>
          </v:shape>
        </w:pict>
      </w:r>
      <w:r>
        <w:rPr>
          <w:color w:val="000000"/>
          <w:lang w:eastAsia="zh-CN"/>
        </w:rPr>
        <w:t>​</w:t>
      </w:r>
      <w:r>
        <w:rPr>
          <w:color w:val="000000"/>
          <w:lang w:eastAsia="zh-CN"/>
        </w:rPr>
        <w:t xml:space="preserve">            </w:t>
      </w:r>
    </w:p>
    <w:p w:rsidR="00CD4E60">
      <w:pPr>
        <w:spacing w:after="0"/>
        <w:ind w:left="150"/>
        <w:rPr>
          <w:lang w:eastAsia="zh-CN"/>
        </w:rPr>
      </w:pPr>
      <w:r>
        <w:rPr>
          <w:color w:val="000000"/>
          <w:lang w:eastAsia="zh-CN"/>
        </w:rPr>
        <w:t>A. 0.45</w:t>
      </w:r>
      <w:r>
        <w:rPr>
          <w:color w:val="000000"/>
          <w:lang w:eastAsia="zh-CN"/>
        </w:rPr>
        <w:t>安</w:t>
      </w:r>
      <w:r>
        <w:rPr>
          <w:color w:val="000000"/>
          <w:lang w:eastAsia="zh-CN"/>
        </w:rPr>
        <w:t>                                </w:t>
      </w:r>
      <w:r>
        <w:rPr>
          <w:noProof/>
          <w:lang w:eastAsia="zh-CN"/>
        </w:rPr>
        <w:pict>
          <v:shape id="图片 20" o:spid="_x0000_i1045" type="#_x0000_t75" style="height:3pt;mso-wrap-style:square;visibility:visible;width:1.5pt">
            <v:imagedata r:id="rId7" o:title=""/>
          </v:shape>
        </w:pict>
      </w:r>
      <w:r>
        <w:rPr>
          <w:color w:val="000000"/>
          <w:lang w:eastAsia="zh-CN"/>
        </w:rPr>
        <w:t>B. 0.65</w:t>
      </w:r>
      <w:r>
        <w:rPr>
          <w:color w:val="000000"/>
          <w:lang w:eastAsia="zh-CN"/>
        </w:rPr>
        <w:t>安</w:t>
      </w:r>
      <w:r>
        <w:rPr>
          <w:color w:val="000000"/>
          <w:lang w:eastAsia="zh-CN"/>
        </w:rPr>
        <w:t>                                </w:t>
      </w:r>
      <w:r>
        <w:rPr>
          <w:noProof/>
          <w:lang w:eastAsia="zh-CN"/>
        </w:rPr>
        <w:pict>
          <v:shape id="图片 21" o:spid="_x0000_i1046" type="#_x0000_t75" style="height:3pt;mso-wrap-style:square;visibility:visible;width:1.5pt">
            <v:imagedata r:id="rId7" o:title=""/>
          </v:shape>
        </w:pict>
      </w:r>
      <w:r>
        <w:rPr>
          <w:color w:val="000000"/>
          <w:lang w:eastAsia="zh-CN"/>
        </w:rPr>
        <w:t>C. 0.55</w:t>
      </w:r>
      <w:r>
        <w:rPr>
          <w:color w:val="000000"/>
          <w:lang w:eastAsia="zh-CN"/>
        </w:rPr>
        <w:t>安</w:t>
      </w:r>
      <w:r>
        <w:rPr>
          <w:color w:val="000000"/>
          <w:lang w:eastAsia="zh-CN"/>
        </w:rPr>
        <w:t>                                </w:t>
      </w:r>
      <w:r>
        <w:rPr>
          <w:noProof/>
          <w:lang w:eastAsia="zh-CN"/>
        </w:rPr>
        <w:pict>
          <v:shape id="图片 22" o:spid="_x0000_i1047" type="#_x0000_t75" style="height:3pt;mso-wrap-style:square;visibility:visible;width:1.5pt">
            <v:imagedata r:id="rId7" o:title=""/>
          </v:shape>
        </w:pict>
      </w:r>
      <w:r>
        <w:rPr>
          <w:color w:val="000000"/>
          <w:lang w:eastAsia="zh-CN"/>
        </w:rPr>
        <w:t>D. 0.60</w:t>
      </w:r>
      <w:r>
        <w:rPr>
          <w:color w:val="000000"/>
          <w:lang w:eastAsia="zh-CN"/>
        </w:rPr>
        <w:t>安</w:t>
      </w:r>
    </w:p>
    <w:p w:rsidR="00CD4E60">
      <w:pPr>
        <w:rPr>
          <w:lang w:eastAsia="zh-CN"/>
        </w:rPr>
      </w:pPr>
      <w:r>
        <w:rPr>
          <w:b/>
          <w:bCs/>
          <w:sz w:val="24"/>
          <w:szCs w:val="24"/>
          <w:lang w:eastAsia="zh-CN"/>
        </w:rPr>
        <w:t>二、填空题</w:t>
      </w:r>
    </w:p>
    <w:p w:rsidR="00CD4E60">
      <w:pPr>
        <w:spacing w:after="0"/>
        <w:rPr>
          <w:lang w:eastAsia="zh-CN"/>
        </w:rPr>
      </w:pPr>
      <w:r>
        <w:rPr>
          <w:color w:val="000000"/>
          <w:lang w:eastAsia="zh-CN"/>
        </w:rPr>
        <w:t>9.</w:t>
      </w:r>
      <w:r>
        <w:rPr>
          <w:color w:val="000000"/>
          <w:lang w:eastAsia="zh-CN"/>
        </w:rPr>
        <w:t>如图所示的电路中，电源为新的三节干电池，电流表</w:t>
      </w:r>
      <w:r>
        <w:rPr>
          <w:color w:val="000000"/>
          <w:lang w:eastAsia="zh-CN"/>
        </w:rPr>
        <w:t>A</w:t>
      </w:r>
      <w:r>
        <w:rPr>
          <w:color w:val="000000"/>
          <w:vertAlign w:val="subscript"/>
          <w:lang w:eastAsia="zh-CN"/>
        </w:rPr>
        <w:t>1</w:t>
      </w:r>
      <w:r>
        <w:rPr>
          <w:color w:val="000000"/>
          <w:lang w:eastAsia="zh-CN"/>
        </w:rPr>
        <w:t>的示数为</w:t>
      </w:r>
      <w:r>
        <w:rPr>
          <w:color w:val="000000"/>
          <w:lang w:eastAsia="zh-CN"/>
        </w:rPr>
        <w:t>0.6A</w:t>
      </w:r>
      <w:r>
        <w:rPr>
          <w:color w:val="000000"/>
          <w:lang w:eastAsia="zh-CN"/>
        </w:rPr>
        <w:t>，电流表</w:t>
      </w:r>
      <w:r>
        <w:rPr>
          <w:color w:val="000000"/>
          <w:lang w:eastAsia="zh-CN"/>
        </w:rPr>
        <w:t>A</w:t>
      </w:r>
      <w:r>
        <w:rPr>
          <w:color w:val="000000"/>
          <w:vertAlign w:val="subscript"/>
          <w:lang w:eastAsia="zh-CN"/>
        </w:rPr>
        <w:t>2</w:t>
      </w:r>
      <w:r>
        <w:rPr>
          <w:color w:val="000000"/>
          <w:lang w:eastAsia="zh-CN"/>
        </w:rPr>
        <w:t>的示数为</w:t>
      </w:r>
      <w:r>
        <w:rPr>
          <w:color w:val="000000"/>
          <w:lang w:eastAsia="zh-CN"/>
        </w:rPr>
        <w:t>0.1A</w:t>
      </w:r>
      <w:r>
        <w:rPr>
          <w:color w:val="000000"/>
          <w:lang w:eastAsia="zh-CN"/>
        </w:rPr>
        <w:t>，则灯泡</w:t>
      </w:r>
      <w:r>
        <w:rPr>
          <w:color w:val="000000"/>
          <w:lang w:eastAsia="zh-CN"/>
        </w:rPr>
        <w:t>L</w:t>
      </w:r>
      <w:r>
        <w:rPr>
          <w:color w:val="000000"/>
          <w:vertAlign w:val="subscript"/>
          <w:lang w:eastAsia="zh-CN"/>
        </w:rPr>
        <w:t>1</w:t>
      </w:r>
      <w:r>
        <w:rPr>
          <w:color w:val="000000"/>
          <w:lang w:eastAsia="zh-CN"/>
        </w:rPr>
        <w:t>两端的电压为</w:t>
      </w:r>
      <w:r>
        <w:rPr>
          <w:color w:val="000000"/>
          <w:u w:val="single"/>
          <w:lang w:eastAsia="zh-CN"/>
        </w:rPr>
        <w:t>________</w:t>
      </w:r>
      <w:r>
        <w:rPr>
          <w:color w:val="000000"/>
          <w:lang w:eastAsia="zh-CN"/>
        </w:rPr>
        <w:t>V</w:t>
      </w:r>
      <w:r>
        <w:rPr>
          <w:color w:val="000000"/>
          <w:lang w:eastAsia="zh-CN"/>
        </w:rPr>
        <w:t>，流过灯泡</w:t>
      </w:r>
      <w:r>
        <w:rPr>
          <w:color w:val="000000"/>
          <w:lang w:eastAsia="zh-CN"/>
        </w:rPr>
        <w:t>L</w:t>
      </w:r>
      <w:r>
        <w:rPr>
          <w:color w:val="000000"/>
          <w:vertAlign w:val="subscript"/>
          <w:lang w:eastAsia="zh-CN"/>
        </w:rPr>
        <w:t>1</w:t>
      </w:r>
      <w:r>
        <w:rPr>
          <w:color w:val="000000"/>
          <w:lang w:eastAsia="zh-CN"/>
        </w:rPr>
        <w:t>与灯泡</w:t>
      </w:r>
      <w:r>
        <w:rPr>
          <w:color w:val="000000"/>
          <w:lang w:eastAsia="zh-CN"/>
        </w:rPr>
        <w:t>L</w:t>
      </w:r>
      <w:r>
        <w:rPr>
          <w:color w:val="000000"/>
          <w:vertAlign w:val="subscript"/>
          <w:lang w:eastAsia="zh-CN"/>
        </w:rPr>
        <w:t>2</w:t>
      </w:r>
      <w:r>
        <w:rPr>
          <w:color w:val="000000"/>
          <w:lang w:eastAsia="zh-CN"/>
        </w:rPr>
        <w:t>的电流之比为</w:t>
      </w:r>
      <w:r>
        <w:rPr>
          <w:color w:val="000000"/>
          <w:u w:val="single"/>
          <w:lang w:eastAsia="zh-CN"/>
        </w:rPr>
        <w:t>________</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23" o:spid="_x0000_i1048" type="#_x0000_t75" style="height:60.75pt;mso-wrap-style:square;visibility:visible;width:119.25pt">
            <v:imagedata r:id="rId16" o:title=""/>
          </v:shape>
        </w:pict>
      </w:r>
    </w:p>
    <w:p w:rsidR="00CD4E60">
      <w:pPr>
        <w:spacing w:after="0"/>
        <w:rPr>
          <w:lang w:eastAsia="zh-CN"/>
        </w:rPr>
      </w:pPr>
      <w:r>
        <w:rPr>
          <w:color w:val="000000"/>
          <w:lang w:eastAsia="zh-CN"/>
        </w:rPr>
        <w:t>10.</w:t>
      </w:r>
      <w:r>
        <w:rPr>
          <w:color w:val="000000"/>
          <w:lang w:eastAsia="zh-CN"/>
        </w:rPr>
        <w:t>丁丁和冬冬同学分别设计了</w:t>
      </w:r>
      <w:r>
        <w:rPr>
          <w:color w:val="000000"/>
          <w:lang w:eastAsia="zh-CN"/>
        </w:rPr>
        <w:t>“</w:t>
      </w:r>
      <w:r>
        <w:rPr>
          <w:color w:val="000000"/>
          <w:lang w:eastAsia="zh-CN"/>
        </w:rPr>
        <w:t>探究并联电路中电流关系</w:t>
      </w:r>
      <w:r>
        <w:rPr>
          <w:color w:val="000000"/>
          <w:lang w:eastAsia="zh-CN"/>
        </w:rPr>
        <w:t>”</w:t>
      </w:r>
      <w:r>
        <w:rPr>
          <w:color w:val="000000"/>
          <w:lang w:eastAsia="zh-CN"/>
        </w:rPr>
        <w:t>的实验，他们的实验电路图及数据记录如下所示．</w:t>
      </w:r>
      <w:r>
        <w:rPr>
          <w:lang w:eastAsia="zh-CN"/>
        </w:rPr>
        <w:br/>
      </w:r>
      <w:r>
        <w:rPr>
          <w:color w:val="000000"/>
          <w:lang w:eastAsia="zh-CN"/>
        </w:rPr>
        <w:t> </w:t>
      </w:r>
      <w:r>
        <w:rPr>
          <w:noProof/>
          <w:lang w:eastAsia="zh-CN"/>
        </w:rPr>
        <w:pict>
          <v:shape id="图片 24" o:spid="_x0000_i1049" type="#_x0000_t75" style="height:203.25pt;mso-wrap-style:square;visibility:visible;width:366.75pt">
            <v:imagedata r:id="rId17" o:title=""/>
          </v:shape>
        </w:pict>
      </w:r>
      <w:r>
        <w:rPr>
          <w:lang w:eastAsia="zh-CN"/>
        </w:rPr>
        <w:br/>
      </w:r>
      <w:r>
        <w:rPr>
          <w:color w:val="000000"/>
          <w:lang w:eastAsia="zh-CN"/>
        </w:rPr>
        <w:t>（</w:t>
      </w:r>
      <w:r>
        <w:rPr>
          <w:color w:val="000000"/>
          <w:lang w:eastAsia="zh-CN"/>
        </w:rPr>
        <w:t>1</w:t>
      </w:r>
      <w:r>
        <w:rPr>
          <w:color w:val="000000"/>
          <w:lang w:eastAsia="zh-CN"/>
        </w:rPr>
        <w:t>）根据他们的实验数据可以得到：</w:t>
      </w:r>
      <w:r>
        <w:rPr>
          <w:lang w:eastAsia="zh-CN"/>
        </w:rPr>
        <w:br/>
      </w:r>
      <w:r>
        <w:rPr>
          <w:color w:val="000000"/>
          <w:lang w:eastAsia="zh-CN"/>
        </w:rPr>
        <w:t>并联电路中的总电流</w:t>
      </w:r>
      <w:r>
        <w:rPr>
          <w:color w:val="000000"/>
          <w:lang w:eastAsia="zh-CN"/>
        </w:rPr>
        <w:t>________ </w:t>
      </w:r>
      <w:r>
        <w:rPr>
          <w:color w:val="000000"/>
          <w:lang w:eastAsia="zh-CN"/>
        </w:rPr>
        <w:t>各支路电流之和（选填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w:t>
      </w:r>
      <w:r>
        <w:rPr>
          <w:lang w:eastAsia="zh-CN"/>
        </w:rPr>
        <w:br/>
      </w:r>
      <w:r>
        <w:rPr>
          <w:color w:val="000000"/>
          <w:lang w:eastAsia="zh-CN"/>
        </w:rPr>
        <w:t>（</w:t>
      </w:r>
      <w:r>
        <w:rPr>
          <w:color w:val="000000"/>
          <w:lang w:eastAsia="zh-CN"/>
        </w:rPr>
        <w:t>2</w:t>
      </w:r>
      <w:r>
        <w:rPr>
          <w:color w:val="000000"/>
          <w:lang w:eastAsia="zh-CN"/>
        </w:rPr>
        <w:t>）冬冬同学根据他的实验数据认为并联电路中各支路的电流一定相等，这是因为他选用的两个电阻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之间的大小关系是</w:t>
      </w:r>
      <w:r>
        <w:rPr>
          <w:color w:val="000000"/>
          <w:lang w:eastAsia="zh-CN"/>
        </w:rPr>
        <w:t>R</w:t>
      </w:r>
      <w:r>
        <w:rPr>
          <w:color w:val="000000"/>
          <w:vertAlign w:val="subscript"/>
          <w:lang w:eastAsia="zh-CN"/>
        </w:rPr>
        <w:t>1</w:t>
      </w:r>
      <w:r>
        <w:rPr>
          <w:color w:val="000000"/>
          <w:lang w:eastAsia="zh-CN"/>
        </w:rPr>
        <w:t>________ R</w:t>
      </w:r>
      <w:r>
        <w:rPr>
          <w:color w:val="000000"/>
          <w:vertAlign w:val="subscript"/>
          <w:lang w:eastAsia="zh-CN"/>
        </w:rPr>
        <w:t>2</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小于</w:t>
      </w:r>
      <w:r>
        <w:rPr>
          <w:color w:val="000000"/>
          <w:lang w:eastAsia="zh-CN"/>
        </w:rPr>
        <w:t>”</w:t>
      </w:r>
      <w:r>
        <w:rPr>
          <w:color w:val="000000"/>
          <w:lang w:eastAsia="zh-CN"/>
        </w:rPr>
        <w:t>或</w:t>
      </w:r>
      <w:r>
        <w:rPr>
          <w:color w:val="000000"/>
          <w:lang w:eastAsia="zh-CN"/>
        </w:rPr>
        <w:t>“</w:t>
      </w:r>
      <w:r>
        <w:rPr>
          <w:color w:val="000000"/>
          <w:lang w:eastAsia="zh-CN"/>
        </w:rPr>
        <w:t>等于</w:t>
      </w:r>
      <w:r>
        <w:rPr>
          <w:color w:val="000000"/>
          <w:lang w:eastAsia="zh-CN"/>
        </w:rPr>
        <w:t>”</w:t>
      </w:r>
      <w:r>
        <w:rPr>
          <w:color w:val="000000"/>
          <w:lang w:eastAsia="zh-CN"/>
        </w:rPr>
        <w:t>）．</w:t>
      </w:r>
      <w:r>
        <w:rPr>
          <w:lang w:eastAsia="zh-CN"/>
        </w:rPr>
        <w:br/>
      </w:r>
      <w:r>
        <w:rPr>
          <w:color w:val="000000"/>
          <w:lang w:eastAsia="zh-CN"/>
        </w:rPr>
        <w:t>（</w:t>
      </w:r>
      <w:r>
        <w:rPr>
          <w:color w:val="000000"/>
          <w:lang w:eastAsia="zh-CN"/>
        </w:rPr>
        <w:t>3</w:t>
      </w:r>
      <w:r>
        <w:rPr>
          <w:color w:val="000000"/>
          <w:lang w:eastAsia="zh-CN"/>
        </w:rPr>
        <w:t>）你认为丁丁、冬冬同学的实验应如何改进？</w:t>
      </w:r>
      <w:r>
        <w:rPr>
          <w:lang w:eastAsia="zh-CN"/>
        </w:rPr>
        <w:br/>
      </w:r>
      <w:r>
        <w:rPr>
          <w:color w:val="000000"/>
          <w:lang w:eastAsia="zh-CN"/>
        </w:rPr>
        <w:t>丁丁：</w:t>
      </w:r>
      <w:r>
        <w:rPr>
          <w:color w:val="000000"/>
          <w:lang w:eastAsia="zh-CN"/>
        </w:rPr>
        <w:t>________ </w:t>
      </w:r>
      <w:r>
        <w:rPr>
          <w:color w:val="000000"/>
          <w:lang w:eastAsia="zh-CN"/>
        </w:rPr>
        <w:t>；冬冬：　</w:t>
      </w:r>
      <w:r>
        <w:rPr>
          <w:color w:val="000000"/>
          <w:lang w:eastAsia="zh-CN"/>
        </w:rPr>
        <w:t xml:space="preserve">________     </w:t>
      </w:r>
    </w:p>
    <w:p w:rsidR="00CD4E60">
      <w:pPr>
        <w:spacing w:after="0"/>
        <w:rPr>
          <w:lang w:eastAsia="zh-CN"/>
        </w:rPr>
      </w:pPr>
      <w:r>
        <w:rPr>
          <w:color w:val="000000"/>
          <w:lang w:eastAsia="zh-CN"/>
        </w:rPr>
        <w:t>11.</w:t>
      </w:r>
      <w:r>
        <w:rPr>
          <w:color w:val="000000"/>
          <w:lang w:eastAsia="zh-CN"/>
        </w:rPr>
        <w:t>某同学希望通过比较电路中不同位置的电流表的读数来研究串联电路的电流规律．所接电路图如图</w:t>
      </w:r>
      <w:r>
        <w:rPr>
          <w:color w:val="000000"/>
          <w:lang w:eastAsia="zh-CN"/>
        </w:rPr>
        <w:t>1</w:t>
      </w:r>
      <w:r>
        <w:rPr>
          <w:color w:val="000000"/>
          <w:lang w:eastAsia="zh-CN"/>
        </w:rPr>
        <w:t>所示，闭合开关后，两电流表指针偏转情况如图</w:t>
      </w:r>
      <w:r>
        <w:rPr>
          <w:color w:val="000000"/>
          <w:lang w:eastAsia="zh-CN"/>
        </w:rPr>
        <w:t>2</w:t>
      </w:r>
      <w:r>
        <w:rPr>
          <w:color w:val="000000"/>
          <w:lang w:eastAsia="zh-CN"/>
        </w:rPr>
        <w:t>所示．</w:t>
      </w:r>
      <w:r>
        <w:rPr>
          <w:lang w:eastAsia="zh-CN"/>
        </w:rPr>
        <w:br/>
      </w:r>
      <w:r>
        <w:rPr>
          <w:noProof/>
          <w:lang w:eastAsia="zh-CN"/>
        </w:rPr>
        <w:pict>
          <v:shape id="图片 25" o:spid="_x0000_i1050" type="#_x0000_t75" style="height:100.5pt;mso-wrap-style:square;visibility:visible;width:151.5pt">
            <v:imagedata r:id="rId18" o:title=""/>
          </v:shape>
        </w:pict>
      </w:r>
      <w:r>
        <w:rPr>
          <w:noProof/>
          <w:lang w:eastAsia="zh-CN"/>
        </w:rPr>
        <w:pict>
          <v:shape id="图片 26" o:spid="_x0000_i1051" type="#_x0000_t75" style="height:104.25pt;mso-wrap-style:square;visibility:visible;width:323.25pt">
            <v:imagedata r:id="rId19" o:title=""/>
          </v:shape>
        </w:pict>
      </w:r>
      <w:r>
        <w:rPr>
          <w:lang w:eastAsia="zh-CN"/>
        </w:rPr>
        <w:br/>
      </w:r>
      <w:r>
        <w:rPr>
          <w:color w:val="000000"/>
          <w:lang w:eastAsia="zh-CN"/>
        </w:rPr>
        <w:t>（</w:t>
      </w:r>
      <w:r>
        <w:rPr>
          <w:color w:val="000000"/>
          <w:lang w:eastAsia="zh-CN"/>
        </w:rPr>
        <w:t>1</w:t>
      </w:r>
      <w:r>
        <w:rPr>
          <w:color w:val="000000"/>
          <w:lang w:eastAsia="zh-CN"/>
        </w:rPr>
        <w:t>）该同学发现电流表</w:t>
      </w:r>
      <w:r>
        <w:rPr>
          <w:color w:val="000000"/>
          <w:lang w:eastAsia="zh-CN"/>
        </w:rPr>
        <w:t>A</w:t>
      </w:r>
      <w:r>
        <w:rPr>
          <w:color w:val="000000"/>
          <w:vertAlign w:val="subscript"/>
          <w:lang w:eastAsia="zh-CN"/>
        </w:rPr>
        <w:t>1</w:t>
      </w:r>
      <w:r>
        <w:rPr>
          <w:color w:val="000000"/>
          <w:lang w:eastAsia="zh-CN"/>
        </w:rPr>
        <w:t>指针偏转较</w:t>
      </w:r>
      <w:r>
        <w:rPr>
          <w:color w:val="000000"/>
          <w:lang w:eastAsia="zh-CN"/>
        </w:rPr>
        <w:t>A</w:t>
      </w:r>
      <w:r>
        <w:rPr>
          <w:color w:val="000000"/>
          <w:vertAlign w:val="subscript"/>
          <w:lang w:eastAsia="zh-CN"/>
        </w:rPr>
        <w:t>2</w:t>
      </w:r>
      <w:r>
        <w:rPr>
          <w:color w:val="000000"/>
          <w:lang w:eastAsia="zh-CN"/>
        </w:rPr>
        <w:t>小，所以他认为</w:t>
      </w:r>
      <w:r>
        <w:rPr>
          <w:color w:val="000000"/>
          <w:lang w:eastAsia="zh-CN"/>
        </w:rPr>
        <w:t>“</w:t>
      </w:r>
      <w:r>
        <w:rPr>
          <w:color w:val="000000"/>
          <w:lang w:eastAsia="zh-CN"/>
        </w:rPr>
        <w:t>串联电路电流每</w:t>
      </w:r>
      <w:r>
        <w:rPr>
          <w:color w:val="000000"/>
          <w:lang w:eastAsia="zh-CN"/>
        </w:rPr>
        <w:t>流经一个用电器，电流都会减弱一些</w:t>
      </w:r>
      <w:r>
        <w:rPr>
          <w:color w:val="000000"/>
          <w:lang w:eastAsia="zh-CN"/>
        </w:rPr>
        <w:t>”</w:t>
      </w:r>
      <w:r>
        <w:rPr>
          <w:color w:val="000000"/>
          <w:lang w:eastAsia="zh-CN"/>
        </w:rPr>
        <w:t>．你认为他的判断是</w:t>
      </w:r>
      <w:r>
        <w:rPr>
          <w:color w:val="000000"/>
          <w:lang w:eastAsia="zh-CN"/>
        </w:rPr>
        <w:t>________ </w:t>
      </w:r>
      <w:r>
        <w:rPr>
          <w:color w:val="000000"/>
          <w:lang w:eastAsia="zh-CN"/>
        </w:rPr>
        <w:t>（填：</w:t>
      </w:r>
      <w:r>
        <w:rPr>
          <w:color w:val="000000"/>
          <w:lang w:eastAsia="zh-CN"/>
        </w:rPr>
        <w:t>“</w:t>
      </w:r>
      <w:r>
        <w:rPr>
          <w:color w:val="000000"/>
          <w:lang w:eastAsia="zh-CN"/>
        </w:rPr>
        <w:t>正确</w:t>
      </w:r>
      <w:r>
        <w:rPr>
          <w:color w:val="000000"/>
          <w:lang w:eastAsia="zh-CN"/>
        </w:rPr>
        <w:t>”</w:t>
      </w:r>
      <w:r>
        <w:rPr>
          <w:color w:val="000000"/>
          <w:lang w:eastAsia="zh-CN"/>
        </w:rPr>
        <w:t>或</w:t>
      </w:r>
      <w:r>
        <w:rPr>
          <w:color w:val="000000"/>
          <w:lang w:eastAsia="zh-CN"/>
        </w:rPr>
        <w:t>“</w:t>
      </w:r>
      <w:r>
        <w:rPr>
          <w:color w:val="000000"/>
          <w:lang w:eastAsia="zh-CN"/>
        </w:rPr>
        <w:t>错误</w:t>
      </w:r>
      <w:r>
        <w:rPr>
          <w:color w:val="000000"/>
          <w:lang w:eastAsia="zh-CN"/>
        </w:rPr>
        <w:t>”</w:t>
      </w:r>
      <w:r>
        <w:rPr>
          <w:color w:val="000000"/>
          <w:lang w:eastAsia="zh-CN"/>
        </w:rPr>
        <w:t>）的，出现电流表指针偏转角度不同的原因是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）另一同学连接的电路如图</w:t>
      </w:r>
      <w:r>
        <w:rPr>
          <w:color w:val="000000"/>
          <w:lang w:eastAsia="zh-CN"/>
        </w:rPr>
        <w:t>3</w:t>
      </w:r>
      <w:r>
        <w:rPr>
          <w:color w:val="000000"/>
          <w:lang w:eastAsia="zh-CN"/>
        </w:rPr>
        <w:t>所示．他认为：若两灯亮度相同，则说明流过两灯电流相等，这观点对吗？</w:t>
      </w:r>
      <w:r>
        <w:rPr>
          <w:lang w:eastAsia="zh-CN"/>
        </w:rPr>
        <w:br/>
      </w:r>
      <w:r>
        <w:rPr>
          <w:color w:val="000000"/>
          <w:lang w:eastAsia="zh-CN"/>
        </w:rPr>
        <w:t>答：</w:t>
      </w:r>
      <w:r>
        <w:rPr>
          <w:color w:val="000000"/>
          <w:lang w:eastAsia="zh-CN"/>
        </w:rPr>
        <w:t>________ </w:t>
      </w:r>
      <w:r>
        <w:rPr>
          <w:color w:val="000000"/>
          <w:lang w:eastAsia="zh-CN"/>
        </w:rPr>
        <w:t>，因为</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3</w:t>
      </w:r>
      <w:r>
        <w:rPr>
          <w:color w:val="000000"/>
          <w:lang w:eastAsia="zh-CN"/>
        </w:rPr>
        <w:t>）连接电路后，两灯泡都亮，由于连线较乱，一时无法确定电路是串联还是并联，以下两种简单判断方法是否可行？请你在表中空格填写</w:t>
      </w:r>
      <w:r>
        <w:rPr>
          <w:color w:val="000000"/>
          <w:lang w:eastAsia="zh-CN"/>
        </w:rPr>
        <w:t>“</w:t>
      </w:r>
      <w:r>
        <w:rPr>
          <w:color w:val="000000"/>
          <w:lang w:eastAsia="zh-CN"/>
        </w:rPr>
        <w:t>可行</w:t>
      </w:r>
      <w:r>
        <w:rPr>
          <w:color w:val="000000"/>
          <w:lang w:eastAsia="zh-CN"/>
        </w:rPr>
        <w:t>”</w:t>
      </w:r>
      <w:r>
        <w:rPr>
          <w:color w:val="000000"/>
          <w:lang w:eastAsia="zh-CN"/>
        </w:rPr>
        <w:t>或</w:t>
      </w:r>
      <w:r>
        <w:rPr>
          <w:color w:val="000000"/>
          <w:lang w:eastAsia="zh-CN"/>
        </w:rPr>
        <w:t>“</w:t>
      </w:r>
      <w:r>
        <w:rPr>
          <w:color w:val="000000"/>
          <w:lang w:eastAsia="zh-CN"/>
        </w:rPr>
        <w:t>不可行</w:t>
      </w:r>
      <w:r>
        <w:rPr>
          <w:color w:val="000000"/>
          <w:lang w:eastAsia="zh-CN"/>
        </w:rPr>
        <w:t>”</w:t>
      </w:r>
      <w:r>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741"/>
        <w:gridCol w:w="2682"/>
        <w:gridCol w:w="1212"/>
        <w:gridCol w:w="1632"/>
        <w:gridCol w:w="1422"/>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方法</w:t>
            </w:r>
          </w:p>
        </w:tc>
        <w:tc>
          <w:tcPr>
            <w:tcW w:w="0" w:type="auto"/>
            <w:tcBorders>
              <w:top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操作</w:t>
            </w:r>
          </w:p>
        </w:tc>
        <w:tc>
          <w:tcPr>
            <w:tcW w:w="0" w:type="auto"/>
            <w:tcBorders>
              <w:top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现象</w:t>
            </w:r>
          </w:p>
        </w:tc>
        <w:tc>
          <w:tcPr>
            <w:tcW w:w="0" w:type="auto"/>
            <w:tcBorders>
              <w:top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结论</w:t>
            </w:r>
          </w:p>
        </w:tc>
        <w:tc>
          <w:tcPr>
            <w:tcW w:w="0" w:type="auto"/>
            <w:tcBorders>
              <w:top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方法是否可行</w:t>
            </w:r>
          </w:p>
        </w:tc>
      </w:tr>
      <w:tr>
        <w:tblPrEx>
          <w:tblW w:w="0" w:type="auto"/>
          <w:tblInd w:w="115" w:type="dxa"/>
          <w:tblLook w:val="04A0"/>
        </w:tblPrEx>
        <w:tc>
          <w:tcPr>
            <w:tcW w:w="0" w:type="auto"/>
            <w:tcBorders>
              <w:left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方法</w:t>
            </w:r>
            <w:r>
              <w:rPr>
                <w:color w:val="000000"/>
              </w:rPr>
              <w:t>1</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rPr>
                <w:lang w:eastAsia="zh-CN"/>
              </w:rPr>
            </w:pPr>
            <w:r>
              <w:rPr>
                <w:color w:val="000000"/>
                <w:lang w:eastAsia="zh-CN"/>
              </w:rPr>
              <w:t>把其中一灯</w:t>
            </w:r>
            <w:r>
              <w:rPr>
                <w:color w:val="000000"/>
                <w:lang w:eastAsia="zh-CN"/>
              </w:rPr>
              <w:t>泡从灯座中取下</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另一灯熄灭</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两灯一定是串联</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________ </w:t>
            </w:r>
          </w:p>
        </w:tc>
      </w:tr>
      <w:tr>
        <w:tblPrEx>
          <w:tblW w:w="0" w:type="auto"/>
          <w:tblInd w:w="115" w:type="dxa"/>
          <w:tblLook w:val="04A0"/>
        </w:tblPrEx>
        <w:tc>
          <w:tcPr>
            <w:tcW w:w="0" w:type="auto"/>
            <w:tcBorders>
              <w:left w:val="outset" w:sz="8" w:space="0" w:color="000000"/>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方法</w:t>
            </w:r>
            <w:r>
              <w:rPr>
                <w:color w:val="000000"/>
              </w:rPr>
              <w:t>2</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把任意一根导线断开</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两灯熄灭</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两灯一定是串联</w:t>
            </w:r>
          </w:p>
        </w:tc>
        <w:tc>
          <w:tcPr>
            <w:tcW w:w="0" w:type="auto"/>
            <w:tcBorders>
              <w:bottom w:val="outset" w:sz="8" w:space="0" w:color="000000"/>
              <w:right w:val="outset" w:sz="8" w:space="0" w:color="000000"/>
            </w:tcBorders>
            <w:tcMar>
              <w:top w:w="15" w:type="dxa"/>
              <w:left w:w="81" w:type="dxa"/>
              <w:bottom w:w="15" w:type="dxa"/>
              <w:right w:w="81" w:type="dxa"/>
            </w:tcMar>
          </w:tcPr>
          <w:p w:rsidR="00CD4E60">
            <w:pPr>
              <w:spacing w:after="0"/>
            </w:pPr>
            <w:r>
              <w:rPr>
                <w:color w:val="000000"/>
              </w:rPr>
              <w:t>  ________ </w:t>
            </w:r>
          </w:p>
        </w:tc>
      </w:tr>
    </w:tbl>
    <w:p w:rsidR="00CD4E60">
      <w:pPr>
        <w:spacing w:after="0"/>
        <w:rPr>
          <w:lang w:eastAsia="zh-CN"/>
        </w:rPr>
      </w:pPr>
      <w:r>
        <w:rPr>
          <w:color w:val="000000"/>
          <w:lang w:eastAsia="zh-CN"/>
        </w:rPr>
        <w:t>12.</w:t>
      </w:r>
      <w:r>
        <w:rPr>
          <w:color w:val="000000"/>
          <w:lang w:eastAsia="zh-CN"/>
        </w:rPr>
        <w:t>对比</w:t>
      </w:r>
      <w:r>
        <w:rPr>
          <w:color w:val="000000"/>
          <w:lang w:eastAsia="zh-CN"/>
        </w:rPr>
        <w:t>“</w:t>
      </w:r>
      <w:r>
        <w:rPr>
          <w:color w:val="000000"/>
          <w:lang w:eastAsia="zh-CN"/>
        </w:rPr>
        <w:t>探究物质质量与体积的关系</w:t>
      </w:r>
      <w:r>
        <w:rPr>
          <w:color w:val="000000"/>
          <w:lang w:eastAsia="zh-CN"/>
        </w:rPr>
        <w:t>”</w:t>
      </w:r>
      <w:r>
        <w:rPr>
          <w:color w:val="000000"/>
          <w:lang w:eastAsia="zh-CN"/>
        </w:rPr>
        <w:t>和</w:t>
      </w:r>
      <w:r>
        <w:rPr>
          <w:color w:val="000000"/>
          <w:lang w:eastAsia="zh-CN"/>
        </w:rPr>
        <w:t>“</w:t>
      </w:r>
      <w:r>
        <w:rPr>
          <w:color w:val="000000"/>
          <w:lang w:eastAsia="zh-CN"/>
        </w:rPr>
        <w:t>测定物质的密度</w:t>
      </w:r>
      <w:r>
        <w:rPr>
          <w:color w:val="000000"/>
          <w:lang w:eastAsia="zh-CN"/>
        </w:rPr>
        <w:t>”</w:t>
      </w:r>
      <w:r>
        <w:rPr>
          <w:color w:val="000000"/>
          <w:lang w:eastAsia="zh-CN"/>
        </w:rPr>
        <w:t>两个实验，实验目的</w:t>
      </w:r>
      <w:r>
        <w:rPr>
          <w:color w:val="000000"/>
          <w:lang w:eastAsia="zh-CN"/>
        </w:rPr>
        <w:t>________</w:t>
      </w:r>
      <w:r>
        <w:rPr>
          <w:color w:val="000000"/>
          <w:lang w:eastAsia="zh-CN"/>
        </w:rPr>
        <w:t>，需要测量的物理量</w:t>
      </w:r>
      <w:r>
        <w:rPr>
          <w:color w:val="000000"/>
          <w:lang w:eastAsia="zh-CN"/>
        </w:rPr>
        <w:t>________</w:t>
      </w:r>
      <w:r>
        <w:rPr>
          <w:color w:val="000000"/>
          <w:lang w:eastAsia="zh-CN"/>
        </w:rPr>
        <w:t>（均选填</w:t>
      </w:r>
      <w:r>
        <w:rPr>
          <w:color w:val="000000"/>
          <w:lang w:eastAsia="zh-CN"/>
        </w:rPr>
        <w:t>“</w:t>
      </w:r>
      <w:r>
        <w:rPr>
          <w:color w:val="000000"/>
          <w:lang w:eastAsia="zh-CN"/>
        </w:rPr>
        <w:t>相同</w:t>
      </w:r>
      <w:r>
        <w:rPr>
          <w:color w:val="000000"/>
          <w:lang w:eastAsia="zh-CN"/>
        </w:rPr>
        <w:t>”</w:t>
      </w:r>
      <w:r>
        <w:rPr>
          <w:color w:val="000000"/>
          <w:lang w:eastAsia="zh-CN"/>
        </w:rPr>
        <w:t>或</w:t>
      </w:r>
      <w:r>
        <w:rPr>
          <w:color w:val="000000"/>
          <w:lang w:eastAsia="zh-CN"/>
        </w:rPr>
        <w:t>“</w:t>
      </w:r>
      <w:r>
        <w:rPr>
          <w:color w:val="000000"/>
          <w:lang w:eastAsia="zh-CN"/>
        </w:rPr>
        <w:t>不同</w:t>
      </w:r>
      <w:r>
        <w:rPr>
          <w:color w:val="000000"/>
          <w:lang w:eastAsia="zh-CN"/>
        </w:rPr>
        <w:t>”</w:t>
      </w:r>
      <w:r>
        <w:rPr>
          <w:color w:val="000000"/>
          <w:lang w:eastAsia="zh-CN"/>
        </w:rPr>
        <w:t>）。在探究串联电路中电流特点的实验中，使用电流表时，所测电流</w:t>
      </w:r>
      <w:r>
        <w:rPr>
          <w:color w:val="000000"/>
          <w:lang w:eastAsia="zh-CN"/>
        </w:rPr>
        <w:t>不得超过它的</w:t>
      </w:r>
      <w:r>
        <w:rPr>
          <w:color w:val="000000"/>
          <w:lang w:eastAsia="zh-CN"/>
        </w:rPr>
        <w:t>________</w:t>
      </w:r>
      <w:r>
        <w:rPr>
          <w:color w:val="000000"/>
          <w:lang w:eastAsia="zh-CN"/>
        </w:rPr>
        <w:t>。在如图所示电路中，将电流表分别接在</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三个不同位置，多次改变电源电压，记录实验数据如下表所示，分析比较实验数据及相关条件，可得出的初步结论是：</w:t>
      </w:r>
      <w:r>
        <w:rPr>
          <w:color w:val="000000"/>
          <w:lang w:eastAsia="zh-CN"/>
        </w:rPr>
        <w:t>________</w:t>
      </w:r>
      <w:r>
        <w:rPr>
          <w:color w:val="000000"/>
          <w:lang w:eastAsia="zh-CN"/>
        </w:rPr>
        <w:t>。</w:t>
      </w:r>
      <w:r>
        <w:rPr>
          <w:lang w:eastAsia="zh-CN"/>
        </w:rPr>
        <w:br/>
      </w:r>
      <w:r>
        <w:rPr>
          <w:noProof/>
          <w:lang w:eastAsia="zh-CN"/>
        </w:rPr>
        <w:pict>
          <v:shape id="图片 27" o:spid="_x0000_i1052" type="#_x0000_t75" style="height:75pt;mso-wrap-style:square;visibility:visible;width:94.5pt">
            <v:imagedata r:id="rId20" o:title=""/>
          </v:shape>
        </w:pict>
      </w:r>
      <w:r>
        <w:rPr>
          <w:noProof/>
          <w:lang w:eastAsia="zh-CN"/>
        </w:rPr>
        <w:pict>
          <v:shape id="图片 28" o:spid="_x0000_i1053" type="#_x0000_t75" style="height:90pt;mso-wrap-style:square;visibility:visible;width:171.75pt">
            <v:imagedata r:id="rId21" o:title=""/>
          </v:shape>
        </w:pict>
      </w:r>
    </w:p>
    <w:p w:rsidR="00CD4E60">
      <w:pPr>
        <w:spacing w:after="0"/>
        <w:rPr>
          <w:lang w:eastAsia="zh-CN"/>
        </w:rPr>
      </w:pPr>
      <w:r>
        <w:rPr>
          <w:color w:val="000000"/>
          <w:lang w:eastAsia="zh-CN"/>
        </w:rPr>
        <w:t>13.</w:t>
      </w:r>
      <w:r>
        <w:rPr>
          <w:color w:val="000000"/>
          <w:lang w:eastAsia="zh-CN"/>
        </w:rPr>
        <w:t>如图甲所示为小明用电流表测灯泡</w:t>
      </w:r>
      <w:r>
        <w:rPr>
          <w:color w:val="000000"/>
          <w:lang w:eastAsia="zh-CN"/>
        </w:rPr>
        <w:t>L</w:t>
      </w:r>
      <w:r>
        <w:rPr>
          <w:color w:val="000000"/>
          <w:vertAlign w:val="subscript"/>
          <w:lang w:eastAsia="zh-CN"/>
        </w:rPr>
        <w:t>1</w:t>
      </w:r>
      <w:r>
        <w:rPr>
          <w:color w:val="000000"/>
          <w:lang w:eastAsia="zh-CN"/>
        </w:rPr>
        <w:t>与</w:t>
      </w:r>
      <w:r>
        <w:rPr>
          <w:color w:val="000000"/>
          <w:lang w:eastAsia="zh-CN"/>
        </w:rPr>
        <w:t>L</w:t>
      </w:r>
      <w:r>
        <w:rPr>
          <w:color w:val="000000"/>
          <w:vertAlign w:val="subscript"/>
          <w:lang w:eastAsia="zh-CN"/>
        </w:rPr>
        <w:t>2</w:t>
      </w:r>
      <w:r>
        <w:rPr>
          <w:color w:val="000000"/>
          <w:lang w:eastAsia="zh-CN"/>
        </w:rPr>
        <w:t>并联电路中通过灯泡</w:t>
      </w:r>
      <w:r>
        <w:rPr>
          <w:color w:val="000000"/>
          <w:lang w:eastAsia="zh-CN"/>
        </w:rPr>
        <w:t>L</w:t>
      </w:r>
      <w:r>
        <w:rPr>
          <w:color w:val="000000"/>
          <w:vertAlign w:val="subscript"/>
          <w:lang w:eastAsia="zh-CN"/>
        </w:rPr>
        <w:t>1</w:t>
      </w:r>
      <w:r>
        <w:rPr>
          <w:color w:val="000000"/>
          <w:lang w:eastAsia="zh-CN"/>
        </w:rPr>
        <w:t>电流的电路，应将导线接头</w:t>
      </w:r>
      <w:r>
        <w:rPr>
          <w:color w:val="000000"/>
          <w:lang w:eastAsia="zh-CN"/>
        </w:rPr>
        <w:t>M</w:t>
      </w:r>
      <w:r>
        <w:rPr>
          <w:color w:val="000000"/>
          <w:lang w:eastAsia="zh-CN"/>
        </w:rPr>
        <w:t>接电流表的</w:t>
      </w:r>
      <w:r>
        <w:rPr>
          <w:color w:val="000000"/>
          <w:lang w:eastAsia="zh-CN"/>
        </w:rPr>
        <w:t>________ </w:t>
      </w:r>
      <w:r>
        <w:rPr>
          <w:color w:val="000000"/>
          <w:lang w:eastAsia="zh-CN"/>
        </w:rPr>
        <w:t>（选填</w:t>
      </w:r>
      <w:r>
        <w:rPr>
          <w:color w:val="000000"/>
          <w:lang w:eastAsia="zh-CN"/>
        </w:rPr>
        <w:t xml:space="preserve">“-” </w:t>
      </w:r>
      <w:r>
        <w:rPr>
          <w:color w:val="000000"/>
          <w:lang w:eastAsia="zh-CN"/>
        </w:rPr>
        <w:t>或</w:t>
      </w:r>
      <w:r>
        <w:rPr>
          <w:color w:val="000000"/>
          <w:lang w:eastAsia="zh-CN"/>
        </w:rPr>
        <w:t>“0.6”</w:t>
      </w:r>
      <w:r>
        <w:rPr>
          <w:color w:val="000000"/>
          <w:lang w:eastAsia="zh-CN"/>
        </w:rPr>
        <w:t>）接线柱，此时电流表的示数如图乙所示，则通过灯泡</w:t>
      </w:r>
      <w:r>
        <w:rPr>
          <w:color w:val="000000"/>
          <w:lang w:eastAsia="zh-CN"/>
        </w:rPr>
        <w:t>L</w:t>
      </w:r>
      <w:r>
        <w:rPr>
          <w:color w:val="000000"/>
          <w:vertAlign w:val="subscript"/>
          <w:lang w:eastAsia="zh-CN"/>
        </w:rPr>
        <w:t>1</w:t>
      </w:r>
      <w:r>
        <w:rPr>
          <w:color w:val="000000"/>
          <w:lang w:eastAsia="zh-CN"/>
        </w:rPr>
        <w:t>中的电流为</w:t>
      </w:r>
      <w:r>
        <w:rPr>
          <w:color w:val="000000"/>
          <w:u w:val="single"/>
          <w:lang w:eastAsia="zh-CN"/>
        </w:rPr>
        <w:t>________ </w:t>
      </w:r>
      <w:r>
        <w:rPr>
          <w:color w:val="000000"/>
          <w:lang w:eastAsia="zh-CN"/>
        </w:rPr>
        <w:t>A</w:t>
      </w:r>
      <w:r>
        <w:rPr>
          <w:color w:val="000000"/>
          <w:lang w:eastAsia="zh-CN"/>
        </w:rPr>
        <w:t>。</w:t>
      </w:r>
      <w:r>
        <w:rPr>
          <w:lang w:eastAsia="zh-CN"/>
        </w:rPr>
        <w:br/>
      </w:r>
      <w:r>
        <w:rPr>
          <w:noProof/>
          <w:lang w:eastAsia="zh-CN"/>
        </w:rPr>
        <w:pict>
          <v:shape id="图片 29" o:spid="_x0000_i1054" type="#_x0000_t75" style="height:208.5pt;mso-wrap-style:square;visibility:visible;width:468pt">
            <v:imagedata r:id="rId22" o:title=""/>
          </v:shape>
        </w:pict>
      </w:r>
    </w:p>
    <w:p w:rsidR="00CD4E60">
      <w:pPr>
        <w:spacing w:after="0"/>
        <w:rPr>
          <w:lang w:eastAsia="zh-CN"/>
        </w:rPr>
      </w:pPr>
      <w:r>
        <w:rPr>
          <w:color w:val="000000"/>
          <w:lang w:eastAsia="zh-CN"/>
        </w:rPr>
        <w:t>14.</w:t>
      </w:r>
      <w:r>
        <w:rPr>
          <w:color w:val="000000"/>
          <w:lang w:eastAsia="zh-CN"/>
        </w:rPr>
        <w:t>在</w:t>
      </w:r>
      <w:r>
        <w:rPr>
          <w:color w:val="000000"/>
          <w:lang w:eastAsia="zh-CN"/>
        </w:rPr>
        <w:t>“</w:t>
      </w:r>
      <w:r>
        <w:rPr>
          <w:color w:val="000000"/>
          <w:lang w:eastAsia="zh-CN"/>
        </w:rPr>
        <w:t>用电流表测电流</w:t>
      </w:r>
      <w:r>
        <w:rPr>
          <w:color w:val="000000"/>
          <w:lang w:eastAsia="zh-CN"/>
        </w:rPr>
        <w:t>”</w:t>
      </w:r>
      <w:r>
        <w:rPr>
          <w:color w:val="000000"/>
          <w:lang w:eastAsia="zh-CN"/>
        </w:rPr>
        <w:t>的实验中，某同学接成图（</w:t>
      </w:r>
      <w:r>
        <w:rPr>
          <w:color w:val="000000"/>
          <w:lang w:eastAsia="zh-CN"/>
        </w:rPr>
        <w:t>a</w:t>
      </w:r>
      <w:r>
        <w:rPr>
          <w:color w:val="000000"/>
          <w:lang w:eastAsia="zh-CN"/>
        </w:rPr>
        <w:t>）所示的电路；当开关闭合后，两灯都发光，两个电流表的指针所指位置均为图（</w:t>
      </w:r>
      <w:r>
        <w:rPr>
          <w:color w:val="000000"/>
          <w:lang w:eastAsia="zh-CN"/>
        </w:rPr>
        <w:t>b</w:t>
      </w:r>
      <w:r>
        <w:rPr>
          <w:color w:val="000000"/>
          <w:lang w:eastAsia="zh-CN"/>
        </w:rPr>
        <w:t>）所示，则灯</w:t>
      </w:r>
      <w:r>
        <w:rPr>
          <w:color w:val="000000"/>
          <w:lang w:eastAsia="zh-CN"/>
        </w:rPr>
        <w:t>L</w:t>
      </w:r>
      <w:r>
        <w:rPr>
          <w:color w:val="000000"/>
          <w:vertAlign w:val="subscript"/>
          <w:lang w:eastAsia="zh-CN"/>
        </w:rPr>
        <w:t>2</w:t>
      </w:r>
      <w:r>
        <w:rPr>
          <w:color w:val="000000"/>
          <w:lang w:eastAsia="zh-CN"/>
        </w:rPr>
        <w:t>的电流为</w:t>
      </w:r>
      <w:r>
        <w:rPr>
          <w:color w:val="000000"/>
          <w:lang w:eastAsia="zh-CN"/>
        </w:rPr>
        <w:t>________ A</w:t>
      </w:r>
      <w:r>
        <w:rPr>
          <w:color w:val="000000"/>
          <w:lang w:eastAsia="zh-CN"/>
        </w:rPr>
        <w:t>，灯</w:t>
      </w:r>
      <w:r>
        <w:rPr>
          <w:color w:val="000000"/>
          <w:lang w:eastAsia="zh-CN"/>
        </w:rPr>
        <w:t>L</w:t>
      </w:r>
      <w:r>
        <w:rPr>
          <w:color w:val="000000"/>
          <w:vertAlign w:val="subscript"/>
          <w:lang w:eastAsia="zh-CN"/>
        </w:rPr>
        <w:t>1</w:t>
      </w:r>
      <w:r>
        <w:rPr>
          <w:color w:val="000000"/>
          <w:lang w:eastAsia="zh-CN"/>
        </w:rPr>
        <w:t>的电流为</w:t>
      </w:r>
      <w:r>
        <w:rPr>
          <w:color w:val="000000"/>
          <w:lang w:eastAsia="zh-CN"/>
        </w:rPr>
        <w:t>________ A</w:t>
      </w:r>
      <w:r>
        <w:rPr>
          <w:color w:val="000000"/>
          <w:lang w:eastAsia="zh-CN"/>
        </w:rPr>
        <w:t>．</w:t>
      </w:r>
      <w:r>
        <w:rPr>
          <w:color w:val="000000"/>
          <w:lang w:eastAsia="zh-CN"/>
        </w:rPr>
        <w:t xml:space="preserve">  </w:t>
      </w:r>
      <w:r>
        <w:rPr>
          <w:lang w:eastAsia="zh-CN"/>
        </w:rPr>
        <w:br/>
      </w:r>
      <w:r>
        <w:rPr>
          <w:noProof/>
          <w:lang w:eastAsia="zh-CN"/>
        </w:rPr>
        <w:pict>
          <v:shape id="图片 30" o:spid="_x0000_i1055" type="#_x0000_t75" style="height:89.25pt;mso-wrap-style:square;visibility:visible;width:269.25pt">
            <v:imagedata r:id="rId23" o:title=""/>
          </v:shape>
        </w:pict>
      </w:r>
    </w:p>
    <w:p w:rsidR="00CD4E60">
      <w:pPr>
        <w:rPr>
          <w:lang w:eastAsia="zh-CN"/>
        </w:rPr>
      </w:pPr>
      <w:r>
        <w:rPr>
          <w:b/>
          <w:bCs/>
          <w:sz w:val="24"/>
          <w:szCs w:val="24"/>
          <w:lang w:eastAsia="zh-CN"/>
        </w:rPr>
        <w:t>三、实验探究题</w:t>
      </w:r>
    </w:p>
    <w:p w:rsidR="00CD4E60">
      <w:pPr>
        <w:spacing w:after="0"/>
        <w:rPr>
          <w:lang w:eastAsia="zh-CN"/>
        </w:rPr>
      </w:pPr>
      <w:r>
        <w:rPr>
          <w:color w:val="000000"/>
          <w:lang w:eastAsia="zh-CN"/>
        </w:rPr>
        <w:t>15.</w:t>
      </w:r>
      <w:r>
        <w:rPr>
          <w:color w:val="000000"/>
          <w:lang w:eastAsia="zh-CN"/>
        </w:rPr>
        <w:t>小明等三人实验小组用如图所示的电路来探究并联电路中电流的关系，其实验过程如下：</w:t>
      </w:r>
      <w:r>
        <w:rPr>
          <w:color w:val="000000"/>
          <w:lang w:eastAsia="zh-CN"/>
        </w:rPr>
        <w:t xml:space="preserve">  </w:t>
      </w:r>
      <w:r>
        <w:rPr>
          <w:color w:val="000000"/>
          <w:lang w:eastAsia="zh-CN"/>
        </w:rPr>
        <w:t xml:space="preserve">  </w:t>
      </w:r>
    </w:p>
    <w:p w:rsidR="00CD4E60">
      <w:pPr>
        <w:spacing w:after="0"/>
        <w:rPr>
          <w:lang w:eastAsia="zh-CN"/>
        </w:rPr>
      </w:pPr>
      <w:r>
        <w:rPr>
          <w:color w:val="000000"/>
          <w:lang w:eastAsia="zh-CN"/>
        </w:rPr>
        <w:t>（</w:t>
      </w:r>
      <w:r>
        <w:rPr>
          <w:color w:val="000000"/>
          <w:lang w:eastAsia="zh-CN"/>
        </w:rPr>
        <w:t>1</w:t>
      </w:r>
      <w:r>
        <w:rPr>
          <w:color w:val="000000"/>
          <w:lang w:eastAsia="zh-CN"/>
        </w:rPr>
        <w:t>）小明想先用电流表测量</w:t>
      </w:r>
      <w:r>
        <w:rPr>
          <w:color w:val="000000"/>
          <w:lang w:eastAsia="zh-CN"/>
        </w:rPr>
        <w:t>“C”</w:t>
      </w:r>
      <w:r>
        <w:rPr>
          <w:color w:val="000000"/>
          <w:lang w:eastAsia="zh-CN"/>
        </w:rPr>
        <w:t>点处的电流，已经连接了部分电路，请你按要求用笔画线代替导线将实物图连接完整</w:t>
      </w:r>
      <w:r>
        <w:rPr>
          <w:color w:val="000000"/>
          <w:lang w:eastAsia="zh-CN"/>
        </w:rPr>
        <w:t>.</w:t>
      </w:r>
      <w:r>
        <w:rPr>
          <w:lang w:eastAsia="zh-CN"/>
        </w:rPr>
        <w:br/>
      </w:r>
      <w:r>
        <w:rPr>
          <w:noProof/>
          <w:lang w:eastAsia="zh-CN"/>
        </w:rPr>
        <w:pict>
          <v:shape id="图片 31" o:spid="_x0000_i1056" type="#_x0000_t75" style="height:87.75pt;mso-wrap-style:square;visibility:visible;width:261.75pt">
            <v:imagedata r:id="rId24" o:title=""/>
          </v:shape>
        </w:pict>
      </w:r>
    </w:p>
    <w:p w:rsidR="00CD4E60">
      <w:pPr>
        <w:spacing w:after="0"/>
        <w:rPr>
          <w:lang w:eastAsia="zh-CN"/>
        </w:rPr>
      </w:pPr>
      <w:r>
        <w:rPr>
          <w:color w:val="000000"/>
          <w:lang w:eastAsia="zh-CN"/>
        </w:rPr>
        <w:t>（</w:t>
      </w:r>
      <w:r>
        <w:rPr>
          <w:color w:val="000000"/>
          <w:lang w:eastAsia="zh-CN"/>
        </w:rPr>
        <w:t>2</w:t>
      </w:r>
      <w:r>
        <w:rPr>
          <w:color w:val="000000"/>
          <w:lang w:eastAsia="zh-CN"/>
        </w:rPr>
        <w:t>）在把电流表分别接入到电路中的</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处后，将第一次测出的电流填入下表：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1231"/>
        <w:gridCol w:w="1219"/>
        <w:gridCol w:w="1215"/>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rPr>
                <w:lang w:eastAsia="zh-C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A</w:t>
            </w:r>
            <w:r>
              <w:rPr>
                <w:color w:val="000000"/>
              </w:rPr>
              <w:t>处的电流</w:t>
            </w:r>
            <w:r>
              <w:rPr>
                <w:color w:val="000000"/>
              </w:rPr>
              <w:t>I</w:t>
            </w:r>
            <w:r>
              <w:rPr>
                <w:color w:val="000000"/>
                <w:vertAlign w:val="subscript"/>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B</w:t>
            </w:r>
            <w:r>
              <w:rPr>
                <w:color w:val="000000"/>
              </w:rPr>
              <w:t>处的电流</w:t>
            </w:r>
            <w:r>
              <w:rPr>
                <w:color w:val="000000"/>
              </w:rPr>
              <w:t>I</w:t>
            </w:r>
            <w:r>
              <w:rPr>
                <w:color w:val="000000"/>
                <w:vertAlign w:val="subscript"/>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C</w:t>
            </w:r>
            <w:r>
              <w:rPr>
                <w:color w:val="000000"/>
              </w:rPr>
              <w:t>处的电流</w:t>
            </w:r>
            <w:r>
              <w:rPr>
                <w:color w:val="000000"/>
              </w:rPr>
              <w:t>I</w:t>
            </w:r>
            <w:r>
              <w:rPr>
                <w:color w:val="000000"/>
                <w:vertAlign w:val="subscript"/>
              </w:rPr>
              <w:t>C</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第一次测量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0.22</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第二次测量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0.44</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第三次测量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0.55</w:t>
            </w:r>
          </w:p>
        </w:tc>
      </w:tr>
    </w:tbl>
    <w:p w:rsidR="00CD4E60">
      <w:pPr>
        <w:spacing w:after="0"/>
        <w:rPr>
          <w:lang w:eastAsia="zh-CN"/>
        </w:rPr>
      </w:pPr>
      <w:r>
        <w:rPr>
          <w:color w:val="000000"/>
          <w:lang w:eastAsia="zh-CN"/>
        </w:rPr>
        <w:t>为了防止个别偶然因素的影响，他们采用了以下两种方法之一来重复实验，完成了第二次和第三次测量</w:t>
      </w:r>
      <w:r>
        <w:rPr>
          <w:color w:val="000000"/>
          <w:lang w:eastAsia="zh-CN"/>
        </w:rPr>
        <w:t>.</w:t>
      </w:r>
      <w:r>
        <w:rPr>
          <w:lang w:eastAsia="zh-CN"/>
        </w:rPr>
        <w:br/>
      </w:r>
      <w:r>
        <w:rPr>
          <w:color w:val="000000"/>
          <w:lang w:eastAsia="zh-CN"/>
        </w:rPr>
        <w:t>方法一：改变电源电压；</w:t>
      </w:r>
      <w:r>
        <w:rPr>
          <w:lang w:eastAsia="zh-CN"/>
        </w:rPr>
        <w:br/>
      </w:r>
      <w:r>
        <w:rPr>
          <w:color w:val="000000"/>
          <w:lang w:eastAsia="zh-CN"/>
        </w:rPr>
        <w:t>方法二：更换其中</w:t>
      </w:r>
      <w:r>
        <w:rPr>
          <w:color w:val="000000"/>
          <w:lang w:eastAsia="zh-CN"/>
        </w:rPr>
        <w:t>一条支路中的灯泡（规格不同）；</w:t>
      </w:r>
      <w:r>
        <w:rPr>
          <w:lang w:eastAsia="zh-CN"/>
        </w:rPr>
        <w:br/>
      </w:r>
      <w:r>
        <w:rPr>
          <w:color w:val="000000"/>
          <w:lang w:eastAsia="zh-CN"/>
        </w:rPr>
        <w:t>请你根据他们的实验步骤和有关数据回答下列问题</w:t>
      </w:r>
      <w:r>
        <w:rPr>
          <w:color w:val="000000"/>
          <w:lang w:eastAsia="zh-CN"/>
        </w:rPr>
        <w:t>.</w:t>
      </w:r>
      <w:r>
        <w:rPr>
          <w:lang w:eastAsia="zh-CN"/>
        </w:rPr>
        <w:br/>
      </w:r>
      <w:r>
        <w:rPr>
          <w:color w:val="000000"/>
          <w:lang w:eastAsia="zh-CN"/>
        </w:rPr>
        <w:t>在拆接电路时，开关必须</w:t>
      </w:r>
      <w:r>
        <w:rPr>
          <w:color w:val="000000"/>
          <w:lang w:eastAsia="zh-CN"/>
        </w:rPr>
        <w:t>________.</w:t>
      </w:r>
      <w:r>
        <w:rPr>
          <w:lang w:eastAsia="zh-CN"/>
        </w:rPr>
        <w:br/>
      </w:r>
      <w:r>
        <w:rPr>
          <w:color w:val="000000"/>
          <w:lang w:eastAsia="zh-CN"/>
        </w:rPr>
        <w:t>上面设计的表格中存在的不足之处是</w:t>
      </w:r>
      <w:r>
        <w:rPr>
          <w:color w:val="000000"/>
          <w:lang w:eastAsia="zh-CN"/>
        </w:rPr>
        <w:t>________.</w:t>
      </w:r>
      <w:r>
        <w:rPr>
          <w:lang w:eastAsia="zh-CN"/>
        </w:rPr>
        <w:br/>
      </w:r>
      <w:r>
        <w:rPr>
          <w:color w:val="000000"/>
          <w:lang w:eastAsia="zh-CN"/>
        </w:rPr>
        <w:t>表格补充完整后，通过对上面数据的分析可知：后面两次实验是采用方法</w:t>
      </w:r>
      <w:r>
        <w:rPr>
          <w:color w:val="000000"/>
          <w:lang w:eastAsia="zh-CN"/>
        </w:rPr>
        <w:t>________</w:t>
      </w:r>
      <w:r>
        <w:rPr>
          <w:color w:val="000000"/>
          <w:lang w:eastAsia="zh-CN"/>
        </w:rPr>
        <w:t>来进行的，在第三次测量时，</w:t>
      </w:r>
      <w:r>
        <w:rPr>
          <w:color w:val="000000"/>
          <w:lang w:eastAsia="zh-CN"/>
        </w:rPr>
        <w:t>C</w:t>
      </w:r>
      <w:r>
        <w:rPr>
          <w:color w:val="000000"/>
          <w:lang w:eastAsia="zh-CN"/>
        </w:rPr>
        <w:t>处的电流表量程应选</w:t>
      </w:r>
      <w:r>
        <w:rPr>
          <w:color w:val="000000"/>
          <w:lang w:eastAsia="zh-CN"/>
        </w:rPr>
        <w:t>________.</w:t>
      </w:r>
      <w:r>
        <w:rPr>
          <w:lang w:eastAsia="zh-CN"/>
        </w:rPr>
        <w:br/>
      </w:r>
      <w:r>
        <w:rPr>
          <w:color w:val="000000"/>
          <w:lang w:eastAsia="zh-CN"/>
        </w:rPr>
        <w:t>实验的结论：并联电路中</w:t>
      </w:r>
      <w:r>
        <w:rPr>
          <w:color w:val="000000"/>
          <w:lang w:eastAsia="zh-CN"/>
        </w:rPr>
        <w:t xml:space="preserve">________.    </w:t>
      </w:r>
    </w:p>
    <w:p w:rsidR="00CD4E60">
      <w:pPr>
        <w:spacing w:after="0"/>
        <w:rPr>
          <w:lang w:eastAsia="zh-CN"/>
        </w:rPr>
      </w:pPr>
      <w:r>
        <w:rPr>
          <w:color w:val="000000"/>
          <w:lang w:eastAsia="zh-CN"/>
        </w:rPr>
        <w:t>16.</w:t>
      </w:r>
      <w:r>
        <w:rPr>
          <w:color w:val="000000"/>
          <w:lang w:eastAsia="zh-CN"/>
        </w:rPr>
        <w:t>如图是</w:t>
      </w:r>
      <w:r>
        <w:rPr>
          <w:color w:val="000000"/>
          <w:lang w:eastAsia="zh-CN"/>
        </w:rPr>
        <w:t>“</w:t>
      </w:r>
      <w:r>
        <w:rPr>
          <w:color w:val="000000"/>
          <w:lang w:eastAsia="zh-CN"/>
        </w:rPr>
        <w:t>探究串联电路电流特点</w:t>
      </w:r>
      <w:r>
        <w:rPr>
          <w:color w:val="000000"/>
          <w:lang w:eastAsia="zh-CN"/>
        </w:rPr>
        <w:t>”</w:t>
      </w:r>
      <w:r>
        <w:rPr>
          <w:color w:val="000000"/>
          <w:lang w:eastAsia="zh-CN"/>
        </w:rPr>
        <w:t>的实验电路图：</w:t>
      </w:r>
      <w:r>
        <w:rPr>
          <w:color w:val="000000"/>
          <w:lang w:eastAsia="zh-CN"/>
        </w:rPr>
        <w:t xml:space="preserve">  </w:t>
      </w:r>
      <w:r>
        <w:rPr>
          <w:lang w:eastAsia="zh-CN"/>
        </w:rPr>
        <w:br/>
      </w:r>
      <w:r>
        <w:rPr>
          <w:noProof/>
          <w:lang w:eastAsia="zh-CN"/>
        </w:rPr>
        <w:pict>
          <v:shape id="图片 32" o:spid="_x0000_i1057" type="#_x0000_t75" style="height:90.75pt;mso-wrap-style:square;visibility:visible;width:243pt">
            <v:imagedata r:id="rId25" o:title=""/>
          </v:shape>
        </w:pict>
      </w:r>
    </w:p>
    <w:p w:rsidR="00CD4E60">
      <w:pPr>
        <w:spacing w:after="0"/>
        <w:rPr>
          <w:lang w:eastAsia="zh-CN"/>
        </w:rPr>
      </w:pPr>
      <w:r>
        <w:rPr>
          <w:color w:val="000000"/>
          <w:lang w:eastAsia="zh-CN"/>
        </w:rPr>
        <w:t>（</w:t>
      </w:r>
      <w:r>
        <w:rPr>
          <w:color w:val="000000"/>
          <w:lang w:eastAsia="zh-CN"/>
        </w:rPr>
        <w:t>1</w:t>
      </w:r>
      <w:r>
        <w:rPr>
          <w:color w:val="000000"/>
          <w:lang w:eastAsia="zh-CN"/>
        </w:rPr>
        <w:t>）实验中，选择两个小灯泡的规格应该是</w:t>
      </w:r>
      <w:r>
        <w:rPr>
          <w:color w:val="000000"/>
          <w:lang w:eastAsia="zh-CN"/>
        </w:rPr>
        <w:t>________</w:t>
      </w:r>
      <w:r>
        <w:rPr>
          <w:color w:val="000000"/>
          <w:lang w:eastAsia="zh-CN"/>
        </w:rPr>
        <w:t>（填</w:t>
      </w:r>
      <w:r>
        <w:rPr>
          <w:color w:val="000000"/>
          <w:lang w:eastAsia="zh-CN"/>
        </w:rPr>
        <w:t>“</w:t>
      </w:r>
      <w:r>
        <w:rPr>
          <w:color w:val="000000"/>
          <w:lang w:eastAsia="zh-CN"/>
        </w:rPr>
        <w:t>相同</w:t>
      </w:r>
      <w:r>
        <w:rPr>
          <w:color w:val="000000"/>
          <w:lang w:eastAsia="zh-CN"/>
        </w:rPr>
        <w:t>”</w:t>
      </w:r>
      <w:r>
        <w:rPr>
          <w:color w:val="000000"/>
          <w:lang w:eastAsia="zh-CN"/>
        </w:rPr>
        <w:t>或</w:t>
      </w:r>
      <w:r>
        <w:rPr>
          <w:color w:val="000000"/>
          <w:lang w:eastAsia="zh-CN"/>
        </w:rPr>
        <w:t>“</w:t>
      </w:r>
      <w:r>
        <w:rPr>
          <w:color w:val="000000"/>
          <w:lang w:eastAsia="zh-CN"/>
        </w:rPr>
        <w:t>不相同</w:t>
      </w:r>
      <w:r>
        <w:rPr>
          <w:color w:val="000000"/>
          <w:lang w:eastAsia="zh-CN"/>
        </w:rPr>
        <w:t>”</w:t>
      </w:r>
      <w:r>
        <w:rPr>
          <w:color w:val="000000"/>
          <w:lang w:eastAsia="zh-CN"/>
        </w:rPr>
        <w:t>）</w:t>
      </w:r>
      <w:r>
        <w:rPr>
          <w:color w:val="000000"/>
          <w:lang w:eastAsia="zh-CN"/>
        </w:rPr>
        <w:t>的，连接电路时开关必须</w:t>
      </w:r>
      <w:r>
        <w:rPr>
          <w:color w:val="000000"/>
          <w:lang w:eastAsia="zh-CN"/>
        </w:rPr>
        <w:t>________</w:t>
      </w:r>
      <w:r>
        <w:rPr>
          <w:color w:val="000000"/>
          <w:lang w:eastAsia="zh-CN"/>
        </w:rPr>
        <w:t>．</w:t>
      </w:r>
      <w:r>
        <w:rPr>
          <w:color w:val="000000"/>
          <w:lang w:eastAsia="zh-CN"/>
        </w:rPr>
        <w:t xml:space="preserve">    </w:t>
      </w:r>
    </w:p>
    <w:p w:rsidR="00CD4E60">
      <w:pPr>
        <w:spacing w:after="0"/>
        <w:rPr>
          <w:lang w:eastAsia="zh-CN"/>
        </w:rPr>
      </w:pPr>
      <w:r>
        <w:rPr>
          <w:color w:val="000000"/>
          <w:lang w:eastAsia="zh-CN"/>
        </w:rPr>
        <w:t>（</w:t>
      </w:r>
      <w:r>
        <w:rPr>
          <w:color w:val="000000"/>
          <w:lang w:eastAsia="zh-CN"/>
        </w:rPr>
        <w:t>2</w:t>
      </w:r>
      <w:r>
        <w:rPr>
          <w:color w:val="000000"/>
          <w:lang w:eastAsia="zh-CN"/>
        </w:rPr>
        <w:t>）电流表接在</w:t>
      </w:r>
      <w:r>
        <w:rPr>
          <w:color w:val="000000"/>
          <w:lang w:eastAsia="zh-CN"/>
        </w:rPr>
        <w:t>B</w:t>
      </w:r>
      <w:r>
        <w:rPr>
          <w:color w:val="000000"/>
          <w:lang w:eastAsia="zh-CN"/>
        </w:rPr>
        <w:t>处实验时的指针如图乙所示，此时电流为</w:t>
      </w:r>
      <w:r>
        <w:rPr>
          <w:color w:val="000000"/>
          <w:lang w:eastAsia="zh-CN"/>
        </w:rPr>
        <w:t>________ A</w:t>
      </w:r>
      <w:r>
        <w:rPr>
          <w:color w:val="000000"/>
          <w:lang w:eastAsia="zh-CN"/>
        </w:rPr>
        <w:t>．</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403"/>
        <w:gridCol w:w="145"/>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电表的位置</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C</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电流</w:t>
            </w:r>
            <w:r>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1.6</w:t>
            </w:r>
          </w:p>
        </w:tc>
      </w:tr>
    </w:tbl>
    <w:p w:rsidR="00CD4E60">
      <w:pPr>
        <w:spacing w:after="0"/>
        <w:rPr>
          <w:lang w:eastAsia="zh-CN"/>
        </w:rPr>
      </w:pPr>
      <w:r>
        <w:rPr>
          <w:color w:val="000000"/>
          <w:lang w:eastAsia="zh-CN"/>
        </w:rPr>
        <w:t>（</w:t>
      </w:r>
      <w:r>
        <w:rPr>
          <w:color w:val="000000"/>
          <w:lang w:eastAsia="zh-CN"/>
        </w:rPr>
        <w:t>3</w:t>
      </w:r>
      <w:r>
        <w:rPr>
          <w:color w:val="000000"/>
          <w:lang w:eastAsia="zh-CN"/>
        </w:rPr>
        <w:t>）如表是该同学实验中的另两组数据：指出上述表格所记录的数据中，明显错误的数值是</w:t>
      </w:r>
      <w:r>
        <w:rPr>
          <w:color w:val="000000"/>
          <w:lang w:eastAsia="zh-CN"/>
        </w:rPr>
        <w:t>________</w:t>
      </w:r>
      <w:r>
        <w:rPr>
          <w:color w:val="000000"/>
          <w:lang w:eastAsia="zh-CN"/>
        </w:rPr>
        <w:t>，造成错误的原因</w:t>
      </w:r>
      <w:r>
        <w:rPr>
          <w:color w:val="000000"/>
          <w:lang w:eastAsia="zh-CN"/>
        </w:rPr>
        <w:t>________</w:t>
      </w:r>
      <w:r>
        <w:rPr>
          <w:color w:val="000000"/>
          <w:lang w:eastAsia="zh-CN"/>
        </w:rPr>
        <w:t>．</w:t>
      </w:r>
      <w:r>
        <w:rPr>
          <w:color w:val="000000"/>
          <w:lang w:eastAsia="zh-CN"/>
        </w:rPr>
        <w:t xml:space="preserve">    </w:t>
      </w:r>
    </w:p>
    <w:p w:rsidR="00CD4E60">
      <w:pPr>
        <w:spacing w:after="0"/>
        <w:rPr>
          <w:lang w:eastAsia="zh-CN"/>
        </w:rPr>
      </w:pPr>
      <w:r>
        <w:rPr>
          <w:color w:val="000000"/>
          <w:lang w:eastAsia="zh-CN"/>
        </w:rPr>
        <w:t>（</w:t>
      </w:r>
      <w:r>
        <w:rPr>
          <w:color w:val="000000"/>
          <w:lang w:eastAsia="zh-CN"/>
        </w:rPr>
        <w:t>4</w:t>
      </w:r>
      <w:r>
        <w:rPr>
          <w:color w:val="000000"/>
          <w:lang w:eastAsia="zh-CN"/>
        </w:rPr>
        <w:t>）实验中某同学发现两个串联的小灯泡中，一个发光，一个不发光，造成其中一个小灯泡不发光原因可能是</w:t>
      </w:r>
      <w:r>
        <w:rPr>
          <w:color w:val="000000"/>
          <w:u w:val="single"/>
          <w:lang w:eastAsia="zh-CN"/>
        </w:rPr>
        <w:t xml:space="preserve">       </w:t>
      </w:r>
      <w:r>
        <w:rPr>
          <w:color w:val="000000"/>
          <w:lang w:eastAsia="zh-CN"/>
        </w:rPr>
        <w:t xml:space="preserve">            </w:t>
      </w:r>
    </w:p>
    <w:p w:rsidR="00CD4E60">
      <w:pPr>
        <w:spacing w:after="0"/>
        <w:ind w:left="150"/>
        <w:rPr>
          <w:lang w:eastAsia="zh-CN"/>
        </w:rPr>
      </w:pPr>
      <w:r>
        <w:rPr>
          <w:color w:val="000000"/>
          <w:lang w:eastAsia="zh-CN"/>
        </w:rPr>
        <w:t>A. </w:t>
      </w:r>
      <w:r>
        <w:rPr>
          <w:color w:val="000000"/>
          <w:lang w:eastAsia="zh-CN"/>
        </w:rPr>
        <w:t>通过该灯泡的电流小</w:t>
      </w:r>
      <w:r>
        <w:rPr>
          <w:color w:val="000000"/>
          <w:lang w:eastAsia="zh-CN"/>
        </w:rPr>
        <w:t>        </w:t>
      </w:r>
      <w:r>
        <w:rPr>
          <w:color w:val="000000"/>
          <w:lang w:eastAsia="zh-CN"/>
        </w:rPr>
        <w:t>B. </w:t>
      </w:r>
      <w:r>
        <w:rPr>
          <w:color w:val="000000"/>
          <w:lang w:eastAsia="zh-CN"/>
        </w:rPr>
        <w:t>该灯泡的灯丝断了</w:t>
      </w:r>
      <w:r>
        <w:rPr>
          <w:color w:val="000000"/>
          <w:lang w:eastAsia="zh-CN"/>
        </w:rPr>
        <w:t>        C. </w:t>
      </w:r>
      <w:r>
        <w:rPr>
          <w:color w:val="000000"/>
          <w:lang w:eastAsia="zh-CN"/>
        </w:rPr>
        <w:t>该灯泡灯丝短路了</w:t>
      </w:r>
      <w:r>
        <w:rPr>
          <w:color w:val="000000"/>
          <w:lang w:eastAsia="zh-CN"/>
        </w:rPr>
        <w:t>        D. </w:t>
      </w:r>
      <w:r>
        <w:rPr>
          <w:color w:val="000000"/>
          <w:lang w:eastAsia="zh-CN"/>
        </w:rPr>
        <w:t>该灯泡靠近负极．</w:t>
      </w:r>
    </w:p>
    <w:p w:rsidR="00CD4E60">
      <w:pPr>
        <w:spacing w:after="0"/>
        <w:rPr>
          <w:lang w:eastAsia="zh-CN"/>
        </w:rPr>
      </w:pPr>
      <w:r>
        <w:rPr>
          <w:color w:val="000000"/>
          <w:lang w:eastAsia="zh-CN"/>
        </w:rPr>
        <w:t>（</w:t>
      </w:r>
      <w:r>
        <w:rPr>
          <w:color w:val="000000"/>
          <w:lang w:eastAsia="zh-CN"/>
        </w:rPr>
        <w:t>5</w:t>
      </w:r>
      <w:r>
        <w:rPr>
          <w:color w:val="000000"/>
          <w:lang w:eastAsia="zh-CN"/>
        </w:rPr>
        <w:t>）实验结束小明又借来一直电压表探究串联电路电压特点，他先将电压表正确接在</w:t>
      </w:r>
      <w:r>
        <w:rPr>
          <w:color w:val="000000"/>
          <w:lang w:eastAsia="zh-CN"/>
        </w:rPr>
        <w:t>AB</w:t>
      </w:r>
      <w:r>
        <w:rPr>
          <w:color w:val="000000"/>
          <w:lang w:eastAsia="zh-CN"/>
        </w:rPr>
        <w:t>两点间测出了</w:t>
      </w:r>
      <w:r>
        <w:rPr>
          <w:color w:val="000000"/>
          <w:lang w:eastAsia="zh-CN"/>
        </w:rPr>
        <w:t>L</w:t>
      </w:r>
      <w:r>
        <w:rPr>
          <w:color w:val="000000"/>
          <w:vertAlign w:val="subscript"/>
          <w:lang w:eastAsia="zh-CN"/>
        </w:rPr>
        <w:t>1</w:t>
      </w:r>
      <w:r>
        <w:rPr>
          <w:color w:val="000000"/>
          <w:lang w:eastAsia="zh-CN"/>
        </w:rPr>
        <w:t>的电压，接着再电压表接</w:t>
      </w:r>
      <w:r>
        <w:rPr>
          <w:color w:val="000000"/>
          <w:lang w:eastAsia="zh-CN"/>
        </w:rPr>
        <w:t>A</w:t>
      </w:r>
      <w:r>
        <w:rPr>
          <w:color w:val="000000"/>
          <w:lang w:eastAsia="zh-CN"/>
        </w:rPr>
        <w:t>的导线改接到</w:t>
      </w:r>
      <w:r>
        <w:rPr>
          <w:color w:val="000000"/>
          <w:lang w:eastAsia="zh-CN"/>
        </w:rPr>
        <w:t>C</w:t>
      </w:r>
      <w:r>
        <w:rPr>
          <w:color w:val="000000"/>
          <w:lang w:eastAsia="zh-CN"/>
        </w:rPr>
        <w:t>点测</w:t>
      </w:r>
      <w:r>
        <w:rPr>
          <w:color w:val="000000"/>
          <w:lang w:eastAsia="zh-CN"/>
        </w:rPr>
        <w:t>L</w:t>
      </w:r>
      <w:r>
        <w:rPr>
          <w:color w:val="000000"/>
          <w:vertAlign w:val="subscript"/>
          <w:lang w:eastAsia="zh-CN"/>
        </w:rPr>
        <w:t>2</w:t>
      </w:r>
      <w:r>
        <w:rPr>
          <w:color w:val="000000"/>
          <w:lang w:eastAsia="zh-CN"/>
        </w:rPr>
        <w:t>的电压，你认为他的做法是</w:t>
      </w:r>
      <w:r>
        <w:rPr>
          <w:color w:val="000000"/>
          <w:lang w:eastAsia="zh-CN"/>
        </w:rPr>
        <w:t>________</w:t>
      </w:r>
      <w:r>
        <w:rPr>
          <w:color w:val="000000"/>
          <w:lang w:eastAsia="zh-CN"/>
        </w:rPr>
        <w:t>（选填</w:t>
      </w:r>
      <w:r>
        <w:rPr>
          <w:color w:val="000000"/>
          <w:lang w:eastAsia="zh-CN"/>
        </w:rPr>
        <w:t>“</w:t>
      </w:r>
      <w:r>
        <w:rPr>
          <w:color w:val="000000"/>
          <w:lang w:eastAsia="zh-CN"/>
        </w:rPr>
        <w:t>正确的</w:t>
      </w:r>
      <w:r>
        <w:rPr>
          <w:color w:val="000000"/>
          <w:lang w:eastAsia="zh-CN"/>
        </w:rPr>
        <w:t>”</w:t>
      </w:r>
      <w:r>
        <w:rPr>
          <w:color w:val="000000"/>
          <w:lang w:eastAsia="zh-CN"/>
        </w:rPr>
        <w:t>或</w:t>
      </w:r>
      <w:r>
        <w:rPr>
          <w:color w:val="000000"/>
          <w:lang w:eastAsia="zh-CN"/>
        </w:rPr>
        <w:t>“</w:t>
      </w:r>
      <w:r>
        <w:rPr>
          <w:color w:val="000000"/>
          <w:lang w:eastAsia="zh-CN"/>
        </w:rPr>
        <w:t>错误的</w:t>
      </w:r>
      <w:r>
        <w:rPr>
          <w:color w:val="000000"/>
          <w:lang w:eastAsia="zh-CN"/>
        </w:rPr>
        <w:t>”</w:t>
      </w:r>
      <w:r>
        <w:rPr>
          <w:color w:val="000000"/>
          <w:lang w:eastAsia="zh-CN"/>
        </w:rPr>
        <w:t>）．</w:t>
      </w:r>
      <w:r>
        <w:rPr>
          <w:color w:val="000000"/>
          <w:lang w:eastAsia="zh-CN"/>
        </w:rPr>
        <w:t xml:space="preserve">    </w:t>
      </w:r>
    </w:p>
    <w:p w:rsidR="00CD4E60">
      <w:pPr>
        <w:spacing w:after="0"/>
        <w:rPr>
          <w:lang w:eastAsia="zh-CN"/>
        </w:rPr>
      </w:pPr>
      <w:r>
        <w:rPr>
          <w:color w:val="000000"/>
          <w:lang w:eastAsia="zh-CN"/>
        </w:rPr>
        <w:t>17.</w:t>
      </w:r>
      <w:r>
        <w:rPr>
          <w:color w:val="000000"/>
          <w:lang w:eastAsia="zh-CN"/>
        </w:rPr>
        <w:t>某实验小组按照课本要求探究并联电路中电流的关系，他们设计的电路如图所示．把电流表分别接入到电路中的</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处，测出它们的电流，填入下表：</w:t>
      </w:r>
      <w:r>
        <w:rPr>
          <w:color w:val="000000"/>
          <w:lang w:eastAsia="zh-CN"/>
        </w:rPr>
        <w:t xml:space="preserve">  </w:t>
      </w:r>
      <w:r>
        <w:rPr>
          <w:lang w:eastAsia="zh-CN"/>
        </w:rPr>
        <w:br/>
      </w:r>
      <w:r>
        <w:rPr>
          <w:noProof/>
          <w:lang w:eastAsia="zh-CN"/>
        </w:rPr>
        <w:pict>
          <v:shape id="图片 33" o:spid="_x0000_i1058" type="#_x0000_t75" style="height:80.25pt;mso-wrap-style:square;visibility:visible;width:133.5pt">
            <v:imagedata r:id="rId26"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403"/>
        <w:gridCol w:w="403"/>
        <w:gridCol w:w="403"/>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I</w:t>
            </w:r>
            <w:r>
              <w:rPr>
                <w:color w:val="000000"/>
                <w:vertAlign w:val="subscript"/>
              </w:rPr>
              <w:t>a</w:t>
            </w: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I</w:t>
            </w:r>
            <w:r>
              <w:rPr>
                <w:color w:val="000000"/>
                <w:vertAlign w:val="subscript"/>
              </w:rPr>
              <w:t>b</w:t>
            </w: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I</w:t>
            </w:r>
            <w:r>
              <w:rPr>
                <w:color w:val="000000"/>
                <w:vertAlign w:val="subscript"/>
              </w:rPr>
              <w:t>c</w:t>
            </w:r>
            <w:r>
              <w:rPr>
                <w:color w:val="000000"/>
              </w:rPr>
              <w:t>/A</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1.50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0.48</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D4E60">
            <w:pPr>
              <w:spacing w:after="0"/>
            </w:pPr>
            <w:r>
              <w:rPr>
                <w:color w:val="000000"/>
              </w:rPr>
              <w:t>0.70</w:t>
            </w:r>
          </w:p>
        </w:tc>
      </w:tr>
    </w:tbl>
    <w:p w:rsidR="00CD4E60">
      <w:pPr>
        <w:spacing w:after="0"/>
        <w:rPr>
          <w:lang w:eastAsia="zh-CN"/>
        </w:rPr>
      </w:pPr>
      <w:r>
        <w:rPr>
          <w:color w:val="000000"/>
          <w:lang w:eastAsia="zh-CN"/>
        </w:rPr>
        <w:t>（</w:t>
      </w:r>
      <w:r>
        <w:rPr>
          <w:color w:val="000000"/>
          <w:lang w:eastAsia="zh-CN"/>
        </w:rPr>
        <w:t>1</w:t>
      </w:r>
      <w:r>
        <w:rPr>
          <w:color w:val="000000"/>
          <w:lang w:eastAsia="zh-CN"/>
        </w:rPr>
        <w:t>）下表所记录的数据中，明显错误的数值是</w:t>
      </w:r>
      <w:r>
        <w:rPr>
          <w:color w:val="000000"/>
          <w:lang w:eastAsia="zh-CN"/>
        </w:rPr>
        <w:t>________</w:t>
      </w:r>
      <w:r>
        <w:rPr>
          <w:color w:val="000000"/>
          <w:lang w:eastAsia="zh-CN"/>
        </w:rPr>
        <w:t>，造成错误的原因是</w:t>
      </w:r>
      <w:r>
        <w:rPr>
          <w:color w:val="000000"/>
          <w:lang w:eastAsia="zh-CN"/>
        </w:rPr>
        <w:t>________</w:t>
      </w:r>
      <w:r>
        <w:rPr>
          <w:color w:val="000000"/>
          <w:lang w:eastAsia="zh-CN"/>
        </w:rPr>
        <w:t>．</w:t>
      </w:r>
      <w:r>
        <w:rPr>
          <w:color w:val="000000"/>
          <w:lang w:eastAsia="zh-CN"/>
        </w:rPr>
        <w:t xml:space="preserve">    </w:t>
      </w:r>
    </w:p>
    <w:p w:rsidR="00CD4E60">
      <w:pPr>
        <w:spacing w:after="0"/>
        <w:rPr>
          <w:lang w:eastAsia="zh-CN"/>
        </w:rPr>
      </w:pPr>
      <w:r>
        <w:rPr>
          <w:color w:val="000000"/>
          <w:lang w:eastAsia="zh-CN"/>
        </w:rPr>
        <w:t>（</w:t>
      </w:r>
      <w:r>
        <w:rPr>
          <w:color w:val="000000"/>
          <w:lang w:eastAsia="zh-CN"/>
        </w:rPr>
        <w:t>2</w:t>
      </w:r>
      <w:r>
        <w:rPr>
          <w:color w:val="000000"/>
          <w:lang w:eastAsia="zh-CN"/>
        </w:rPr>
        <w:t>）测量三次的目的是：</w:t>
      </w:r>
      <w:r>
        <w:rPr>
          <w:color w:val="000000"/>
          <w:lang w:eastAsia="zh-CN"/>
        </w:rPr>
        <w:t>________</w:t>
      </w:r>
      <w:r>
        <w:rPr>
          <w:color w:val="000000"/>
          <w:lang w:eastAsia="zh-CN"/>
        </w:rPr>
        <w:t>．</w:t>
      </w:r>
      <w:r>
        <w:rPr>
          <w:color w:val="000000"/>
          <w:lang w:eastAsia="zh-CN"/>
        </w:rPr>
        <w:t xml:space="preserve">    </w:t>
      </w:r>
    </w:p>
    <w:p w:rsidR="00CD4E60">
      <w:pPr>
        <w:spacing w:after="0"/>
        <w:rPr>
          <w:lang w:eastAsia="zh-CN"/>
        </w:rPr>
      </w:pPr>
      <w:r>
        <w:rPr>
          <w:color w:val="000000"/>
          <w:lang w:eastAsia="zh-CN"/>
        </w:rPr>
        <w:t>（</w:t>
      </w:r>
      <w:r>
        <w:rPr>
          <w:color w:val="000000"/>
          <w:lang w:eastAsia="zh-CN"/>
        </w:rPr>
        <w:t>3</w:t>
      </w:r>
      <w:r>
        <w:rPr>
          <w:color w:val="000000"/>
          <w:lang w:eastAsia="zh-CN"/>
        </w:rPr>
        <w:t>）在实验中我们可以采用</w:t>
      </w:r>
      <w:r>
        <w:rPr>
          <w:color w:val="000000"/>
          <w:lang w:eastAsia="zh-CN"/>
        </w:rPr>
        <w:t>________</w:t>
      </w:r>
      <w:r>
        <w:rPr>
          <w:color w:val="000000"/>
          <w:lang w:eastAsia="zh-CN"/>
        </w:rPr>
        <w:t>的方法改变电流的大小从而进行三次实验；</w:t>
      </w:r>
      <w:r>
        <w:rPr>
          <w:color w:val="000000"/>
          <w:lang w:eastAsia="zh-CN"/>
        </w:rPr>
        <w:t xml:space="preserve">    </w:t>
      </w:r>
    </w:p>
    <w:p w:rsidR="00CD4E60">
      <w:pPr>
        <w:spacing w:after="0"/>
        <w:rPr>
          <w:lang w:eastAsia="zh-CN"/>
        </w:rPr>
      </w:pPr>
      <w:r>
        <w:rPr>
          <w:color w:val="000000"/>
          <w:lang w:eastAsia="zh-CN"/>
        </w:rPr>
        <w:t>（</w:t>
      </w:r>
      <w:r>
        <w:rPr>
          <w:color w:val="000000"/>
          <w:lang w:eastAsia="zh-CN"/>
        </w:rPr>
        <w:t>4</w:t>
      </w:r>
      <w:r>
        <w:rPr>
          <w:color w:val="000000"/>
          <w:lang w:eastAsia="zh-CN"/>
        </w:rPr>
        <w:t>）分析数据、结合你用一个电流表做实验时的体会，提出一条对本实验的改进意见：</w:t>
      </w:r>
      <w:r>
        <w:rPr>
          <w:color w:val="000000"/>
          <w:lang w:eastAsia="zh-CN"/>
        </w:rPr>
        <w:t>________</w:t>
      </w:r>
      <w:r>
        <w:rPr>
          <w:color w:val="000000"/>
          <w:lang w:eastAsia="zh-CN"/>
        </w:rPr>
        <w:t>．</w:t>
      </w:r>
      <w:r>
        <w:rPr>
          <w:color w:val="000000"/>
          <w:lang w:eastAsia="zh-CN"/>
        </w:rPr>
        <w:t xml:space="preserve">    </w:t>
      </w:r>
    </w:p>
    <w:p w:rsidR="00CD4E60">
      <w:pPr>
        <w:rPr>
          <w:lang w:eastAsia="zh-CN"/>
        </w:rPr>
      </w:pPr>
      <w:r>
        <w:rPr>
          <w:b/>
          <w:bCs/>
          <w:sz w:val="24"/>
          <w:szCs w:val="24"/>
          <w:lang w:eastAsia="zh-CN"/>
        </w:rPr>
        <w:t>四、综合题</w:t>
      </w:r>
      <w:bookmarkStart w:id="0" w:name="_GoBack"/>
      <w:bookmarkEnd w:id="0"/>
    </w:p>
    <w:p w:rsidR="00CD4E60">
      <w:pPr>
        <w:spacing w:after="0"/>
        <w:rPr>
          <w:lang w:eastAsia="zh-CN"/>
        </w:rPr>
      </w:pPr>
      <w:r>
        <w:rPr>
          <w:color w:val="000000"/>
          <w:lang w:eastAsia="zh-CN"/>
        </w:rPr>
        <w:t>18.</w:t>
      </w:r>
      <w:r>
        <w:rPr>
          <w:color w:val="000000"/>
          <w:lang w:eastAsia="zh-CN"/>
        </w:rPr>
        <w:t>认真观察分析电路图并解答下面的问题：</w:t>
      </w:r>
      <w:r>
        <w:rPr>
          <w:color w:val="000000"/>
          <w:lang w:eastAsia="zh-CN"/>
        </w:rPr>
        <w:t xml:space="preserve">  </w:t>
      </w:r>
      <w:r>
        <w:rPr>
          <w:lang w:eastAsia="zh-CN"/>
        </w:rPr>
        <w:br/>
      </w:r>
      <w:r>
        <w:rPr>
          <w:noProof/>
          <w:lang w:eastAsia="zh-CN"/>
        </w:rPr>
        <w:pict>
          <v:shape id="图片 34" o:spid="_x0000_i1059" type="#_x0000_t75" style="height:108.75pt;mso-wrap-style:square;visibility:visible;width:126pt">
            <v:imagedata r:id="rId27" o:title=""/>
          </v:shape>
        </w:pict>
      </w:r>
    </w:p>
    <w:p w:rsidR="00CD4E60">
      <w:pPr>
        <w:spacing w:after="0"/>
        <w:rPr>
          <w:lang w:eastAsia="zh-CN"/>
        </w:rPr>
      </w:pPr>
      <w:r>
        <w:rPr>
          <w:color w:val="000000"/>
          <w:lang w:eastAsia="zh-CN"/>
        </w:rPr>
        <w:t>（</w:t>
      </w:r>
      <w:r>
        <w:rPr>
          <w:color w:val="000000"/>
          <w:lang w:eastAsia="zh-CN"/>
        </w:rPr>
        <w:t>1</w:t>
      </w:r>
      <w:r>
        <w:rPr>
          <w:color w:val="000000"/>
          <w:lang w:eastAsia="zh-CN"/>
        </w:rPr>
        <w:t>）如果要使灯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串联，则应闭合开关</w:t>
      </w:r>
      <w:r>
        <w:rPr>
          <w:color w:val="000000"/>
          <w:lang w:eastAsia="zh-CN"/>
        </w:rPr>
        <w:t>________</w:t>
      </w:r>
      <w:r>
        <w:rPr>
          <w:color w:val="000000"/>
          <w:lang w:eastAsia="zh-CN"/>
        </w:rPr>
        <w:t>、断开开关</w:t>
      </w:r>
      <w:r>
        <w:rPr>
          <w:color w:val="000000"/>
          <w:lang w:eastAsia="zh-CN"/>
        </w:rPr>
        <w:t>________</w:t>
      </w:r>
      <w:r>
        <w:rPr>
          <w:color w:val="000000"/>
          <w:lang w:eastAsia="zh-CN"/>
        </w:rPr>
        <w:t>．</w:t>
      </w:r>
      <w:r>
        <w:rPr>
          <w:color w:val="000000"/>
          <w:lang w:eastAsia="zh-CN"/>
        </w:rPr>
        <w:t xml:space="preserve">    </w:t>
      </w:r>
    </w:p>
    <w:p w:rsidR="00CD4E60">
      <w:pPr>
        <w:spacing w:after="0"/>
        <w:rPr>
          <w:lang w:eastAsia="zh-CN"/>
        </w:rPr>
      </w:pPr>
      <w:r>
        <w:rPr>
          <w:color w:val="000000"/>
          <w:lang w:eastAsia="zh-CN"/>
        </w:rPr>
        <w:t>（</w:t>
      </w:r>
      <w:r>
        <w:rPr>
          <w:color w:val="000000"/>
          <w:lang w:eastAsia="zh-CN"/>
        </w:rPr>
        <w:t>2</w:t>
      </w:r>
      <w:r>
        <w:rPr>
          <w:color w:val="000000"/>
          <w:lang w:eastAsia="zh-CN"/>
        </w:rPr>
        <w:t>）如果串联时电流表的示数为</w:t>
      </w:r>
      <w:r>
        <w:rPr>
          <w:color w:val="000000"/>
          <w:lang w:eastAsia="zh-CN"/>
        </w:rPr>
        <w:t>0.25A</w:t>
      </w:r>
      <w:r>
        <w:rPr>
          <w:color w:val="000000"/>
          <w:lang w:eastAsia="zh-CN"/>
        </w:rPr>
        <w:t>，则通过</w:t>
      </w:r>
      <w:r>
        <w:rPr>
          <w:color w:val="000000"/>
          <w:lang w:eastAsia="zh-CN"/>
        </w:rPr>
        <w:t>L</w:t>
      </w:r>
      <w:r>
        <w:rPr>
          <w:color w:val="000000"/>
          <w:vertAlign w:val="subscript"/>
          <w:lang w:eastAsia="zh-CN"/>
        </w:rPr>
        <w:t>1</w:t>
      </w:r>
      <w:r>
        <w:rPr>
          <w:color w:val="000000"/>
          <w:lang w:eastAsia="zh-CN"/>
        </w:rPr>
        <w:t>的电流</w:t>
      </w:r>
      <w:r>
        <w:rPr>
          <w:color w:val="000000"/>
          <w:lang w:eastAsia="zh-CN"/>
        </w:rPr>
        <w:t>I</w:t>
      </w:r>
      <w:r>
        <w:rPr>
          <w:color w:val="000000"/>
          <w:vertAlign w:val="subscript"/>
          <w:lang w:eastAsia="zh-CN"/>
        </w:rPr>
        <w:t>1</w:t>
      </w:r>
      <w:r>
        <w:rPr>
          <w:color w:val="000000"/>
          <w:lang w:eastAsia="zh-CN"/>
        </w:rPr>
        <w:t>和通过</w:t>
      </w:r>
      <w:r>
        <w:rPr>
          <w:color w:val="000000"/>
          <w:lang w:eastAsia="zh-CN"/>
        </w:rPr>
        <w:t>L</w:t>
      </w:r>
      <w:r>
        <w:rPr>
          <w:color w:val="000000"/>
          <w:vertAlign w:val="subscript"/>
          <w:lang w:eastAsia="zh-CN"/>
        </w:rPr>
        <w:t>2</w:t>
      </w:r>
      <w:r>
        <w:rPr>
          <w:color w:val="000000"/>
          <w:lang w:eastAsia="zh-CN"/>
        </w:rPr>
        <w:t>的电流</w:t>
      </w:r>
      <w:r>
        <w:rPr>
          <w:color w:val="000000"/>
          <w:lang w:eastAsia="zh-CN"/>
        </w:rPr>
        <w:t>I</w:t>
      </w:r>
      <w:r>
        <w:rPr>
          <w:color w:val="000000"/>
          <w:vertAlign w:val="subscript"/>
          <w:lang w:eastAsia="zh-CN"/>
        </w:rPr>
        <w:t>2</w:t>
      </w:r>
      <w:r>
        <w:rPr>
          <w:color w:val="000000"/>
          <w:lang w:eastAsia="zh-CN"/>
        </w:rPr>
        <w:t>是多少？</w:t>
      </w:r>
      <w:r>
        <w:rPr>
          <w:color w:val="000000"/>
          <w:lang w:eastAsia="zh-CN"/>
        </w:rPr>
        <w:t xml:space="preserve">    </w:t>
      </w:r>
    </w:p>
    <w:p w:rsidR="00CD4E60">
      <w:pPr>
        <w:spacing w:after="0"/>
        <w:rPr>
          <w:lang w:eastAsia="zh-CN"/>
        </w:rPr>
      </w:pPr>
      <w:r>
        <w:rPr>
          <w:color w:val="000000"/>
          <w:lang w:eastAsia="zh-CN"/>
        </w:rPr>
        <w:t>（</w:t>
      </w:r>
      <w:r>
        <w:rPr>
          <w:color w:val="000000"/>
          <w:lang w:eastAsia="zh-CN"/>
        </w:rPr>
        <w:t>3</w:t>
      </w:r>
      <w:r>
        <w:rPr>
          <w:color w:val="000000"/>
          <w:lang w:eastAsia="zh-CN"/>
        </w:rPr>
        <w:t>）闭合开关</w:t>
      </w:r>
      <w:r>
        <w:rPr>
          <w:color w:val="000000"/>
          <w:lang w:eastAsia="zh-CN"/>
        </w:rPr>
        <w:t>________</w:t>
      </w:r>
      <w:r>
        <w:rPr>
          <w:color w:val="000000"/>
          <w:lang w:eastAsia="zh-CN"/>
        </w:rPr>
        <w:t>、断开开关</w:t>
      </w:r>
      <w:r>
        <w:rPr>
          <w:color w:val="000000"/>
          <w:lang w:eastAsia="zh-CN"/>
        </w:rPr>
        <w:t>________</w:t>
      </w:r>
      <w:r>
        <w:rPr>
          <w:color w:val="000000"/>
          <w:lang w:eastAsia="zh-CN"/>
        </w:rPr>
        <w:t>，灯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构成并联．</w:t>
      </w:r>
      <w:r>
        <w:rPr>
          <w:color w:val="000000"/>
          <w:lang w:eastAsia="zh-CN"/>
        </w:rPr>
        <w:t xml:space="preserve">    </w:t>
      </w:r>
    </w:p>
    <w:p w:rsidR="00CD4E60">
      <w:pPr>
        <w:spacing w:after="0"/>
        <w:rPr>
          <w:lang w:eastAsia="zh-CN"/>
        </w:rPr>
      </w:pPr>
      <w:r>
        <w:rPr>
          <w:color w:val="000000"/>
          <w:lang w:eastAsia="zh-CN"/>
        </w:rPr>
        <w:t>（</w:t>
      </w:r>
      <w:r>
        <w:rPr>
          <w:color w:val="000000"/>
          <w:lang w:eastAsia="zh-CN"/>
        </w:rPr>
        <w:t>4</w:t>
      </w:r>
      <w:r>
        <w:rPr>
          <w:color w:val="000000"/>
          <w:lang w:eastAsia="zh-CN"/>
        </w:rPr>
        <w:t>）如果并联时电流表的示数</w:t>
      </w:r>
      <w:r>
        <w:rPr>
          <w:color w:val="000000"/>
          <w:lang w:eastAsia="zh-CN"/>
        </w:rPr>
        <w:t>I</w:t>
      </w:r>
      <w:r>
        <w:rPr>
          <w:color w:val="000000"/>
          <w:lang w:eastAsia="zh-CN"/>
        </w:rPr>
        <w:t>为</w:t>
      </w:r>
      <w:r>
        <w:rPr>
          <w:color w:val="000000"/>
          <w:lang w:eastAsia="zh-CN"/>
        </w:rPr>
        <w:t>0.8A</w:t>
      </w:r>
      <w:r>
        <w:rPr>
          <w:color w:val="000000"/>
          <w:lang w:eastAsia="zh-CN"/>
        </w:rPr>
        <w:t>，通过</w:t>
      </w:r>
      <w:r>
        <w:rPr>
          <w:color w:val="000000"/>
          <w:lang w:eastAsia="zh-CN"/>
        </w:rPr>
        <w:t>L</w:t>
      </w:r>
      <w:r>
        <w:rPr>
          <w:color w:val="000000"/>
          <w:vertAlign w:val="subscript"/>
          <w:lang w:eastAsia="zh-CN"/>
        </w:rPr>
        <w:t>1</w:t>
      </w:r>
      <w:r>
        <w:rPr>
          <w:color w:val="000000"/>
          <w:lang w:eastAsia="zh-CN"/>
        </w:rPr>
        <w:t>的电流</w:t>
      </w:r>
      <w:r>
        <w:rPr>
          <w:color w:val="000000"/>
          <w:lang w:eastAsia="zh-CN"/>
        </w:rPr>
        <w:t>I</w:t>
      </w:r>
      <w:r>
        <w:rPr>
          <w:color w:val="000000"/>
          <w:vertAlign w:val="subscript"/>
          <w:lang w:eastAsia="zh-CN"/>
        </w:rPr>
        <w:t>1</w:t>
      </w:r>
      <w:r>
        <w:rPr>
          <w:color w:val="000000"/>
          <w:lang w:eastAsia="zh-CN"/>
        </w:rPr>
        <w:t>为</w:t>
      </w:r>
      <w:r>
        <w:rPr>
          <w:color w:val="000000"/>
          <w:lang w:eastAsia="zh-CN"/>
        </w:rPr>
        <w:t>0.35A</w:t>
      </w:r>
      <w:r>
        <w:rPr>
          <w:color w:val="000000"/>
          <w:lang w:eastAsia="zh-CN"/>
        </w:rPr>
        <w:t>，计算得出通过</w:t>
      </w:r>
      <w:r>
        <w:rPr>
          <w:color w:val="000000"/>
          <w:lang w:eastAsia="zh-CN"/>
        </w:rPr>
        <w:t>L</w:t>
      </w:r>
      <w:r>
        <w:rPr>
          <w:color w:val="000000"/>
          <w:vertAlign w:val="subscript"/>
          <w:lang w:eastAsia="zh-CN"/>
        </w:rPr>
        <w:t>2</w:t>
      </w:r>
      <w:r>
        <w:rPr>
          <w:color w:val="000000"/>
          <w:lang w:eastAsia="zh-CN"/>
        </w:rPr>
        <w:t>的电流</w:t>
      </w:r>
      <w:r>
        <w:rPr>
          <w:color w:val="000000"/>
          <w:lang w:eastAsia="zh-CN"/>
        </w:rPr>
        <w:t>I</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p>
    <w:p w:rsidR="00CD4E60">
      <w:pPr>
        <w:rPr>
          <w:lang w:eastAsia="zh-CN"/>
        </w:rPr>
      </w:pPr>
      <w:r>
        <w:rPr>
          <w:lang w:eastAsia="zh-CN"/>
        </w:rPr>
        <w:br w:type="page"/>
      </w:r>
    </w:p>
    <w:p w:rsidR="00CD4E60">
      <w:pPr>
        <w:jc w:val="center"/>
        <w:rPr>
          <w:lang w:eastAsia="zh-CN"/>
        </w:rPr>
      </w:pPr>
      <w:r>
        <w:rPr>
          <w:b/>
          <w:bCs/>
          <w:sz w:val="28"/>
          <w:szCs w:val="28"/>
          <w:lang w:eastAsia="zh-CN"/>
        </w:rPr>
        <w:t>答案解析部分</w:t>
      </w:r>
    </w:p>
    <w:p w:rsidR="00CD4E60">
      <w:pPr>
        <w:rPr>
          <w:lang w:eastAsia="zh-CN"/>
        </w:rPr>
      </w:pPr>
      <w:r>
        <w:rPr>
          <w:lang w:eastAsia="zh-CN"/>
        </w:rPr>
        <w:t>一、单选题</w:t>
      </w:r>
    </w:p>
    <w:p w:rsidR="00CD4E60">
      <w:pPr>
        <w:spacing w:after="0"/>
        <w:rPr>
          <w:lang w:eastAsia="zh-CN"/>
        </w:rPr>
      </w:pPr>
      <w:r>
        <w:rPr>
          <w:color w:val="000000"/>
          <w:lang w:eastAsia="zh-CN"/>
        </w:rPr>
        <w:t>1.</w:t>
      </w:r>
      <w:r>
        <w:rPr>
          <w:color w:val="0000FF"/>
          <w:lang w:eastAsia="zh-CN"/>
        </w:rPr>
        <w:t>【答案】</w:t>
      </w:r>
      <w:r>
        <w:rPr>
          <w:color w:val="000000"/>
          <w:lang w:eastAsia="zh-CN"/>
        </w:rPr>
        <w:t xml:space="preserve">A  </w:t>
      </w:r>
    </w:p>
    <w:p w:rsidR="00CD4E60">
      <w:pPr>
        <w:spacing w:after="0"/>
        <w:rPr>
          <w:lang w:eastAsia="zh-CN"/>
        </w:rPr>
      </w:pPr>
      <w:r>
        <w:rPr>
          <w:color w:val="0000FF"/>
          <w:lang w:eastAsia="zh-CN"/>
        </w:rPr>
        <w:t>【解析</w:t>
      </w:r>
      <w:r>
        <w:rPr>
          <w:color w:val="0000FF"/>
          <w:lang w:eastAsia="zh-CN"/>
        </w:rPr>
        <w:t>】</w:t>
      </w:r>
      <w:r>
        <w:rPr>
          <w:color w:val="000000"/>
          <w:lang w:eastAsia="zh-CN"/>
        </w:rPr>
        <w:t>【分析】根据串联和并联电路的电流特点选择．</w:t>
      </w:r>
      <w:r>
        <w:rPr>
          <w:lang w:eastAsia="zh-CN"/>
        </w:rPr>
        <w:br/>
      </w:r>
      <w:r>
        <w:rPr>
          <w:color w:val="000000"/>
          <w:lang w:eastAsia="zh-CN"/>
        </w:rPr>
        <w:t>串联电路中的各处电流是相等，不变。故</w:t>
      </w:r>
      <w:r>
        <w:rPr>
          <w:color w:val="000000"/>
          <w:lang w:eastAsia="zh-CN"/>
        </w:rPr>
        <w:t>A</w:t>
      </w:r>
      <w:r>
        <w:rPr>
          <w:color w:val="000000"/>
          <w:lang w:eastAsia="zh-CN"/>
        </w:rPr>
        <w:t>正确；</w:t>
      </w:r>
      <w:r>
        <w:rPr>
          <w:lang w:eastAsia="zh-CN"/>
        </w:rPr>
        <w:br/>
      </w:r>
      <w:r>
        <w:rPr>
          <w:color w:val="000000"/>
          <w:lang w:eastAsia="zh-CN"/>
        </w:rPr>
        <w:t>串联电路干路电流等于各支路电流之和，故</w:t>
      </w:r>
      <w:r>
        <w:rPr>
          <w:color w:val="000000"/>
          <w:lang w:eastAsia="zh-CN"/>
        </w:rPr>
        <w:t xml:space="preserve"> B</w:t>
      </w:r>
      <w:r>
        <w:rPr>
          <w:color w:val="000000"/>
          <w:lang w:eastAsia="zh-CN"/>
        </w:rPr>
        <w:t>不正确；</w:t>
      </w:r>
      <w:r>
        <w:rPr>
          <w:lang w:eastAsia="zh-CN"/>
        </w:rPr>
        <w:br/>
      </w:r>
      <w:r>
        <w:rPr>
          <w:color w:val="000000"/>
          <w:lang w:eastAsia="zh-CN"/>
        </w:rPr>
        <w:t>并联电路中，干路电流等于各支路电流之和，所以干路电流一定比任一支路上的电流都大，故</w:t>
      </w:r>
      <w:r>
        <w:rPr>
          <w:color w:val="000000"/>
          <w:lang w:eastAsia="zh-CN"/>
        </w:rPr>
        <w:t>C</w:t>
      </w:r>
      <w:r>
        <w:rPr>
          <w:color w:val="000000"/>
          <w:lang w:eastAsia="zh-CN"/>
        </w:rPr>
        <w:t>不正确；</w:t>
      </w:r>
      <w:r>
        <w:rPr>
          <w:lang w:eastAsia="zh-CN"/>
        </w:rPr>
        <w:br/>
      </w:r>
      <w:r>
        <w:rPr>
          <w:color w:val="000000"/>
          <w:lang w:eastAsia="zh-CN"/>
        </w:rPr>
        <w:t>并联电路中，干路电流等于各支路电流之和，各支路中的电流可能相等。故</w:t>
      </w:r>
      <w:r>
        <w:rPr>
          <w:color w:val="000000"/>
          <w:lang w:eastAsia="zh-CN"/>
        </w:rPr>
        <w:t xml:space="preserve"> D</w:t>
      </w:r>
      <w:r>
        <w:rPr>
          <w:color w:val="000000"/>
          <w:lang w:eastAsia="zh-CN"/>
        </w:rPr>
        <w:t>不正确；</w:t>
      </w:r>
      <w:r>
        <w:rPr>
          <w:lang w:eastAsia="zh-CN"/>
        </w:rPr>
        <w:br/>
      </w:r>
      <w:r>
        <w:rPr>
          <w:color w:val="000000"/>
          <w:lang w:eastAsia="zh-CN"/>
        </w:rPr>
        <w:t>故选</w:t>
      </w:r>
      <w:r>
        <w:rPr>
          <w:color w:val="000000"/>
          <w:lang w:eastAsia="zh-CN"/>
        </w:rPr>
        <w:t>A</w:t>
      </w:r>
      <w:r>
        <w:rPr>
          <w:lang w:eastAsia="zh-CN"/>
        </w:rPr>
        <w:br/>
      </w:r>
      <w:r>
        <w:rPr>
          <w:color w:val="000000"/>
          <w:lang w:eastAsia="zh-CN"/>
        </w:rPr>
        <w:t>【点评】串、并联电路的电流规律．</w:t>
      </w:r>
    </w:p>
    <w:p w:rsidR="00CD4E60">
      <w:pPr>
        <w:spacing w:after="0"/>
        <w:rPr>
          <w:lang w:eastAsia="zh-CN"/>
        </w:rPr>
      </w:pPr>
      <w:r>
        <w:rPr>
          <w:color w:val="000000"/>
          <w:lang w:eastAsia="zh-CN"/>
        </w:rPr>
        <w:t>2.</w:t>
      </w:r>
      <w:r>
        <w:rPr>
          <w:color w:val="0000FF"/>
          <w:lang w:eastAsia="zh-CN"/>
        </w:rPr>
        <w:t>【答案】</w:t>
      </w:r>
      <w:r>
        <w:rPr>
          <w:color w:val="000000"/>
          <w:lang w:eastAsia="zh-CN"/>
        </w:rPr>
        <w:t xml:space="preserve">D  </w:t>
      </w:r>
    </w:p>
    <w:p w:rsidR="00CD4E60">
      <w:pPr>
        <w:spacing w:after="0"/>
        <w:rPr>
          <w:lang w:eastAsia="zh-CN"/>
        </w:rPr>
      </w:pPr>
      <w:r>
        <w:rPr>
          <w:color w:val="0000FF"/>
          <w:lang w:eastAsia="zh-CN"/>
        </w:rPr>
        <w:t>【解析】</w:t>
      </w:r>
      <w:r>
        <w:rPr>
          <w:color w:val="000000"/>
          <w:lang w:eastAsia="zh-CN"/>
        </w:rPr>
        <w:t>【解答】解：开关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S</w:t>
      </w:r>
      <w:r>
        <w:rPr>
          <w:color w:val="000000"/>
          <w:vertAlign w:val="subscript"/>
          <w:lang w:eastAsia="zh-CN"/>
        </w:rPr>
        <w:t>2</w:t>
      </w:r>
      <w:r>
        <w:rPr>
          <w:color w:val="000000"/>
          <w:lang w:eastAsia="zh-CN"/>
        </w:rPr>
        <w:t>都闭合时，电路为两灯并联，电流表的示数是</w:t>
      </w:r>
      <w:r>
        <w:rPr>
          <w:color w:val="000000"/>
          <w:lang w:eastAsia="zh-CN"/>
        </w:rPr>
        <w:t>1.2A</w:t>
      </w:r>
      <w:r>
        <w:rPr>
          <w:color w:val="000000"/>
          <w:lang w:eastAsia="zh-CN"/>
        </w:rPr>
        <w:t>，即干路上的电流为</w:t>
      </w:r>
      <w:r>
        <w:rPr>
          <w:color w:val="000000"/>
          <w:lang w:eastAsia="zh-CN"/>
        </w:rPr>
        <w:t>1.2A</w:t>
      </w:r>
      <w:r>
        <w:rPr>
          <w:color w:val="000000"/>
          <w:lang w:eastAsia="zh-CN"/>
        </w:rPr>
        <w:t>；</w:t>
      </w:r>
      <w:r>
        <w:rPr>
          <w:color w:val="000000"/>
          <w:lang w:eastAsia="zh-CN"/>
        </w:rPr>
        <w:t xml:space="preserve">  </w:t>
      </w:r>
      <w:r>
        <w:rPr>
          <w:color w:val="000000"/>
          <w:lang w:eastAsia="zh-CN"/>
        </w:rPr>
        <w:t>当开关</w:t>
      </w:r>
      <w:r>
        <w:rPr>
          <w:color w:val="000000"/>
          <w:lang w:eastAsia="zh-CN"/>
        </w:rPr>
        <w:t>S</w:t>
      </w:r>
      <w:r>
        <w:rPr>
          <w:color w:val="000000"/>
          <w:vertAlign w:val="subscript"/>
          <w:lang w:eastAsia="zh-CN"/>
        </w:rPr>
        <w:t>2</w:t>
      </w:r>
      <w:r>
        <w:rPr>
          <w:color w:val="000000"/>
          <w:lang w:eastAsia="zh-CN"/>
        </w:rPr>
        <w:t>断开时，只有</w:t>
      </w:r>
      <w:r>
        <w:rPr>
          <w:color w:val="000000"/>
          <w:lang w:eastAsia="zh-CN"/>
        </w:rPr>
        <w:t>L</w:t>
      </w:r>
      <w:r>
        <w:rPr>
          <w:color w:val="000000"/>
          <w:vertAlign w:val="subscript"/>
          <w:lang w:eastAsia="zh-CN"/>
        </w:rPr>
        <w:t>1</w:t>
      </w:r>
      <w:r>
        <w:rPr>
          <w:color w:val="000000"/>
          <w:lang w:eastAsia="zh-CN"/>
        </w:rPr>
        <w:t>一盏灯，电流表的示数变化了</w:t>
      </w:r>
      <w:r>
        <w:rPr>
          <w:color w:val="000000"/>
          <w:lang w:eastAsia="zh-CN"/>
        </w:rPr>
        <w:t>0.5A</w:t>
      </w:r>
      <w:r>
        <w:rPr>
          <w:color w:val="000000"/>
          <w:lang w:eastAsia="zh-CN"/>
        </w:rPr>
        <w:t>，即干路电流减小了</w:t>
      </w:r>
      <w:r>
        <w:rPr>
          <w:color w:val="000000"/>
          <w:lang w:eastAsia="zh-CN"/>
        </w:rPr>
        <w:t>0.5A</w:t>
      </w:r>
      <w:r>
        <w:rPr>
          <w:color w:val="000000"/>
          <w:lang w:eastAsia="zh-CN"/>
        </w:rPr>
        <w:t>，说明</w:t>
      </w:r>
      <w:r>
        <w:rPr>
          <w:color w:val="000000"/>
          <w:lang w:eastAsia="zh-CN"/>
        </w:rPr>
        <w:t>L</w:t>
      </w:r>
      <w:r>
        <w:rPr>
          <w:color w:val="000000"/>
          <w:vertAlign w:val="subscript"/>
          <w:lang w:eastAsia="zh-CN"/>
        </w:rPr>
        <w:t>2</w:t>
      </w:r>
      <w:r>
        <w:rPr>
          <w:color w:val="000000"/>
          <w:lang w:eastAsia="zh-CN"/>
        </w:rPr>
        <w:t>的电流为</w:t>
      </w:r>
      <w:r>
        <w:rPr>
          <w:color w:val="000000"/>
          <w:lang w:eastAsia="zh-CN"/>
        </w:rPr>
        <w:t>0.5A</w:t>
      </w:r>
      <w:r>
        <w:rPr>
          <w:color w:val="000000"/>
          <w:lang w:eastAsia="zh-CN"/>
        </w:rPr>
        <w:t>；</w:t>
      </w:r>
      <w:r>
        <w:rPr>
          <w:lang w:eastAsia="zh-CN"/>
        </w:rPr>
        <w:br/>
      </w:r>
      <w:r>
        <w:rPr>
          <w:color w:val="000000"/>
          <w:lang w:eastAsia="zh-CN"/>
        </w:rPr>
        <w:t>则通过</w:t>
      </w:r>
      <w:r>
        <w:rPr>
          <w:color w:val="000000"/>
          <w:lang w:eastAsia="zh-CN"/>
        </w:rPr>
        <w:t>L</w:t>
      </w:r>
      <w:r>
        <w:rPr>
          <w:color w:val="000000"/>
          <w:vertAlign w:val="subscript"/>
          <w:lang w:eastAsia="zh-CN"/>
        </w:rPr>
        <w:t>1</w:t>
      </w:r>
      <w:r>
        <w:rPr>
          <w:color w:val="000000"/>
          <w:lang w:eastAsia="zh-CN"/>
        </w:rPr>
        <w:t>的电流为</w:t>
      </w:r>
      <w:r>
        <w:rPr>
          <w:color w:val="000000"/>
          <w:lang w:eastAsia="zh-CN"/>
        </w:rPr>
        <w:t>1.2A</w:t>
      </w:r>
      <w:r>
        <w:rPr>
          <w:color w:val="000000"/>
          <w:lang w:eastAsia="zh-CN"/>
        </w:rPr>
        <w:t>﹣</w:t>
      </w:r>
      <w:r>
        <w:rPr>
          <w:color w:val="000000"/>
          <w:lang w:eastAsia="zh-CN"/>
        </w:rPr>
        <w:t>0.5A=0.7A</w:t>
      </w:r>
      <w:r>
        <w:rPr>
          <w:color w:val="000000"/>
          <w:lang w:eastAsia="zh-CN"/>
        </w:rPr>
        <w:t>，</w:t>
      </w:r>
      <w:r>
        <w:rPr>
          <w:lang w:eastAsia="zh-CN"/>
        </w:rPr>
        <w:br/>
      </w:r>
      <w:r>
        <w:rPr>
          <w:color w:val="000000"/>
          <w:lang w:eastAsia="zh-CN"/>
        </w:rPr>
        <w:t>故</w:t>
      </w:r>
      <w:r>
        <w:rPr>
          <w:color w:val="000000"/>
          <w:lang w:eastAsia="zh-CN"/>
        </w:rPr>
        <w:t>ABC</w:t>
      </w:r>
      <w:r>
        <w:rPr>
          <w:color w:val="000000"/>
          <w:lang w:eastAsia="zh-CN"/>
        </w:rPr>
        <w:t>错误，</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【分析】开关的断开和闭合使电路的结构发生了改变，当开关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S</w:t>
      </w:r>
      <w:r>
        <w:rPr>
          <w:color w:val="000000"/>
          <w:vertAlign w:val="subscript"/>
          <w:lang w:eastAsia="zh-CN"/>
        </w:rPr>
        <w:t>2</w:t>
      </w:r>
      <w:r>
        <w:rPr>
          <w:color w:val="000000"/>
          <w:lang w:eastAsia="zh-CN"/>
        </w:rPr>
        <w:t>都闭合时，电流表测干路上的电流，当开关</w:t>
      </w:r>
      <w:r>
        <w:rPr>
          <w:color w:val="000000"/>
          <w:lang w:eastAsia="zh-CN"/>
        </w:rPr>
        <w:t>S</w:t>
      </w:r>
      <w:r>
        <w:rPr>
          <w:color w:val="000000"/>
          <w:vertAlign w:val="subscript"/>
          <w:lang w:eastAsia="zh-CN"/>
        </w:rPr>
        <w:t>2</w:t>
      </w:r>
      <w:r>
        <w:rPr>
          <w:color w:val="000000"/>
          <w:lang w:eastAsia="zh-CN"/>
        </w:rPr>
        <w:t>断开时，只有</w:t>
      </w:r>
      <w:r>
        <w:rPr>
          <w:color w:val="000000"/>
          <w:lang w:eastAsia="zh-CN"/>
        </w:rPr>
        <w:t>L</w:t>
      </w:r>
      <w:r>
        <w:rPr>
          <w:color w:val="000000"/>
          <w:vertAlign w:val="subscript"/>
          <w:lang w:eastAsia="zh-CN"/>
        </w:rPr>
        <w:t>1</w:t>
      </w:r>
      <w:r>
        <w:rPr>
          <w:color w:val="000000"/>
          <w:lang w:eastAsia="zh-CN"/>
        </w:rPr>
        <w:t>一盏灯的简单电路，根据电流表的示数变化了</w:t>
      </w:r>
      <w:r>
        <w:rPr>
          <w:color w:val="000000"/>
          <w:lang w:eastAsia="zh-CN"/>
        </w:rPr>
        <w:t>0.5A</w:t>
      </w:r>
      <w:r>
        <w:rPr>
          <w:color w:val="000000"/>
          <w:lang w:eastAsia="zh-CN"/>
        </w:rPr>
        <w:t>，可确定通过</w:t>
      </w:r>
      <w:r>
        <w:rPr>
          <w:color w:val="000000"/>
          <w:lang w:eastAsia="zh-CN"/>
        </w:rPr>
        <w:t>L</w:t>
      </w:r>
      <w:r>
        <w:rPr>
          <w:color w:val="000000"/>
          <w:vertAlign w:val="subscript"/>
          <w:lang w:eastAsia="zh-CN"/>
        </w:rPr>
        <w:t>2</w:t>
      </w:r>
      <w:r>
        <w:rPr>
          <w:color w:val="000000"/>
          <w:lang w:eastAsia="zh-CN"/>
        </w:rPr>
        <w:t>的电流，以及通过</w:t>
      </w:r>
      <w:r>
        <w:rPr>
          <w:color w:val="000000"/>
          <w:lang w:eastAsia="zh-CN"/>
        </w:rPr>
        <w:t>L</w:t>
      </w:r>
      <w:r>
        <w:rPr>
          <w:color w:val="000000"/>
          <w:vertAlign w:val="subscript"/>
          <w:lang w:eastAsia="zh-CN"/>
        </w:rPr>
        <w:t>1</w:t>
      </w:r>
      <w:r>
        <w:rPr>
          <w:color w:val="000000"/>
          <w:lang w:eastAsia="zh-CN"/>
        </w:rPr>
        <w:t>的电流．</w:t>
      </w:r>
    </w:p>
    <w:p w:rsidR="00CD4E60">
      <w:pPr>
        <w:spacing w:after="0"/>
        <w:rPr>
          <w:lang w:eastAsia="zh-CN"/>
        </w:rPr>
      </w:pPr>
      <w:r>
        <w:rPr>
          <w:color w:val="000000"/>
          <w:lang w:eastAsia="zh-CN"/>
        </w:rPr>
        <w:t>3.</w:t>
      </w:r>
      <w:r>
        <w:rPr>
          <w:color w:val="0000FF"/>
          <w:lang w:eastAsia="zh-CN"/>
        </w:rPr>
        <w:t>【答案】</w:t>
      </w:r>
      <w:r>
        <w:rPr>
          <w:color w:val="000000"/>
          <w:lang w:eastAsia="zh-CN"/>
        </w:rPr>
        <w:t xml:space="preserve">B  </w:t>
      </w:r>
    </w:p>
    <w:p w:rsidR="00CD4E60">
      <w:pPr>
        <w:spacing w:after="0"/>
        <w:rPr>
          <w:lang w:eastAsia="zh-CN"/>
        </w:rPr>
      </w:pPr>
      <w:r>
        <w:rPr>
          <w:color w:val="0000FF"/>
          <w:lang w:eastAsia="zh-CN"/>
        </w:rPr>
        <w:t>【解析】</w:t>
      </w:r>
      <w:r>
        <w:rPr>
          <w:color w:val="000000"/>
          <w:lang w:eastAsia="zh-CN"/>
        </w:rPr>
        <w:t>【解答】解：由图可知，</w:t>
      </w:r>
      <w:r>
        <w:rPr>
          <w:color w:val="000000"/>
          <w:lang w:eastAsia="zh-CN"/>
        </w:rPr>
        <w:t>A</w:t>
      </w:r>
      <w:r>
        <w:rPr>
          <w:color w:val="000000"/>
          <w:lang w:eastAsia="zh-CN"/>
        </w:rPr>
        <w:t>和</w:t>
      </w:r>
      <w:r>
        <w:rPr>
          <w:color w:val="000000"/>
          <w:lang w:eastAsia="zh-CN"/>
        </w:rPr>
        <w:t>D</w:t>
      </w:r>
      <w:r>
        <w:rPr>
          <w:color w:val="000000"/>
          <w:lang w:eastAsia="zh-CN"/>
        </w:rPr>
        <w:t>处测量的是干路中的总电流，</w:t>
      </w:r>
      <w:r>
        <w:rPr>
          <w:color w:val="000000"/>
          <w:lang w:eastAsia="zh-CN"/>
        </w:rPr>
        <w:t>B</w:t>
      </w:r>
      <w:r>
        <w:rPr>
          <w:color w:val="000000"/>
          <w:lang w:eastAsia="zh-CN"/>
        </w:rPr>
        <w:t>和</w:t>
      </w:r>
      <w:r>
        <w:rPr>
          <w:color w:val="000000"/>
          <w:lang w:eastAsia="zh-CN"/>
        </w:rPr>
        <w:t>C</w:t>
      </w:r>
      <w:r>
        <w:rPr>
          <w:color w:val="000000"/>
          <w:lang w:eastAsia="zh-CN"/>
        </w:rPr>
        <w:t>处测量的是两</w:t>
      </w:r>
      <w:r>
        <w:rPr>
          <w:color w:val="000000"/>
          <w:lang w:eastAsia="zh-CN"/>
        </w:rPr>
        <w:t>支路的电流，故</w:t>
      </w:r>
      <w:r>
        <w:rPr>
          <w:color w:val="000000"/>
          <w:lang w:eastAsia="zh-CN"/>
        </w:rPr>
        <w:t>I</w:t>
      </w:r>
      <w:r>
        <w:rPr>
          <w:color w:val="000000"/>
          <w:vertAlign w:val="subscript"/>
          <w:lang w:eastAsia="zh-CN"/>
        </w:rPr>
        <w:t>A</w:t>
      </w:r>
      <w:r>
        <w:rPr>
          <w:color w:val="000000"/>
          <w:lang w:eastAsia="zh-CN"/>
        </w:rPr>
        <w:t>=I</w:t>
      </w:r>
      <w:r>
        <w:rPr>
          <w:color w:val="000000"/>
          <w:vertAlign w:val="subscript"/>
          <w:lang w:eastAsia="zh-CN"/>
        </w:rPr>
        <w:t>D</w:t>
      </w:r>
      <w:r>
        <w:rPr>
          <w:color w:val="000000"/>
          <w:lang w:eastAsia="zh-CN"/>
        </w:rPr>
        <w:t>=I</w:t>
      </w:r>
      <w:r>
        <w:rPr>
          <w:color w:val="000000"/>
          <w:vertAlign w:val="subscript"/>
          <w:lang w:eastAsia="zh-CN"/>
        </w:rPr>
        <w:t>B</w:t>
      </w:r>
      <w:r>
        <w:rPr>
          <w:color w:val="000000"/>
          <w:lang w:eastAsia="zh-CN"/>
        </w:rPr>
        <w:t>+I</w:t>
      </w:r>
      <w:r>
        <w:rPr>
          <w:color w:val="000000"/>
          <w:vertAlign w:val="subscript"/>
          <w:lang w:eastAsia="zh-CN"/>
        </w:rPr>
        <w:t>C</w:t>
      </w:r>
      <w:r>
        <w:rPr>
          <w:color w:val="000000"/>
          <w:lang w:eastAsia="zh-CN"/>
        </w:rPr>
        <w:t xml:space="preserve"> </w:t>
      </w:r>
      <w:r>
        <w:rPr>
          <w:color w:val="000000"/>
          <w:lang w:eastAsia="zh-CN"/>
        </w:rPr>
        <w:t>．</w:t>
      </w:r>
      <w:r>
        <w:rPr>
          <w:color w:val="000000"/>
          <w:lang w:eastAsia="zh-CN"/>
        </w:rPr>
        <w:t xml:space="preserve"> </w:t>
      </w:r>
      <w:r>
        <w:rPr>
          <w:color w:val="000000"/>
          <w:lang w:eastAsia="zh-CN"/>
        </w:rPr>
        <w:t>所以</w:t>
      </w:r>
      <w:r>
        <w:rPr>
          <w:color w:val="000000"/>
          <w:lang w:eastAsia="zh-CN"/>
        </w:rPr>
        <w:t>I</w:t>
      </w:r>
      <w:r>
        <w:rPr>
          <w:color w:val="000000"/>
          <w:vertAlign w:val="subscript"/>
          <w:lang w:eastAsia="zh-CN"/>
        </w:rPr>
        <w:t>A</w:t>
      </w:r>
      <w:r>
        <w:rPr>
          <w:color w:val="000000"/>
          <w:lang w:eastAsia="zh-CN"/>
        </w:rPr>
        <w:t>＞</w:t>
      </w:r>
      <w:r>
        <w:rPr>
          <w:color w:val="000000"/>
          <w:lang w:eastAsia="zh-CN"/>
        </w:rPr>
        <w:t>I</w:t>
      </w:r>
      <w:r>
        <w:rPr>
          <w:color w:val="000000"/>
          <w:vertAlign w:val="subscript"/>
          <w:lang w:eastAsia="zh-CN"/>
        </w:rPr>
        <w:t>B</w:t>
      </w:r>
      <w:r>
        <w:rPr>
          <w:color w:val="000000"/>
          <w:lang w:eastAsia="zh-CN"/>
        </w:rPr>
        <w:t xml:space="preserve">  </w:t>
      </w:r>
      <w:r>
        <w:rPr>
          <w:color w:val="000000"/>
          <w:lang w:eastAsia="zh-CN"/>
        </w:rPr>
        <w:t>，</w:t>
      </w:r>
      <w:r>
        <w:rPr>
          <w:color w:val="000000"/>
          <w:lang w:eastAsia="zh-CN"/>
        </w:rPr>
        <w:t xml:space="preserve"> I</w:t>
      </w:r>
      <w:r>
        <w:rPr>
          <w:color w:val="000000"/>
          <w:vertAlign w:val="subscript"/>
          <w:lang w:eastAsia="zh-CN"/>
        </w:rPr>
        <w:t>A</w:t>
      </w:r>
      <w:r>
        <w:rPr>
          <w:color w:val="000000"/>
          <w:lang w:eastAsia="zh-CN"/>
        </w:rPr>
        <w:t>=I</w:t>
      </w:r>
      <w:r>
        <w:rPr>
          <w:color w:val="000000"/>
          <w:vertAlign w:val="subscript"/>
          <w:lang w:eastAsia="zh-CN"/>
        </w:rPr>
        <w:t>D</w:t>
      </w:r>
      <w:r>
        <w:rPr>
          <w:color w:val="000000"/>
          <w:lang w:eastAsia="zh-CN"/>
        </w:rPr>
        <w:t xml:space="preserve">  </w:t>
      </w:r>
      <w:r>
        <w:rPr>
          <w:color w:val="000000"/>
          <w:lang w:eastAsia="zh-CN"/>
        </w:rPr>
        <w:t>，</w:t>
      </w:r>
      <w:r>
        <w:rPr>
          <w:color w:val="000000"/>
          <w:lang w:eastAsia="zh-CN"/>
        </w:rPr>
        <w:t xml:space="preserve"> I</w:t>
      </w:r>
      <w:r>
        <w:rPr>
          <w:color w:val="000000"/>
          <w:vertAlign w:val="subscript"/>
          <w:lang w:eastAsia="zh-CN"/>
        </w:rPr>
        <w:t>D</w:t>
      </w:r>
      <w:r>
        <w:rPr>
          <w:color w:val="000000"/>
          <w:lang w:eastAsia="zh-CN"/>
        </w:rPr>
        <w:t>＞</w:t>
      </w:r>
      <w:r>
        <w:rPr>
          <w:color w:val="000000"/>
          <w:lang w:eastAsia="zh-CN"/>
        </w:rPr>
        <w:t>I</w:t>
      </w:r>
      <w:r>
        <w:rPr>
          <w:color w:val="000000"/>
          <w:vertAlign w:val="subscript"/>
          <w:lang w:eastAsia="zh-CN"/>
        </w:rPr>
        <w:t>C</w:t>
      </w:r>
      <w:r>
        <w:rPr>
          <w:color w:val="000000"/>
          <w:lang w:eastAsia="zh-CN"/>
        </w:rPr>
        <w:t xml:space="preserve"> </w:t>
      </w:r>
      <w:r>
        <w:rPr>
          <w:color w:val="000000"/>
          <w:lang w:eastAsia="zh-CN"/>
        </w:rPr>
        <w:t>．</w:t>
      </w:r>
      <w:r>
        <w:rPr>
          <w:color w:val="000000"/>
          <w:lang w:eastAsia="zh-CN"/>
        </w:rPr>
        <w:t xml:space="preserve"> </w:t>
      </w:r>
      <w:r>
        <w:rPr>
          <w:color w:val="000000"/>
          <w:lang w:eastAsia="zh-CN"/>
        </w:rPr>
        <w:t>故</w:t>
      </w:r>
      <w:r>
        <w:rPr>
          <w:color w:val="000000"/>
          <w:lang w:eastAsia="zh-CN"/>
        </w:rPr>
        <w:t>ACD</w:t>
      </w:r>
      <w:r>
        <w:rPr>
          <w:color w:val="000000"/>
          <w:lang w:eastAsia="zh-CN"/>
        </w:rPr>
        <w:t>错误；</w:t>
      </w:r>
      <w:r>
        <w:rPr>
          <w:color w:val="000000"/>
          <w:lang w:eastAsia="zh-CN"/>
        </w:rPr>
        <w:t xml:space="preserve">  </w:t>
      </w:r>
      <w:r>
        <w:rPr>
          <w:color w:val="000000"/>
          <w:lang w:eastAsia="zh-CN"/>
        </w:rPr>
        <w:t>因用电器的阻值不能判断，故不能确定</w:t>
      </w:r>
      <w:r>
        <w:rPr>
          <w:color w:val="000000"/>
          <w:lang w:eastAsia="zh-CN"/>
        </w:rPr>
        <w:t>I</w:t>
      </w:r>
      <w:r>
        <w:rPr>
          <w:color w:val="000000"/>
          <w:vertAlign w:val="subscript"/>
          <w:lang w:eastAsia="zh-CN"/>
        </w:rPr>
        <w:t>B</w:t>
      </w:r>
      <w:r>
        <w:rPr>
          <w:color w:val="000000"/>
          <w:lang w:eastAsia="zh-CN"/>
        </w:rPr>
        <w:t>和</w:t>
      </w:r>
      <w:r>
        <w:rPr>
          <w:color w:val="000000"/>
          <w:lang w:eastAsia="zh-CN"/>
        </w:rPr>
        <w:t>I</w:t>
      </w:r>
      <w:r>
        <w:rPr>
          <w:color w:val="000000"/>
          <w:vertAlign w:val="subscript"/>
          <w:lang w:eastAsia="zh-CN"/>
        </w:rPr>
        <w:t>C</w:t>
      </w:r>
      <w:r>
        <w:rPr>
          <w:color w:val="000000"/>
          <w:lang w:eastAsia="zh-CN"/>
        </w:rPr>
        <w:t>的关系，因此</w:t>
      </w:r>
      <w:r>
        <w:rPr>
          <w:color w:val="000000"/>
          <w:lang w:eastAsia="zh-CN"/>
        </w:rPr>
        <w:t>I</w:t>
      </w:r>
      <w:r>
        <w:rPr>
          <w:color w:val="000000"/>
          <w:vertAlign w:val="subscript"/>
          <w:lang w:eastAsia="zh-CN"/>
        </w:rPr>
        <w:t>B</w:t>
      </w:r>
      <w:r>
        <w:rPr>
          <w:color w:val="000000"/>
          <w:lang w:eastAsia="zh-CN"/>
        </w:rPr>
        <w:t>＞</w:t>
      </w:r>
      <w:r>
        <w:rPr>
          <w:color w:val="000000"/>
          <w:lang w:eastAsia="zh-CN"/>
        </w:rPr>
        <w:t>I</w:t>
      </w:r>
      <w:r>
        <w:rPr>
          <w:color w:val="000000"/>
          <w:vertAlign w:val="subscript"/>
          <w:lang w:eastAsia="zh-CN"/>
        </w:rPr>
        <w:t>C</w:t>
      </w:r>
      <w:r>
        <w:rPr>
          <w:color w:val="000000"/>
          <w:lang w:eastAsia="zh-CN"/>
        </w:rPr>
        <w:t>有可能．</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【分析】根据并联电路中干路的电流等于各支路电流之和的特点分析，同时根据欧姆定律可知：在两端的电压相同时，用电器的阻值不能判断时，通过用电器的电流大小就不能判断．</w:t>
      </w:r>
    </w:p>
    <w:p w:rsidR="00CD4E60">
      <w:pPr>
        <w:spacing w:after="0"/>
        <w:rPr>
          <w:lang w:eastAsia="zh-CN"/>
        </w:rPr>
      </w:pPr>
      <w:r>
        <w:rPr>
          <w:color w:val="000000"/>
          <w:lang w:eastAsia="zh-CN"/>
        </w:rPr>
        <w:t>4.</w:t>
      </w:r>
      <w:r>
        <w:rPr>
          <w:color w:val="0000FF"/>
          <w:lang w:eastAsia="zh-CN"/>
        </w:rPr>
        <w:t>【答案】</w:t>
      </w:r>
      <w:r>
        <w:rPr>
          <w:color w:val="000000"/>
          <w:lang w:eastAsia="zh-CN"/>
        </w:rPr>
        <w:t xml:space="preserve">B  </w:t>
      </w:r>
    </w:p>
    <w:p w:rsidR="00CD4E60">
      <w:pPr>
        <w:spacing w:after="0"/>
        <w:rPr>
          <w:lang w:eastAsia="zh-CN"/>
        </w:rPr>
      </w:pPr>
      <w:r>
        <w:rPr>
          <w:color w:val="0000FF"/>
          <w:lang w:eastAsia="zh-CN"/>
        </w:rPr>
        <w:t>【解析】</w:t>
      </w:r>
      <w:r>
        <w:rPr>
          <w:color w:val="000000"/>
          <w:lang w:eastAsia="zh-CN"/>
        </w:rPr>
        <w:t>【解答】解：由图</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并联，</w:t>
      </w:r>
      <w:r>
        <w:rPr>
          <w:color w:val="000000"/>
          <w:lang w:eastAsia="zh-CN"/>
        </w:rPr>
        <w:t>b</w:t>
      </w:r>
      <w:r>
        <w:rPr>
          <w:color w:val="000000"/>
          <w:lang w:eastAsia="zh-CN"/>
        </w:rPr>
        <w:t>在</w:t>
      </w:r>
      <w:r>
        <w:rPr>
          <w:color w:val="000000"/>
          <w:lang w:eastAsia="zh-CN"/>
        </w:rPr>
        <w:t>L</w:t>
      </w:r>
      <w:r>
        <w:rPr>
          <w:color w:val="000000"/>
          <w:vertAlign w:val="subscript"/>
          <w:lang w:eastAsia="zh-CN"/>
        </w:rPr>
        <w:t>1</w:t>
      </w:r>
      <w:r>
        <w:rPr>
          <w:color w:val="000000"/>
          <w:lang w:eastAsia="zh-CN"/>
        </w:rPr>
        <w:t>支路上，</w:t>
      </w:r>
      <w:r>
        <w:rPr>
          <w:color w:val="000000"/>
          <w:lang w:eastAsia="zh-CN"/>
        </w:rPr>
        <w:t>c</w:t>
      </w:r>
      <w:r>
        <w:rPr>
          <w:color w:val="000000"/>
          <w:lang w:eastAsia="zh-CN"/>
        </w:rPr>
        <w:t>在</w:t>
      </w:r>
      <w:r>
        <w:rPr>
          <w:color w:val="000000"/>
          <w:lang w:eastAsia="zh-CN"/>
        </w:rPr>
        <w:t>L</w:t>
      </w:r>
      <w:r>
        <w:rPr>
          <w:color w:val="000000"/>
          <w:vertAlign w:val="subscript"/>
          <w:lang w:eastAsia="zh-CN"/>
        </w:rPr>
        <w:t>2</w:t>
      </w:r>
      <w:r>
        <w:rPr>
          <w:color w:val="000000"/>
          <w:lang w:eastAsia="zh-CN"/>
        </w:rPr>
        <w:t>支路上，</w:t>
      </w:r>
      <w:r>
        <w:rPr>
          <w:color w:val="000000"/>
          <w:lang w:eastAsia="zh-CN"/>
        </w:rPr>
        <w:t>a</w:t>
      </w:r>
      <w:r>
        <w:rPr>
          <w:color w:val="000000"/>
          <w:lang w:eastAsia="zh-CN"/>
        </w:rPr>
        <w:t>、</w:t>
      </w:r>
      <w:r>
        <w:rPr>
          <w:color w:val="000000"/>
          <w:lang w:eastAsia="zh-CN"/>
        </w:rPr>
        <w:t>b</w:t>
      </w:r>
      <w:r>
        <w:rPr>
          <w:color w:val="000000"/>
          <w:lang w:eastAsia="zh-CN"/>
        </w:rPr>
        <w:t>在干路上，</w:t>
      </w:r>
      <w:r>
        <w:rPr>
          <w:lang w:eastAsia="zh-CN"/>
        </w:rPr>
        <w:br/>
      </w:r>
      <w:r>
        <w:rPr>
          <w:color w:val="000000"/>
          <w:lang w:eastAsia="zh-CN"/>
        </w:rPr>
        <w:t>A</w:t>
      </w:r>
      <w:r>
        <w:rPr>
          <w:color w:val="000000"/>
          <w:lang w:eastAsia="zh-CN"/>
        </w:rPr>
        <w:t>、三个电流值为</w:t>
      </w:r>
      <w:r>
        <w:rPr>
          <w:color w:val="000000"/>
          <w:lang w:eastAsia="zh-CN"/>
        </w:rPr>
        <w:t>0.1A</w:t>
      </w:r>
      <w:r>
        <w:rPr>
          <w:color w:val="000000"/>
          <w:lang w:eastAsia="zh-CN"/>
        </w:rPr>
        <w:t>、</w:t>
      </w:r>
      <w:r>
        <w:rPr>
          <w:color w:val="000000"/>
          <w:lang w:eastAsia="zh-CN"/>
        </w:rPr>
        <w:t>0.2A</w:t>
      </w:r>
      <w:r>
        <w:rPr>
          <w:color w:val="000000"/>
          <w:lang w:eastAsia="zh-CN"/>
        </w:rPr>
        <w:t>、</w:t>
      </w:r>
      <w:r>
        <w:rPr>
          <w:color w:val="000000"/>
          <w:lang w:eastAsia="zh-CN"/>
        </w:rPr>
        <w:t>0.3A</w:t>
      </w:r>
      <w:r>
        <w:rPr>
          <w:color w:val="000000"/>
          <w:lang w:eastAsia="zh-CN"/>
        </w:rPr>
        <w:t>，电流大的</w:t>
      </w:r>
      <w:r>
        <w:rPr>
          <w:color w:val="000000"/>
          <w:lang w:eastAsia="zh-CN"/>
        </w:rPr>
        <w:t>0.3A</w:t>
      </w:r>
      <w:r>
        <w:rPr>
          <w:color w:val="000000"/>
          <w:lang w:eastAsia="zh-CN"/>
        </w:rPr>
        <w:t>为干路电流，一条支路电流为</w:t>
      </w:r>
      <w:r>
        <w:rPr>
          <w:color w:val="000000"/>
          <w:lang w:eastAsia="zh-CN"/>
        </w:rPr>
        <w:t>0.1A</w:t>
      </w:r>
      <w:r>
        <w:rPr>
          <w:color w:val="000000"/>
          <w:lang w:eastAsia="zh-CN"/>
        </w:rPr>
        <w:t>，另一支路电流为</w:t>
      </w:r>
      <w:r>
        <w:rPr>
          <w:color w:val="000000"/>
          <w:lang w:eastAsia="zh-CN"/>
        </w:rPr>
        <w:t>0.2A</w:t>
      </w:r>
      <w:r>
        <w:rPr>
          <w:color w:val="000000"/>
          <w:lang w:eastAsia="zh-CN"/>
        </w:rPr>
        <w:t>，故</w:t>
      </w:r>
      <w:r>
        <w:rPr>
          <w:color w:val="000000"/>
          <w:lang w:eastAsia="zh-CN"/>
        </w:rPr>
        <w:t>A</w:t>
      </w:r>
      <w:r>
        <w:rPr>
          <w:color w:val="000000"/>
          <w:lang w:eastAsia="zh-CN"/>
        </w:rPr>
        <w:t>有可能；</w:t>
      </w:r>
      <w:r>
        <w:rPr>
          <w:lang w:eastAsia="zh-CN"/>
        </w:rPr>
        <w:br/>
      </w:r>
      <w:r>
        <w:rPr>
          <w:color w:val="000000"/>
          <w:lang w:eastAsia="zh-CN"/>
        </w:rPr>
        <w:t>B</w:t>
      </w:r>
      <w:r>
        <w:rPr>
          <w:color w:val="000000"/>
          <w:lang w:eastAsia="zh-CN"/>
        </w:rPr>
        <w:t>、三个电流值为</w:t>
      </w:r>
      <w:r>
        <w:rPr>
          <w:color w:val="000000"/>
          <w:lang w:eastAsia="zh-CN"/>
        </w:rPr>
        <w:t>0.2A</w:t>
      </w:r>
      <w:r>
        <w:rPr>
          <w:color w:val="000000"/>
          <w:lang w:eastAsia="zh-CN"/>
        </w:rPr>
        <w:t>、</w:t>
      </w:r>
      <w:r>
        <w:rPr>
          <w:color w:val="000000"/>
          <w:lang w:eastAsia="zh-CN"/>
        </w:rPr>
        <w:t>0.2A</w:t>
      </w:r>
      <w:r>
        <w:rPr>
          <w:color w:val="000000"/>
          <w:lang w:eastAsia="zh-CN"/>
        </w:rPr>
        <w:t>、</w:t>
      </w:r>
      <w:r>
        <w:rPr>
          <w:color w:val="000000"/>
          <w:lang w:eastAsia="zh-CN"/>
        </w:rPr>
        <w:t>0.3A</w:t>
      </w:r>
      <w:r>
        <w:rPr>
          <w:color w:val="000000"/>
          <w:lang w:eastAsia="zh-CN"/>
        </w:rPr>
        <w:t>，电流大的</w:t>
      </w:r>
      <w:r>
        <w:rPr>
          <w:color w:val="000000"/>
          <w:lang w:eastAsia="zh-CN"/>
        </w:rPr>
        <w:t>0.3A</w:t>
      </w:r>
      <w:r>
        <w:rPr>
          <w:color w:val="000000"/>
          <w:lang w:eastAsia="zh-CN"/>
        </w:rPr>
        <w:t>为干路电流，电流小的为支路电流，但</w:t>
      </w:r>
      <w:r>
        <w:rPr>
          <w:color w:val="000000"/>
          <w:lang w:eastAsia="zh-CN"/>
        </w:rPr>
        <w:t>0.2A+0.2A</w:t>
      </w:r>
      <w:r>
        <w:rPr>
          <w:color w:val="000000"/>
          <w:lang w:eastAsia="zh-CN"/>
        </w:rPr>
        <w:t>＞</w:t>
      </w:r>
      <w:r>
        <w:rPr>
          <w:color w:val="000000"/>
          <w:lang w:eastAsia="zh-CN"/>
        </w:rPr>
        <w:t>0.3A</w:t>
      </w:r>
      <w:r>
        <w:rPr>
          <w:color w:val="000000"/>
          <w:lang w:eastAsia="zh-CN"/>
        </w:rPr>
        <w:t>，所以</w:t>
      </w:r>
      <w:r>
        <w:rPr>
          <w:color w:val="000000"/>
          <w:lang w:eastAsia="zh-CN"/>
        </w:rPr>
        <w:t>B</w:t>
      </w:r>
      <w:r>
        <w:rPr>
          <w:color w:val="000000"/>
          <w:lang w:eastAsia="zh-CN"/>
        </w:rPr>
        <w:t>不可能；</w:t>
      </w:r>
      <w:r>
        <w:rPr>
          <w:lang w:eastAsia="zh-CN"/>
        </w:rPr>
        <w:br/>
      </w:r>
      <w:r>
        <w:rPr>
          <w:color w:val="000000"/>
          <w:lang w:eastAsia="zh-CN"/>
        </w:rPr>
        <w:t>C</w:t>
      </w:r>
      <w:r>
        <w:rPr>
          <w:color w:val="000000"/>
          <w:lang w:eastAsia="zh-CN"/>
        </w:rPr>
        <w:t>、三个电流值为</w:t>
      </w:r>
      <w:r>
        <w:rPr>
          <w:color w:val="000000"/>
          <w:lang w:eastAsia="zh-CN"/>
        </w:rPr>
        <w:t>0.2A</w:t>
      </w:r>
      <w:r>
        <w:rPr>
          <w:color w:val="000000"/>
          <w:lang w:eastAsia="zh-CN"/>
        </w:rPr>
        <w:t>、</w:t>
      </w:r>
      <w:r>
        <w:rPr>
          <w:color w:val="000000"/>
          <w:lang w:eastAsia="zh-CN"/>
        </w:rPr>
        <w:t>0.3A</w:t>
      </w:r>
      <w:r>
        <w:rPr>
          <w:color w:val="000000"/>
          <w:lang w:eastAsia="zh-CN"/>
        </w:rPr>
        <w:t>、</w:t>
      </w:r>
      <w:r>
        <w:rPr>
          <w:color w:val="000000"/>
          <w:lang w:eastAsia="zh-CN"/>
        </w:rPr>
        <w:t>0.3A</w:t>
      </w:r>
      <w:r>
        <w:rPr>
          <w:color w:val="000000"/>
          <w:lang w:eastAsia="zh-CN"/>
        </w:rPr>
        <w:t>，电流大的</w:t>
      </w:r>
      <w:r>
        <w:rPr>
          <w:color w:val="000000"/>
          <w:lang w:eastAsia="zh-CN"/>
        </w:rPr>
        <w:t>0.3A</w:t>
      </w:r>
      <w:r>
        <w:rPr>
          <w:color w:val="000000"/>
          <w:lang w:eastAsia="zh-CN"/>
        </w:rPr>
        <w:t>为干路电流，其中一条支路为</w:t>
      </w:r>
      <w:r>
        <w:rPr>
          <w:color w:val="000000"/>
          <w:lang w:eastAsia="zh-CN"/>
        </w:rPr>
        <w:t>0.2A</w:t>
      </w:r>
      <w:r>
        <w:rPr>
          <w:color w:val="000000"/>
          <w:lang w:eastAsia="zh-CN"/>
        </w:rPr>
        <w:t>，另一支路为</w:t>
      </w:r>
      <w:r>
        <w:rPr>
          <w:color w:val="000000"/>
          <w:lang w:eastAsia="zh-CN"/>
        </w:rPr>
        <w:t>0.1A</w:t>
      </w:r>
      <w:r>
        <w:rPr>
          <w:color w:val="000000"/>
          <w:lang w:eastAsia="zh-CN"/>
        </w:rPr>
        <w:t>，所以</w:t>
      </w:r>
      <w:r>
        <w:rPr>
          <w:color w:val="000000"/>
          <w:lang w:eastAsia="zh-CN"/>
        </w:rPr>
        <w:t>C</w:t>
      </w:r>
      <w:r>
        <w:rPr>
          <w:color w:val="000000"/>
          <w:lang w:eastAsia="zh-CN"/>
        </w:rPr>
        <w:t>有可能；</w:t>
      </w:r>
      <w:r>
        <w:rPr>
          <w:lang w:eastAsia="zh-CN"/>
        </w:rPr>
        <w:br/>
      </w:r>
      <w:r>
        <w:rPr>
          <w:color w:val="000000"/>
          <w:lang w:eastAsia="zh-CN"/>
        </w:rPr>
        <w:t>D</w:t>
      </w:r>
      <w:r>
        <w:rPr>
          <w:color w:val="000000"/>
          <w:lang w:eastAsia="zh-CN"/>
        </w:rPr>
        <w:t>、三个电流值为</w:t>
      </w:r>
      <w:r>
        <w:rPr>
          <w:color w:val="000000"/>
          <w:lang w:eastAsia="zh-CN"/>
        </w:rPr>
        <w:t>0.2A</w:t>
      </w:r>
      <w:r>
        <w:rPr>
          <w:color w:val="000000"/>
          <w:lang w:eastAsia="zh-CN"/>
        </w:rPr>
        <w:t>、</w:t>
      </w:r>
      <w:r>
        <w:rPr>
          <w:color w:val="000000"/>
          <w:lang w:eastAsia="zh-CN"/>
        </w:rPr>
        <w:t>0.3A</w:t>
      </w:r>
      <w:r>
        <w:rPr>
          <w:color w:val="000000"/>
          <w:lang w:eastAsia="zh-CN"/>
        </w:rPr>
        <w:t>、</w:t>
      </w:r>
      <w:r>
        <w:rPr>
          <w:color w:val="000000"/>
          <w:lang w:eastAsia="zh-CN"/>
        </w:rPr>
        <w:t>0.5A</w:t>
      </w:r>
      <w:r>
        <w:rPr>
          <w:color w:val="000000"/>
          <w:lang w:eastAsia="zh-CN"/>
        </w:rPr>
        <w:t>，电流大的</w:t>
      </w:r>
      <w:r>
        <w:rPr>
          <w:color w:val="000000"/>
          <w:lang w:eastAsia="zh-CN"/>
        </w:rPr>
        <w:t>0.5A</w:t>
      </w:r>
      <w:r>
        <w:rPr>
          <w:color w:val="000000"/>
          <w:lang w:eastAsia="zh-CN"/>
        </w:rPr>
        <w:t>为干路电流，其中一条支路为</w:t>
      </w:r>
      <w:r>
        <w:rPr>
          <w:color w:val="000000"/>
          <w:lang w:eastAsia="zh-CN"/>
        </w:rPr>
        <w:t>0.2A</w:t>
      </w:r>
      <w:r>
        <w:rPr>
          <w:color w:val="000000"/>
          <w:lang w:eastAsia="zh-CN"/>
        </w:rPr>
        <w:t>，另</w:t>
      </w:r>
      <w:r>
        <w:rPr>
          <w:color w:val="000000"/>
          <w:lang w:eastAsia="zh-CN"/>
        </w:rPr>
        <w:t>一支路为</w:t>
      </w:r>
      <w:r>
        <w:rPr>
          <w:color w:val="000000"/>
          <w:lang w:eastAsia="zh-CN"/>
        </w:rPr>
        <w:t>0.3A</w:t>
      </w:r>
      <w:r>
        <w:rPr>
          <w:color w:val="000000"/>
          <w:lang w:eastAsia="zh-CN"/>
        </w:rPr>
        <w:t>，</w:t>
      </w:r>
      <w:r>
        <w:rPr>
          <w:color w:val="000000"/>
          <w:lang w:eastAsia="zh-CN"/>
        </w:rPr>
        <w:t>所以</w:t>
      </w:r>
      <w:r>
        <w:rPr>
          <w:color w:val="000000"/>
          <w:lang w:eastAsia="zh-CN"/>
        </w:rPr>
        <w:t>D</w:t>
      </w:r>
      <w:r>
        <w:rPr>
          <w:color w:val="000000"/>
          <w:lang w:eastAsia="zh-CN"/>
        </w:rPr>
        <w:t>有可能．</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【分析】由图两灯并联，</w:t>
      </w:r>
      <w:r>
        <w:rPr>
          <w:color w:val="000000"/>
          <w:lang w:eastAsia="zh-CN"/>
        </w:rPr>
        <w:t>c</w:t>
      </w:r>
      <w:r>
        <w:rPr>
          <w:color w:val="000000"/>
          <w:lang w:eastAsia="zh-CN"/>
        </w:rPr>
        <w:t>、</w:t>
      </w:r>
      <w:r>
        <w:rPr>
          <w:color w:val="000000"/>
          <w:lang w:eastAsia="zh-CN"/>
        </w:rPr>
        <w:t>b</w:t>
      </w:r>
      <w:r>
        <w:rPr>
          <w:color w:val="000000"/>
          <w:lang w:eastAsia="zh-CN"/>
        </w:rPr>
        <w:t>在支路上，</w:t>
      </w:r>
      <w:r>
        <w:rPr>
          <w:color w:val="000000"/>
          <w:lang w:eastAsia="zh-CN"/>
        </w:rPr>
        <w:t>a</w:t>
      </w:r>
      <w:r>
        <w:rPr>
          <w:color w:val="000000"/>
          <w:lang w:eastAsia="zh-CN"/>
        </w:rPr>
        <w:t>、</w:t>
      </w:r>
      <w:r>
        <w:rPr>
          <w:color w:val="000000"/>
          <w:lang w:eastAsia="zh-CN"/>
        </w:rPr>
        <w:t>b</w:t>
      </w:r>
      <w:r>
        <w:rPr>
          <w:color w:val="000000"/>
          <w:lang w:eastAsia="zh-CN"/>
        </w:rPr>
        <w:t>在干路上，根据并联电路的电流特点分析解答．</w:t>
      </w:r>
    </w:p>
    <w:p w:rsidR="00CD4E60">
      <w:pPr>
        <w:spacing w:after="0"/>
        <w:rPr>
          <w:lang w:eastAsia="zh-CN"/>
        </w:rPr>
      </w:pPr>
      <w:r>
        <w:rPr>
          <w:color w:val="000000"/>
          <w:lang w:eastAsia="zh-CN"/>
        </w:rPr>
        <w:t>5.</w:t>
      </w:r>
      <w:r>
        <w:rPr>
          <w:color w:val="0000FF"/>
          <w:lang w:eastAsia="zh-CN"/>
        </w:rPr>
        <w:t>【答案】</w:t>
      </w:r>
      <w:r>
        <w:rPr>
          <w:color w:val="000000"/>
          <w:lang w:eastAsia="zh-CN"/>
        </w:rPr>
        <w:t xml:space="preserve">C  </w:t>
      </w:r>
    </w:p>
    <w:p w:rsidR="00CD4E60">
      <w:pPr>
        <w:spacing w:after="0"/>
        <w:rPr>
          <w:lang w:eastAsia="zh-CN"/>
        </w:rPr>
      </w:pPr>
      <w:r>
        <w:rPr>
          <w:color w:val="0000FF"/>
          <w:lang w:eastAsia="zh-CN"/>
        </w:rPr>
        <w:t>【解析】</w:t>
      </w:r>
      <w:r>
        <w:rPr>
          <w:color w:val="000000"/>
          <w:lang w:eastAsia="zh-CN"/>
        </w:rPr>
        <w:t>【解答】试题分析：由题意可知，两灯泡串联，根据串联电路的电流特点可知通过它们的电流关系．</w:t>
      </w:r>
      <w:r>
        <w:rPr>
          <w:lang w:eastAsia="zh-CN"/>
        </w:rPr>
        <w:br/>
      </w:r>
      <w:r>
        <w:rPr>
          <w:color w:val="000000"/>
          <w:lang w:eastAsia="zh-CN"/>
        </w:rPr>
        <w:t>解：由题意可知，两灯泡串联，</w:t>
      </w:r>
      <w:r>
        <w:rPr>
          <w:lang w:eastAsia="zh-CN"/>
        </w:rPr>
        <w:br/>
      </w:r>
      <w:r>
        <w:rPr>
          <w:color w:val="000000"/>
          <w:lang w:eastAsia="zh-CN"/>
        </w:rPr>
        <w:t>∵</w:t>
      </w:r>
      <w:r>
        <w:rPr>
          <w:color w:val="000000"/>
          <w:lang w:eastAsia="zh-CN"/>
        </w:rPr>
        <w:t>串联电路中各处的电流相等，</w:t>
      </w:r>
      <w:r>
        <w:rPr>
          <w:lang w:eastAsia="zh-CN"/>
        </w:rPr>
        <w:br/>
      </w:r>
      <w:r>
        <w:rPr>
          <w:color w:val="000000"/>
          <w:lang w:eastAsia="zh-CN"/>
        </w:rPr>
        <w:t>∴</w:t>
      </w:r>
      <w:r>
        <w:rPr>
          <w:color w:val="000000"/>
          <w:lang w:eastAsia="zh-CN"/>
        </w:rPr>
        <w:t>通过两灯泡的电流相等，即通过较暗灯泡的电流和通过较亮灯泡的电流相等，即均为</w:t>
      </w:r>
      <w:r>
        <w:rPr>
          <w:color w:val="000000"/>
          <w:lang w:eastAsia="zh-CN"/>
        </w:rPr>
        <w:t>0.4A</w:t>
      </w:r>
      <w:r>
        <w:rPr>
          <w:color w:val="000000"/>
          <w:lang w:eastAsia="zh-CN"/>
        </w:rPr>
        <w:t>，</w:t>
      </w:r>
      <w:r>
        <w:rPr>
          <w:lang w:eastAsia="zh-CN"/>
        </w:rPr>
        <w:br/>
      </w:r>
      <w:r>
        <w:rPr>
          <w:color w:val="000000"/>
          <w:lang w:eastAsia="zh-CN"/>
        </w:rPr>
        <w:t>而灯泡的亮暗取决于实际功率的大小，与通过灯泡的电流无直接关系．</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【分析】本题考查了串联电路的电流特点，关</w:t>
      </w:r>
      <w:r>
        <w:rPr>
          <w:color w:val="000000"/>
          <w:lang w:eastAsia="zh-CN"/>
        </w:rPr>
        <w:t>键是抓住关键点</w:t>
      </w:r>
      <w:r>
        <w:rPr>
          <w:color w:val="000000"/>
          <w:lang w:eastAsia="zh-CN"/>
        </w:rPr>
        <w:t>“</w:t>
      </w:r>
      <w:r>
        <w:rPr>
          <w:color w:val="000000"/>
          <w:lang w:eastAsia="zh-CN"/>
        </w:rPr>
        <w:t>两只电灯电灯串联</w:t>
      </w:r>
      <w:r>
        <w:rPr>
          <w:color w:val="000000"/>
          <w:lang w:eastAsia="zh-CN"/>
        </w:rPr>
        <w:t>”</w:t>
      </w:r>
      <w:r>
        <w:rPr>
          <w:color w:val="000000"/>
          <w:lang w:eastAsia="zh-CN"/>
        </w:rPr>
        <w:t>，是一道基础题目．</w:t>
      </w:r>
    </w:p>
    <w:p w:rsidR="00CD4E60">
      <w:pPr>
        <w:spacing w:after="0"/>
        <w:rPr>
          <w:lang w:eastAsia="zh-CN"/>
        </w:rPr>
      </w:pPr>
      <w:r>
        <w:rPr>
          <w:color w:val="000000"/>
          <w:lang w:eastAsia="zh-CN"/>
        </w:rPr>
        <w:t>6.</w:t>
      </w:r>
      <w:r>
        <w:rPr>
          <w:color w:val="0000FF"/>
          <w:lang w:eastAsia="zh-CN"/>
        </w:rPr>
        <w:t>【答案】</w:t>
      </w:r>
      <w:r>
        <w:rPr>
          <w:color w:val="000000"/>
          <w:lang w:eastAsia="zh-CN"/>
        </w:rPr>
        <w:t xml:space="preserve">C  </w:t>
      </w:r>
    </w:p>
    <w:p w:rsidR="00CD4E60">
      <w:pPr>
        <w:spacing w:after="0"/>
        <w:rPr>
          <w:lang w:eastAsia="zh-CN"/>
        </w:rPr>
      </w:pPr>
      <w:r>
        <w:rPr>
          <w:color w:val="0000FF"/>
          <w:lang w:eastAsia="zh-CN"/>
        </w:rPr>
        <w:t>【解析】</w:t>
      </w:r>
      <w:r>
        <w:rPr>
          <w:color w:val="000000"/>
          <w:lang w:eastAsia="zh-CN"/>
        </w:rPr>
        <w:t>【解答】由图可知，两个灯泡并联，电流表</w:t>
      </w:r>
      <w:r>
        <w:rPr>
          <w:color w:val="000000"/>
          <w:lang w:eastAsia="zh-CN"/>
        </w:rPr>
        <w:t>A</w:t>
      </w:r>
      <w:r>
        <w:rPr>
          <w:color w:val="000000"/>
          <w:vertAlign w:val="subscript"/>
          <w:lang w:eastAsia="zh-CN"/>
        </w:rPr>
        <w:t>1</w:t>
      </w:r>
      <w:r>
        <w:rPr>
          <w:color w:val="000000"/>
          <w:lang w:eastAsia="zh-CN"/>
        </w:rPr>
        <w:t>测量干路电流，电流表</w:t>
      </w:r>
      <w:r>
        <w:rPr>
          <w:color w:val="000000"/>
          <w:lang w:eastAsia="zh-CN"/>
        </w:rPr>
        <w:t>A</w:t>
      </w:r>
      <w:r>
        <w:rPr>
          <w:color w:val="000000"/>
          <w:vertAlign w:val="subscript"/>
          <w:lang w:eastAsia="zh-CN"/>
        </w:rPr>
        <w:t>2</w:t>
      </w:r>
      <w:r>
        <w:rPr>
          <w:color w:val="000000"/>
          <w:lang w:eastAsia="zh-CN"/>
        </w:rPr>
        <w:t>测量</w:t>
      </w:r>
      <w:r>
        <w:rPr>
          <w:color w:val="000000"/>
          <w:lang w:eastAsia="zh-CN"/>
        </w:rPr>
        <w:t>L</w:t>
      </w:r>
      <w:r>
        <w:rPr>
          <w:color w:val="000000"/>
          <w:vertAlign w:val="subscript"/>
          <w:lang w:eastAsia="zh-CN"/>
        </w:rPr>
        <w:t>2</w:t>
      </w:r>
      <w:r>
        <w:rPr>
          <w:color w:val="000000"/>
          <w:lang w:eastAsia="zh-CN"/>
        </w:rPr>
        <w:t>的电流</w:t>
      </w:r>
      <w:r>
        <w:rPr>
          <w:color w:val="000000"/>
          <w:lang w:eastAsia="zh-CN"/>
        </w:rPr>
        <w:t>.</w:t>
      </w:r>
      <w:r>
        <w:rPr>
          <w:color w:val="000000"/>
          <w:lang w:eastAsia="zh-CN"/>
        </w:rPr>
        <w:t>并联电路干路电流等于各支路电流之和</w:t>
      </w:r>
      <w:r>
        <w:rPr>
          <w:color w:val="000000"/>
          <w:lang w:eastAsia="zh-CN"/>
        </w:rPr>
        <w:t>.A</w:t>
      </w:r>
      <w:r>
        <w:rPr>
          <w:color w:val="000000"/>
          <w:vertAlign w:val="subscript"/>
          <w:lang w:eastAsia="zh-CN"/>
        </w:rPr>
        <w:t>1</w:t>
      </w:r>
      <w:r>
        <w:rPr>
          <w:color w:val="000000"/>
          <w:lang w:eastAsia="zh-CN"/>
        </w:rPr>
        <w:t>的示数应为</w:t>
      </w:r>
      <w:r>
        <w:rPr>
          <w:color w:val="000000"/>
          <w:lang w:eastAsia="zh-CN"/>
        </w:rPr>
        <w:t>1.6A</w:t>
      </w:r>
      <w:r>
        <w:rPr>
          <w:color w:val="000000"/>
          <w:lang w:eastAsia="zh-CN"/>
        </w:rPr>
        <w:t>，</w:t>
      </w:r>
      <w:r>
        <w:rPr>
          <w:color w:val="000000"/>
          <w:lang w:eastAsia="zh-CN"/>
        </w:rPr>
        <w:t>A</w:t>
      </w:r>
      <w:r>
        <w:rPr>
          <w:color w:val="000000"/>
          <w:vertAlign w:val="subscript"/>
          <w:lang w:eastAsia="zh-CN"/>
        </w:rPr>
        <w:t>2</w:t>
      </w:r>
      <w:r>
        <w:rPr>
          <w:color w:val="000000"/>
          <w:lang w:eastAsia="zh-CN"/>
        </w:rPr>
        <w:t>的示数应为</w:t>
      </w:r>
      <w:r>
        <w:rPr>
          <w:color w:val="000000"/>
          <w:lang w:eastAsia="zh-CN"/>
        </w:rPr>
        <w:t xml:space="preserve">0.32A </w:t>
      </w:r>
      <w:r>
        <w:rPr>
          <w:color w:val="000000"/>
          <w:lang w:eastAsia="zh-CN"/>
        </w:rPr>
        <w:t>，所以，电灯</w:t>
      </w:r>
      <w:r>
        <w:rPr>
          <w:color w:val="000000"/>
          <w:lang w:eastAsia="zh-CN"/>
        </w:rPr>
        <w:t>L</w:t>
      </w:r>
      <w:r>
        <w:rPr>
          <w:color w:val="000000"/>
          <w:vertAlign w:val="subscript"/>
          <w:lang w:eastAsia="zh-CN"/>
        </w:rPr>
        <w:t>1</w:t>
      </w:r>
      <w:r>
        <w:rPr>
          <w:color w:val="000000"/>
          <w:lang w:eastAsia="zh-CN"/>
        </w:rPr>
        <w:t>中的电流是</w:t>
      </w:r>
      <w:r>
        <w:rPr>
          <w:color w:val="000000"/>
          <w:lang w:eastAsia="zh-CN"/>
        </w:rPr>
        <w:t>I</w:t>
      </w:r>
      <w:r>
        <w:rPr>
          <w:color w:val="000000"/>
          <w:vertAlign w:val="subscript"/>
          <w:lang w:eastAsia="zh-CN"/>
        </w:rPr>
        <w:t>1</w:t>
      </w:r>
      <w:r>
        <w:rPr>
          <w:color w:val="000000"/>
          <w:lang w:eastAsia="zh-CN"/>
        </w:rPr>
        <w:t>=I-I</w:t>
      </w:r>
      <w:r>
        <w:rPr>
          <w:color w:val="000000"/>
          <w:vertAlign w:val="subscript"/>
          <w:lang w:eastAsia="zh-CN"/>
        </w:rPr>
        <w:t>2</w:t>
      </w:r>
      <w:r>
        <w:rPr>
          <w:color w:val="000000"/>
          <w:lang w:eastAsia="zh-CN"/>
        </w:rPr>
        <w:t>=1.6A -0.32A =1.28A.C</w:t>
      </w:r>
      <w:r>
        <w:rPr>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C.</w:t>
      </w:r>
      <w:r>
        <w:rPr>
          <w:lang w:eastAsia="zh-CN"/>
        </w:rPr>
        <w:br/>
      </w:r>
      <w:r>
        <w:rPr>
          <w:color w:val="000000"/>
          <w:lang w:eastAsia="zh-CN"/>
        </w:rPr>
        <w:t>【分析】并联电路干路电流等于各支路电流之和，两只电流表的指针所指位置，表明所选量程不同</w:t>
      </w:r>
      <w:r>
        <w:rPr>
          <w:color w:val="000000"/>
          <w:lang w:eastAsia="zh-CN"/>
        </w:rPr>
        <w:t>.</w:t>
      </w:r>
    </w:p>
    <w:p w:rsidR="00CD4E60">
      <w:pPr>
        <w:spacing w:after="0"/>
        <w:rPr>
          <w:lang w:eastAsia="zh-CN"/>
        </w:rPr>
      </w:pPr>
      <w:r>
        <w:rPr>
          <w:color w:val="000000"/>
          <w:lang w:eastAsia="zh-CN"/>
        </w:rPr>
        <w:t>7.</w:t>
      </w:r>
      <w:r>
        <w:rPr>
          <w:color w:val="0000FF"/>
          <w:lang w:eastAsia="zh-CN"/>
        </w:rPr>
        <w:t>【答案】</w:t>
      </w:r>
      <w:r>
        <w:rPr>
          <w:color w:val="000000"/>
          <w:lang w:eastAsia="zh-CN"/>
        </w:rPr>
        <w:t xml:space="preserve">A  </w:t>
      </w:r>
    </w:p>
    <w:p w:rsidR="00CD4E60">
      <w:pPr>
        <w:spacing w:after="0"/>
        <w:rPr>
          <w:lang w:eastAsia="zh-CN"/>
        </w:rPr>
      </w:pPr>
      <w:r>
        <w:rPr>
          <w:color w:val="0000FF"/>
          <w:lang w:eastAsia="zh-CN"/>
        </w:rPr>
        <w:t>【解析】</w:t>
      </w:r>
      <w:r>
        <w:rPr>
          <w:color w:val="000000"/>
          <w:lang w:eastAsia="zh-CN"/>
        </w:rPr>
        <w:t>【解答】由图可知：</w:t>
      </w:r>
      <w:r>
        <w:rPr>
          <w:color w:val="000000"/>
          <w:lang w:eastAsia="zh-CN"/>
        </w:rPr>
        <w:t>a</w:t>
      </w:r>
      <w:r>
        <w:rPr>
          <w:color w:val="000000"/>
          <w:lang w:eastAsia="zh-CN"/>
        </w:rPr>
        <w:t>、</w:t>
      </w:r>
      <w:r>
        <w:rPr>
          <w:color w:val="000000"/>
          <w:lang w:eastAsia="zh-CN"/>
        </w:rPr>
        <w:t>d</w:t>
      </w:r>
      <w:r>
        <w:rPr>
          <w:color w:val="000000"/>
          <w:lang w:eastAsia="zh-CN"/>
        </w:rPr>
        <w:t>在并联电路</w:t>
      </w:r>
      <w:r>
        <w:rPr>
          <w:color w:val="000000"/>
          <w:lang w:eastAsia="zh-CN"/>
        </w:rPr>
        <w:t>的干路上，</w:t>
      </w:r>
      <w:r>
        <w:rPr>
          <w:color w:val="000000"/>
          <w:lang w:eastAsia="zh-CN"/>
        </w:rPr>
        <w:t>b</w:t>
      </w:r>
      <w:r>
        <w:rPr>
          <w:color w:val="000000"/>
          <w:lang w:eastAsia="zh-CN"/>
        </w:rPr>
        <w:t>、</w:t>
      </w:r>
      <w:r>
        <w:rPr>
          <w:color w:val="000000"/>
          <w:lang w:eastAsia="zh-CN"/>
        </w:rPr>
        <w:t>c</w:t>
      </w:r>
      <w:r>
        <w:rPr>
          <w:color w:val="000000"/>
          <w:lang w:eastAsia="zh-CN"/>
        </w:rPr>
        <w:t>分别在两支路上，由并联电路中电流的特点知，干路中的电流等于各支路电流之和；</w:t>
      </w:r>
      <w:r>
        <w:rPr>
          <w:lang w:eastAsia="zh-CN"/>
        </w:rPr>
        <w:br/>
      </w:r>
      <w:r>
        <w:rPr>
          <w:color w:val="000000"/>
          <w:lang w:eastAsia="zh-CN"/>
        </w:rPr>
        <w:t>所以，</w:t>
      </w:r>
      <w:r>
        <w:rPr>
          <w:color w:val="000000"/>
          <w:lang w:eastAsia="zh-CN"/>
        </w:rPr>
        <w:t>A</w:t>
      </w:r>
      <w:r>
        <w:rPr>
          <w:color w:val="000000"/>
          <w:lang w:eastAsia="zh-CN"/>
        </w:rPr>
        <w:t>选项符合题意，</w:t>
      </w:r>
      <w:r>
        <w:rPr>
          <w:color w:val="000000"/>
          <w:lang w:eastAsia="zh-CN"/>
        </w:rPr>
        <w:t>B</w:t>
      </w:r>
      <w:r>
        <w:rPr>
          <w:color w:val="000000"/>
          <w:lang w:eastAsia="zh-CN"/>
        </w:rPr>
        <w:t>、</w:t>
      </w:r>
      <w:r>
        <w:rPr>
          <w:color w:val="000000"/>
          <w:lang w:eastAsia="zh-CN"/>
        </w:rPr>
        <w:t>D</w:t>
      </w:r>
      <w:r>
        <w:rPr>
          <w:color w:val="000000"/>
          <w:lang w:eastAsia="zh-CN"/>
        </w:rPr>
        <w:t>选项中的关系错误；虽两灯并联，两灯两端的电压相等，但由于灯泡的阻值不知，所以不能判断通过灯泡的电流大小；故</w:t>
      </w:r>
      <w:r>
        <w:rPr>
          <w:color w:val="000000"/>
          <w:lang w:eastAsia="zh-CN"/>
        </w:rPr>
        <w:t>C</w:t>
      </w:r>
      <w:r>
        <w:rPr>
          <w:color w:val="000000"/>
          <w:lang w:eastAsia="zh-CN"/>
        </w:rPr>
        <w:t>选项说法错误．</w:t>
      </w:r>
      <w:r>
        <w:rPr>
          <w:lang w:eastAsia="zh-CN"/>
        </w:rPr>
        <w:br/>
      </w:r>
      <w:r>
        <w:rPr>
          <w:color w:val="000000"/>
          <w:lang w:eastAsia="zh-CN"/>
        </w:rPr>
        <w:t>故答案为：</w:t>
      </w:r>
      <w:r>
        <w:rPr>
          <w:color w:val="000000"/>
          <w:lang w:eastAsia="zh-CN"/>
        </w:rPr>
        <w:t>A</w:t>
      </w:r>
      <w:r>
        <w:rPr>
          <w:color w:val="000000"/>
          <w:lang w:eastAsia="zh-CN"/>
        </w:rPr>
        <w:t>．</w:t>
      </w:r>
      <w:r>
        <w:rPr>
          <w:lang w:eastAsia="zh-CN"/>
        </w:rPr>
        <w:br/>
      </w:r>
      <w:r>
        <w:rPr>
          <w:i/>
          <w:color w:val="000000"/>
          <w:lang w:eastAsia="zh-CN"/>
        </w:rPr>
        <w:t>【分析】</w:t>
      </w:r>
      <w:r>
        <w:rPr>
          <w:color w:val="000000"/>
          <w:lang w:eastAsia="zh-CN"/>
        </w:rPr>
        <w:t>根据并联电路中干路的电流等于各支路电流之和的特点分析，同时根据欧姆定律可知：在两端的电压相同时，用电器的阻值不能判断时，通过用电器的电流大小就不能判断．</w:t>
      </w:r>
    </w:p>
    <w:p w:rsidR="00CD4E60">
      <w:pPr>
        <w:spacing w:after="0"/>
      </w:pPr>
      <w:r>
        <w:rPr>
          <w:color w:val="000000"/>
        </w:rPr>
        <w:t>8.</w:t>
      </w:r>
      <w:r>
        <w:rPr>
          <w:color w:val="0000FF"/>
        </w:rPr>
        <w:t>【答案】</w:t>
      </w:r>
      <w:r>
        <w:rPr>
          <w:color w:val="000000"/>
        </w:rPr>
        <w:t xml:space="preserve">C  </w:t>
      </w:r>
    </w:p>
    <w:p w:rsidR="00CD4E60">
      <w:pPr>
        <w:spacing w:after="0"/>
        <w:rPr>
          <w:lang w:eastAsia="zh-CN"/>
        </w:rPr>
      </w:pPr>
      <w:r>
        <w:rPr>
          <w:color w:val="0000FF"/>
        </w:rPr>
        <w:t>【解析】</w:t>
      </w:r>
      <w:r>
        <w:rPr>
          <w:color w:val="000000"/>
        </w:rPr>
        <w:t>【解答】解：画出等效电路图，如图所示，</w:t>
      </w:r>
      <w:r>
        <w:rPr>
          <w:color w:val="000000"/>
        </w:rPr>
        <w:t>R</w:t>
      </w:r>
      <w:r>
        <w:rPr>
          <w:color w:val="000000"/>
          <w:vertAlign w:val="subscript"/>
        </w:rPr>
        <w:t>1</w:t>
      </w:r>
      <w:r>
        <w:rPr>
          <w:color w:val="000000"/>
        </w:rPr>
        <w:t>、</w:t>
      </w:r>
      <w:r>
        <w:rPr>
          <w:color w:val="000000"/>
        </w:rPr>
        <w:t>R</w:t>
      </w:r>
      <w:r>
        <w:rPr>
          <w:color w:val="000000"/>
          <w:vertAlign w:val="subscript"/>
        </w:rPr>
        <w:t>2</w:t>
      </w:r>
      <w:r>
        <w:rPr>
          <w:color w:val="000000"/>
        </w:rPr>
        <w:t>、</w:t>
      </w:r>
      <w:r>
        <w:rPr>
          <w:color w:val="000000"/>
        </w:rPr>
        <w:t>R</w:t>
      </w:r>
      <w:r>
        <w:rPr>
          <w:color w:val="000000"/>
          <w:vertAlign w:val="subscript"/>
        </w:rPr>
        <w:t>3</w:t>
      </w:r>
      <w:r>
        <w:rPr>
          <w:color w:val="000000"/>
        </w:rPr>
        <w:t>并联，电流表</w:t>
      </w:r>
      <w:r>
        <w:rPr>
          <w:color w:val="000000"/>
        </w:rPr>
        <w:t>A</w:t>
      </w:r>
      <w:r>
        <w:rPr>
          <w:color w:val="000000"/>
          <w:vertAlign w:val="subscript"/>
        </w:rPr>
        <w:t>1</w:t>
      </w:r>
      <w:r>
        <w:rPr>
          <w:color w:val="000000"/>
        </w:rPr>
        <w:t>测量通过</w:t>
      </w:r>
      <w:r>
        <w:rPr>
          <w:color w:val="000000"/>
        </w:rPr>
        <w:t>R</w:t>
      </w:r>
      <w:r>
        <w:rPr>
          <w:color w:val="000000"/>
          <w:vertAlign w:val="subscript"/>
        </w:rPr>
        <w:t>2</w:t>
      </w:r>
      <w:r>
        <w:rPr>
          <w:color w:val="000000"/>
        </w:rPr>
        <w:t>、</w:t>
      </w:r>
      <w:r>
        <w:rPr>
          <w:color w:val="000000"/>
        </w:rPr>
        <w:t>R</w:t>
      </w:r>
      <w:r>
        <w:rPr>
          <w:color w:val="000000"/>
          <w:vertAlign w:val="subscript"/>
        </w:rPr>
        <w:t>3</w:t>
      </w:r>
      <w:r>
        <w:rPr>
          <w:color w:val="000000"/>
        </w:rPr>
        <w:t>的电流之和，电流表</w:t>
      </w:r>
      <w:r>
        <w:rPr>
          <w:color w:val="000000"/>
        </w:rPr>
        <w:t>A</w:t>
      </w:r>
      <w:r>
        <w:rPr>
          <w:color w:val="000000"/>
          <w:vertAlign w:val="subscript"/>
        </w:rPr>
        <w:t>2</w:t>
      </w:r>
      <w:r>
        <w:rPr>
          <w:color w:val="000000"/>
        </w:rPr>
        <w:t>测量通过</w:t>
      </w:r>
      <w:r>
        <w:rPr>
          <w:color w:val="000000"/>
        </w:rPr>
        <w:t>R</w:t>
      </w:r>
      <w:r>
        <w:rPr>
          <w:color w:val="000000"/>
          <w:vertAlign w:val="subscript"/>
        </w:rPr>
        <w:t>1</w:t>
      </w:r>
      <w:r>
        <w:rPr>
          <w:color w:val="000000"/>
        </w:rPr>
        <w:t>、</w:t>
      </w:r>
      <w:r>
        <w:rPr>
          <w:color w:val="000000"/>
        </w:rPr>
        <w:t>R</w:t>
      </w:r>
      <w:r>
        <w:rPr>
          <w:color w:val="000000"/>
          <w:vertAlign w:val="subscript"/>
        </w:rPr>
        <w:t>2</w:t>
      </w:r>
      <w:r>
        <w:rPr>
          <w:color w:val="000000"/>
        </w:rPr>
        <w:t>的电流之和；</w:t>
      </w:r>
      <w:r>
        <w:br/>
      </w:r>
      <w:r>
        <w:rPr>
          <w:color w:val="000000"/>
        </w:rPr>
        <w:t>①</w:t>
      </w:r>
      <w:r>
        <w:rPr>
          <w:color w:val="000000"/>
        </w:rPr>
        <w:t>若互换</w:t>
      </w:r>
      <w:r>
        <w:rPr>
          <w:color w:val="000000"/>
        </w:rPr>
        <w:t>R</w:t>
      </w:r>
      <w:r>
        <w:rPr>
          <w:color w:val="000000"/>
          <w:vertAlign w:val="subscript"/>
        </w:rPr>
        <w:t>1</w:t>
      </w:r>
      <w:r>
        <w:rPr>
          <w:color w:val="000000"/>
        </w:rPr>
        <w:t>、</w:t>
      </w:r>
      <w:r>
        <w:rPr>
          <w:color w:val="000000"/>
        </w:rPr>
        <w:t>R</w:t>
      </w:r>
      <w:r>
        <w:rPr>
          <w:color w:val="000000"/>
          <w:vertAlign w:val="subscript"/>
        </w:rPr>
        <w:t>2</w:t>
      </w:r>
      <w:r>
        <w:rPr>
          <w:color w:val="000000"/>
        </w:rPr>
        <w:t>的位置，两电流表的示数不变，则</w:t>
      </w:r>
      <w:r>
        <w:rPr>
          <w:color w:val="000000"/>
        </w:rPr>
        <w:t>R</w:t>
      </w:r>
      <w:r>
        <w:rPr>
          <w:color w:val="000000"/>
          <w:vertAlign w:val="subscript"/>
        </w:rPr>
        <w:t>1</w:t>
      </w:r>
      <w:r>
        <w:rPr>
          <w:color w:val="000000"/>
        </w:rPr>
        <w:t>=R</w:t>
      </w:r>
      <w:r>
        <w:rPr>
          <w:color w:val="000000"/>
          <w:vertAlign w:val="subscript"/>
        </w:rPr>
        <w:t>2</w:t>
      </w:r>
      <w:r>
        <w:rPr>
          <w:color w:val="000000"/>
        </w:rPr>
        <w:t xml:space="preserve">  </w:t>
      </w:r>
      <w:r>
        <w:rPr>
          <w:color w:val="000000"/>
        </w:rPr>
        <w:t>，</w:t>
      </w:r>
      <w:r>
        <w:rPr>
          <w:color w:val="000000"/>
        </w:rPr>
        <w:t xml:space="preserve"> </w:t>
      </w:r>
      <w:r>
        <w:rPr>
          <w:color w:val="000000"/>
        </w:rPr>
        <w:t>因为电流表</w:t>
      </w:r>
      <w:r>
        <w:rPr>
          <w:color w:val="000000"/>
        </w:rPr>
        <w:t>A</w:t>
      </w:r>
      <w:r>
        <w:rPr>
          <w:color w:val="000000"/>
          <w:vertAlign w:val="subscript"/>
        </w:rPr>
        <w:t>2</w:t>
      </w:r>
      <w:r>
        <w:rPr>
          <w:color w:val="000000"/>
        </w:rPr>
        <w:t>的示数为</w:t>
      </w:r>
      <w:r>
        <w:rPr>
          <w:color w:val="000000"/>
        </w:rPr>
        <w:t>0.4A</w:t>
      </w:r>
      <w:r>
        <w:rPr>
          <w:color w:val="000000"/>
        </w:rPr>
        <w:t>，所以</w:t>
      </w:r>
      <w:r>
        <w:rPr>
          <w:color w:val="000000"/>
        </w:rPr>
        <w:t>I</w:t>
      </w:r>
      <w:r>
        <w:rPr>
          <w:color w:val="000000"/>
          <w:vertAlign w:val="subscript"/>
        </w:rPr>
        <w:t>1</w:t>
      </w:r>
      <w:r>
        <w:rPr>
          <w:color w:val="000000"/>
        </w:rPr>
        <w:t>=I</w:t>
      </w:r>
      <w:r>
        <w:rPr>
          <w:color w:val="000000"/>
          <w:vertAlign w:val="subscript"/>
        </w:rPr>
        <w:t>2</w:t>
      </w:r>
      <w:r>
        <w:rPr>
          <w:color w:val="000000"/>
        </w:rPr>
        <w:t>=0.2A</w:t>
      </w:r>
      <w:r>
        <w:rPr>
          <w:color w:val="000000"/>
        </w:rPr>
        <w:t>；因为电流表</w:t>
      </w:r>
      <w:r>
        <w:rPr>
          <w:color w:val="000000"/>
        </w:rPr>
        <w:t>A</w:t>
      </w:r>
      <w:r>
        <w:rPr>
          <w:color w:val="000000"/>
          <w:vertAlign w:val="subscript"/>
        </w:rPr>
        <w:t>1</w:t>
      </w:r>
      <w:r>
        <w:rPr>
          <w:color w:val="000000"/>
        </w:rPr>
        <w:t>的示数为</w:t>
      </w:r>
      <w:r>
        <w:rPr>
          <w:color w:val="000000"/>
        </w:rPr>
        <w:t>0.3A</w:t>
      </w:r>
      <w:r>
        <w:rPr>
          <w:color w:val="000000"/>
        </w:rPr>
        <w:t>，则</w:t>
      </w:r>
      <w:r>
        <w:rPr>
          <w:color w:val="000000"/>
        </w:rPr>
        <w:t>I</w:t>
      </w:r>
      <w:r>
        <w:rPr>
          <w:color w:val="000000"/>
          <w:vertAlign w:val="subscript"/>
        </w:rPr>
        <w:t>2</w:t>
      </w:r>
      <w:r>
        <w:rPr>
          <w:color w:val="000000"/>
        </w:rPr>
        <w:t>+I</w:t>
      </w:r>
      <w:r>
        <w:rPr>
          <w:color w:val="000000"/>
          <w:vertAlign w:val="subscript"/>
        </w:rPr>
        <w:t>3</w:t>
      </w:r>
      <w:r>
        <w:rPr>
          <w:color w:val="000000"/>
        </w:rPr>
        <w:t>=0.3A</w:t>
      </w:r>
      <w:r>
        <w:rPr>
          <w:color w:val="000000"/>
        </w:rPr>
        <w:t>；所以</w:t>
      </w:r>
      <w:r>
        <w:rPr>
          <w:color w:val="000000"/>
        </w:rPr>
        <w:t>I</w:t>
      </w:r>
      <w:r>
        <w:rPr>
          <w:color w:val="000000"/>
          <w:vertAlign w:val="subscript"/>
        </w:rPr>
        <w:t>3</w:t>
      </w:r>
      <w:r>
        <w:rPr>
          <w:color w:val="000000"/>
        </w:rPr>
        <w:t>=0.1A</w:t>
      </w:r>
      <w:r>
        <w:rPr>
          <w:color w:val="000000"/>
        </w:rPr>
        <w:t>；</w:t>
      </w:r>
      <w:r>
        <w:br/>
      </w:r>
      <w:r>
        <w:rPr>
          <w:color w:val="000000"/>
        </w:rPr>
        <w:t>所以干路上的电流：</w:t>
      </w:r>
      <w:r>
        <w:br/>
      </w:r>
      <w:r>
        <w:rPr>
          <w:color w:val="000000"/>
        </w:rPr>
        <w:t>I=I</w:t>
      </w:r>
      <w:r>
        <w:rPr>
          <w:color w:val="000000"/>
          <w:vertAlign w:val="subscript"/>
        </w:rPr>
        <w:t>1</w:t>
      </w:r>
      <w:r>
        <w:rPr>
          <w:color w:val="000000"/>
        </w:rPr>
        <w:t>+I</w:t>
      </w:r>
      <w:r>
        <w:rPr>
          <w:color w:val="000000"/>
          <w:vertAlign w:val="subscript"/>
        </w:rPr>
        <w:t>2</w:t>
      </w:r>
      <w:r>
        <w:rPr>
          <w:color w:val="000000"/>
        </w:rPr>
        <w:t>+I</w:t>
      </w:r>
      <w:r>
        <w:rPr>
          <w:color w:val="000000"/>
          <w:vertAlign w:val="subscript"/>
        </w:rPr>
        <w:t>3</w:t>
      </w:r>
      <w:r>
        <w:rPr>
          <w:color w:val="000000"/>
        </w:rPr>
        <w:t>=0.2A+0.2A+0.1A=0.5A</w:t>
      </w:r>
      <w:r>
        <w:rPr>
          <w:color w:val="000000"/>
        </w:rPr>
        <w:t>；</w:t>
      </w:r>
      <w:r>
        <w:br/>
      </w:r>
      <w:r>
        <w:rPr>
          <w:color w:val="000000"/>
        </w:rPr>
        <w:t>②</w:t>
      </w:r>
      <w:r>
        <w:rPr>
          <w:color w:val="000000"/>
        </w:rPr>
        <w:t>若互换</w:t>
      </w:r>
      <w:r>
        <w:rPr>
          <w:color w:val="000000"/>
        </w:rPr>
        <w:t>R</w:t>
      </w:r>
      <w:r>
        <w:rPr>
          <w:color w:val="000000"/>
          <w:vertAlign w:val="subscript"/>
        </w:rPr>
        <w:t>2</w:t>
      </w:r>
      <w:r>
        <w:rPr>
          <w:color w:val="000000"/>
        </w:rPr>
        <w:t>、</w:t>
      </w:r>
      <w:r>
        <w:rPr>
          <w:color w:val="000000"/>
        </w:rPr>
        <w:t>R</w:t>
      </w:r>
      <w:r>
        <w:rPr>
          <w:color w:val="000000"/>
          <w:vertAlign w:val="subscript"/>
        </w:rPr>
        <w:t>3</w:t>
      </w:r>
      <w:r>
        <w:rPr>
          <w:color w:val="000000"/>
        </w:rPr>
        <w:t>的位置，两电流表的示数不变，则</w:t>
      </w:r>
      <w:r>
        <w:rPr>
          <w:color w:val="000000"/>
        </w:rPr>
        <w:t>R</w:t>
      </w:r>
      <w:r>
        <w:rPr>
          <w:color w:val="000000"/>
          <w:vertAlign w:val="subscript"/>
        </w:rPr>
        <w:t>2</w:t>
      </w:r>
      <w:r>
        <w:rPr>
          <w:color w:val="000000"/>
        </w:rPr>
        <w:t>=R</w:t>
      </w:r>
      <w:r>
        <w:rPr>
          <w:color w:val="000000"/>
          <w:vertAlign w:val="subscript"/>
        </w:rPr>
        <w:t>3</w:t>
      </w:r>
      <w:r>
        <w:rPr>
          <w:color w:val="000000"/>
        </w:rPr>
        <w:t xml:space="preserve">  </w:t>
      </w:r>
      <w:r>
        <w:rPr>
          <w:color w:val="000000"/>
        </w:rPr>
        <w:t>，</w:t>
      </w:r>
      <w:r>
        <w:rPr>
          <w:color w:val="000000"/>
        </w:rPr>
        <w:t xml:space="preserve"> </w:t>
      </w:r>
      <w:r>
        <w:rPr>
          <w:color w:val="000000"/>
        </w:rPr>
        <w:t>因为电流表</w:t>
      </w:r>
      <w:r>
        <w:rPr>
          <w:color w:val="000000"/>
        </w:rPr>
        <w:t>A</w:t>
      </w:r>
      <w:r>
        <w:rPr>
          <w:color w:val="000000"/>
          <w:vertAlign w:val="subscript"/>
        </w:rPr>
        <w:t>1</w:t>
      </w:r>
      <w:r>
        <w:rPr>
          <w:color w:val="000000"/>
        </w:rPr>
        <w:t>的示数为</w:t>
      </w:r>
      <w:r>
        <w:rPr>
          <w:color w:val="000000"/>
        </w:rPr>
        <w:t>0.3A</w:t>
      </w:r>
      <w:r>
        <w:rPr>
          <w:color w:val="000000"/>
        </w:rPr>
        <w:t>，所以</w:t>
      </w:r>
      <w:r>
        <w:rPr>
          <w:color w:val="000000"/>
        </w:rPr>
        <w:t>I</w:t>
      </w:r>
      <w:r>
        <w:rPr>
          <w:color w:val="000000"/>
          <w:vertAlign w:val="subscript"/>
        </w:rPr>
        <w:t>2</w:t>
      </w:r>
      <w:r>
        <w:rPr>
          <w:color w:val="000000"/>
        </w:rPr>
        <w:t>=I</w:t>
      </w:r>
      <w:r>
        <w:rPr>
          <w:color w:val="000000"/>
          <w:vertAlign w:val="subscript"/>
        </w:rPr>
        <w:t>3</w:t>
      </w:r>
      <w:r>
        <w:rPr>
          <w:color w:val="000000"/>
        </w:rPr>
        <w:t>=0.15A</w:t>
      </w:r>
      <w:r>
        <w:rPr>
          <w:color w:val="000000"/>
        </w:rPr>
        <w:t>；因为电流表</w:t>
      </w:r>
      <w:r>
        <w:rPr>
          <w:color w:val="000000"/>
        </w:rPr>
        <w:t>A</w:t>
      </w:r>
      <w:r>
        <w:rPr>
          <w:color w:val="000000"/>
          <w:vertAlign w:val="subscript"/>
        </w:rPr>
        <w:t>2</w:t>
      </w:r>
      <w:r>
        <w:rPr>
          <w:color w:val="000000"/>
        </w:rPr>
        <w:t>的示数为</w:t>
      </w:r>
      <w:r>
        <w:rPr>
          <w:color w:val="000000"/>
        </w:rPr>
        <w:t>0.4A</w:t>
      </w:r>
      <w:r>
        <w:rPr>
          <w:color w:val="000000"/>
        </w:rPr>
        <w:t>，则</w:t>
      </w:r>
      <w:r>
        <w:rPr>
          <w:color w:val="000000"/>
        </w:rPr>
        <w:t>I</w:t>
      </w:r>
      <w:r>
        <w:rPr>
          <w:color w:val="000000"/>
          <w:vertAlign w:val="subscript"/>
        </w:rPr>
        <w:t>1</w:t>
      </w:r>
      <w:r>
        <w:rPr>
          <w:color w:val="000000"/>
        </w:rPr>
        <w:t>+I</w:t>
      </w:r>
      <w:r>
        <w:rPr>
          <w:color w:val="000000"/>
          <w:vertAlign w:val="subscript"/>
        </w:rPr>
        <w:t>2</w:t>
      </w:r>
      <w:r>
        <w:rPr>
          <w:color w:val="000000"/>
        </w:rPr>
        <w:t>=0.4A</w:t>
      </w:r>
      <w:r>
        <w:rPr>
          <w:color w:val="000000"/>
        </w:rPr>
        <w:t>；所以</w:t>
      </w:r>
      <w:r>
        <w:rPr>
          <w:color w:val="000000"/>
        </w:rPr>
        <w:t>I</w:t>
      </w:r>
      <w:r>
        <w:rPr>
          <w:color w:val="000000"/>
          <w:vertAlign w:val="subscript"/>
        </w:rPr>
        <w:t>1</w:t>
      </w:r>
      <w:r>
        <w:rPr>
          <w:color w:val="000000"/>
        </w:rPr>
        <w:t>=0.4A</w:t>
      </w:r>
      <w:r>
        <w:rPr>
          <w:color w:val="000000"/>
        </w:rPr>
        <w:t>﹣</w:t>
      </w:r>
      <w:r>
        <w:rPr>
          <w:color w:val="000000"/>
        </w:rPr>
        <w:t>0.15A=0.25A</w:t>
      </w:r>
      <w:r>
        <w:rPr>
          <w:color w:val="000000"/>
        </w:rPr>
        <w:t>；</w:t>
      </w:r>
      <w:r>
        <w:br/>
      </w:r>
      <w:r>
        <w:rPr>
          <w:color w:val="000000"/>
        </w:rPr>
        <w:t>所以干路的电流：</w:t>
      </w:r>
      <w:r>
        <w:br/>
      </w:r>
      <w:r>
        <w:rPr>
          <w:color w:val="000000"/>
        </w:rPr>
        <w:t>I=I</w:t>
      </w:r>
      <w:r>
        <w:rPr>
          <w:color w:val="000000"/>
          <w:vertAlign w:val="subscript"/>
        </w:rPr>
        <w:t>1</w:t>
      </w:r>
      <w:r>
        <w:rPr>
          <w:color w:val="000000"/>
        </w:rPr>
        <w:t>+I</w:t>
      </w:r>
      <w:r>
        <w:rPr>
          <w:color w:val="000000"/>
          <w:vertAlign w:val="subscript"/>
        </w:rPr>
        <w:t>2</w:t>
      </w:r>
      <w:r>
        <w:rPr>
          <w:color w:val="000000"/>
        </w:rPr>
        <w:t>+I</w:t>
      </w:r>
      <w:r>
        <w:rPr>
          <w:color w:val="000000"/>
          <w:vertAlign w:val="subscript"/>
        </w:rPr>
        <w:t>3</w:t>
      </w:r>
      <w:r>
        <w:rPr>
          <w:color w:val="000000"/>
        </w:rPr>
        <w:t>=0.25A+0.15A+0.15A=0.55A</w:t>
      </w:r>
      <w:r>
        <w:rPr>
          <w:color w:val="000000"/>
        </w:rPr>
        <w:t>；</w:t>
      </w:r>
      <w:r>
        <w:br/>
      </w:r>
      <w:r>
        <w:rPr>
          <w:color w:val="000000"/>
        </w:rPr>
        <w:t>③</w:t>
      </w:r>
      <w:r>
        <w:rPr>
          <w:color w:val="000000"/>
        </w:rPr>
        <w:t>若互换</w:t>
      </w:r>
      <w:r>
        <w:rPr>
          <w:color w:val="000000"/>
        </w:rPr>
        <w:t>R</w:t>
      </w:r>
      <w:r>
        <w:rPr>
          <w:color w:val="000000"/>
          <w:vertAlign w:val="subscript"/>
        </w:rPr>
        <w:t>1</w:t>
      </w:r>
      <w:r>
        <w:rPr>
          <w:color w:val="000000"/>
        </w:rPr>
        <w:t>、</w:t>
      </w:r>
      <w:r>
        <w:rPr>
          <w:color w:val="000000"/>
        </w:rPr>
        <w:t>R</w:t>
      </w:r>
      <w:r>
        <w:rPr>
          <w:color w:val="000000"/>
          <w:vertAlign w:val="subscript"/>
        </w:rPr>
        <w:t>3</w:t>
      </w:r>
      <w:r>
        <w:rPr>
          <w:color w:val="000000"/>
        </w:rPr>
        <w:t>的位置，两电流表的示数不变，则</w:t>
      </w:r>
      <w:r>
        <w:rPr>
          <w:color w:val="000000"/>
        </w:rPr>
        <w:t>R</w:t>
      </w:r>
      <w:r>
        <w:rPr>
          <w:color w:val="000000"/>
          <w:vertAlign w:val="subscript"/>
        </w:rPr>
        <w:t>1</w:t>
      </w:r>
      <w:r>
        <w:rPr>
          <w:color w:val="000000"/>
        </w:rPr>
        <w:t>=R</w:t>
      </w:r>
      <w:r>
        <w:rPr>
          <w:color w:val="000000"/>
          <w:vertAlign w:val="subscript"/>
        </w:rPr>
        <w:t>3</w:t>
      </w:r>
      <w:r>
        <w:rPr>
          <w:color w:val="000000"/>
        </w:rPr>
        <w:t>；而若</w:t>
      </w:r>
      <w:r>
        <w:rPr>
          <w:color w:val="000000"/>
        </w:rPr>
        <w:t>R</w:t>
      </w:r>
      <w:r>
        <w:rPr>
          <w:color w:val="000000"/>
          <w:vertAlign w:val="subscript"/>
        </w:rPr>
        <w:t>1</w:t>
      </w:r>
      <w:r>
        <w:rPr>
          <w:color w:val="000000"/>
        </w:rPr>
        <w:t>=R</w:t>
      </w:r>
      <w:r>
        <w:rPr>
          <w:color w:val="000000"/>
          <w:vertAlign w:val="subscript"/>
        </w:rPr>
        <w:t>3</w:t>
      </w:r>
      <w:r>
        <w:rPr>
          <w:color w:val="000000"/>
        </w:rPr>
        <w:t>则两电流表的示数就应相同，所以不可能是互换</w:t>
      </w:r>
      <w:r>
        <w:rPr>
          <w:color w:val="000000"/>
        </w:rPr>
        <w:t>R</w:t>
      </w:r>
      <w:r>
        <w:rPr>
          <w:color w:val="000000"/>
          <w:vertAlign w:val="subscript"/>
        </w:rPr>
        <w:t>1</w:t>
      </w:r>
      <w:r>
        <w:rPr>
          <w:color w:val="000000"/>
        </w:rPr>
        <w:t>、</w:t>
      </w:r>
      <w:r>
        <w:rPr>
          <w:color w:val="000000"/>
        </w:rPr>
        <w:t>R</w:t>
      </w:r>
      <w:r>
        <w:rPr>
          <w:color w:val="000000"/>
          <w:vertAlign w:val="subscript"/>
        </w:rPr>
        <w:t>3</w:t>
      </w:r>
      <w:r>
        <w:rPr>
          <w:color w:val="000000"/>
        </w:rPr>
        <w:t>的位置．</w:t>
      </w:r>
      <w:r>
        <w:br/>
      </w:r>
      <w:r>
        <w:rPr>
          <w:color w:val="000000"/>
        </w:rPr>
        <w:t>由上分析，可知电流表</w:t>
      </w:r>
      <w:r>
        <w:rPr>
          <w:color w:val="000000"/>
        </w:rPr>
        <w:t>A</w:t>
      </w:r>
      <w:r>
        <w:rPr>
          <w:color w:val="000000"/>
        </w:rPr>
        <w:t>的示数可能为</w:t>
      </w:r>
      <w:r>
        <w:rPr>
          <w:color w:val="000000"/>
        </w:rPr>
        <w:t>0.5A</w:t>
      </w:r>
      <w:r>
        <w:rPr>
          <w:color w:val="000000"/>
        </w:rPr>
        <w:t>或</w:t>
      </w:r>
      <w:r>
        <w:rPr>
          <w:color w:val="000000"/>
        </w:rPr>
        <w:t>0.55A</w:t>
      </w:r>
      <w:r>
        <w:rPr>
          <w:color w:val="000000"/>
        </w:rPr>
        <w:t>．</w:t>
      </w:r>
      <w:r>
        <w:br/>
      </w:r>
      <w:r>
        <w:rPr>
          <w:color w:val="000000"/>
        </w:rPr>
        <w:t>故选</w:t>
      </w:r>
      <w:r>
        <w:rPr>
          <w:color w:val="000000"/>
        </w:rPr>
        <w:t>C</w:t>
      </w:r>
      <w:r>
        <w:rPr>
          <w:color w:val="000000"/>
        </w:rPr>
        <w:t>．</w:t>
      </w:r>
      <w:r>
        <w:br/>
      </w:r>
      <w:r>
        <w:rPr>
          <w:noProof/>
          <w:lang w:eastAsia="zh-CN"/>
        </w:rPr>
        <w:pict>
          <v:shape id="图片 35" o:spid="_x0000_i1060" type="#_x0000_t75" style="height:111pt;mso-wrap-style:square;visibility:visible;width:140.25pt">
            <v:imagedata r:id="rId28" o:title=""/>
          </v:shape>
        </w:pict>
      </w:r>
      <w:r>
        <w:br/>
      </w:r>
      <w:r>
        <w:rPr>
          <w:color w:val="000000"/>
          <w:lang w:eastAsia="zh-CN"/>
        </w:rPr>
        <w:t>【分析】（</w:t>
      </w:r>
      <w:r>
        <w:rPr>
          <w:color w:val="000000"/>
          <w:lang w:eastAsia="zh-CN"/>
        </w:rPr>
        <w:t>1</w:t>
      </w:r>
      <w:r>
        <w:rPr>
          <w:color w:val="000000"/>
          <w:lang w:eastAsia="zh-CN"/>
        </w:rPr>
        <w:t>）分析电路图，画出等效电路图如图所示，</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并联，电流表</w:t>
      </w:r>
      <w:r>
        <w:rPr>
          <w:color w:val="000000"/>
          <w:lang w:eastAsia="zh-CN"/>
        </w:rPr>
        <w:t>A</w:t>
      </w:r>
      <w:r>
        <w:rPr>
          <w:color w:val="000000"/>
          <w:vertAlign w:val="subscript"/>
          <w:lang w:eastAsia="zh-CN"/>
        </w:rPr>
        <w:t>1</w:t>
      </w:r>
      <w:r>
        <w:rPr>
          <w:color w:val="000000"/>
          <w:lang w:eastAsia="zh-CN"/>
        </w:rPr>
        <w:t>测量通过</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的电流之和，电流表</w:t>
      </w:r>
      <w:r>
        <w:rPr>
          <w:color w:val="000000"/>
          <w:lang w:eastAsia="zh-CN"/>
        </w:rPr>
        <w:t>A</w:t>
      </w:r>
      <w:r>
        <w:rPr>
          <w:color w:val="000000"/>
          <w:vertAlign w:val="subscript"/>
          <w:lang w:eastAsia="zh-CN"/>
        </w:rPr>
        <w:t>2</w:t>
      </w:r>
      <w:r>
        <w:rPr>
          <w:color w:val="000000"/>
          <w:lang w:eastAsia="zh-CN"/>
        </w:rPr>
        <w:t>测量通过</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的电流之和；</w:t>
      </w:r>
      <w:r>
        <w:rPr>
          <w:lang w:eastAsia="zh-CN"/>
        </w:rPr>
        <w:br/>
      </w:r>
      <w:r>
        <w:rPr>
          <w:color w:val="000000"/>
          <w:lang w:eastAsia="zh-CN"/>
        </w:rPr>
        <w:t>（</w:t>
      </w:r>
      <w:r>
        <w:rPr>
          <w:color w:val="000000"/>
          <w:lang w:eastAsia="zh-CN"/>
        </w:rPr>
        <w:t>2</w:t>
      </w:r>
      <w:r>
        <w:rPr>
          <w:color w:val="000000"/>
          <w:lang w:eastAsia="zh-CN"/>
        </w:rPr>
        <w:t>）将</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3</w:t>
      </w:r>
      <w:r>
        <w:rPr>
          <w:color w:val="000000"/>
          <w:lang w:eastAsia="zh-CN"/>
        </w:rPr>
        <w:t>中的某两个电阻互换位置而其他条件不变时，两电流表的示数不变，三电阻两端的电压相等，根据欧姆定律可知所换的两电阻大小相等，求出三条支路的电流，再求流过干路的电流值．</w:t>
      </w:r>
    </w:p>
    <w:p w:rsidR="00CD4E60">
      <w:pPr>
        <w:rPr>
          <w:lang w:eastAsia="zh-CN"/>
        </w:rPr>
      </w:pPr>
      <w:r>
        <w:rPr>
          <w:lang w:eastAsia="zh-CN"/>
        </w:rPr>
        <w:t>二、填空题</w:t>
      </w:r>
    </w:p>
    <w:p w:rsidR="00CD4E60">
      <w:pPr>
        <w:spacing w:after="0"/>
        <w:rPr>
          <w:lang w:eastAsia="zh-CN"/>
        </w:rPr>
      </w:pPr>
      <w:r>
        <w:rPr>
          <w:color w:val="000000"/>
          <w:lang w:eastAsia="zh-CN"/>
        </w:rPr>
        <w:t>9.</w:t>
      </w:r>
      <w:r>
        <w:rPr>
          <w:color w:val="0000FF"/>
          <w:lang w:eastAsia="zh-CN"/>
        </w:rPr>
        <w:t>【答案】</w:t>
      </w:r>
      <w:r>
        <w:rPr>
          <w:color w:val="000000"/>
          <w:lang w:eastAsia="zh-CN"/>
        </w:rPr>
        <w:t>4.5</w:t>
      </w:r>
      <w:r>
        <w:rPr>
          <w:color w:val="000000"/>
          <w:lang w:eastAsia="zh-CN"/>
        </w:rPr>
        <w:t>；</w:t>
      </w:r>
      <w:r>
        <w:rPr>
          <w:color w:val="000000"/>
          <w:lang w:eastAsia="zh-CN"/>
        </w:rPr>
        <w:t>1</w:t>
      </w:r>
      <w:r>
        <w:rPr>
          <w:color w:val="000000"/>
          <w:lang w:eastAsia="zh-CN"/>
        </w:rPr>
        <w:t>：</w:t>
      </w:r>
      <w:r>
        <w:rPr>
          <w:color w:val="000000"/>
          <w:lang w:eastAsia="zh-CN"/>
        </w:rPr>
        <w:t xml:space="preserve">5  </w:t>
      </w:r>
    </w:p>
    <w:p w:rsidR="00CD4E60">
      <w:pPr>
        <w:spacing w:after="0"/>
        <w:rPr>
          <w:lang w:eastAsia="zh-CN"/>
        </w:rPr>
      </w:pPr>
      <w:r>
        <w:rPr>
          <w:color w:val="0000FF"/>
          <w:lang w:eastAsia="zh-CN"/>
        </w:rPr>
        <w:t>【解析】</w:t>
      </w:r>
      <w:r>
        <w:rPr>
          <w:color w:val="000000"/>
          <w:lang w:eastAsia="zh-CN"/>
        </w:rPr>
        <w:t>【解答】解：电路的等效电路图如下图所示：</w:t>
      </w:r>
      <w:r>
        <w:rPr>
          <w:lang w:eastAsia="zh-CN"/>
        </w:rPr>
        <w:br/>
      </w:r>
      <w:r>
        <w:rPr>
          <w:noProof/>
          <w:lang w:eastAsia="zh-CN"/>
        </w:rPr>
        <w:pict>
          <v:shape id="图片 36" o:spid="_x0000_i1061" type="#_x0000_t75" style="height:123pt;mso-wrap-style:square;visibility:visible;width:105.75pt">
            <v:imagedata r:id="rId29" o:title=""/>
          </v:shape>
        </w:pict>
      </w:r>
      <w:r>
        <w:rPr>
          <w:lang w:eastAsia="zh-CN"/>
        </w:rPr>
        <w:br/>
      </w:r>
      <w:r>
        <w:rPr>
          <w:color w:val="000000"/>
          <w:lang w:eastAsia="zh-CN"/>
        </w:rPr>
        <w:t>∵</w:t>
      </w:r>
      <w:r>
        <w:rPr>
          <w:color w:val="000000"/>
          <w:lang w:eastAsia="zh-CN"/>
        </w:rPr>
        <w:t>并联电路中各支路两端的电压相等，</w:t>
      </w:r>
      <w:r>
        <w:rPr>
          <w:lang w:eastAsia="zh-CN"/>
        </w:rPr>
        <w:br/>
      </w:r>
      <w:r>
        <w:rPr>
          <w:color w:val="000000"/>
          <w:lang w:eastAsia="zh-CN"/>
        </w:rPr>
        <w:t>∴</w:t>
      </w:r>
      <w:r>
        <w:rPr>
          <w:color w:val="000000"/>
          <w:lang w:eastAsia="zh-CN"/>
        </w:rPr>
        <w:t>电源由三节干电池串联组成时，电源的电压为</w:t>
      </w:r>
      <w:r>
        <w:rPr>
          <w:color w:val="000000"/>
          <w:lang w:eastAsia="zh-CN"/>
        </w:rPr>
        <w:t>4.5V</w:t>
      </w:r>
      <w:r>
        <w:rPr>
          <w:color w:val="000000"/>
          <w:lang w:eastAsia="zh-CN"/>
        </w:rPr>
        <w:t>，即两灯泡两端的电压均为</w:t>
      </w:r>
      <w:r>
        <w:rPr>
          <w:color w:val="000000"/>
          <w:lang w:eastAsia="zh-CN"/>
        </w:rPr>
        <w:t>4.5V</w:t>
      </w:r>
      <w:r>
        <w:rPr>
          <w:color w:val="000000"/>
          <w:lang w:eastAsia="zh-CN"/>
        </w:rPr>
        <w:t>，</w:t>
      </w:r>
      <w:r>
        <w:rPr>
          <w:lang w:eastAsia="zh-CN"/>
        </w:rPr>
        <w:br/>
      </w:r>
      <w:r>
        <w:rPr>
          <w:color w:val="000000"/>
          <w:lang w:eastAsia="zh-CN"/>
        </w:rPr>
        <w:t>∵</w:t>
      </w:r>
      <w:r>
        <w:rPr>
          <w:color w:val="000000"/>
          <w:lang w:eastAsia="zh-CN"/>
        </w:rPr>
        <w:t>并联电路中干路电流等于各支路电流之和，</w:t>
      </w:r>
      <w:r>
        <w:rPr>
          <w:lang w:eastAsia="zh-CN"/>
        </w:rPr>
        <w:br/>
      </w:r>
      <w:r>
        <w:rPr>
          <w:color w:val="000000"/>
          <w:lang w:eastAsia="zh-CN"/>
        </w:rPr>
        <w:t>∴</w:t>
      </w:r>
      <w:r>
        <w:rPr>
          <w:color w:val="000000"/>
          <w:lang w:eastAsia="zh-CN"/>
        </w:rPr>
        <w:t>通过</w:t>
      </w:r>
      <w:r>
        <w:rPr>
          <w:color w:val="000000"/>
          <w:lang w:eastAsia="zh-CN"/>
        </w:rPr>
        <w:t>L</w:t>
      </w:r>
      <w:r>
        <w:rPr>
          <w:color w:val="000000"/>
          <w:vertAlign w:val="subscript"/>
          <w:lang w:eastAsia="zh-CN"/>
        </w:rPr>
        <w:t>2</w:t>
      </w:r>
      <w:r>
        <w:rPr>
          <w:color w:val="000000"/>
          <w:lang w:eastAsia="zh-CN"/>
        </w:rPr>
        <w:t>的电流：</w:t>
      </w:r>
      <w:r>
        <w:rPr>
          <w:lang w:eastAsia="zh-CN"/>
        </w:rPr>
        <w:br/>
      </w:r>
      <w:r>
        <w:rPr>
          <w:color w:val="000000"/>
          <w:lang w:eastAsia="zh-CN"/>
        </w:rPr>
        <w:t>I</w:t>
      </w:r>
      <w:r>
        <w:rPr>
          <w:color w:val="000000"/>
          <w:vertAlign w:val="subscript"/>
          <w:lang w:eastAsia="zh-CN"/>
        </w:rPr>
        <w:t>2</w:t>
      </w:r>
      <w:r>
        <w:rPr>
          <w:color w:val="000000"/>
          <w:lang w:eastAsia="zh-CN"/>
        </w:rPr>
        <w:t>=I</w:t>
      </w:r>
      <w:r>
        <w:rPr>
          <w:color w:val="000000"/>
          <w:lang w:eastAsia="zh-CN"/>
        </w:rPr>
        <w:t>﹣</w:t>
      </w:r>
      <w:r>
        <w:rPr>
          <w:color w:val="000000"/>
          <w:lang w:eastAsia="zh-CN"/>
        </w:rPr>
        <w:t>I</w:t>
      </w:r>
      <w:r>
        <w:rPr>
          <w:color w:val="000000"/>
          <w:vertAlign w:val="subscript"/>
          <w:lang w:eastAsia="zh-CN"/>
        </w:rPr>
        <w:t>1</w:t>
      </w:r>
      <w:r>
        <w:rPr>
          <w:color w:val="000000"/>
          <w:lang w:eastAsia="zh-CN"/>
        </w:rPr>
        <w:t>=0.6A</w:t>
      </w:r>
      <w:r>
        <w:rPr>
          <w:color w:val="000000"/>
          <w:lang w:eastAsia="zh-CN"/>
        </w:rPr>
        <w:t>﹣</w:t>
      </w:r>
      <w:r>
        <w:rPr>
          <w:color w:val="000000"/>
          <w:lang w:eastAsia="zh-CN"/>
        </w:rPr>
        <w:t>0.1A=0.5A</w:t>
      </w:r>
      <w:r>
        <w:rPr>
          <w:color w:val="000000"/>
          <w:lang w:eastAsia="zh-CN"/>
        </w:rPr>
        <w:t>，</w:t>
      </w:r>
      <w:r>
        <w:rPr>
          <w:lang w:eastAsia="zh-CN"/>
        </w:rPr>
        <w:br/>
      </w:r>
      <w:r>
        <w:rPr>
          <w:color w:val="000000"/>
          <w:lang w:eastAsia="zh-CN"/>
        </w:rPr>
        <w:t>流过灯泡</w:t>
      </w:r>
      <w:r>
        <w:rPr>
          <w:color w:val="000000"/>
          <w:lang w:eastAsia="zh-CN"/>
        </w:rPr>
        <w:t>L</w:t>
      </w:r>
      <w:r>
        <w:rPr>
          <w:color w:val="000000"/>
          <w:vertAlign w:val="subscript"/>
          <w:lang w:eastAsia="zh-CN"/>
        </w:rPr>
        <w:t>1</w:t>
      </w:r>
      <w:r>
        <w:rPr>
          <w:color w:val="000000"/>
          <w:lang w:eastAsia="zh-CN"/>
        </w:rPr>
        <w:t>与灯泡</w:t>
      </w:r>
      <w:r>
        <w:rPr>
          <w:color w:val="000000"/>
          <w:lang w:eastAsia="zh-CN"/>
        </w:rPr>
        <w:t>L</w:t>
      </w:r>
      <w:r>
        <w:rPr>
          <w:color w:val="000000"/>
          <w:vertAlign w:val="subscript"/>
          <w:lang w:eastAsia="zh-CN"/>
        </w:rPr>
        <w:t>2</w:t>
      </w:r>
      <w:r>
        <w:rPr>
          <w:color w:val="000000"/>
          <w:lang w:eastAsia="zh-CN"/>
        </w:rPr>
        <w:t>的电流之比：</w:t>
      </w:r>
      <w:r>
        <w:rPr>
          <w:lang w:eastAsia="zh-CN"/>
        </w:rPr>
        <w:br/>
      </w:r>
      <w:r>
        <w:rPr>
          <w:color w:val="000000"/>
          <w:lang w:eastAsia="zh-CN"/>
        </w:rPr>
        <w:t>I</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2</w:t>
      </w:r>
      <w:r>
        <w:rPr>
          <w:color w:val="000000"/>
          <w:lang w:eastAsia="zh-CN"/>
        </w:rPr>
        <w:t>=0.1A</w:t>
      </w:r>
      <w:r>
        <w:rPr>
          <w:color w:val="000000"/>
          <w:lang w:eastAsia="zh-CN"/>
        </w:rPr>
        <w:t>：</w:t>
      </w:r>
      <w:r>
        <w:rPr>
          <w:color w:val="000000"/>
          <w:lang w:eastAsia="zh-CN"/>
        </w:rPr>
        <w:t>0.5A=1</w:t>
      </w:r>
      <w:r>
        <w:rPr>
          <w:color w:val="000000"/>
          <w:lang w:eastAsia="zh-CN"/>
        </w:rPr>
        <w:t>：</w:t>
      </w:r>
      <w:r>
        <w:rPr>
          <w:color w:val="000000"/>
          <w:lang w:eastAsia="zh-CN"/>
        </w:rPr>
        <w:t>5</w:t>
      </w:r>
      <w:r>
        <w:rPr>
          <w:color w:val="000000"/>
          <w:lang w:eastAsia="zh-CN"/>
        </w:rPr>
        <w:t>．</w:t>
      </w:r>
      <w:r>
        <w:rPr>
          <w:lang w:eastAsia="zh-CN"/>
        </w:rPr>
        <w:br/>
      </w:r>
      <w:r>
        <w:rPr>
          <w:color w:val="000000"/>
          <w:lang w:eastAsia="zh-CN"/>
        </w:rPr>
        <w:t>故答案为：</w:t>
      </w:r>
      <w:r>
        <w:rPr>
          <w:color w:val="000000"/>
          <w:lang w:eastAsia="zh-CN"/>
        </w:rPr>
        <w:t>4.5</w:t>
      </w:r>
      <w:r>
        <w:rPr>
          <w:color w:val="000000"/>
          <w:lang w:eastAsia="zh-CN"/>
        </w:rPr>
        <w:t>；</w:t>
      </w:r>
      <w:r>
        <w:rPr>
          <w:color w:val="000000"/>
          <w:lang w:eastAsia="zh-CN"/>
        </w:rPr>
        <w:t>1</w:t>
      </w:r>
      <w:r>
        <w:rPr>
          <w:color w:val="000000"/>
          <w:lang w:eastAsia="zh-CN"/>
        </w:rPr>
        <w:t>：</w:t>
      </w:r>
      <w:r>
        <w:rPr>
          <w:color w:val="000000"/>
          <w:lang w:eastAsia="zh-CN"/>
        </w:rPr>
        <w:t>5</w:t>
      </w:r>
      <w:r>
        <w:rPr>
          <w:lang w:eastAsia="zh-CN"/>
        </w:rPr>
        <w:br/>
      </w:r>
      <w:r>
        <w:rPr>
          <w:color w:val="000000"/>
          <w:lang w:eastAsia="zh-CN"/>
        </w:rPr>
        <w:t>【分析】由实物电路图可知，两灯泡并联，电流表</w:t>
      </w:r>
      <w:r>
        <w:rPr>
          <w:color w:val="000000"/>
          <w:lang w:eastAsia="zh-CN"/>
        </w:rPr>
        <w:t>A</w:t>
      </w:r>
      <w:r>
        <w:rPr>
          <w:color w:val="000000"/>
          <w:vertAlign w:val="subscript"/>
          <w:lang w:eastAsia="zh-CN"/>
        </w:rPr>
        <w:t>1</w:t>
      </w:r>
      <w:r>
        <w:rPr>
          <w:color w:val="000000"/>
          <w:lang w:eastAsia="zh-CN"/>
        </w:rPr>
        <w:t>测干路电流，电流表</w:t>
      </w:r>
      <w:r>
        <w:rPr>
          <w:color w:val="000000"/>
          <w:lang w:eastAsia="zh-CN"/>
        </w:rPr>
        <w:t>A</w:t>
      </w:r>
      <w:r>
        <w:rPr>
          <w:color w:val="000000"/>
          <w:vertAlign w:val="subscript"/>
          <w:lang w:eastAsia="zh-CN"/>
        </w:rPr>
        <w:t>2</w:t>
      </w:r>
      <w:r>
        <w:rPr>
          <w:color w:val="000000"/>
          <w:lang w:eastAsia="zh-CN"/>
        </w:rPr>
        <w:t>测</w:t>
      </w:r>
      <w:r>
        <w:rPr>
          <w:color w:val="000000"/>
          <w:lang w:eastAsia="zh-CN"/>
        </w:rPr>
        <w:t>L</w:t>
      </w:r>
      <w:r>
        <w:rPr>
          <w:color w:val="000000"/>
          <w:vertAlign w:val="subscript"/>
          <w:lang w:eastAsia="zh-CN"/>
        </w:rPr>
        <w:t>1</w:t>
      </w:r>
      <w:r>
        <w:rPr>
          <w:color w:val="000000"/>
          <w:lang w:eastAsia="zh-CN"/>
        </w:rPr>
        <w:t>支路的电流，电压表测电源的电压；根据并联电路的电压特点可知两灯泡两端的电压关系，根据并联电路的电流特点求出通过</w:t>
      </w:r>
      <w:r>
        <w:rPr>
          <w:color w:val="000000"/>
          <w:lang w:eastAsia="zh-CN"/>
        </w:rPr>
        <w:t>L</w:t>
      </w:r>
      <w:r>
        <w:rPr>
          <w:color w:val="000000"/>
          <w:vertAlign w:val="subscript"/>
          <w:lang w:eastAsia="zh-CN"/>
        </w:rPr>
        <w:t>2</w:t>
      </w:r>
      <w:r>
        <w:rPr>
          <w:color w:val="000000"/>
          <w:lang w:eastAsia="zh-CN"/>
        </w:rPr>
        <w:t>的电流，进一步求出流过灯泡</w:t>
      </w:r>
      <w:r>
        <w:rPr>
          <w:color w:val="000000"/>
          <w:lang w:eastAsia="zh-CN"/>
        </w:rPr>
        <w:t>L</w:t>
      </w:r>
      <w:r>
        <w:rPr>
          <w:color w:val="000000"/>
          <w:vertAlign w:val="subscript"/>
          <w:lang w:eastAsia="zh-CN"/>
        </w:rPr>
        <w:t>1</w:t>
      </w:r>
      <w:r>
        <w:rPr>
          <w:color w:val="000000"/>
          <w:lang w:eastAsia="zh-CN"/>
        </w:rPr>
        <w:t>与灯泡</w:t>
      </w:r>
      <w:r>
        <w:rPr>
          <w:color w:val="000000"/>
          <w:lang w:eastAsia="zh-CN"/>
        </w:rPr>
        <w:t>L</w:t>
      </w:r>
      <w:r>
        <w:rPr>
          <w:color w:val="000000"/>
          <w:vertAlign w:val="subscript"/>
          <w:lang w:eastAsia="zh-CN"/>
        </w:rPr>
        <w:t>2</w:t>
      </w:r>
      <w:r>
        <w:rPr>
          <w:color w:val="000000"/>
          <w:lang w:eastAsia="zh-CN"/>
        </w:rPr>
        <w:t>的电流之比．</w:t>
      </w:r>
    </w:p>
    <w:p w:rsidR="00CD4E60">
      <w:pPr>
        <w:spacing w:after="0"/>
        <w:rPr>
          <w:lang w:eastAsia="zh-CN"/>
        </w:rPr>
      </w:pPr>
      <w:r>
        <w:rPr>
          <w:color w:val="000000"/>
          <w:lang w:eastAsia="zh-CN"/>
        </w:rPr>
        <w:t>10.</w:t>
      </w:r>
      <w:r>
        <w:rPr>
          <w:color w:val="0000FF"/>
          <w:lang w:eastAsia="zh-CN"/>
        </w:rPr>
        <w:t>【答案】</w:t>
      </w:r>
      <w:r>
        <w:rPr>
          <w:color w:val="000000"/>
          <w:lang w:eastAsia="zh-CN"/>
        </w:rPr>
        <w:t>等于；等于；干路中串接滑动变阻器，多测几组数值；</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换成阻值不同的电阻　</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）可以得出在并联电路中干路中的电流等于各支路电流之和；</w:t>
      </w:r>
      <w:r>
        <w:rPr>
          <w:lang w:eastAsia="zh-CN"/>
        </w:rPr>
        <w:br/>
      </w:r>
      <w:r>
        <w:rPr>
          <w:color w:val="000000"/>
          <w:lang w:eastAsia="zh-CN"/>
        </w:rPr>
        <w:t>（</w:t>
      </w:r>
      <w:r>
        <w:rPr>
          <w:color w:val="000000"/>
          <w:lang w:eastAsia="zh-CN"/>
        </w:rPr>
        <w:t>2</w:t>
      </w:r>
      <w:r>
        <w:rPr>
          <w:color w:val="000000"/>
          <w:lang w:eastAsia="zh-CN"/>
        </w:rPr>
        <w:t>）冬冬使用的两个电阻是相同的，故两个支路的电流相等；</w:t>
      </w:r>
      <w:r>
        <w:rPr>
          <w:lang w:eastAsia="zh-CN"/>
        </w:rPr>
        <w:br/>
      </w:r>
      <w:r>
        <w:rPr>
          <w:color w:val="000000"/>
          <w:lang w:eastAsia="zh-CN"/>
        </w:rPr>
        <w:t>（</w:t>
      </w:r>
      <w:r>
        <w:rPr>
          <w:color w:val="000000"/>
          <w:lang w:eastAsia="zh-CN"/>
        </w:rPr>
        <w:t>3</w:t>
      </w:r>
      <w:r>
        <w:rPr>
          <w:color w:val="000000"/>
          <w:lang w:eastAsia="zh-CN"/>
        </w:rPr>
        <w:t>）丁丁的电路中串联入滑动变阻器，多测几组数据；</w:t>
      </w:r>
      <w:r>
        <w:rPr>
          <w:lang w:eastAsia="zh-CN"/>
        </w:rPr>
        <w:br/>
      </w:r>
      <w:r>
        <w:rPr>
          <w:color w:val="000000"/>
          <w:lang w:eastAsia="zh-CN"/>
        </w:rPr>
        <w:t>冬冬的电路要换用不同阻值的电阻做实验．</w:t>
      </w:r>
      <w:r>
        <w:rPr>
          <w:lang w:eastAsia="zh-CN"/>
        </w:rPr>
        <w:br/>
      </w:r>
      <w:r>
        <w:rPr>
          <w:color w:val="000000"/>
          <w:lang w:eastAsia="zh-CN"/>
        </w:rPr>
        <w:t>故本题答案为：等于；等于；干路中串接滑动变阻器，多测几组数值；</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换成阻值不同的电阻．</w:t>
      </w:r>
      <w:r>
        <w:rPr>
          <w:lang w:eastAsia="zh-CN"/>
        </w:rPr>
        <w:br/>
      </w:r>
      <w:r>
        <w:rPr>
          <w:color w:val="000000"/>
          <w:lang w:eastAsia="zh-CN"/>
        </w:rPr>
        <w:t>【分析】（</w:t>
      </w:r>
      <w:r>
        <w:rPr>
          <w:color w:val="000000"/>
          <w:lang w:eastAsia="zh-CN"/>
        </w:rPr>
        <w:t>1</w:t>
      </w:r>
      <w:r>
        <w:rPr>
          <w:color w:val="000000"/>
          <w:lang w:eastAsia="zh-CN"/>
        </w:rPr>
        <w:t>）可以得出干路中的电流与支路中的电流的关系；</w:t>
      </w:r>
      <w:r>
        <w:rPr>
          <w:lang w:eastAsia="zh-CN"/>
        </w:rPr>
        <w:br/>
      </w:r>
      <w:r>
        <w:rPr>
          <w:color w:val="000000"/>
          <w:lang w:eastAsia="zh-CN"/>
        </w:rPr>
        <w:t>（</w:t>
      </w:r>
      <w:r>
        <w:rPr>
          <w:color w:val="000000"/>
          <w:lang w:eastAsia="zh-CN"/>
        </w:rPr>
        <w:t>2</w:t>
      </w:r>
      <w:r>
        <w:rPr>
          <w:color w:val="000000"/>
          <w:lang w:eastAsia="zh-CN"/>
        </w:rPr>
        <w:t>）从数据中可以看出冬冬的两个电阻是相同的，故两个支路的电流相等；</w:t>
      </w:r>
      <w:r>
        <w:rPr>
          <w:lang w:eastAsia="zh-CN"/>
        </w:rPr>
        <w:br/>
      </w:r>
      <w:r>
        <w:rPr>
          <w:color w:val="000000"/>
          <w:lang w:eastAsia="zh-CN"/>
        </w:rPr>
        <w:t>（</w:t>
      </w:r>
      <w:r>
        <w:rPr>
          <w:color w:val="000000"/>
          <w:lang w:eastAsia="zh-CN"/>
        </w:rPr>
        <w:t>3</w:t>
      </w:r>
      <w:r>
        <w:rPr>
          <w:color w:val="000000"/>
          <w:lang w:eastAsia="zh-CN"/>
        </w:rPr>
        <w:t>）丁丁的实验只做了一次，没有普通性；冬冬的两个电阻相同，没有一般</w:t>
      </w:r>
      <w:r>
        <w:rPr>
          <w:color w:val="000000"/>
          <w:lang w:eastAsia="zh-CN"/>
        </w:rPr>
        <w:t>性．</w:t>
      </w:r>
    </w:p>
    <w:p w:rsidR="00CD4E60">
      <w:pPr>
        <w:spacing w:after="0"/>
        <w:rPr>
          <w:lang w:eastAsia="zh-CN"/>
        </w:rPr>
      </w:pPr>
      <w:r>
        <w:rPr>
          <w:color w:val="000000"/>
          <w:lang w:eastAsia="zh-CN"/>
        </w:rPr>
        <w:t>11.</w:t>
      </w:r>
      <w:r>
        <w:rPr>
          <w:color w:val="0000FF"/>
          <w:lang w:eastAsia="zh-CN"/>
        </w:rPr>
        <w:t>【答案】</w:t>
      </w:r>
      <w:r>
        <w:rPr>
          <w:color w:val="000000"/>
          <w:lang w:eastAsia="zh-CN"/>
        </w:rPr>
        <w:t>错误；电流表所选的量程不；不对；不能以灯泡的亮度来衡量通过电流的强；可行；不可行</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w:t>
      </w:r>
      <w:r>
        <w:rPr>
          <w:color w:val="000000"/>
          <w:lang w:eastAsia="zh-CN"/>
        </w:rPr>
        <w:t>1</w:t>
      </w:r>
      <w:r>
        <w:rPr>
          <w:color w:val="000000"/>
          <w:lang w:eastAsia="zh-CN"/>
        </w:rPr>
        <w:t>）串联电路中电流处处相等，出现电流表</w:t>
      </w:r>
      <w:r>
        <w:rPr>
          <w:color w:val="000000"/>
          <w:lang w:eastAsia="zh-CN"/>
        </w:rPr>
        <w:t>A</w:t>
      </w:r>
      <w:r>
        <w:rPr>
          <w:color w:val="000000"/>
          <w:vertAlign w:val="subscript"/>
          <w:lang w:eastAsia="zh-CN"/>
        </w:rPr>
        <w:t>1</w:t>
      </w:r>
      <w:r>
        <w:rPr>
          <w:color w:val="000000"/>
          <w:lang w:eastAsia="zh-CN"/>
        </w:rPr>
        <w:t>指针偏转较</w:t>
      </w:r>
      <w:r>
        <w:rPr>
          <w:color w:val="000000"/>
          <w:lang w:eastAsia="zh-CN"/>
        </w:rPr>
        <w:t>A</w:t>
      </w:r>
      <w:r>
        <w:rPr>
          <w:color w:val="000000"/>
          <w:vertAlign w:val="subscript"/>
          <w:lang w:eastAsia="zh-CN"/>
        </w:rPr>
        <w:t>2</w:t>
      </w:r>
      <w:r>
        <w:rPr>
          <w:color w:val="000000"/>
          <w:lang w:eastAsia="zh-CN"/>
        </w:rPr>
        <w:t>小，说明两个电流表的量程不一致造成指针偏转角度不一样，量程大的指针偏转角度小；他的判断是错误的，原因是两只电流表所选的量程不同。</w:t>
      </w:r>
      <w:r>
        <w:rPr>
          <w:lang w:eastAsia="zh-CN"/>
        </w:rPr>
        <w:br/>
      </w:r>
      <w:r>
        <w:rPr>
          <w:color w:val="000000"/>
          <w:lang w:eastAsia="zh-CN"/>
        </w:rPr>
        <w:t>（</w:t>
      </w:r>
      <w:r>
        <w:rPr>
          <w:color w:val="000000"/>
          <w:lang w:eastAsia="zh-CN"/>
        </w:rPr>
        <w:t>2</w:t>
      </w:r>
      <w:r>
        <w:rPr>
          <w:color w:val="000000"/>
          <w:lang w:eastAsia="zh-CN"/>
        </w:rPr>
        <w:t>）灯泡亮度是由灯泡实际功率决定的。如果两个灯泡电阻不相同，即使流过两灯泡的电流相同，两灯泡的亮度也不相同，因此乙的观点不对；泡的亮度与灯泡的实际功率有关，不能以灯泡的亮度来衡量通过电流的强弱。</w:t>
      </w:r>
      <w:r>
        <w:rPr>
          <w:lang w:eastAsia="zh-CN"/>
        </w:rPr>
        <w:br/>
      </w:r>
      <w:r>
        <w:rPr>
          <w:color w:val="000000"/>
          <w:lang w:eastAsia="zh-CN"/>
        </w:rPr>
        <w:t>（</w:t>
      </w:r>
      <w:r>
        <w:rPr>
          <w:color w:val="000000"/>
          <w:lang w:eastAsia="zh-CN"/>
        </w:rPr>
        <w:t>3</w:t>
      </w:r>
      <w:r>
        <w:rPr>
          <w:color w:val="000000"/>
          <w:lang w:eastAsia="zh-CN"/>
        </w:rPr>
        <w:t>）</w:t>
      </w:r>
      <w:r>
        <w:rPr>
          <w:color w:val="000000"/>
          <w:lang w:eastAsia="zh-CN"/>
        </w:rPr>
        <w:t>①</w:t>
      </w:r>
      <w:r>
        <w:rPr>
          <w:color w:val="000000"/>
          <w:lang w:eastAsia="zh-CN"/>
        </w:rPr>
        <w:t>方法</w:t>
      </w:r>
      <w:r>
        <w:rPr>
          <w:color w:val="000000"/>
          <w:lang w:eastAsia="zh-CN"/>
        </w:rPr>
        <w:t>1</w:t>
      </w:r>
      <w:r>
        <w:rPr>
          <w:color w:val="000000"/>
          <w:lang w:eastAsia="zh-CN"/>
        </w:rPr>
        <w:t>：把其中一个灯泡从灯座上取走，灯座处断路，另一盏灯不能工作，各用电器之间互相影响，所以两个灯泡是串联的，方法可行．</w:t>
      </w:r>
      <w:r>
        <w:rPr>
          <w:color w:val="000000"/>
          <w:lang w:eastAsia="zh-CN"/>
        </w:rPr>
        <w:t>②</w:t>
      </w:r>
      <w:r>
        <w:rPr>
          <w:color w:val="000000"/>
          <w:lang w:eastAsia="zh-CN"/>
        </w:rPr>
        <w:t>方法</w:t>
      </w:r>
      <w:r>
        <w:rPr>
          <w:color w:val="000000"/>
          <w:lang w:eastAsia="zh-CN"/>
        </w:rPr>
        <w:t>2</w:t>
      </w:r>
      <w:r>
        <w:rPr>
          <w:color w:val="000000"/>
          <w:lang w:eastAsia="zh-CN"/>
        </w:rPr>
        <w:t>：在串联电路中，断开任意一条导线，所有的用电器都不能工作．但是在并联电路中，只有断开干路上的导线，所有的用电器都不能工作．所以两个灯泡可能是串联，也可能是并联。</w:t>
      </w:r>
      <w:r>
        <w:rPr>
          <w:lang w:eastAsia="zh-CN"/>
        </w:rPr>
        <w:br/>
      </w:r>
      <w:r>
        <w:rPr>
          <w:color w:val="000000"/>
          <w:lang w:eastAsia="zh-CN"/>
        </w:rPr>
        <w:t>【分析】串联电路电流规律探究实验，实验现象分析，实验方法评估。</w:t>
      </w:r>
    </w:p>
    <w:p w:rsidR="00CD4E60">
      <w:pPr>
        <w:spacing w:after="0"/>
        <w:rPr>
          <w:lang w:eastAsia="zh-CN"/>
        </w:rPr>
      </w:pPr>
      <w:r>
        <w:rPr>
          <w:color w:val="000000"/>
          <w:lang w:eastAsia="zh-CN"/>
        </w:rPr>
        <w:t>12.</w:t>
      </w:r>
      <w:r>
        <w:rPr>
          <w:color w:val="0000FF"/>
          <w:lang w:eastAsia="zh-CN"/>
        </w:rPr>
        <w:t>【答案】</w:t>
      </w:r>
      <w:r>
        <w:rPr>
          <w:color w:val="000000"/>
          <w:lang w:eastAsia="zh-CN"/>
        </w:rPr>
        <w:t>不同；相同；量程；串联电路中电流处处相等</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【解答】解：探究物质质量与体积的关系，要测量质量和体积两个物理量，目的是得出质量与体</w:t>
      </w:r>
      <w:r>
        <w:rPr>
          <w:color w:val="000000"/>
          <w:lang w:eastAsia="zh-CN"/>
        </w:rPr>
        <w:t>积成正比；</w:t>
      </w:r>
      <w:r>
        <w:rPr>
          <w:lang w:eastAsia="zh-CN"/>
        </w:rPr>
        <w:br/>
      </w:r>
      <w:r>
        <w:rPr>
          <w:color w:val="000000"/>
          <w:lang w:eastAsia="zh-CN"/>
        </w:rPr>
        <w:t>测定物质的密度，也要测量质量和体积两个物理量，但目的是求出物质的密度，所以目的不同，所测物理相同；</w:t>
      </w:r>
      <w:r>
        <w:rPr>
          <w:lang w:eastAsia="zh-CN"/>
        </w:rPr>
        <w:br/>
      </w:r>
      <w:r>
        <w:rPr>
          <w:color w:val="000000"/>
          <w:lang w:eastAsia="zh-CN"/>
        </w:rPr>
        <w:t>根据电流表的使用规则，使用电流表时，电流不得超过它的量程；</w:t>
      </w:r>
      <w:r>
        <w:rPr>
          <w:lang w:eastAsia="zh-CN"/>
        </w:rPr>
        <w:br/>
      </w:r>
      <w:r>
        <w:rPr>
          <w:color w:val="000000"/>
          <w:lang w:eastAsia="zh-CN"/>
        </w:rPr>
        <w:t>如图所示的三组数据中，</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三处电流都相等，所以可得初步结论：串联电路电流处处相等</w:t>
      </w:r>
      <w:r>
        <w:rPr>
          <w:color w:val="000000"/>
          <w:lang w:eastAsia="zh-CN"/>
        </w:rPr>
        <w:t>.</w:t>
      </w:r>
      <w:r>
        <w:rPr>
          <w:lang w:eastAsia="zh-CN"/>
        </w:rPr>
        <w:br/>
      </w:r>
      <w:r>
        <w:rPr>
          <w:color w:val="000000"/>
          <w:lang w:eastAsia="zh-CN"/>
        </w:rPr>
        <w:t>故答案为：不同；相同；量程；串联电路中电流处处相等．</w:t>
      </w:r>
      <w:r>
        <w:rPr>
          <w:lang w:eastAsia="zh-CN"/>
        </w:rPr>
        <w:br/>
      </w:r>
      <w:r>
        <w:rPr>
          <w:color w:val="000000"/>
          <w:lang w:eastAsia="zh-CN"/>
        </w:rPr>
        <w:t>【分析】（</w:t>
      </w:r>
      <w:r>
        <w:rPr>
          <w:color w:val="000000"/>
          <w:lang w:eastAsia="zh-CN"/>
        </w:rPr>
        <w:t>1</w:t>
      </w:r>
      <w:r>
        <w:rPr>
          <w:color w:val="000000"/>
          <w:lang w:eastAsia="zh-CN"/>
        </w:rPr>
        <w:t>）根据探究物质质量与体积的关系</w:t>
      </w:r>
      <w:r>
        <w:rPr>
          <w:color w:val="000000"/>
          <w:lang w:eastAsia="zh-CN"/>
        </w:rPr>
        <w:t>”</w:t>
      </w:r>
      <w:r>
        <w:rPr>
          <w:color w:val="000000"/>
          <w:lang w:eastAsia="zh-CN"/>
        </w:rPr>
        <w:t>和</w:t>
      </w:r>
      <w:r>
        <w:rPr>
          <w:color w:val="000000"/>
          <w:lang w:eastAsia="zh-CN"/>
        </w:rPr>
        <w:t>“</w:t>
      </w:r>
      <w:r>
        <w:rPr>
          <w:color w:val="000000"/>
          <w:lang w:eastAsia="zh-CN"/>
        </w:rPr>
        <w:t>测定物质的密度</w:t>
      </w:r>
      <w:r>
        <w:rPr>
          <w:color w:val="000000"/>
          <w:lang w:eastAsia="zh-CN"/>
        </w:rPr>
        <w:t>”</w:t>
      </w:r>
      <w:r>
        <w:rPr>
          <w:color w:val="000000"/>
          <w:lang w:eastAsia="zh-CN"/>
        </w:rPr>
        <w:t>实验的目的和要测量的物理量分析回答；</w:t>
      </w:r>
      <w:r>
        <w:rPr>
          <w:lang w:eastAsia="zh-CN"/>
        </w:rPr>
        <w:br/>
      </w:r>
      <w:r>
        <w:rPr>
          <w:color w:val="000000"/>
          <w:lang w:eastAsia="zh-CN"/>
        </w:rPr>
        <w:t>（</w:t>
      </w:r>
      <w:r>
        <w:rPr>
          <w:color w:val="000000"/>
          <w:lang w:eastAsia="zh-CN"/>
        </w:rPr>
        <w:t>2</w:t>
      </w:r>
      <w:r>
        <w:rPr>
          <w:color w:val="000000"/>
          <w:lang w:eastAsia="zh-CN"/>
        </w:rPr>
        <w:t>）用电流测电流时，电流表要选择合适的量程：若量程选择过小，则指针偏转角度过大，有可能损坏电</w:t>
      </w:r>
      <w:r>
        <w:rPr>
          <w:color w:val="000000"/>
          <w:lang w:eastAsia="zh-CN"/>
        </w:rPr>
        <w:t>流表；若量程选择过大，指针偏转角度过小，测量误差较大；</w:t>
      </w:r>
      <w:r>
        <w:rPr>
          <w:lang w:eastAsia="zh-CN"/>
        </w:rPr>
        <w:br/>
      </w:r>
      <w:r>
        <w:rPr>
          <w:color w:val="000000"/>
          <w:lang w:eastAsia="zh-CN"/>
        </w:rPr>
        <w:t>（</w:t>
      </w:r>
      <w:r>
        <w:rPr>
          <w:color w:val="000000"/>
          <w:lang w:eastAsia="zh-CN"/>
        </w:rPr>
        <w:t>3</w:t>
      </w:r>
      <w:r>
        <w:rPr>
          <w:color w:val="000000"/>
          <w:lang w:eastAsia="zh-CN"/>
        </w:rPr>
        <w:t>）分析表中数据得出结论．</w:t>
      </w:r>
    </w:p>
    <w:p w:rsidR="00CD4E60">
      <w:pPr>
        <w:spacing w:after="0"/>
        <w:rPr>
          <w:lang w:eastAsia="zh-CN"/>
        </w:rPr>
      </w:pPr>
      <w:r>
        <w:rPr>
          <w:color w:val="000000"/>
          <w:lang w:eastAsia="zh-CN"/>
        </w:rPr>
        <w:t>13.</w:t>
      </w:r>
      <w:r>
        <w:rPr>
          <w:color w:val="0000FF"/>
          <w:lang w:eastAsia="zh-CN"/>
        </w:rPr>
        <w:t>【答案】</w:t>
      </w:r>
      <w:r>
        <w:rPr>
          <w:color w:val="000000"/>
          <w:lang w:eastAsia="zh-CN"/>
        </w:rPr>
        <w:t>一；</w:t>
      </w:r>
      <w:r>
        <w:rPr>
          <w:color w:val="000000"/>
          <w:lang w:eastAsia="zh-CN"/>
        </w:rPr>
        <w:t xml:space="preserve">0.26  </w:t>
      </w:r>
    </w:p>
    <w:p w:rsidR="00CD4E60">
      <w:pPr>
        <w:spacing w:after="0"/>
        <w:rPr>
          <w:lang w:eastAsia="zh-CN"/>
        </w:rPr>
      </w:pPr>
      <w:r>
        <w:rPr>
          <w:color w:val="0000FF"/>
          <w:lang w:eastAsia="zh-CN"/>
        </w:rPr>
        <w:t>【解析】</w:t>
      </w:r>
      <w:r>
        <w:rPr>
          <w:color w:val="000000"/>
          <w:lang w:eastAsia="zh-CN"/>
        </w:rPr>
        <w:t>【解答】由于电流表测的是通过灯泡</w:t>
      </w:r>
      <w:r>
        <w:rPr>
          <w:color w:val="000000"/>
          <w:lang w:eastAsia="zh-CN"/>
        </w:rPr>
        <w:t>L</w:t>
      </w:r>
      <w:r>
        <w:rPr>
          <w:color w:val="000000"/>
          <w:vertAlign w:val="subscript"/>
          <w:lang w:eastAsia="zh-CN"/>
        </w:rPr>
        <w:t>1</w:t>
      </w:r>
      <w:r>
        <w:rPr>
          <w:color w:val="000000"/>
          <w:lang w:eastAsia="zh-CN"/>
        </w:rPr>
        <w:t>电流的电路，所以连接灯泡</w:t>
      </w:r>
      <w:r>
        <w:rPr>
          <w:color w:val="000000"/>
          <w:lang w:eastAsia="zh-CN"/>
        </w:rPr>
        <w:t>L</w:t>
      </w:r>
      <w:r>
        <w:rPr>
          <w:color w:val="000000"/>
          <w:vertAlign w:val="subscript"/>
          <w:lang w:eastAsia="zh-CN"/>
        </w:rPr>
        <w:t>2</w:t>
      </w:r>
      <w:r>
        <w:rPr>
          <w:color w:val="000000"/>
          <w:lang w:eastAsia="zh-CN"/>
        </w:rPr>
        <w:t>的导线不能过电流表，故应将导线接头</w:t>
      </w:r>
      <w:r>
        <w:rPr>
          <w:color w:val="000000"/>
          <w:lang w:eastAsia="zh-CN"/>
        </w:rPr>
        <w:t>M</w:t>
      </w:r>
      <w:r>
        <w:rPr>
          <w:color w:val="000000"/>
          <w:lang w:eastAsia="zh-CN"/>
        </w:rPr>
        <w:t>接电流表的</w:t>
      </w:r>
      <w:r>
        <w:rPr>
          <w:color w:val="000000"/>
          <w:lang w:eastAsia="zh-CN"/>
        </w:rPr>
        <w:t>“—”</w:t>
      </w:r>
      <w:r>
        <w:rPr>
          <w:color w:val="000000"/>
          <w:lang w:eastAsia="zh-CN"/>
        </w:rPr>
        <w:t>位置，由图乙可知电流表选取的量程是</w:t>
      </w:r>
      <w:r>
        <w:rPr>
          <w:color w:val="000000"/>
          <w:lang w:eastAsia="zh-CN"/>
        </w:rPr>
        <w:t>0</w:t>
      </w:r>
      <w:r>
        <w:rPr>
          <w:color w:val="000000"/>
          <w:lang w:eastAsia="zh-CN"/>
        </w:rPr>
        <w:t>到</w:t>
      </w:r>
      <w:r>
        <w:rPr>
          <w:color w:val="000000"/>
          <w:lang w:eastAsia="zh-CN"/>
        </w:rPr>
        <w:t>0.6A</w:t>
      </w:r>
      <w:r>
        <w:rPr>
          <w:color w:val="000000"/>
          <w:lang w:eastAsia="zh-CN"/>
        </w:rPr>
        <w:t>，再根据指针的指向，故读数为</w:t>
      </w:r>
      <w:r>
        <w:rPr>
          <w:color w:val="000000"/>
          <w:lang w:eastAsia="zh-CN"/>
        </w:rPr>
        <w:t>0.26A</w:t>
      </w:r>
      <w:r>
        <w:rPr>
          <w:color w:val="000000"/>
          <w:lang w:eastAsia="zh-CN"/>
        </w:rPr>
        <w:t>。</w:t>
      </w:r>
      <w:r>
        <w:rPr>
          <w:lang w:eastAsia="zh-CN"/>
        </w:rPr>
        <w:br/>
      </w:r>
      <w:r>
        <w:rPr>
          <w:color w:val="000000"/>
          <w:lang w:eastAsia="zh-CN"/>
        </w:rPr>
        <w:t>【分析】电流表的接法与读数。</w:t>
      </w:r>
    </w:p>
    <w:p w:rsidR="00CD4E60">
      <w:pPr>
        <w:spacing w:after="0"/>
        <w:rPr>
          <w:lang w:eastAsia="zh-CN"/>
        </w:rPr>
      </w:pPr>
      <w:r>
        <w:rPr>
          <w:color w:val="000000"/>
          <w:lang w:eastAsia="zh-CN"/>
        </w:rPr>
        <w:t>14.</w:t>
      </w:r>
      <w:r>
        <w:rPr>
          <w:color w:val="0000FF"/>
          <w:lang w:eastAsia="zh-CN"/>
        </w:rPr>
        <w:t>【答案】</w:t>
      </w:r>
      <w:r>
        <w:rPr>
          <w:color w:val="000000"/>
          <w:lang w:eastAsia="zh-CN"/>
        </w:rPr>
        <w:t>0.32</w:t>
      </w:r>
      <w:r>
        <w:rPr>
          <w:color w:val="000000"/>
          <w:lang w:eastAsia="zh-CN"/>
        </w:rPr>
        <w:t>；</w:t>
      </w:r>
      <w:r>
        <w:rPr>
          <w:color w:val="000000"/>
          <w:lang w:eastAsia="zh-CN"/>
        </w:rPr>
        <w:t xml:space="preserve">1.28  </w:t>
      </w:r>
    </w:p>
    <w:p w:rsidR="00CD4E60">
      <w:pPr>
        <w:spacing w:after="0"/>
        <w:rPr>
          <w:lang w:eastAsia="zh-CN"/>
        </w:rPr>
      </w:pPr>
      <w:r>
        <w:rPr>
          <w:color w:val="0000FF"/>
          <w:lang w:eastAsia="zh-CN"/>
        </w:rPr>
        <w:t>【解析】</w:t>
      </w:r>
      <w:r>
        <w:rPr>
          <w:color w:val="000000"/>
          <w:lang w:eastAsia="zh-CN"/>
        </w:rPr>
        <w:t>【解答】解：由图</w:t>
      </w:r>
      <w:r>
        <w:rPr>
          <w:color w:val="000000"/>
          <w:lang w:eastAsia="zh-CN"/>
        </w:rPr>
        <w:t>a</w:t>
      </w:r>
      <w:r>
        <w:rPr>
          <w:color w:val="000000"/>
          <w:lang w:eastAsia="zh-CN"/>
        </w:rPr>
        <w:t>、</w:t>
      </w:r>
      <w:r>
        <w:rPr>
          <w:color w:val="000000"/>
          <w:lang w:eastAsia="zh-CN"/>
        </w:rPr>
        <w:t>b</w:t>
      </w:r>
      <w:r>
        <w:rPr>
          <w:color w:val="000000"/>
          <w:lang w:eastAsia="zh-CN"/>
        </w:rPr>
        <w:t>可知两电流表分别测量的是干路和支路电流，即据右图可知：</w:t>
      </w:r>
      <w:r>
        <w:rPr>
          <w:color w:val="000000"/>
          <w:lang w:eastAsia="zh-CN"/>
        </w:rPr>
        <w:t>I</w:t>
      </w:r>
      <w:r>
        <w:rPr>
          <w:color w:val="000000"/>
          <w:vertAlign w:val="subscript"/>
          <w:lang w:eastAsia="zh-CN"/>
        </w:rPr>
        <w:t>总</w:t>
      </w:r>
      <w:r>
        <w:rPr>
          <w:color w:val="000000"/>
          <w:lang w:eastAsia="zh-CN"/>
        </w:rPr>
        <w:t>=1.6A</w:t>
      </w:r>
      <w:r>
        <w:rPr>
          <w:color w:val="000000"/>
          <w:lang w:eastAsia="zh-CN"/>
        </w:rPr>
        <w:t>，</w:t>
      </w:r>
      <w:r>
        <w:rPr>
          <w:color w:val="000000"/>
          <w:lang w:eastAsia="zh-CN"/>
        </w:rPr>
        <w:t>I</w:t>
      </w:r>
      <w:r>
        <w:rPr>
          <w:color w:val="000000"/>
          <w:vertAlign w:val="subscript"/>
          <w:lang w:eastAsia="zh-CN"/>
        </w:rPr>
        <w:t>2</w:t>
      </w:r>
      <w:r>
        <w:rPr>
          <w:color w:val="000000"/>
          <w:lang w:eastAsia="zh-CN"/>
        </w:rPr>
        <w:t xml:space="preserve">=0.32A  </w:t>
      </w:r>
      <w:r>
        <w:rPr>
          <w:lang w:eastAsia="zh-CN"/>
        </w:rPr>
        <w:br/>
      </w:r>
      <w:r>
        <w:rPr>
          <w:color w:val="000000"/>
          <w:lang w:eastAsia="zh-CN"/>
        </w:rPr>
        <w:t>所以，由并联电路电流的规律：</w:t>
      </w:r>
      <w:r>
        <w:rPr>
          <w:color w:val="000000"/>
          <w:lang w:eastAsia="zh-CN"/>
        </w:rPr>
        <w:t>I=I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得</w:t>
      </w:r>
      <w:r>
        <w:rPr>
          <w:color w:val="000000"/>
          <w:lang w:eastAsia="zh-CN"/>
        </w:rPr>
        <w:t>I</w:t>
      </w:r>
      <w:r>
        <w:rPr>
          <w:color w:val="000000"/>
          <w:vertAlign w:val="subscript"/>
          <w:lang w:eastAsia="zh-CN"/>
        </w:rPr>
        <w:t>1</w:t>
      </w:r>
      <w:r>
        <w:rPr>
          <w:color w:val="000000"/>
          <w:lang w:eastAsia="zh-CN"/>
        </w:rPr>
        <w:t>=I</w:t>
      </w:r>
      <w:r>
        <w:rPr>
          <w:color w:val="000000"/>
          <w:lang w:eastAsia="zh-CN"/>
        </w:rPr>
        <w:t>﹣</w:t>
      </w:r>
      <w:r>
        <w:rPr>
          <w:color w:val="000000"/>
          <w:lang w:eastAsia="zh-CN"/>
        </w:rPr>
        <w:t>I</w:t>
      </w:r>
      <w:r>
        <w:rPr>
          <w:color w:val="000000"/>
          <w:vertAlign w:val="subscript"/>
          <w:lang w:eastAsia="zh-CN"/>
        </w:rPr>
        <w:t>2</w:t>
      </w:r>
      <w:r>
        <w:rPr>
          <w:color w:val="000000"/>
          <w:lang w:eastAsia="zh-CN"/>
        </w:rPr>
        <w:t>=1.6A</w:t>
      </w:r>
      <w:r>
        <w:rPr>
          <w:color w:val="000000"/>
          <w:lang w:eastAsia="zh-CN"/>
        </w:rPr>
        <w:t>﹣</w:t>
      </w:r>
      <w:r>
        <w:rPr>
          <w:color w:val="000000"/>
          <w:lang w:eastAsia="zh-CN"/>
        </w:rPr>
        <w:t>0.32A=1.28A</w:t>
      </w:r>
      <w:r>
        <w:rPr>
          <w:color w:val="000000"/>
          <w:lang w:eastAsia="zh-CN"/>
        </w:rPr>
        <w:t>；</w:t>
      </w:r>
      <w:r>
        <w:rPr>
          <w:lang w:eastAsia="zh-CN"/>
        </w:rPr>
        <w:br/>
      </w:r>
      <w:r>
        <w:rPr>
          <w:color w:val="000000"/>
          <w:lang w:eastAsia="zh-CN"/>
        </w:rPr>
        <w:t>故答案为：</w:t>
      </w:r>
      <w:r>
        <w:rPr>
          <w:color w:val="000000"/>
          <w:lang w:eastAsia="zh-CN"/>
        </w:rPr>
        <w:t>0.32</w:t>
      </w:r>
      <w:r>
        <w:rPr>
          <w:color w:val="000000"/>
          <w:lang w:eastAsia="zh-CN"/>
        </w:rPr>
        <w:t>；</w:t>
      </w:r>
      <w:r>
        <w:rPr>
          <w:color w:val="000000"/>
          <w:lang w:eastAsia="zh-CN"/>
        </w:rPr>
        <w:t>1.28</w:t>
      </w:r>
      <w:r>
        <w:rPr>
          <w:color w:val="000000"/>
          <w:lang w:eastAsia="zh-CN"/>
        </w:rPr>
        <w:t>；</w:t>
      </w:r>
      <w:r>
        <w:rPr>
          <w:lang w:eastAsia="zh-CN"/>
        </w:rPr>
        <w:br/>
      </w:r>
      <w:r>
        <w:rPr>
          <w:color w:val="000000"/>
          <w:lang w:eastAsia="zh-CN"/>
        </w:rPr>
        <w:t>【分析】由图</w:t>
      </w:r>
      <w:r>
        <w:rPr>
          <w:color w:val="000000"/>
          <w:lang w:eastAsia="zh-CN"/>
        </w:rPr>
        <w:t>a</w:t>
      </w:r>
      <w:r>
        <w:rPr>
          <w:color w:val="000000"/>
          <w:lang w:eastAsia="zh-CN"/>
        </w:rPr>
        <w:t>可知两电流表分别测量的是干路和支路电流，由图</w:t>
      </w:r>
      <w:r>
        <w:rPr>
          <w:color w:val="000000"/>
          <w:lang w:eastAsia="zh-CN"/>
        </w:rPr>
        <w:t>b</w:t>
      </w:r>
      <w:r>
        <w:rPr>
          <w:color w:val="000000"/>
          <w:lang w:eastAsia="zh-CN"/>
        </w:rPr>
        <w:t>可读出大小量程的读数，进而得出两个灯泡的电流．</w:t>
      </w:r>
    </w:p>
    <w:p w:rsidR="00CD4E60">
      <w:pPr>
        <w:rPr>
          <w:lang w:eastAsia="zh-CN"/>
        </w:rPr>
      </w:pPr>
      <w:r>
        <w:rPr>
          <w:lang w:eastAsia="zh-CN"/>
        </w:rPr>
        <w:t>三、实验探究题</w:t>
      </w:r>
    </w:p>
    <w:p w:rsidR="00CD4E60">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）解：连接如图：</w:t>
      </w:r>
      <w:r>
        <w:rPr>
          <w:lang w:eastAsia="zh-CN"/>
        </w:rPr>
        <w:br/>
      </w:r>
      <w:r>
        <w:rPr>
          <w:noProof/>
          <w:lang w:eastAsia="zh-CN"/>
        </w:rPr>
        <w:pict>
          <v:shape id="图片 37" o:spid="_x0000_i1062" type="#_x0000_t75" style="height:103.5pt;mso-wrap-style:square;visibility:visible;width:2in">
            <v:imagedata r:id="rId30" o:title=""/>
          </v:shape>
        </w:pict>
      </w:r>
      <w:r>
        <w:rPr>
          <w:lang w:eastAsia="zh-CN"/>
        </w:rPr>
        <w:br/>
      </w:r>
      <w:r>
        <w:rPr>
          <w:color w:val="000000"/>
          <w:lang w:eastAsia="zh-CN"/>
        </w:rPr>
        <w:t>（</w:t>
      </w:r>
      <w:r>
        <w:rPr>
          <w:color w:val="000000"/>
          <w:lang w:eastAsia="zh-CN"/>
        </w:rPr>
        <w:t>2</w:t>
      </w:r>
      <w:r>
        <w:rPr>
          <w:color w:val="000000"/>
          <w:lang w:eastAsia="zh-CN"/>
        </w:rPr>
        <w:t>）断开；缺少电流单位；一；</w:t>
      </w:r>
      <w:r>
        <w:rPr>
          <w:color w:val="000000"/>
          <w:lang w:eastAsia="zh-CN"/>
        </w:rPr>
        <w:t>“0-0.6A”</w:t>
      </w:r>
      <w:r>
        <w:rPr>
          <w:color w:val="000000"/>
          <w:lang w:eastAsia="zh-CN"/>
        </w:rPr>
        <w:t>；干路的电流等于各支路电流之和</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）用电流表测量</w:t>
      </w:r>
      <w:r>
        <w:rPr>
          <w:color w:val="000000"/>
          <w:lang w:eastAsia="zh-CN"/>
        </w:rPr>
        <w:t>“C”</w:t>
      </w:r>
      <w:r>
        <w:rPr>
          <w:color w:val="000000"/>
          <w:lang w:eastAsia="zh-CN"/>
        </w:rPr>
        <w:t>点处的电流，也就是测干路电流，让电流表接在干路上，电流从正接线柱流入负接线柱</w:t>
      </w:r>
      <w:r>
        <w:rPr>
          <w:color w:val="000000"/>
          <w:lang w:eastAsia="zh-CN"/>
        </w:rPr>
        <w:t>流出，干路电流和超过</w:t>
      </w:r>
      <w:r>
        <w:rPr>
          <w:color w:val="000000"/>
          <w:lang w:eastAsia="zh-CN"/>
        </w:rPr>
        <w:t>0.6A</w:t>
      </w:r>
      <w:r>
        <w:rPr>
          <w:color w:val="000000"/>
          <w:lang w:eastAsia="zh-CN"/>
        </w:rPr>
        <w:t>，量程用大的，连接如图：</w:t>
      </w:r>
      <w:r>
        <w:rPr>
          <w:lang w:eastAsia="zh-CN"/>
        </w:rPr>
        <w:br/>
      </w:r>
      <w:r>
        <w:rPr>
          <w:noProof/>
          <w:lang w:eastAsia="zh-CN"/>
        </w:rPr>
        <w:pict>
          <v:shape id="图片 38" o:spid="_x0000_i1063" type="#_x0000_t75" style="height:103.5pt;mso-wrap-style:square;visibility:visible;width:2in">
            <v:imagedata r:id="rId30"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）电学实验的基本操作中，在拆接电路时，开关必须断开</w:t>
      </w:r>
      <w:r>
        <w:rPr>
          <w:color w:val="000000"/>
          <w:lang w:eastAsia="zh-CN"/>
        </w:rPr>
        <w:t>.</w:t>
      </w:r>
      <w:r>
        <w:rPr>
          <w:color w:val="000000"/>
          <w:lang w:eastAsia="zh-CN"/>
        </w:rPr>
        <w:t>记录表格的设计要有实验次数，需测的物理量名称和字母及单位，上面设计的表格中存在的不足之处是缺少电流单位</w:t>
      </w:r>
      <w:r>
        <w:rPr>
          <w:color w:val="000000"/>
          <w:lang w:eastAsia="zh-CN"/>
        </w:rPr>
        <w:t>.</w:t>
      </w:r>
      <w:r>
        <w:rPr>
          <w:color w:val="000000"/>
          <w:lang w:eastAsia="zh-CN"/>
        </w:rPr>
        <w:t>若采用方法二，只更换其中一条支路中的灯泡，则不换的灯泡通过的电流值不变．但分析表中数据，电流值都发生了改变，则判定采用方法一来完成后两次实验；分析表中的数据可以得出：并联电路中干路的电流等于各支路电流之和．</w:t>
      </w:r>
      <w:r>
        <w:rPr>
          <w:lang w:eastAsia="zh-CN"/>
        </w:rPr>
        <w:br/>
      </w:r>
      <w:r>
        <w:rPr>
          <w:color w:val="000000"/>
          <w:lang w:eastAsia="zh-CN"/>
        </w:rPr>
        <w:t>故答案为：（</w:t>
      </w:r>
      <w:r>
        <w:rPr>
          <w:color w:val="000000"/>
          <w:lang w:eastAsia="zh-CN"/>
        </w:rPr>
        <w:t>1</w:t>
      </w:r>
      <w:r>
        <w:rPr>
          <w:color w:val="000000"/>
          <w:lang w:eastAsia="zh-CN"/>
        </w:rPr>
        <w:t>）</w:t>
      </w:r>
      <w:r>
        <w:rPr>
          <w:lang w:eastAsia="zh-CN"/>
        </w:rPr>
        <w:br/>
      </w:r>
      <w:r>
        <w:rPr>
          <w:noProof/>
          <w:lang w:eastAsia="zh-CN"/>
        </w:rPr>
        <w:pict>
          <v:shape id="图片 39" o:spid="_x0000_i1064" type="#_x0000_t75" style="height:103.5pt;mso-wrap-style:square;visibility:visible;width:2in">
            <v:imagedata r:id="rId30"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）断开；缺少电流单位；一；</w:t>
      </w:r>
      <w:r>
        <w:rPr>
          <w:color w:val="000000"/>
          <w:lang w:eastAsia="zh-CN"/>
        </w:rPr>
        <w:t xml:space="preserve"> “0-0.6A”</w:t>
      </w:r>
      <w:r>
        <w:rPr>
          <w:color w:val="000000"/>
          <w:lang w:eastAsia="zh-CN"/>
        </w:rPr>
        <w:t>；</w:t>
      </w:r>
      <w:r>
        <w:rPr>
          <w:color w:val="000000"/>
          <w:lang w:eastAsia="zh-CN"/>
        </w:rPr>
        <w:t xml:space="preserve"> </w:t>
      </w:r>
      <w:r>
        <w:rPr>
          <w:color w:val="000000"/>
          <w:lang w:eastAsia="zh-CN"/>
        </w:rPr>
        <w:t>干路的电</w:t>
      </w:r>
      <w:r>
        <w:rPr>
          <w:color w:val="000000"/>
          <w:lang w:eastAsia="zh-CN"/>
        </w:rPr>
        <w:t>流等于各支路电流之和</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）根据电路图，按顺序连接实物时，注意电流表的量程的选择；</w:t>
      </w:r>
      <w:r>
        <w:rPr>
          <w:lang w:eastAsia="zh-CN"/>
        </w:rPr>
        <w:br/>
      </w:r>
      <w:r>
        <w:rPr>
          <w:color w:val="000000"/>
          <w:lang w:eastAsia="zh-CN"/>
        </w:rPr>
        <w:t>（</w:t>
      </w:r>
      <w:r>
        <w:rPr>
          <w:color w:val="000000"/>
          <w:lang w:eastAsia="zh-CN"/>
        </w:rPr>
        <w:t>2</w:t>
      </w:r>
      <w:r>
        <w:rPr>
          <w:color w:val="000000"/>
          <w:lang w:eastAsia="zh-CN"/>
        </w:rPr>
        <w:t>）为了保护电路，在拆接电路时，开关必须断开；在设计表格时，有关物理量一栏要有单位；根据电流和电阻、电压的关系分析所采用的方法，若改变电压，则两条支路的电流都会改变；若改变一个支路的电阻，则只有一个支路的电流改变；并联电路的电流规律：并联电路中干路的电流等于各支路电流之和．</w:t>
      </w:r>
    </w:p>
    <w:p w:rsidR="00CD4E60">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）不相同；断开</w:t>
      </w:r>
      <w:r>
        <w:rPr>
          <w:lang w:eastAsia="zh-CN"/>
        </w:rPr>
        <w:br/>
      </w:r>
      <w:r>
        <w:rPr>
          <w:color w:val="000000"/>
          <w:lang w:eastAsia="zh-CN"/>
        </w:rPr>
        <w:t>（</w:t>
      </w:r>
      <w:r>
        <w:rPr>
          <w:color w:val="000000"/>
          <w:lang w:eastAsia="zh-CN"/>
        </w:rPr>
        <w:t>2</w:t>
      </w:r>
      <w:r>
        <w:rPr>
          <w:color w:val="000000"/>
          <w:lang w:eastAsia="zh-CN"/>
        </w:rPr>
        <w:t>）</w:t>
      </w:r>
      <w:r>
        <w:rPr>
          <w:color w:val="000000"/>
          <w:lang w:eastAsia="zh-CN"/>
        </w:rPr>
        <w:t>0.32</w:t>
      </w:r>
      <w:r>
        <w:rPr>
          <w:lang w:eastAsia="zh-CN"/>
        </w:rPr>
        <w:br/>
      </w:r>
      <w:r>
        <w:rPr>
          <w:color w:val="000000"/>
          <w:lang w:eastAsia="zh-CN"/>
        </w:rPr>
        <w:t>（</w:t>
      </w:r>
      <w:r>
        <w:rPr>
          <w:color w:val="000000"/>
          <w:lang w:eastAsia="zh-CN"/>
        </w:rPr>
        <w:t>3</w:t>
      </w:r>
      <w:r>
        <w:rPr>
          <w:color w:val="000000"/>
          <w:lang w:eastAsia="zh-CN"/>
        </w:rPr>
        <w:t>）</w:t>
      </w:r>
      <w:r>
        <w:rPr>
          <w:color w:val="000000"/>
          <w:lang w:eastAsia="zh-CN"/>
        </w:rPr>
        <w:t>C</w:t>
      </w:r>
      <w:r>
        <w:rPr>
          <w:color w:val="000000"/>
          <w:lang w:eastAsia="zh-CN"/>
        </w:rPr>
        <w:t>；读数时看错了电流表量程</w:t>
      </w:r>
      <w:r>
        <w:rPr>
          <w:lang w:eastAsia="zh-CN"/>
        </w:rPr>
        <w:br/>
      </w:r>
      <w:r>
        <w:rPr>
          <w:color w:val="000000"/>
          <w:lang w:eastAsia="zh-CN"/>
        </w:rPr>
        <w:t>（</w:t>
      </w:r>
      <w:r>
        <w:rPr>
          <w:color w:val="000000"/>
          <w:lang w:eastAsia="zh-CN"/>
        </w:rPr>
        <w:t>4</w:t>
      </w:r>
      <w:r>
        <w:rPr>
          <w:color w:val="000000"/>
          <w:lang w:eastAsia="zh-CN"/>
        </w:rPr>
        <w:t>）</w:t>
      </w:r>
      <w:r>
        <w:rPr>
          <w:color w:val="000000"/>
          <w:lang w:eastAsia="zh-CN"/>
        </w:rPr>
        <w:t>C</w:t>
      </w:r>
      <w:r>
        <w:rPr>
          <w:lang w:eastAsia="zh-CN"/>
        </w:rPr>
        <w:br/>
      </w:r>
      <w:r>
        <w:rPr>
          <w:color w:val="000000"/>
          <w:lang w:eastAsia="zh-CN"/>
        </w:rPr>
        <w:t>（</w:t>
      </w:r>
      <w:r>
        <w:rPr>
          <w:color w:val="000000"/>
          <w:lang w:eastAsia="zh-CN"/>
        </w:rPr>
        <w:t>5</w:t>
      </w:r>
      <w:r>
        <w:rPr>
          <w:color w:val="000000"/>
          <w:lang w:eastAsia="zh-CN"/>
        </w:rPr>
        <w:t>）错误的</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）实</w:t>
      </w:r>
      <w:r>
        <w:rPr>
          <w:color w:val="000000"/>
          <w:lang w:eastAsia="zh-CN"/>
        </w:rPr>
        <w:t>验中，应选择两个规格不同的小灯泡，连接电路时开关必须断开开关．（</w:t>
      </w:r>
      <w:r>
        <w:rPr>
          <w:color w:val="000000"/>
          <w:lang w:eastAsia="zh-CN"/>
        </w:rPr>
        <w:t>2</w:t>
      </w:r>
      <w:r>
        <w:rPr>
          <w:color w:val="000000"/>
          <w:lang w:eastAsia="zh-CN"/>
        </w:rPr>
        <w:t>）由图示电流表可知，其量程为</w:t>
      </w:r>
      <w:r>
        <w:rPr>
          <w:color w:val="000000"/>
          <w:lang w:eastAsia="zh-CN"/>
        </w:rPr>
        <w:t>0</w:t>
      </w:r>
      <w:r>
        <w:rPr>
          <w:color w:val="000000"/>
          <w:lang w:eastAsia="zh-CN"/>
        </w:rPr>
        <w:t>～</w:t>
      </w:r>
      <w:r>
        <w:rPr>
          <w:color w:val="000000"/>
          <w:lang w:eastAsia="zh-CN"/>
        </w:rPr>
        <w:t>0.6A</w:t>
      </w:r>
      <w:r>
        <w:rPr>
          <w:color w:val="000000"/>
          <w:lang w:eastAsia="zh-CN"/>
        </w:rPr>
        <w:t>，分度值为</w:t>
      </w:r>
      <w:r>
        <w:rPr>
          <w:color w:val="000000"/>
          <w:lang w:eastAsia="zh-CN"/>
        </w:rPr>
        <w:t>0.02A</w:t>
      </w:r>
      <w:r>
        <w:rPr>
          <w:color w:val="000000"/>
          <w:lang w:eastAsia="zh-CN"/>
        </w:rPr>
        <w:t>，示数为</w:t>
      </w:r>
      <w:r>
        <w:rPr>
          <w:color w:val="000000"/>
          <w:lang w:eastAsia="zh-CN"/>
        </w:rPr>
        <w:t>0.32A</w:t>
      </w:r>
      <w:r>
        <w:rPr>
          <w:color w:val="000000"/>
          <w:lang w:eastAsia="zh-CN"/>
        </w:rPr>
        <w:t>．（</w:t>
      </w:r>
      <w:r>
        <w:rPr>
          <w:color w:val="000000"/>
          <w:lang w:eastAsia="zh-CN"/>
        </w:rPr>
        <w:t>3</w:t>
      </w:r>
      <w:r>
        <w:rPr>
          <w:color w:val="000000"/>
          <w:lang w:eastAsia="zh-CN"/>
        </w:rPr>
        <w:t>）由表中实验数据可知，</w:t>
      </w:r>
      <w:r>
        <w:rPr>
          <w:color w:val="000000"/>
          <w:lang w:eastAsia="zh-CN"/>
        </w:rPr>
        <w:t>C</w:t>
      </w:r>
      <w:r>
        <w:rPr>
          <w:color w:val="000000"/>
          <w:lang w:eastAsia="zh-CN"/>
        </w:rPr>
        <w:t>处电流读数为</w:t>
      </w:r>
      <w:r>
        <w:rPr>
          <w:color w:val="000000"/>
          <w:lang w:eastAsia="zh-CN"/>
        </w:rPr>
        <w:t>1.6A</w:t>
      </w:r>
      <w:r>
        <w:rPr>
          <w:color w:val="000000"/>
          <w:lang w:eastAsia="zh-CN"/>
        </w:rPr>
        <w:t>，为</w:t>
      </w:r>
      <w:r>
        <w:rPr>
          <w:color w:val="000000"/>
          <w:lang w:eastAsia="zh-CN"/>
        </w:rPr>
        <w:t>A</w:t>
      </w:r>
      <w:r>
        <w:rPr>
          <w:color w:val="000000"/>
          <w:lang w:eastAsia="zh-CN"/>
        </w:rPr>
        <w:t>、</w:t>
      </w:r>
      <w:r>
        <w:rPr>
          <w:color w:val="000000"/>
          <w:lang w:eastAsia="zh-CN"/>
        </w:rPr>
        <w:t>B</w:t>
      </w:r>
      <w:r>
        <w:rPr>
          <w:color w:val="000000"/>
          <w:lang w:eastAsia="zh-CN"/>
        </w:rPr>
        <w:t>两处电流的</w:t>
      </w:r>
      <w:r>
        <w:rPr>
          <w:color w:val="000000"/>
          <w:lang w:eastAsia="zh-CN"/>
        </w:rPr>
        <w:t>5</w:t>
      </w:r>
      <w:r>
        <w:rPr>
          <w:color w:val="000000"/>
          <w:lang w:eastAsia="zh-CN"/>
        </w:rPr>
        <w:t>倍，</w:t>
      </w:r>
      <w:r>
        <w:rPr>
          <w:color w:val="000000"/>
          <w:lang w:eastAsia="zh-CN"/>
        </w:rPr>
        <w:t>C</w:t>
      </w:r>
      <w:r>
        <w:rPr>
          <w:color w:val="000000"/>
          <w:lang w:eastAsia="zh-CN"/>
        </w:rPr>
        <w:t>处电流值是错误的，读数时看错了电流表量程，把小量程看成大量程了，导致读数错误．（</w:t>
      </w:r>
      <w:r>
        <w:rPr>
          <w:color w:val="000000"/>
          <w:lang w:eastAsia="zh-CN"/>
        </w:rPr>
        <w:t>4</w:t>
      </w:r>
      <w:r>
        <w:rPr>
          <w:color w:val="000000"/>
          <w:lang w:eastAsia="zh-CN"/>
        </w:rPr>
        <w:t>）</w:t>
      </w:r>
      <w:r>
        <w:rPr>
          <w:color w:val="000000"/>
          <w:lang w:eastAsia="zh-CN"/>
        </w:rPr>
        <w:t>A</w:t>
      </w:r>
      <w:r>
        <w:rPr>
          <w:color w:val="000000"/>
          <w:lang w:eastAsia="zh-CN"/>
        </w:rPr>
        <w:t>、由于两灯泡串联，通过两灯泡的电流相等，故</w:t>
      </w:r>
      <w:r>
        <w:rPr>
          <w:color w:val="000000"/>
          <w:lang w:eastAsia="zh-CN"/>
        </w:rPr>
        <w:t>A</w:t>
      </w:r>
      <w:r>
        <w:rPr>
          <w:color w:val="000000"/>
          <w:lang w:eastAsia="zh-CN"/>
        </w:rPr>
        <w:t>错误；</w:t>
      </w:r>
      <w:r>
        <w:rPr>
          <w:color w:val="000000"/>
          <w:lang w:eastAsia="zh-CN"/>
        </w:rPr>
        <w:t xml:space="preserve"> B</w:t>
      </w:r>
      <w:r>
        <w:rPr>
          <w:color w:val="000000"/>
          <w:lang w:eastAsia="zh-CN"/>
        </w:rPr>
        <w:t>、如果一个灯泡的灯丝断了，电路断路，两灯泡都不亮，不符合题意，故</w:t>
      </w:r>
      <w:r>
        <w:rPr>
          <w:color w:val="000000"/>
          <w:lang w:eastAsia="zh-CN"/>
        </w:rPr>
        <w:t>B</w:t>
      </w:r>
      <w:r>
        <w:rPr>
          <w:color w:val="000000"/>
          <w:lang w:eastAsia="zh-CN"/>
        </w:rPr>
        <w:t>错误；</w:t>
      </w:r>
      <w:r>
        <w:rPr>
          <w:color w:val="000000"/>
          <w:lang w:eastAsia="zh-CN"/>
        </w:rPr>
        <w:t xml:space="preserve"> C</w:t>
      </w:r>
      <w:r>
        <w:rPr>
          <w:color w:val="000000"/>
          <w:lang w:eastAsia="zh-CN"/>
        </w:rPr>
        <w:t>、如果灯泡短路，则该灯泡不亮，另一个灯泡发光，符合题意，故</w:t>
      </w:r>
      <w:r>
        <w:rPr>
          <w:color w:val="000000"/>
          <w:lang w:eastAsia="zh-CN"/>
        </w:rPr>
        <w:t>C</w:t>
      </w:r>
      <w:r>
        <w:rPr>
          <w:color w:val="000000"/>
          <w:lang w:eastAsia="zh-CN"/>
        </w:rPr>
        <w:t>正确；</w:t>
      </w:r>
      <w:r>
        <w:rPr>
          <w:color w:val="000000"/>
          <w:lang w:eastAsia="zh-CN"/>
        </w:rPr>
        <w:t xml:space="preserve"> D</w:t>
      </w:r>
      <w:r>
        <w:rPr>
          <w:color w:val="000000"/>
          <w:lang w:eastAsia="zh-CN"/>
        </w:rPr>
        <w:t>、灯</w:t>
      </w:r>
      <w:r>
        <w:rPr>
          <w:color w:val="000000"/>
          <w:lang w:eastAsia="zh-CN"/>
        </w:rPr>
        <w:t>泡是否发光与灯泡在电路中的位置无关，故</w:t>
      </w:r>
      <w:r>
        <w:rPr>
          <w:color w:val="000000"/>
          <w:lang w:eastAsia="zh-CN"/>
        </w:rPr>
        <w:t>D</w:t>
      </w:r>
      <w:r>
        <w:rPr>
          <w:color w:val="000000"/>
          <w:lang w:eastAsia="zh-CN"/>
        </w:rPr>
        <w:t>错误；故选</w:t>
      </w:r>
      <w:r>
        <w:rPr>
          <w:color w:val="000000"/>
          <w:lang w:eastAsia="zh-CN"/>
        </w:rPr>
        <w:t>C</w:t>
      </w:r>
      <w:r>
        <w:rPr>
          <w:color w:val="000000"/>
          <w:lang w:eastAsia="zh-CN"/>
        </w:rPr>
        <w:t>．（</w:t>
      </w:r>
      <w:r>
        <w:rPr>
          <w:color w:val="000000"/>
          <w:lang w:eastAsia="zh-CN"/>
        </w:rPr>
        <w:t>5</w:t>
      </w:r>
      <w:r>
        <w:rPr>
          <w:color w:val="000000"/>
          <w:lang w:eastAsia="zh-CN"/>
        </w:rPr>
        <w:t>）把电压表接</w:t>
      </w:r>
      <w:r>
        <w:rPr>
          <w:color w:val="000000"/>
          <w:lang w:eastAsia="zh-CN"/>
        </w:rPr>
        <w:t>A</w:t>
      </w:r>
      <w:r>
        <w:rPr>
          <w:color w:val="000000"/>
          <w:lang w:eastAsia="zh-CN"/>
        </w:rPr>
        <w:t>的导线改接到</w:t>
      </w:r>
      <w:r>
        <w:rPr>
          <w:color w:val="000000"/>
          <w:lang w:eastAsia="zh-CN"/>
        </w:rPr>
        <w:t>C</w:t>
      </w:r>
      <w:r>
        <w:rPr>
          <w:color w:val="000000"/>
          <w:lang w:eastAsia="zh-CN"/>
        </w:rPr>
        <w:t>点时，电压表正负接线柱接反了，电压表指针将反向偏转，不能测</w:t>
      </w:r>
      <w:r>
        <w:rPr>
          <w:color w:val="000000"/>
          <w:lang w:eastAsia="zh-CN"/>
        </w:rPr>
        <w:t>L</w:t>
      </w:r>
      <w:r>
        <w:rPr>
          <w:color w:val="000000"/>
          <w:vertAlign w:val="subscript"/>
          <w:lang w:eastAsia="zh-CN"/>
        </w:rPr>
        <w:t>2</w:t>
      </w:r>
      <w:r>
        <w:rPr>
          <w:color w:val="000000"/>
          <w:lang w:eastAsia="zh-CN"/>
        </w:rPr>
        <w:t>的电压，该同学的做法是错误的．故答案为：（</w:t>
      </w:r>
      <w:r>
        <w:rPr>
          <w:color w:val="000000"/>
          <w:lang w:eastAsia="zh-CN"/>
        </w:rPr>
        <w:t>1</w:t>
      </w:r>
      <w:r>
        <w:rPr>
          <w:color w:val="000000"/>
          <w:lang w:eastAsia="zh-CN"/>
        </w:rPr>
        <w:t>）不相同；断开；（</w:t>
      </w:r>
      <w:r>
        <w:rPr>
          <w:color w:val="000000"/>
          <w:lang w:eastAsia="zh-CN"/>
        </w:rPr>
        <w:t>2</w:t>
      </w:r>
      <w:r>
        <w:rPr>
          <w:color w:val="000000"/>
          <w:lang w:eastAsia="zh-CN"/>
        </w:rPr>
        <w:t>）</w:t>
      </w:r>
      <w:r>
        <w:rPr>
          <w:color w:val="000000"/>
          <w:lang w:eastAsia="zh-CN"/>
        </w:rPr>
        <w:t>0.32</w:t>
      </w:r>
      <w:r>
        <w:rPr>
          <w:color w:val="000000"/>
          <w:lang w:eastAsia="zh-CN"/>
        </w:rPr>
        <w:t>；（</w:t>
      </w:r>
      <w:r>
        <w:rPr>
          <w:color w:val="000000"/>
          <w:lang w:eastAsia="zh-CN"/>
        </w:rPr>
        <w:t>3</w:t>
      </w:r>
      <w:r>
        <w:rPr>
          <w:color w:val="000000"/>
          <w:lang w:eastAsia="zh-CN"/>
        </w:rPr>
        <w:t>）</w:t>
      </w:r>
      <w:r>
        <w:rPr>
          <w:color w:val="000000"/>
          <w:lang w:eastAsia="zh-CN"/>
        </w:rPr>
        <w:t>1.6</w:t>
      </w:r>
      <w:r>
        <w:rPr>
          <w:color w:val="000000"/>
          <w:lang w:eastAsia="zh-CN"/>
        </w:rPr>
        <w:t>；读数时看错了电流表量程；（</w:t>
      </w:r>
      <w:r>
        <w:rPr>
          <w:color w:val="000000"/>
          <w:lang w:eastAsia="zh-CN"/>
        </w:rPr>
        <w:t>4</w:t>
      </w:r>
      <w:r>
        <w:rPr>
          <w:color w:val="000000"/>
          <w:lang w:eastAsia="zh-CN"/>
        </w:rPr>
        <w:t>）</w:t>
      </w:r>
      <w:r>
        <w:rPr>
          <w:color w:val="000000"/>
          <w:lang w:eastAsia="zh-CN"/>
        </w:rPr>
        <w:t>C</w:t>
      </w:r>
      <w:r>
        <w:rPr>
          <w:color w:val="000000"/>
          <w:lang w:eastAsia="zh-CN"/>
        </w:rPr>
        <w:t>；（</w:t>
      </w:r>
      <w:r>
        <w:rPr>
          <w:color w:val="000000"/>
          <w:lang w:eastAsia="zh-CN"/>
        </w:rPr>
        <w:t>5</w:t>
      </w:r>
      <w:r>
        <w:rPr>
          <w:color w:val="000000"/>
          <w:lang w:eastAsia="zh-CN"/>
        </w:rPr>
        <w:t>）错误的．</w:t>
      </w:r>
      <w:r>
        <w:rPr>
          <w:color w:val="000000"/>
          <w:lang w:eastAsia="zh-CN"/>
        </w:rPr>
        <w:t xml:space="preserve">  </w:t>
      </w:r>
      <w:r>
        <w:rPr>
          <w:lang w:eastAsia="zh-CN"/>
        </w:rPr>
        <w:br/>
      </w:r>
      <w:r>
        <w:rPr>
          <w:color w:val="000000"/>
          <w:lang w:eastAsia="zh-CN"/>
        </w:rPr>
        <w:t>【分析】（</w:t>
      </w:r>
      <w:r>
        <w:rPr>
          <w:color w:val="000000"/>
          <w:lang w:eastAsia="zh-CN"/>
        </w:rPr>
        <w:t>1</w:t>
      </w:r>
      <w:r>
        <w:rPr>
          <w:color w:val="000000"/>
          <w:lang w:eastAsia="zh-CN"/>
        </w:rPr>
        <w:t>）为得出普遍结论，应使用不同规格的实验器材进行多次实验；连接实验电路时，应断开开关；（</w:t>
      </w:r>
      <w:r>
        <w:rPr>
          <w:color w:val="000000"/>
          <w:lang w:eastAsia="zh-CN"/>
        </w:rPr>
        <w:t>2</w:t>
      </w:r>
      <w:r>
        <w:rPr>
          <w:color w:val="000000"/>
          <w:lang w:eastAsia="zh-CN"/>
        </w:rPr>
        <w:t>）由图示电流表确定其量程与分度值，然后读出其示数；（</w:t>
      </w:r>
      <w:r>
        <w:rPr>
          <w:color w:val="000000"/>
          <w:lang w:eastAsia="zh-CN"/>
        </w:rPr>
        <w:t>3</w:t>
      </w:r>
      <w:r>
        <w:rPr>
          <w:color w:val="000000"/>
          <w:lang w:eastAsia="zh-CN"/>
        </w:rPr>
        <w:t>）对电流表读数时要先确定其量程与分度值，否则读数可能会出错．（</w:t>
      </w:r>
      <w:r>
        <w:rPr>
          <w:color w:val="000000"/>
          <w:lang w:eastAsia="zh-CN"/>
        </w:rPr>
        <w:t>4</w:t>
      </w:r>
      <w:r>
        <w:rPr>
          <w:color w:val="000000"/>
          <w:lang w:eastAsia="zh-CN"/>
        </w:rPr>
        <w:t>）</w:t>
      </w:r>
      <w:r>
        <w:rPr>
          <w:color w:val="000000"/>
          <w:lang w:eastAsia="zh-CN"/>
        </w:rPr>
        <w:t>两灯泡串联，一灯泡发光而另一个灯泡不亮，则不亮的灯泡可能短路．（</w:t>
      </w:r>
      <w:r>
        <w:rPr>
          <w:color w:val="000000"/>
          <w:lang w:eastAsia="zh-CN"/>
        </w:rPr>
        <w:t>5</w:t>
      </w:r>
      <w:r>
        <w:rPr>
          <w:color w:val="000000"/>
          <w:lang w:eastAsia="zh-CN"/>
        </w:rPr>
        <w:t>）连接电路时，电表正负接线柱不要接法，否则电表指针将反向偏转．</w:t>
      </w:r>
    </w:p>
    <w:p w:rsidR="00CD4E60">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1.50A</w:t>
      </w:r>
      <w:r>
        <w:rPr>
          <w:color w:val="000000"/>
          <w:lang w:eastAsia="zh-CN"/>
        </w:rPr>
        <w:t>；使用小量程，却用大量程读数</w:t>
      </w:r>
      <w:r>
        <w:rPr>
          <w:lang w:eastAsia="zh-CN"/>
        </w:rPr>
        <w:br/>
      </w:r>
      <w:r>
        <w:rPr>
          <w:color w:val="000000"/>
          <w:lang w:eastAsia="zh-CN"/>
        </w:rPr>
        <w:t>（</w:t>
      </w:r>
      <w:r>
        <w:rPr>
          <w:color w:val="000000"/>
          <w:lang w:eastAsia="zh-CN"/>
        </w:rPr>
        <w:t>2</w:t>
      </w:r>
      <w:r>
        <w:rPr>
          <w:color w:val="000000"/>
          <w:lang w:eastAsia="zh-CN"/>
        </w:rPr>
        <w:t>）使结论更具有普遍性、可靠性，找出普遍规律</w:t>
      </w:r>
      <w:r>
        <w:rPr>
          <w:lang w:eastAsia="zh-CN"/>
        </w:rPr>
        <w:br/>
      </w:r>
      <w:r>
        <w:rPr>
          <w:color w:val="000000"/>
          <w:lang w:eastAsia="zh-CN"/>
        </w:rPr>
        <w:t>（</w:t>
      </w:r>
      <w:r>
        <w:rPr>
          <w:color w:val="000000"/>
          <w:lang w:eastAsia="zh-CN"/>
        </w:rPr>
        <w:t>3</w:t>
      </w:r>
      <w:r>
        <w:rPr>
          <w:color w:val="000000"/>
          <w:lang w:eastAsia="zh-CN"/>
        </w:rPr>
        <w:t>）更换不同规格的小灯泡</w:t>
      </w:r>
      <w:r>
        <w:rPr>
          <w:lang w:eastAsia="zh-CN"/>
        </w:rPr>
        <w:br/>
      </w:r>
      <w:r>
        <w:rPr>
          <w:color w:val="000000"/>
          <w:lang w:eastAsia="zh-CN"/>
        </w:rPr>
        <w:t>（</w:t>
      </w:r>
      <w:r>
        <w:rPr>
          <w:color w:val="000000"/>
          <w:lang w:eastAsia="zh-CN"/>
        </w:rPr>
        <w:t>4</w:t>
      </w:r>
      <w:r>
        <w:rPr>
          <w:color w:val="000000"/>
          <w:lang w:eastAsia="zh-CN"/>
        </w:rPr>
        <w:t>）使用三个电流表同时接入到电路中的</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处，测出它们的电流</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）第</w:t>
      </w:r>
      <w:r>
        <w:rPr>
          <w:color w:val="000000"/>
          <w:lang w:eastAsia="zh-CN"/>
        </w:rPr>
        <w:t>1</w:t>
      </w:r>
      <w:r>
        <w:rPr>
          <w:color w:val="000000"/>
          <w:lang w:eastAsia="zh-CN"/>
        </w:rPr>
        <w:t>次测量</w:t>
      </w:r>
      <w:r>
        <w:rPr>
          <w:color w:val="000000"/>
          <w:lang w:eastAsia="zh-CN"/>
        </w:rPr>
        <w:t>C</w:t>
      </w:r>
      <w:r>
        <w:rPr>
          <w:color w:val="000000"/>
          <w:lang w:eastAsia="zh-CN"/>
        </w:rPr>
        <w:t>点的电流数值</w:t>
      </w:r>
      <w:r>
        <w:rPr>
          <w:color w:val="000000"/>
          <w:lang w:eastAsia="zh-CN"/>
        </w:rPr>
        <w:t>1.50A</w:t>
      </w:r>
      <w:r>
        <w:rPr>
          <w:color w:val="000000"/>
          <w:lang w:eastAsia="zh-CN"/>
        </w:rPr>
        <w:t>明显的比其它两次要大，所以此处数值错误；分析第二、三次测量发现：</w:t>
      </w:r>
      <w:r>
        <w:rPr>
          <w:color w:val="000000"/>
          <w:lang w:eastAsia="zh-CN"/>
        </w:rPr>
        <w:t>A</w:t>
      </w:r>
      <w:r>
        <w:rPr>
          <w:color w:val="000000"/>
          <w:lang w:eastAsia="zh-CN"/>
        </w:rPr>
        <w:t>、</w:t>
      </w:r>
      <w:r>
        <w:rPr>
          <w:color w:val="000000"/>
          <w:lang w:eastAsia="zh-CN"/>
        </w:rPr>
        <w:t>B</w:t>
      </w:r>
      <w:r>
        <w:rPr>
          <w:color w:val="000000"/>
          <w:lang w:eastAsia="zh-CN"/>
        </w:rPr>
        <w:t>两点电流的和与</w:t>
      </w:r>
      <w:r>
        <w:rPr>
          <w:color w:val="000000"/>
          <w:lang w:eastAsia="zh-CN"/>
        </w:rPr>
        <w:t>C</w:t>
      </w:r>
      <w:r>
        <w:rPr>
          <w:color w:val="000000"/>
          <w:lang w:eastAsia="zh-CN"/>
        </w:rPr>
        <w:t>点相等，第一次也可能相等，则电流值为</w:t>
      </w:r>
      <w:r>
        <w:rPr>
          <w:color w:val="000000"/>
          <w:lang w:eastAsia="zh-CN"/>
        </w:rPr>
        <w:t>0.3A</w:t>
      </w:r>
      <w:r>
        <w:rPr>
          <w:color w:val="000000"/>
          <w:lang w:eastAsia="zh-CN"/>
        </w:rPr>
        <w:t>，</w:t>
      </w:r>
      <w:r>
        <w:rPr>
          <w:color w:val="000000"/>
          <w:lang w:eastAsia="zh-CN"/>
        </w:rPr>
        <w:t>0.3A</w:t>
      </w:r>
      <w:r>
        <w:rPr>
          <w:color w:val="000000"/>
          <w:lang w:eastAsia="zh-CN"/>
        </w:rPr>
        <w:t>和</w:t>
      </w:r>
      <w:r>
        <w:rPr>
          <w:color w:val="000000"/>
          <w:lang w:eastAsia="zh-CN"/>
        </w:rPr>
        <w:t>1.50A</w:t>
      </w:r>
      <w:r>
        <w:rPr>
          <w:color w:val="000000"/>
          <w:lang w:eastAsia="zh-CN"/>
        </w:rPr>
        <w:t>在电流表的位置相同，只是量程不同，所以判断是读错了量程，接入小量程却按大量程读的数．（</w:t>
      </w:r>
      <w:r>
        <w:rPr>
          <w:color w:val="000000"/>
          <w:lang w:eastAsia="zh-CN"/>
        </w:rPr>
        <w:t>2</w:t>
      </w:r>
      <w:r>
        <w:rPr>
          <w:color w:val="000000"/>
          <w:lang w:eastAsia="zh-CN"/>
        </w:rPr>
        <w:t>）实验进行三次使结论更具有普遍性、可靠性，避免了偶然性的发生；（</w:t>
      </w:r>
      <w:r>
        <w:rPr>
          <w:color w:val="000000"/>
          <w:lang w:eastAsia="zh-CN"/>
        </w:rPr>
        <w:t>3</w:t>
      </w:r>
      <w:r>
        <w:rPr>
          <w:color w:val="000000"/>
          <w:lang w:eastAsia="zh-CN"/>
        </w:rPr>
        <w:t>）要想使实验结论具有普遍性，可以更换不同规格的小灯泡，使电流大小不同，看规律是否相同．（</w:t>
      </w:r>
      <w:r>
        <w:rPr>
          <w:color w:val="000000"/>
          <w:lang w:eastAsia="zh-CN"/>
        </w:rPr>
        <w:t>4</w:t>
      </w:r>
      <w:r>
        <w:rPr>
          <w:color w:val="000000"/>
          <w:lang w:eastAsia="zh-CN"/>
        </w:rPr>
        <w:t>）一个电流表分别测量三点的电流误差较大，为减小误差可以使用三个电</w:t>
      </w:r>
      <w:r>
        <w:rPr>
          <w:color w:val="000000"/>
          <w:lang w:eastAsia="zh-CN"/>
        </w:rPr>
        <w:t>流表同时接入到电路中的</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处，测出它们的电流．故答案为：（</w:t>
      </w:r>
      <w:r>
        <w:rPr>
          <w:color w:val="000000"/>
          <w:lang w:eastAsia="zh-CN"/>
        </w:rPr>
        <w:t>1</w:t>
      </w:r>
      <w:r>
        <w:rPr>
          <w:color w:val="000000"/>
          <w:lang w:eastAsia="zh-CN"/>
        </w:rPr>
        <w:t>）</w:t>
      </w:r>
      <w:r>
        <w:rPr>
          <w:color w:val="000000"/>
          <w:lang w:eastAsia="zh-CN"/>
        </w:rPr>
        <w:t>1.50A</w:t>
      </w:r>
      <w:r>
        <w:rPr>
          <w:color w:val="000000"/>
          <w:lang w:eastAsia="zh-CN"/>
        </w:rPr>
        <w:t>；使用小量程，却用大量程读数；（</w:t>
      </w:r>
      <w:r>
        <w:rPr>
          <w:color w:val="000000"/>
          <w:lang w:eastAsia="zh-CN"/>
        </w:rPr>
        <w:t>2</w:t>
      </w:r>
      <w:r>
        <w:rPr>
          <w:color w:val="000000"/>
          <w:lang w:eastAsia="zh-CN"/>
        </w:rPr>
        <w:t>）使结论更具有普遍性、可靠性，找出普遍规律；（</w:t>
      </w:r>
      <w:r>
        <w:rPr>
          <w:color w:val="000000"/>
          <w:lang w:eastAsia="zh-CN"/>
        </w:rPr>
        <w:t>3</w:t>
      </w:r>
      <w:r>
        <w:rPr>
          <w:color w:val="000000"/>
          <w:lang w:eastAsia="zh-CN"/>
        </w:rPr>
        <w:t>）更换不同规格的小灯泡；（</w:t>
      </w:r>
      <w:r>
        <w:rPr>
          <w:color w:val="000000"/>
          <w:lang w:eastAsia="zh-CN"/>
        </w:rPr>
        <w:t>4</w:t>
      </w:r>
      <w:r>
        <w:rPr>
          <w:color w:val="000000"/>
          <w:lang w:eastAsia="zh-CN"/>
        </w:rPr>
        <w:t>）使用三个电流表同时接入到电路中的</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处，测出它们的电流．</w:t>
      </w:r>
      <w:r>
        <w:rPr>
          <w:color w:val="000000"/>
          <w:lang w:eastAsia="zh-CN"/>
        </w:rPr>
        <w:t xml:space="preserve">  </w:t>
      </w:r>
      <w:r>
        <w:rPr>
          <w:lang w:eastAsia="zh-CN"/>
        </w:rPr>
        <w:br/>
      </w:r>
      <w:r>
        <w:rPr>
          <w:color w:val="000000"/>
          <w:lang w:eastAsia="zh-CN"/>
        </w:rPr>
        <w:t>【分析】（</w:t>
      </w:r>
      <w:r>
        <w:rPr>
          <w:color w:val="000000"/>
          <w:lang w:eastAsia="zh-CN"/>
        </w:rPr>
        <w:t>1</w:t>
      </w:r>
      <w:r>
        <w:rPr>
          <w:color w:val="000000"/>
          <w:lang w:eastAsia="zh-CN"/>
        </w:rPr>
        <w:t>）要找出明显错误的数值，就要看哪个数据与另外两次测量数据相差很大，这个数据有错误．在找出错误数据的基础上，分析另外两次实验的数据规律，看是否是读数时依据的量程出现问题．（</w:t>
      </w:r>
      <w:r>
        <w:rPr>
          <w:color w:val="000000"/>
          <w:lang w:eastAsia="zh-CN"/>
        </w:rPr>
        <w:t>2</w:t>
      </w:r>
      <w:r>
        <w:rPr>
          <w:color w:val="000000"/>
          <w:lang w:eastAsia="zh-CN"/>
        </w:rPr>
        <w:t>）任何结论的得出都要多次测量找规律，这样得出的结论更有普遍性．（</w:t>
      </w:r>
      <w:r>
        <w:rPr>
          <w:color w:val="000000"/>
          <w:lang w:eastAsia="zh-CN"/>
        </w:rPr>
        <w:t>3</w:t>
      </w:r>
      <w:r>
        <w:rPr>
          <w:color w:val="000000"/>
          <w:lang w:eastAsia="zh-CN"/>
        </w:rPr>
        <w:t>）实</w:t>
      </w:r>
      <w:r>
        <w:rPr>
          <w:color w:val="000000"/>
          <w:lang w:eastAsia="zh-CN"/>
        </w:rPr>
        <w:t>验时可以更换小灯泡，看看不同的电流是否都有相同的结论．（</w:t>
      </w:r>
      <w:r>
        <w:rPr>
          <w:color w:val="000000"/>
          <w:lang w:eastAsia="zh-CN"/>
        </w:rPr>
        <w:t>4</w:t>
      </w:r>
      <w:r>
        <w:rPr>
          <w:color w:val="000000"/>
          <w:lang w:eastAsia="zh-CN"/>
        </w:rPr>
        <w:t>）该实验用一个电流表分别测量三个地方电流，这样的误差要大一些，可以考虑对这个问题的改进方法．</w:t>
      </w:r>
    </w:p>
    <w:p w:rsidR="00CD4E60">
      <w:pPr>
        <w:rPr>
          <w:lang w:eastAsia="zh-CN"/>
        </w:rPr>
      </w:pPr>
      <w:r>
        <w:rPr>
          <w:lang w:eastAsia="zh-CN"/>
        </w:rPr>
        <w:t>四、综合题</w:t>
      </w:r>
    </w:p>
    <w:p w:rsidR="00CD4E60">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S1</w:t>
      </w:r>
      <w:r>
        <w:rPr>
          <w:color w:val="000000"/>
          <w:lang w:eastAsia="zh-CN"/>
        </w:rPr>
        <w:t>；</w:t>
      </w:r>
      <w:r>
        <w:rPr>
          <w:color w:val="000000"/>
          <w:lang w:eastAsia="zh-CN"/>
        </w:rPr>
        <w:t>S</w:t>
      </w:r>
      <w:r>
        <w:rPr>
          <w:color w:val="000000"/>
          <w:vertAlign w:val="subscript"/>
          <w:lang w:eastAsia="zh-CN"/>
        </w:rPr>
        <w:t>2</w:t>
      </w:r>
      <w:r>
        <w:rPr>
          <w:color w:val="000000"/>
          <w:lang w:eastAsia="zh-CN"/>
        </w:rPr>
        <w:t>S</w:t>
      </w:r>
      <w:r>
        <w:rPr>
          <w:color w:val="000000"/>
          <w:vertAlign w:val="subscript"/>
          <w:lang w:eastAsia="zh-CN"/>
        </w:rPr>
        <w:t>3</w:t>
      </w:r>
      <w:r>
        <w:rPr>
          <w:lang w:eastAsia="zh-CN"/>
        </w:rPr>
        <w:br/>
      </w:r>
      <w:r>
        <w:rPr>
          <w:color w:val="000000"/>
          <w:lang w:eastAsia="zh-CN"/>
        </w:rPr>
        <w:t>（</w:t>
      </w:r>
      <w:r>
        <w:rPr>
          <w:color w:val="000000"/>
          <w:lang w:eastAsia="zh-CN"/>
        </w:rPr>
        <w:t>2</w:t>
      </w:r>
      <w:r>
        <w:rPr>
          <w:color w:val="000000"/>
          <w:lang w:eastAsia="zh-CN"/>
        </w:rPr>
        <w:t>）解：已知两盏灯泡是串联在一起的，故通过两盏灯泡的电流是相等的，即都等于电流表的示数，</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═0.25A</w:t>
      </w:r>
      <w:r>
        <w:rPr>
          <w:color w:val="000000"/>
          <w:lang w:eastAsia="zh-CN"/>
        </w:rPr>
        <w:t>；</w:t>
      </w:r>
      <w:r>
        <w:rPr>
          <w:lang w:eastAsia="zh-CN"/>
        </w:rPr>
        <w:br/>
      </w:r>
      <w:r>
        <w:rPr>
          <w:color w:val="000000"/>
          <w:lang w:eastAsia="zh-CN"/>
        </w:rPr>
        <w:t>（</w:t>
      </w:r>
      <w:r>
        <w:rPr>
          <w:color w:val="000000"/>
          <w:lang w:eastAsia="zh-CN"/>
        </w:rPr>
        <w:t>3</w:t>
      </w:r>
      <w:r>
        <w:rPr>
          <w:color w:val="000000"/>
          <w:lang w:eastAsia="zh-CN"/>
        </w:rPr>
        <w:t>）</w:t>
      </w:r>
      <w:r>
        <w:rPr>
          <w:color w:val="000000"/>
          <w:lang w:eastAsia="zh-CN"/>
        </w:rPr>
        <w:t>s</w:t>
      </w:r>
      <w:r>
        <w:rPr>
          <w:color w:val="000000"/>
          <w:vertAlign w:val="subscript"/>
          <w:lang w:eastAsia="zh-CN"/>
        </w:rPr>
        <w:t>2</w:t>
      </w:r>
      <w:r>
        <w:rPr>
          <w:color w:val="000000"/>
          <w:lang w:eastAsia="zh-CN"/>
        </w:rPr>
        <w:t>s3</w:t>
      </w:r>
      <w:r>
        <w:rPr>
          <w:color w:val="000000"/>
          <w:lang w:eastAsia="zh-CN"/>
        </w:rPr>
        <w:t>；</w:t>
      </w:r>
      <w:r>
        <w:rPr>
          <w:color w:val="000000"/>
          <w:lang w:eastAsia="zh-CN"/>
        </w:rPr>
        <w:t>s</w:t>
      </w:r>
      <w:r>
        <w:rPr>
          <w:color w:val="000000"/>
          <w:vertAlign w:val="subscript"/>
          <w:lang w:eastAsia="zh-CN"/>
        </w:rPr>
        <w:t>1</w:t>
      </w:r>
      <w:r>
        <w:rPr>
          <w:lang w:eastAsia="zh-CN"/>
        </w:rPr>
        <w:br/>
      </w:r>
      <w:r>
        <w:rPr>
          <w:color w:val="000000"/>
          <w:lang w:eastAsia="zh-CN"/>
        </w:rPr>
        <w:t>（</w:t>
      </w:r>
      <w:r>
        <w:rPr>
          <w:color w:val="000000"/>
          <w:lang w:eastAsia="zh-CN"/>
        </w:rPr>
        <w:t>4</w:t>
      </w:r>
      <w:r>
        <w:rPr>
          <w:color w:val="000000"/>
          <w:lang w:eastAsia="zh-CN"/>
        </w:rPr>
        <w:t>）解：并联电路中，各支路电流之和等于干路电流，故通过</w:t>
      </w:r>
      <w:r>
        <w:rPr>
          <w:color w:val="000000"/>
          <w:lang w:eastAsia="zh-CN"/>
        </w:rPr>
        <w:t>L</w:t>
      </w:r>
      <w:r>
        <w:rPr>
          <w:color w:val="000000"/>
          <w:vertAlign w:val="subscript"/>
          <w:lang w:eastAsia="zh-CN"/>
        </w:rPr>
        <w:t>2</w:t>
      </w:r>
      <w:r>
        <w:rPr>
          <w:color w:val="000000"/>
          <w:lang w:eastAsia="zh-CN"/>
        </w:rPr>
        <w:t>的电流</w:t>
      </w:r>
      <w:r>
        <w:rPr>
          <w:color w:val="000000"/>
          <w:lang w:eastAsia="zh-CN"/>
        </w:rPr>
        <w:t>I</w:t>
      </w:r>
      <w:r>
        <w:rPr>
          <w:color w:val="000000"/>
          <w:vertAlign w:val="subscript"/>
          <w:lang w:eastAsia="zh-CN"/>
        </w:rPr>
        <w:t>2</w:t>
      </w:r>
      <w:r>
        <w:rPr>
          <w:color w:val="000000"/>
          <w:lang w:eastAsia="zh-CN"/>
        </w:rPr>
        <w:t>=I</w:t>
      </w:r>
      <w:r>
        <w:rPr>
          <w:color w:val="000000"/>
          <w:lang w:eastAsia="zh-CN"/>
        </w:rPr>
        <w:t>﹣</w:t>
      </w:r>
      <w:r>
        <w:rPr>
          <w:color w:val="000000"/>
          <w:lang w:eastAsia="zh-CN"/>
        </w:rPr>
        <w:t>I</w:t>
      </w:r>
      <w:r>
        <w:rPr>
          <w:color w:val="000000"/>
          <w:vertAlign w:val="subscript"/>
          <w:lang w:eastAsia="zh-CN"/>
        </w:rPr>
        <w:t>1</w:t>
      </w:r>
      <w:r>
        <w:rPr>
          <w:color w:val="000000"/>
          <w:lang w:eastAsia="zh-CN"/>
        </w:rPr>
        <w:t>=0.8A</w:t>
      </w:r>
      <w:r>
        <w:rPr>
          <w:color w:val="000000"/>
          <w:lang w:eastAsia="zh-CN"/>
        </w:rPr>
        <w:t>﹣</w:t>
      </w:r>
      <w:r>
        <w:rPr>
          <w:color w:val="000000"/>
          <w:lang w:eastAsia="zh-CN"/>
        </w:rPr>
        <w:t>0.35A=0.45A</w:t>
      </w:r>
      <w:r>
        <w:rPr>
          <w:color w:val="000000"/>
          <w:lang w:eastAsia="zh-CN"/>
        </w:rPr>
        <w:t>；</w:t>
      </w:r>
      <w:r>
        <w:rPr>
          <w:color w:val="000000"/>
          <w:lang w:eastAsia="zh-CN"/>
        </w:rPr>
        <w:t xml:space="preserve">  </w:t>
      </w:r>
    </w:p>
    <w:p w:rsidR="00CD4E60">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）当闭合开关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断开</w:t>
      </w:r>
      <w:r>
        <w:rPr>
          <w:color w:val="000000"/>
          <w:lang w:eastAsia="zh-CN"/>
        </w:rPr>
        <w:t>开关</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时，电流从电源正极出发后依次经过两盏灯泡，则它们是串联在一起的；（</w:t>
      </w:r>
      <w:r>
        <w:rPr>
          <w:color w:val="000000"/>
          <w:lang w:eastAsia="zh-CN"/>
        </w:rPr>
        <w:t>3</w:t>
      </w:r>
      <w:r>
        <w:rPr>
          <w:color w:val="000000"/>
          <w:lang w:eastAsia="zh-CN"/>
        </w:rPr>
        <w:t>）当闭合开关</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断开开关</w:t>
      </w:r>
      <w:r>
        <w:rPr>
          <w:color w:val="000000"/>
          <w:lang w:eastAsia="zh-CN"/>
        </w:rPr>
        <w:t>S</w:t>
      </w:r>
      <w:r>
        <w:rPr>
          <w:color w:val="000000"/>
          <w:vertAlign w:val="subscript"/>
          <w:lang w:eastAsia="zh-CN"/>
        </w:rPr>
        <w:t>1</w:t>
      </w:r>
      <w:r>
        <w:rPr>
          <w:color w:val="000000"/>
          <w:lang w:eastAsia="zh-CN"/>
        </w:rPr>
        <w:t>时，两盏灯泡的两端分别连在一起，电流分别经过两盏灯泡后回到电源的负极，它们这种连接方式是并联；故答案为：（</w:t>
      </w:r>
      <w:r>
        <w:rPr>
          <w:color w:val="000000"/>
          <w:lang w:eastAsia="zh-CN"/>
        </w:rPr>
        <w:t>1</w:t>
      </w:r>
      <w:r>
        <w:rPr>
          <w:color w:val="000000"/>
          <w:lang w:eastAsia="zh-CN"/>
        </w:rPr>
        <w:t>）</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s</w:t>
      </w:r>
      <w:r>
        <w:rPr>
          <w:color w:val="000000"/>
          <w:vertAlign w:val="subscript"/>
          <w:lang w:eastAsia="zh-CN"/>
        </w:rPr>
        <w:t>3</w:t>
      </w:r>
      <w:r>
        <w:rPr>
          <w:color w:val="000000"/>
          <w:lang w:eastAsia="zh-CN"/>
        </w:rPr>
        <w:t>；（</w:t>
      </w:r>
      <w:r>
        <w:rPr>
          <w:color w:val="000000"/>
          <w:lang w:eastAsia="zh-CN"/>
        </w:rPr>
        <w:t>2</w:t>
      </w:r>
      <w:r>
        <w:rPr>
          <w:color w:val="000000"/>
          <w:lang w:eastAsia="zh-CN"/>
        </w:rPr>
        <w:t>）</w:t>
      </w:r>
      <w:r>
        <w:rPr>
          <w:color w:val="000000"/>
          <w:lang w:eastAsia="zh-CN"/>
        </w:rPr>
        <w:t>0.25A</w:t>
      </w:r>
      <w:r>
        <w:rPr>
          <w:color w:val="000000"/>
          <w:lang w:eastAsia="zh-CN"/>
        </w:rPr>
        <w:t>；</w:t>
      </w:r>
      <w:r>
        <w:rPr>
          <w:color w:val="000000"/>
          <w:lang w:eastAsia="zh-CN"/>
        </w:rPr>
        <w:t>0.25A</w:t>
      </w:r>
      <w:r>
        <w:rPr>
          <w:color w:val="000000"/>
          <w:lang w:eastAsia="zh-CN"/>
        </w:rPr>
        <w:t>．（</w:t>
      </w:r>
      <w:r>
        <w:rPr>
          <w:color w:val="000000"/>
          <w:lang w:eastAsia="zh-CN"/>
        </w:rPr>
        <w:t>3</w:t>
      </w:r>
      <w:r>
        <w:rPr>
          <w:color w:val="000000"/>
          <w:lang w:eastAsia="zh-CN"/>
        </w:rPr>
        <w:t>）</w:t>
      </w:r>
      <w:r>
        <w:rPr>
          <w:color w:val="000000"/>
          <w:lang w:eastAsia="zh-CN"/>
        </w:rPr>
        <w:t>s</w:t>
      </w:r>
      <w:r>
        <w:rPr>
          <w:color w:val="000000"/>
          <w:vertAlign w:val="subscript"/>
          <w:lang w:eastAsia="zh-CN"/>
        </w:rPr>
        <w:t>2</w:t>
      </w:r>
      <w:r>
        <w:rPr>
          <w:color w:val="000000"/>
          <w:lang w:eastAsia="zh-CN"/>
        </w:rPr>
        <w:t>s</w:t>
      </w:r>
      <w:r>
        <w:rPr>
          <w:color w:val="000000"/>
          <w:vertAlign w:val="subscript"/>
          <w:lang w:eastAsia="zh-CN"/>
        </w:rPr>
        <w:t>3</w:t>
      </w:r>
      <w:r>
        <w:rPr>
          <w:color w:val="000000"/>
          <w:lang w:eastAsia="zh-CN"/>
        </w:rPr>
        <w:t>；</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w:t>
      </w:r>
      <w:r>
        <w:rPr>
          <w:color w:val="000000"/>
          <w:lang w:eastAsia="zh-CN"/>
        </w:rPr>
        <w:t>4</w:t>
      </w:r>
      <w:r>
        <w:rPr>
          <w:color w:val="000000"/>
          <w:lang w:eastAsia="zh-CN"/>
        </w:rPr>
        <w:t>）</w:t>
      </w:r>
      <w:r>
        <w:rPr>
          <w:color w:val="000000"/>
          <w:lang w:eastAsia="zh-CN"/>
        </w:rPr>
        <w:t>0.45A</w:t>
      </w:r>
      <w:r>
        <w:rPr>
          <w:color w:val="000000"/>
          <w:lang w:eastAsia="zh-CN"/>
        </w:rPr>
        <w:t>．</w:t>
      </w:r>
      <w:r>
        <w:rPr>
          <w:color w:val="000000"/>
          <w:lang w:eastAsia="zh-CN"/>
        </w:rPr>
        <w:t xml:space="preserve">  </w:t>
      </w:r>
      <w:r>
        <w:rPr>
          <w:lang w:eastAsia="zh-CN"/>
        </w:rPr>
        <w:br/>
      </w:r>
      <w:r>
        <w:rPr>
          <w:color w:val="000000"/>
          <w:lang w:eastAsia="zh-CN"/>
        </w:rPr>
        <w:t>【分析】解决此题要知道两灯泡首尾相连在电源两端是串联，如果并联，即让灯泡的两端分别连在一起，结合电路图选择合适的开关组合，组成题目要求的灯泡连接方式；</w:t>
      </w:r>
      <w:r>
        <w:rPr>
          <w:lang w:eastAsia="zh-CN"/>
        </w:rPr>
        <w:br/>
      </w:r>
      <w:r>
        <w:rPr>
          <w:color w:val="000000"/>
          <w:lang w:eastAsia="zh-CN"/>
        </w:rPr>
        <w:t>串联电路中，电流处处相等；并联</w:t>
      </w:r>
      <w:r>
        <w:rPr>
          <w:color w:val="000000"/>
          <w:lang w:eastAsia="zh-CN"/>
        </w:rPr>
        <w:t>电路中，各支路电流之和等于干路电流．</w:t>
      </w:r>
    </w:p>
    <w:sectPr>
      <w:headerReference w:type="even" r:id="rId31"/>
      <w:headerReference w:type="default" r:id="rId32"/>
      <w:footerReference w:type="default" r:id="rId33"/>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E60">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E60">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CD4E60">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CD4E60">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CD4E60">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E60">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7A7BF9"/>
    <w:multiLevelType w:val="hybridMultilevel"/>
    <w:tmpl w:val="944820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ABD3EAF"/>
    <w:multiLevelType w:val="hybridMultilevel"/>
    <w:tmpl w:val="019279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C34E0-254A-4F3B-9BF5-E92E1EE5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9408</Characters>
  <Application>Microsoft Office Word</Application>
  <DocSecurity>0</DocSecurity>
  <Lines>78</Lines>
  <Paragraphs>22</Paragraphs>
  <ScaleCrop>false</ScaleCrop>
  <Company>微软中国</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2018-09-14T07:17:00Z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