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787277">
      <w:pPr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7pt;margin-left:951pt;margin-top:879pt;mso-position-horizontal-relative:page;mso-position-vertical-relative:top-margin-area;position:absolute;width:35pt;z-index:251658240">
            <v:imagedata r:id="rId6" o:title=""/>
          </v:shape>
        </w:pict>
      </w:r>
      <w:r w:rsidRPr="009E1DB9">
        <w:rPr>
          <w:rFonts w:hint="eastAsia"/>
          <w:b/>
          <w:bCs/>
          <w:sz w:val="28"/>
          <w:szCs w:val="28"/>
          <w:lang w:eastAsia="zh-CN"/>
        </w:rPr>
        <w:t>2018-2019</w:t>
      </w:r>
      <w:r w:rsidRPr="009E1DB9">
        <w:rPr>
          <w:rFonts w:hint="eastAsia"/>
          <w:b/>
          <w:bCs/>
          <w:sz w:val="28"/>
          <w:szCs w:val="28"/>
          <w:lang w:eastAsia="zh-CN"/>
        </w:rPr>
        <w:t>学年沪科版八年级物理</w:t>
      </w:r>
      <w:r w:rsidRPr="009E1DB9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9E1DB9">
        <w:rPr>
          <w:rFonts w:hint="eastAsia"/>
          <w:b/>
          <w:bCs/>
          <w:sz w:val="28"/>
          <w:szCs w:val="28"/>
          <w:lang w:eastAsia="zh-CN"/>
        </w:rPr>
        <w:t>电流和电路模块</w:t>
      </w:r>
      <w:r w:rsidRPr="009E1DB9">
        <w:rPr>
          <w:rFonts w:hint="eastAsia"/>
          <w:b/>
          <w:bCs/>
          <w:sz w:val="28"/>
          <w:szCs w:val="28"/>
          <w:lang w:eastAsia="zh-CN"/>
        </w:rPr>
        <w:t>-</w:t>
      </w:r>
      <w:r w:rsidRPr="009E1DB9">
        <w:rPr>
          <w:rFonts w:hint="eastAsia"/>
          <w:b/>
          <w:bCs/>
          <w:sz w:val="28"/>
          <w:szCs w:val="28"/>
          <w:lang w:eastAsia="zh-CN"/>
        </w:rPr>
        <w:t>电流表测量电流训练</w:t>
      </w:r>
    </w:p>
    <w:p w:rsidR="0078727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在下列四幅图中的四个电路中，电流表的接法正确的是（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87277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图片 1" o:spid="_x0000_i1026" type="#_x0000_t75" style="height:54pt;mso-wrap-style:square;visibility:visible;width:90.75pt">
            <v:imagedata r:id="rId7" o:title=""/>
          </v:shape>
        </w:pict>
      </w:r>
      <w:r>
        <w:rPr>
          <w:color w:val="000000"/>
        </w:rPr>
        <w:t>         </w:t>
      </w:r>
      <w:r>
        <w:rPr>
          <w:noProof/>
          <w:lang w:eastAsia="zh-CN"/>
        </w:rPr>
        <w:pict>
          <v:shape id="图片 2" o:spid="_x0000_i1027" type="#_x0000_t75" style="height:3pt;mso-wrap-style:square;visibility:visible;width:2.25pt">
            <v:imagedata r:id="rId8" o:title=""/>
          </v:shape>
        </w:pict>
      </w:r>
      <w:r>
        <w:rPr>
          <w:color w:val="000000"/>
        </w:rPr>
        <w:t>B. </w:t>
      </w:r>
      <w:r>
        <w:rPr>
          <w:noProof/>
          <w:lang w:eastAsia="zh-CN"/>
        </w:rPr>
        <w:pict>
          <v:shape id="图片 3" o:spid="_x0000_i1028" type="#_x0000_t75" style="height:54pt;mso-wrap-style:square;visibility:visible;width:81.75pt">
            <v:imagedata r:id="rId9" o:title=""/>
          </v:shape>
        </w:pict>
      </w:r>
      <w:r>
        <w:rPr>
          <w:color w:val="000000"/>
        </w:rPr>
        <w:t>         </w:t>
      </w:r>
      <w:r>
        <w:rPr>
          <w:noProof/>
          <w:lang w:eastAsia="zh-CN"/>
        </w:rPr>
        <w:pict>
          <v:shape id="图片 4" o:spid="_x0000_i1029" type="#_x0000_t75" style="height:3pt;mso-wrap-style:square;visibility:visible;width:2.25pt">
            <v:imagedata r:id="rId8" o:title=""/>
          </v:shape>
        </w:pict>
      </w:r>
      <w:r>
        <w:rPr>
          <w:color w:val="000000"/>
        </w:rPr>
        <w:t>C. </w:t>
      </w:r>
      <w:r>
        <w:rPr>
          <w:noProof/>
          <w:lang w:eastAsia="zh-CN"/>
        </w:rPr>
        <w:pict>
          <v:shape id="图片 5" o:spid="_x0000_i1030" type="#_x0000_t75" style="height:57pt;mso-wrap-style:square;visibility:visible;width:76.5pt">
            <v:imagedata r:id="rId10" o:title=""/>
          </v:shape>
        </w:pict>
      </w:r>
      <w:r>
        <w:rPr>
          <w:color w:val="000000"/>
        </w:rPr>
        <w:t>         </w:t>
      </w:r>
      <w:r>
        <w:rPr>
          <w:noProof/>
          <w:lang w:eastAsia="zh-CN"/>
        </w:rPr>
        <w:pict>
          <v:shape id="图片 6" o:spid="_x0000_i1031" type="#_x0000_t75" style="height:3pt;mso-wrap-style:square;visibility:visible;width:2.25pt">
            <v:imagedata r:id="rId8" o:title=""/>
          </v:shape>
        </w:pict>
      </w:r>
      <w:r>
        <w:rPr>
          <w:color w:val="000000"/>
        </w:rPr>
        <w:t>D. </w:t>
      </w:r>
      <w:r>
        <w:rPr>
          <w:noProof/>
          <w:lang w:eastAsia="zh-CN"/>
        </w:rPr>
        <w:pict>
          <v:shape id="图片 7" o:spid="_x0000_i1032" type="#_x0000_t75" style="height:59.25pt;mso-wrap-style:square;visibility:visible;width:81pt">
            <v:imagedata r:id="rId11" o:title=""/>
          </v:shape>
        </w:pic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如图是连入某电路的电流表的读数，正确的是（　　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8" o:spid="_x0000_i1033" type="#_x0000_t75" style="height:80.25pt;mso-wrap-style:square;visibility:visible;width:104.25pt">
            <v:imagedata r:id="rId12" o:title=""/>
          </v:shape>
        </w:pict>
      </w:r>
    </w:p>
    <w:p w:rsidR="00787277">
      <w:pPr>
        <w:spacing w:after="0"/>
        <w:ind w:left="150"/>
      </w:pPr>
      <w:r>
        <w:rPr>
          <w:color w:val="000000"/>
        </w:rPr>
        <w:t xml:space="preserve">A. 0.32 </w:t>
      </w:r>
      <w:r>
        <w:rPr>
          <w:color w:val="000000"/>
        </w:rPr>
        <w:t>A                                     B. 1.6 A                               C. 0.26 A                               D. 1.52 A</w:t>
      </w:r>
    </w:p>
    <w:p w:rsidR="00787277">
      <w:pPr>
        <w:spacing w:after="0"/>
      </w:pPr>
      <w:r>
        <w:rPr>
          <w:color w:val="000000"/>
        </w:rPr>
        <w:t>3.</w:t>
      </w:r>
      <w:r>
        <w:rPr>
          <w:color w:val="000000"/>
        </w:rPr>
        <w:t>对于实验室中的电流表，如果被测电流在</w:t>
      </w:r>
      <w:r>
        <w:rPr>
          <w:color w:val="000000"/>
        </w:rPr>
        <w:t>0.5A</w:t>
      </w:r>
      <w:r>
        <w:rPr>
          <w:color w:val="000000"/>
        </w:rPr>
        <w:t>左右，最好选用（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787277">
      <w:pPr>
        <w:spacing w:after="0"/>
        <w:ind w:left="150"/>
      </w:pPr>
      <w:r>
        <w:rPr>
          <w:color w:val="000000"/>
        </w:rPr>
        <w:t>A. “</w:t>
      </w:r>
      <w:r>
        <w:rPr>
          <w:color w:val="000000"/>
        </w:rPr>
        <w:t>一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“0.6 A”</w:t>
      </w:r>
      <w:r>
        <w:rPr>
          <w:color w:val="000000"/>
        </w:rPr>
        <w:t>的接线柱</w:t>
      </w:r>
      <w:r>
        <w:rPr>
          <w:color w:val="000000"/>
        </w:rPr>
        <w:t>                               </w:t>
      </w:r>
      <w:r>
        <w:rPr>
          <w:noProof/>
          <w:lang w:eastAsia="zh-CN"/>
        </w:rPr>
        <w:pict>
          <v:shape id="图片 9" o:spid="_x0000_i1034" type="#_x0000_t75" style="height:3pt;mso-wrap-style:square;visibility:visible;width:0.75pt">
            <v:imagedata r:id="rId13" o:title=""/>
          </v:shape>
        </w:pict>
      </w:r>
      <w:r>
        <w:rPr>
          <w:color w:val="000000"/>
        </w:rPr>
        <w:t>B. “</w:t>
      </w:r>
      <w:r>
        <w:rPr>
          <w:color w:val="000000"/>
        </w:rPr>
        <w:t>一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“3 A”</w:t>
      </w:r>
      <w:r>
        <w:rPr>
          <w:color w:val="000000"/>
        </w:rPr>
        <w:t>的接线柱</w:t>
      </w:r>
      <w:r>
        <w:br/>
      </w:r>
      <w:r>
        <w:rPr>
          <w:color w:val="000000"/>
        </w:rPr>
        <w:t>C. </w:t>
      </w:r>
      <w:r>
        <w:rPr>
          <w:color w:val="000000"/>
        </w:rPr>
        <w:t>上面两种接法都一样</w:t>
      </w:r>
      <w:r>
        <w:rPr>
          <w:color w:val="000000"/>
        </w:rPr>
        <w:t> </w:t>
      </w:r>
      <w:r>
        <w:rPr>
          <w:color w:val="000000"/>
        </w:rPr>
        <w:t>                                          </w:t>
      </w:r>
      <w:r>
        <w:rPr>
          <w:noProof/>
          <w:lang w:eastAsia="zh-CN"/>
        </w:rPr>
        <w:pict>
          <v:shape id="图片 10" o:spid="_x0000_i1035" type="#_x0000_t75" style="height:3pt;mso-wrap-style:square;visibility:visible;width:0.75pt">
            <v:imagedata r:id="rId13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必须通过试触后才能选择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如图所示电路，各元件完好，下列说法正确的是（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11" o:spid="_x0000_i1036" type="#_x0000_t75" style="height:90pt;mso-wrap-style:square;visibility:visible;width:119.25pt">
            <v:imagedata r:id="rId14" o:title=""/>
          </v:shape>
        </w:pict>
      </w:r>
    </w:p>
    <w:p w:rsidR="0078727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若甲乙都是电压表，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都闭合，则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是并联</w:t>
      </w:r>
      <w:r>
        <w:rPr>
          <w:lang w:eastAsia="zh-CN"/>
        </w:rPr>
        <w:br/>
      </w:r>
      <w:r>
        <w:rPr>
          <w:color w:val="000000"/>
          <w:lang w:eastAsia="zh-CN"/>
        </w:rPr>
        <w:t>B.</w:t>
      </w:r>
      <w:r>
        <w:rPr>
          <w:color w:val="000000"/>
          <w:lang w:eastAsia="zh-CN"/>
        </w:rPr>
        <w:t>若甲乙都是电流表，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闭合、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断开，则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是串联</w:t>
      </w:r>
      <w:r>
        <w:rPr>
          <w:lang w:eastAsia="zh-CN"/>
        </w:rPr>
        <w:br/>
      </w:r>
      <w:r>
        <w:rPr>
          <w:color w:val="000000"/>
          <w:lang w:eastAsia="zh-CN"/>
        </w:rPr>
        <w:t>C.</w:t>
      </w:r>
      <w:r>
        <w:rPr>
          <w:color w:val="000000"/>
          <w:lang w:eastAsia="zh-CN"/>
        </w:rPr>
        <w:t>若甲乙都是电流表，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闭合、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断开，则甲表测干路中的电流</w:t>
      </w:r>
      <w:r>
        <w:rPr>
          <w:lang w:eastAsia="zh-CN"/>
        </w:rPr>
        <w:br/>
      </w:r>
      <w:r>
        <w:rPr>
          <w:color w:val="000000"/>
          <w:lang w:eastAsia="zh-CN"/>
        </w:rPr>
        <w:t>D.</w:t>
      </w:r>
      <w:r>
        <w:rPr>
          <w:color w:val="000000"/>
          <w:lang w:eastAsia="zh-CN"/>
        </w:rPr>
        <w:t>若甲乙都是电压表，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都闭合，则甲表测的是电源电压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如图所示，在下列电路图中，能正确测出小灯泡电流的是（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87277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图片 12" o:spid="_x0000_i1037" type="#_x0000_t75" style="height:66pt;mso-wrap-style:square;visibility:visible;width:89.25pt">
            <v:imagedata r:id="rId15" o:title=""/>
          </v:shape>
        </w:pict>
      </w:r>
      <w:r>
        <w:rPr>
          <w:color w:val="000000"/>
        </w:rPr>
        <w:t>       </w:t>
      </w:r>
      <w:r>
        <w:rPr>
          <w:noProof/>
          <w:lang w:eastAsia="zh-CN"/>
        </w:rPr>
        <w:pict>
          <v:shape id="图片 13" o:spid="_x0000_i1038" type="#_x0000_t75" style="height:3pt;mso-wrap-style:square;visibility:visible;width:0.75pt">
            <v:imagedata r:id="rId13" o:title=""/>
          </v:shape>
        </w:pict>
      </w:r>
      <w:r>
        <w:rPr>
          <w:color w:val="000000"/>
        </w:rPr>
        <w:t>B. </w:t>
      </w:r>
      <w:r>
        <w:rPr>
          <w:noProof/>
          <w:lang w:eastAsia="zh-CN"/>
        </w:rPr>
        <w:pict>
          <v:shape id="图片 14" o:spid="_x0000_i1039" type="#_x0000_t75" style="height:64.5pt;mso-wrap-style:square;visibility:visible;width:90pt">
            <v:imagedata r:id="rId16" o:title=""/>
          </v:shape>
        </w:pict>
      </w:r>
      <w:r>
        <w:rPr>
          <w:color w:val="000000"/>
        </w:rPr>
        <w:t>       </w:t>
      </w:r>
      <w:r>
        <w:rPr>
          <w:noProof/>
          <w:lang w:eastAsia="zh-CN"/>
        </w:rPr>
        <w:pict>
          <v:shape id="图片 15" o:spid="_x0000_i1040" type="#_x0000_t75" style="height:3pt;mso-wrap-style:square;visibility:visible;width:0.75pt">
            <v:imagedata r:id="rId13" o:title=""/>
          </v:shape>
        </w:pict>
      </w:r>
      <w:r>
        <w:rPr>
          <w:color w:val="000000"/>
        </w:rPr>
        <w:t>C. </w:t>
      </w:r>
      <w:r>
        <w:rPr>
          <w:noProof/>
          <w:lang w:eastAsia="zh-CN"/>
        </w:rPr>
        <w:pict>
          <v:shape id="图片 16" o:spid="_x0000_i1041" type="#_x0000_t75" style="height:60.75pt;mso-wrap-style:square;visibility:visible;width:84pt">
            <v:imagedata r:id="rId17" o:title=""/>
          </v:shape>
        </w:pict>
      </w:r>
      <w:r>
        <w:rPr>
          <w:color w:val="000000"/>
        </w:rPr>
        <w:t>       </w:t>
      </w:r>
      <w:r>
        <w:rPr>
          <w:noProof/>
          <w:lang w:eastAsia="zh-CN"/>
        </w:rPr>
        <w:pict>
          <v:shape id="图片 17" o:spid="_x0000_i1042" type="#_x0000_t75" style="height:3pt;mso-wrap-style:square;visibility:visible;width:0.75pt">
            <v:imagedata r:id="rId13" o:title=""/>
          </v:shape>
        </w:pict>
      </w:r>
      <w:r>
        <w:rPr>
          <w:color w:val="000000"/>
        </w:rPr>
        <w:t>D. </w:t>
      </w:r>
      <w:r>
        <w:rPr>
          <w:noProof/>
          <w:lang w:eastAsia="zh-CN"/>
        </w:rPr>
        <w:pict>
          <v:shape id="图片 18" o:spid="_x0000_i1043" type="#_x0000_t75" style="height:60.75pt;mso-wrap-style:square;visibility:visible;width:90pt">
            <v:imagedata r:id="rId18" o:title=""/>
          </v:shape>
        </w:pic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下列各电路图中完全无误的是（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87277">
      <w:pPr>
        <w:spacing w:after="0"/>
        <w:ind w:left="150"/>
        <w:rPr>
          <w:lang w:eastAsia="zh-CN"/>
        </w:rPr>
      </w:pPr>
      <w:r>
        <w:rPr>
          <w:color w:val="000000"/>
        </w:rPr>
        <w:t>A.</w:t>
      </w:r>
      <w:r>
        <w:rPr>
          <w:noProof/>
          <w:lang w:eastAsia="zh-CN"/>
        </w:rPr>
        <w:pict>
          <v:shape id="图片 19" o:spid="_x0000_i1044" type="#_x0000_t75" style="height:43.5pt;mso-wrap-style:square;visibility:visible;width:77.25pt">
            <v:imagedata r:id="rId19" o:title=""/>
          </v:shape>
        </w:pict>
      </w:r>
      <w:r>
        <w:br/>
      </w:r>
      <w:r>
        <w:rPr>
          <w:color w:val="000000"/>
        </w:rPr>
        <w:t>B.</w:t>
      </w:r>
      <w:r>
        <w:rPr>
          <w:noProof/>
          <w:lang w:eastAsia="zh-CN"/>
        </w:rPr>
        <w:pict>
          <v:shape id="图片 20" o:spid="_x0000_i1045" type="#_x0000_t75" style="height:42.75pt;mso-wrap-style:square;visibility:visible;width:72.75pt">
            <v:imagedata r:id="rId20" o:title=""/>
          </v:shape>
        </w:pict>
      </w:r>
      <w:r>
        <w:rPr>
          <w:color w:val="000000"/>
        </w:rPr>
        <w:t>    </w:t>
      </w:r>
      <w:r>
        <w:br/>
      </w:r>
      <w:r>
        <w:rPr>
          <w:color w:val="000000"/>
        </w:rPr>
        <w:t>C.</w:t>
      </w:r>
      <w:r>
        <w:rPr>
          <w:noProof/>
          <w:lang w:eastAsia="zh-CN"/>
        </w:rPr>
        <w:pict>
          <v:shape id="图片 21" o:spid="_x0000_i1046" type="#_x0000_t75" style="height:43.5pt;mso-wrap-style:square;visibility:visible;width:71.25pt">
            <v:imagedata r:id="rId21" o:title=""/>
          </v:shape>
        </w:pict>
      </w:r>
      <w:r>
        <w:br/>
      </w:r>
      <w:r>
        <w:rPr>
          <w:color w:val="000000"/>
          <w:lang w:eastAsia="zh-CN"/>
        </w:rPr>
        <w:t>D.</w:t>
      </w:r>
      <w:r>
        <w:rPr>
          <w:noProof/>
          <w:lang w:eastAsia="zh-CN"/>
        </w:rPr>
        <w:pict>
          <v:shape id="图片 22" o:spid="_x0000_i1047" type="#_x0000_t75" style="height:44.25pt;mso-wrap-style:square;visibility:visible;width:1in">
            <v:imagedata r:id="rId22" o:title=""/>
          </v:shape>
        </w:pic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如图所示的四个电路中，能够正确测量出电路中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电流的是（　　）</w:t>
      </w:r>
      <w:r>
        <w:rPr>
          <w:color w:val="000000"/>
          <w:lang w:eastAsia="zh-CN"/>
        </w:rPr>
        <w:t xml:space="preserve">            </w:t>
      </w:r>
    </w:p>
    <w:p w:rsidR="00787277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图片 23" o:spid="_x0000_i1048" type="#_x0000_t75" style="height:87.75pt;mso-wrap-style:square;visibility:visible;width:126.75pt">
            <v:imagedata r:id="rId23" o:title=""/>
          </v:shape>
        </w:pic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图片 24" o:spid="_x0000_i1049" type="#_x0000_t75" style="height:3pt;mso-wrap-style:square;visibility:visible;width:1.5pt">
            <v:imagedata r:id="rId24" o:title=""/>
          </v:shape>
        </w:pict>
      </w:r>
      <w:r>
        <w:rPr>
          <w:color w:val="000000"/>
        </w:rPr>
        <w:t>B. </w:t>
      </w:r>
      <w:r>
        <w:rPr>
          <w:noProof/>
          <w:lang w:eastAsia="zh-CN"/>
        </w:rPr>
        <w:pict>
          <v:shape id="图片 25" o:spid="_x0000_i1050" type="#_x0000_t75" style="height:104.25pt;mso-wrap-style:square;visibility:visible;width:132pt">
            <v:imagedata r:id="rId25" o:title=""/>
          </v:shape>
        </w:pict>
      </w:r>
      <w:r>
        <w:br/>
      </w:r>
      <w:r>
        <w:rPr>
          <w:color w:val="000000"/>
        </w:rPr>
        <w:t>C. </w:t>
      </w:r>
      <w:r>
        <w:rPr>
          <w:noProof/>
          <w:lang w:eastAsia="zh-CN"/>
        </w:rPr>
        <w:pict>
          <v:shape id="图片 26" o:spid="_x0000_i1051" type="#_x0000_t75" style="height:108pt;mso-wrap-style:square;visibility:visible;width:147pt">
            <v:imagedata r:id="rId26" o:title=""/>
          </v:shape>
        </w:pict>
      </w:r>
      <w:r>
        <w:rPr>
          <w:color w:val="000000"/>
        </w:rPr>
        <w:t>                         </w:t>
      </w:r>
      <w:r>
        <w:rPr>
          <w:noProof/>
          <w:lang w:eastAsia="zh-CN"/>
        </w:rPr>
        <w:pict>
          <v:shape id="图片 27" o:spid="_x0000_i1052" type="#_x0000_t75" style="height:3pt;mso-wrap-style:square;visibility:visible;width:2.25pt">
            <v:imagedata r:id="rId8" o:title=""/>
          </v:shape>
        </w:pict>
      </w:r>
      <w:r>
        <w:rPr>
          <w:color w:val="000000"/>
        </w:rPr>
        <w:t>D. </w:t>
      </w:r>
      <w:r>
        <w:rPr>
          <w:noProof/>
          <w:lang w:eastAsia="zh-CN"/>
        </w:rPr>
        <w:pict>
          <v:shape id="图片 28" o:spid="_x0000_i1053" type="#_x0000_t75" style="height:98.25pt;mso-wrap-style:square;visibility:visible;width:138.75pt">
            <v:imagedata r:id="rId27" o:title=""/>
          </v:shape>
        </w:pic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如图所示，要用电流表测量通过电灯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的电流，其中正确的是（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 xml:space="preserve">        </w:t>
      </w:r>
    </w:p>
    <w:p w:rsidR="00787277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图片 29" o:spid="_x0000_i1054" type="#_x0000_t75" style="height:62.25pt;mso-wrap-style:square;visibility:visible;width:62.25pt">
            <v:imagedata r:id="rId28" o:title=""/>
          </v:shape>
        </w:pict>
      </w:r>
      <w:r>
        <w:rPr>
          <w:color w:val="000000"/>
        </w:rPr>
        <w:t>                </w:t>
      </w:r>
      <w:r>
        <w:rPr>
          <w:noProof/>
          <w:lang w:eastAsia="zh-CN"/>
        </w:rPr>
        <w:pict>
          <v:shape id="图片 30" o:spid="_x0000_i1055" type="#_x0000_t75" style="height:3pt;mso-wrap-style:square;visibility:visible;width:1.5pt">
            <v:imagedata r:id="rId24" o:title=""/>
          </v:shape>
        </w:pict>
      </w:r>
      <w:r>
        <w:rPr>
          <w:color w:val="000000"/>
        </w:rPr>
        <w:t>B. </w:t>
      </w:r>
      <w:r>
        <w:rPr>
          <w:noProof/>
          <w:lang w:eastAsia="zh-CN"/>
        </w:rPr>
        <w:pict>
          <v:shape id="图片 31" o:spid="_x0000_i1056" type="#_x0000_t75" style="height:60.75pt;mso-wrap-style:square;visibility:visible;width:62.25pt">
            <v:imagedata r:id="rId29" o:title=""/>
          </v:shape>
        </w:pict>
      </w:r>
      <w:r>
        <w:rPr>
          <w:color w:val="000000"/>
        </w:rPr>
        <w:t>                </w:t>
      </w:r>
      <w:r>
        <w:rPr>
          <w:noProof/>
          <w:lang w:eastAsia="zh-CN"/>
        </w:rPr>
        <w:pict>
          <v:shape id="图片 32" o:spid="_x0000_i1057" type="#_x0000_t75" style="height:3pt;mso-wrap-style:square;visibility:visible;width:1.5pt">
            <v:imagedata r:id="rId24" o:title=""/>
          </v:shape>
        </w:pict>
      </w:r>
      <w:r>
        <w:rPr>
          <w:color w:val="000000"/>
        </w:rPr>
        <w:t>C. </w:t>
      </w:r>
      <w:r>
        <w:rPr>
          <w:noProof/>
          <w:lang w:eastAsia="zh-CN"/>
        </w:rPr>
        <w:pict>
          <v:shape id="图片 33" o:spid="_x0000_i1058" type="#_x0000_t75" style="height:48.75pt;mso-wrap-style:square;visibility:visible;width:75.75pt">
            <v:imagedata r:id="rId30" o:title=""/>
          </v:shape>
        </w:pict>
      </w:r>
      <w:r>
        <w:rPr>
          <w:color w:val="000000"/>
        </w:rPr>
        <w:t>                </w:t>
      </w:r>
      <w:r>
        <w:rPr>
          <w:noProof/>
          <w:lang w:eastAsia="zh-CN"/>
        </w:rPr>
        <w:pict>
          <v:shape id="图片 34" o:spid="_x0000_i1059" type="#_x0000_t75" style="height:3pt;mso-wrap-style:square;visibility:visible;width:1.5pt">
            <v:imagedata r:id="rId24" o:title=""/>
          </v:shape>
        </w:pict>
      </w:r>
      <w:r>
        <w:rPr>
          <w:color w:val="000000"/>
        </w:rPr>
        <w:t>D. </w:t>
      </w:r>
      <w:r>
        <w:rPr>
          <w:noProof/>
          <w:lang w:eastAsia="zh-CN"/>
        </w:rPr>
        <w:pict>
          <v:shape id="图片 35" o:spid="_x0000_i1060" type="#_x0000_t75" style="height:60pt;mso-wrap-style:square;visibility:visible;width:69pt">
            <v:imagedata r:id="rId31" o:title=""/>
          </v:shape>
        </w:pic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下列电路中，能直接测量通过灯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电流的电路是（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8727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pict>
          <v:shape id="图片 36" o:spid="_x0000_i1061" type="#_x0000_t75" style="height:97.5pt;mso-wrap-style:square;visibility:visible;width:140.25pt">
            <v:imagedata r:id="rId32" o:title=""/>
          </v:shape>
        </w:pict>
      </w:r>
      <w:r>
        <w:rPr>
          <w:color w:val="000000"/>
          <w:lang w:eastAsia="zh-CN"/>
        </w:rPr>
        <w:t>                            </w:t>
      </w:r>
      <w:r>
        <w:rPr>
          <w:noProof/>
          <w:lang w:eastAsia="zh-CN"/>
        </w:rPr>
        <w:pict>
          <v:shape id="图片 37" o:spid="_x0000_i1062" type="#_x0000_t75" style="height:3pt;mso-wrap-style:square;visibility:visible;width:0.75pt">
            <v:imagedata r:id="rId13" o:title=""/>
          </v:shape>
        </w:pict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pict>
          <v:shape id="图片 38" o:spid="_x0000_i1063" type="#_x0000_t75" style="height:103.5pt;mso-wrap-style:square;visibility:visible;width:133.5pt">
            <v:imagedata r:id="rId33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pict>
          <v:shape id="图片 39" o:spid="_x0000_i1064" type="#_x0000_t75" style="height:98.25pt;mso-wrap-style:square;visibility:visible;width:132pt">
            <v:imagedata r:id="rId34" o:title=""/>
          </v:shape>
        </w:pict>
      </w:r>
      <w:r>
        <w:rPr>
          <w:color w:val="000000"/>
          <w:lang w:eastAsia="zh-CN"/>
        </w:rPr>
        <w:t>                               D. </w:t>
      </w:r>
      <w:r>
        <w:rPr>
          <w:noProof/>
          <w:lang w:eastAsia="zh-CN"/>
        </w:rPr>
        <w:pict>
          <v:shape id="图片 40" o:spid="_x0000_i1065" type="#_x0000_t75" style="height:97.5pt;mso-wrap-style:square;visibility:visible;width:124.5pt">
            <v:imagedata r:id="rId35" o:title=""/>
          </v:shape>
        </w:pic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下列电路中，电流表测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灯电流的是（　　）</w:t>
      </w:r>
      <w:r>
        <w:rPr>
          <w:color w:val="000000"/>
          <w:lang w:eastAsia="zh-CN"/>
        </w:rPr>
        <w:t xml:space="preserve">            </w:t>
      </w:r>
    </w:p>
    <w:p w:rsidR="00787277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图片 41" o:spid="_x0000_i1066" type="#_x0000_t75" style="height:71.25pt;mso-wrap-style:square;visibility:visible;width:71.25pt">
            <v:imagedata r:id="rId36" o:title=""/>
          </v:shape>
        </w:pict>
      </w:r>
      <w:r>
        <w:rPr>
          <w:color w:val="000000"/>
        </w:rPr>
        <w:t>             </w:t>
      </w:r>
      <w:r>
        <w:rPr>
          <w:noProof/>
          <w:lang w:eastAsia="zh-CN"/>
        </w:rPr>
        <w:pict>
          <v:shape id="图片 42" o:spid="_x0000_i1067" type="#_x0000_t75" style="height:3pt;mso-wrap-style:square;visibility:visible;width:1.5pt">
            <v:imagedata r:id="rId24" o:title=""/>
          </v:shape>
        </w:pict>
      </w:r>
      <w:r>
        <w:rPr>
          <w:color w:val="000000"/>
        </w:rPr>
        <w:t>B. </w:t>
      </w:r>
      <w:r>
        <w:rPr>
          <w:noProof/>
          <w:lang w:eastAsia="zh-CN"/>
        </w:rPr>
        <w:pict>
          <v:shape id="图片 43" o:spid="_x0000_i1068" type="#_x0000_t75" style="height:74.25pt;mso-wrap-style:square;visibility:visible;width:73.5pt">
            <v:imagedata r:id="rId37" o:title=""/>
          </v:shape>
        </w:pict>
      </w:r>
      <w:r>
        <w:rPr>
          <w:color w:val="000000"/>
        </w:rPr>
        <w:t>             </w:t>
      </w:r>
      <w:r>
        <w:rPr>
          <w:noProof/>
          <w:lang w:eastAsia="zh-CN"/>
        </w:rPr>
        <w:pict>
          <v:shape id="图片 44" o:spid="_x0000_i1069" type="#_x0000_t75" style="height:3pt;mso-wrap-style:square;visibility:visible;width:1.5pt">
            <v:imagedata r:id="rId24" o:title=""/>
          </v:shape>
        </w:pict>
      </w:r>
      <w:r>
        <w:rPr>
          <w:color w:val="000000"/>
        </w:rPr>
        <w:t>C. </w:t>
      </w:r>
      <w:r>
        <w:rPr>
          <w:noProof/>
          <w:lang w:eastAsia="zh-CN"/>
        </w:rPr>
        <w:pict>
          <v:shape id="图片 45" o:spid="_x0000_i1070" type="#_x0000_t75" style="height:74.25pt;mso-wrap-style:square;visibility:visible;width:73.5pt">
            <v:imagedata r:id="rId38" o:title=""/>
          </v:shape>
        </w:pict>
      </w:r>
      <w:r>
        <w:rPr>
          <w:color w:val="000000"/>
        </w:rPr>
        <w:t>             </w:t>
      </w:r>
      <w:r>
        <w:rPr>
          <w:noProof/>
          <w:lang w:eastAsia="zh-CN"/>
        </w:rPr>
        <w:pict>
          <v:shape id="图片 46" o:spid="_x0000_i1071" type="#_x0000_t75" style="height:3pt;mso-wrap-style:square;visibility:visible;width:1.5pt">
            <v:imagedata r:id="rId24" o:title=""/>
          </v:shape>
        </w:pict>
      </w:r>
      <w:r>
        <w:rPr>
          <w:color w:val="000000"/>
        </w:rPr>
        <w:t>D. </w:t>
      </w:r>
      <w:r>
        <w:rPr>
          <w:noProof/>
          <w:lang w:eastAsia="zh-CN"/>
        </w:rPr>
        <w:pict>
          <v:shape id="图片 47" o:spid="_x0000_i1072" type="#_x0000_t75" style="height:74.25pt;mso-wrap-style:square;visibility:visible;width:78.75pt">
            <v:imagedata r:id="rId39" o:title=""/>
          </v:shape>
        </w:pict>
      </w:r>
    </w:p>
    <w:p w:rsidR="0078727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如图所示电流表的读数为</w:t>
      </w:r>
      <w:r>
        <w:rPr>
          <w:color w:val="000000"/>
          <w:lang w:eastAsia="zh-CN"/>
        </w:rPr>
        <w:t>________  A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48" o:spid="_x0000_i1073" type="#_x0000_t75" style="height:123.75pt;mso-wrap-style:square;visibility:visible;width:203.25pt">
            <v:imagedata r:id="rId40" o:title=""/>
          </v:shape>
        </w:pic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在用电流表测电流的实验中：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）电流表应先用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量程试触；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）若某同学连接的电路如图甲所示，则电流表测的是灯</w:t>
      </w:r>
      <w:r>
        <w:rPr>
          <w:color w:val="000000"/>
          <w:u w:val="single"/>
          <w:lang w:eastAsia="zh-CN"/>
        </w:rPr>
        <w:t>________ </w:t>
      </w:r>
      <w:r>
        <w:rPr>
          <w:color w:val="000000"/>
          <w:lang w:eastAsia="zh-CN"/>
        </w:rPr>
        <w:t>的电流．合上开关后，如果电流表的示数如图乙所示，则通过该灯的电流是</w:t>
      </w:r>
      <w:r>
        <w:rPr>
          <w:color w:val="000000"/>
          <w:u w:val="single"/>
          <w:lang w:eastAsia="zh-CN"/>
        </w:rPr>
        <w:t>________ </w:t>
      </w:r>
      <w:r>
        <w:rPr>
          <w:color w:val="000000"/>
          <w:lang w:eastAsia="zh-CN"/>
        </w:rPr>
        <w:t>mA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）只需改动一根导线就可测得总电流，请在图中用</w:t>
      </w:r>
      <w:r>
        <w:rPr>
          <w:color w:val="000000"/>
          <w:lang w:eastAsia="zh-CN"/>
        </w:rPr>
        <w:t>“×”</w:t>
      </w:r>
      <w:r>
        <w:rPr>
          <w:color w:val="000000"/>
          <w:lang w:eastAsia="zh-CN"/>
        </w:rPr>
        <w:t>号指出需改动的</w:t>
      </w:r>
      <w:r>
        <w:rPr>
          <w:color w:val="000000"/>
          <w:lang w:eastAsia="zh-CN"/>
        </w:rPr>
        <w:t>导线，并在原图中画出正确的电路连线；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）若合上开关后，灯均亮，电流表指针不发生偏转，那么原因可能是</w:t>
      </w:r>
      <w:r>
        <w:rPr>
          <w:color w:val="000000"/>
          <w:lang w:eastAsia="zh-CN"/>
        </w:rPr>
        <w:t>________ 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．电流表内部开路</w:t>
      </w:r>
      <w:r>
        <w:rPr>
          <w:color w:val="000000"/>
          <w:lang w:eastAsia="zh-CN"/>
        </w:rPr>
        <w:t>        B</w:t>
      </w:r>
      <w:r>
        <w:rPr>
          <w:color w:val="000000"/>
          <w:lang w:eastAsia="zh-CN"/>
        </w:rPr>
        <w:t>．开关处接触不良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．电流表被短路</w:t>
      </w:r>
      <w:r>
        <w:rPr>
          <w:color w:val="000000"/>
          <w:lang w:eastAsia="zh-CN"/>
        </w:rPr>
        <w:t>          D</w:t>
      </w:r>
      <w:r>
        <w:rPr>
          <w:color w:val="000000"/>
          <w:lang w:eastAsia="zh-CN"/>
        </w:rPr>
        <w:t>．电源供电不足．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49" o:spid="_x0000_i1074" type="#_x0000_t75" style="height:117pt;mso-wrap-style:square;visibility:visible;width:274.5pt">
            <v:imagedata r:id="rId41" o:title=""/>
          </v:shape>
        </w:pic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甲乙丙三位同学在做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用电流表测电流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的分组实验中，闭合开关前，他们的电流表指针均指在零刻度处</w:t>
      </w:r>
      <w:r>
        <w:rPr>
          <w:color w:val="000000"/>
          <w:lang w:eastAsia="zh-CN"/>
        </w:rPr>
        <w:t xml:space="preserve">. </w:t>
      </w:r>
      <w:r>
        <w:rPr>
          <w:color w:val="000000"/>
          <w:lang w:eastAsia="zh-CN"/>
        </w:rPr>
        <w:t>当闭合开关试触时，发现电流表指针摆动分别出现了如下图甲、乙、丙所示的三种情况</w:t>
      </w:r>
      <w:r>
        <w:rPr>
          <w:color w:val="000000"/>
          <w:lang w:eastAsia="zh-CN"/>
        </w:rPr>
        <w:t xml:space="preserve">. </w:t>
      </w:r>
      <w:r>
        <w:rPr>
          <w:color w:val="000000"/>
          <w:lang w:eastAsia="zh-CN"/>
        </w:rPr>
        <w:t>请分析他们在电流表的使用上分别存在什么问题，并写在下面的横线上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0" o:spid="_x0000_i1075" type="#_x0000_t75" style="height:1in;mso-wrap-style:square;visibility:visible;width:335.25pt">
            <v:imagedata r:id="rId42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甲同学的问题：</w:t>
      </w:r>
      <w:r>
        <w:rPr>
          <w:color w:val="000000"/>
          <w:lang w:eastAsia="zh-CN"/>
        </w:rPr>
        <w:t>_____</w:t>
      </w:r>
      <w:r>
        <w:rPr>
          <w:color w:val="000000"/>
          <w:lang w:eastAsia="zh-CN"/>
        </w:rPr>
        <w:t>___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乙同学的问题：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丙同学的问题：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14.“</w:t>
      </w:r>
      <w:r>
        <w:rPr>
          <w:color w:val="000000"/>
          <w:lang w:eastAsia="zh-CN"/>
        </w:rPr>
        <w:t>用电流表测电路中的电流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实验中，在连接电路时，应把电流表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在电路中（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串联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并联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），使电流从电流表的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接线柱流入．（选填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正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负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换算单位：</w:t>
      </w:r>
      <w:r>
        <w:rPr>
          <w:color w:val="000000"/>
          <w:lang w:eastAsia="zh-CN"/>
        </w:rPr>
        <w:t xml:space="preserve">550 </w:t>
      </w:r>
      <w:r>
        <w:rPr>
          <w:color w:val="000000"/>
        </w:rPr>
        <w:t>μΑ</w:t>
      </w:r>
      <w:r>
        <w:rPr>
          <w:color w:val="000000"/>
          <w:lang w:eastAsia="zh-CN"/>
        </w:rPr>
        <w:t>=________m</w:t>
      </w:r>
      <w:r>
        <w:rPr>
          <w:color w:val="000000"/>
        </w:rPr>
        <w:t>Α</w:t>
      </w:r>
      <w:r>
        <w:rPr>
          <w:color w:val="000000"/>
          <w:lang w:eastAsia="zh-CN"/>
        </w:rPr>
        <w:t>=________</w:t>
      </w:r>
      <w:r>
        <w:rPr>
          <w:color w:val="000000"/>
        </w:rPr>
        <w:t>Α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在电学实验中，连接电路时电键应处于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状态，电流表应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在被测电路（选填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串联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并联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），电流应从电流表的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接线柱流入</w:t>
      </w:r>
      <w:r>
        <w:rPr>
          <w:color w:val="000000"/>
          <w:lang w:eastAsia="zh-CN"/>
        </w:rPr>
        <w:t xml:space="preserve">.    </w:t>
      </w:r>
    </w:p>
    <w:p w:rsidR="0078727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在如图所示的电路中将电源、电流表和电压表三个元件符号正确填入电路的空缺处，要求：闭合电键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，滑动变阻器的滑片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向右移动时只有一个电表的示数变大．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1" o:spid="_x0000_i1076" type="#_x0000_t75" style="height:69.75pt;mso-wrap-style:square;visibility:visible;width:123pt">
            <v:imagedata r:id="rId43" o:title=""/>
          </v:shape>
        </w:pict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 xml:space="preserve">    </w:t>
      </w:r>
    </w:p>
    <w:p w:rsidR="0078727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测定小灯泡电流和电压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的实验中：</w:t>
      </w:r>
      <w:r>
        <w:rPr>
          <w:color w:val="000000"/>
          <w:lang w:eastAsia="zh-CN"/>
        </w:rPr>
        <w:t xml:space="preserve">    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）如图电路图中，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填电流或电压表，则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表，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表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2" o:spid="_x0000_i1077" type="#_x0000_t75" style="height:119.25pt;mso-wrap-style:square;visibility:visible;width:279.75pt">
            <v:imagedata r:id="rId44" o:title=""/>
          </v:shape>
        </w:pic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）马云没有连接完整的实物电路如图所示，请你用笔画线代替导线将所缺的导线补上</w:t>
      </w:r>
      <w:r>
        <w:rPr>
          <w:color w:val="000000"/>
          <w:lang w:eastAsia="zh-CN"/>
        </w:rPr>
        <w:t xml:space="preserve">.    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）在正确连接电路时，开关必须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，将滑动变阻器的滑片移至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端（选填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.    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）连接好电路后，闭合开关，发现电流表和电压表指针的转向情况如图所示，则可能的原因是：电流表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，电压表</w:t>
      </w:r>
      <w:r>
        <w:rPr>
          <w:color w:val="000000"/>
          <w:lang w:eastAsia="zh-CN"/>
        </w:rPr>
        <w:t>________.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3" o:spid="_x0000_i1078" type="#_x0000_t75" style="height:48.75pt;mso-wrap-style:square;visibility:visible;width:189.75pt">
            <v:imagedata r:id="rId45" o:title=""/>
          </v:shape>
        </w:pic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）当小灯泡正常工作，如图所示，电流表示数为</w:t>
      </w:r>
      <w:r>
        <w:rPr>
          <w:color w:val="000000"/>
          <w:lang w:eastAsia="zh-CN"/>
        </w:rPr>
        <w:t>________A</w:t>
      </w:r>
      <w:r>
        <w:rPr>
          <w:color w:val="000000"/>
          <w:lang w:eastAsia="zh-CN"/>
        </w:rPr>
        <w:t>，电压表示数为</w:t>
      </w:r>
      <w:r>
        <w:rPr>
          <w:color w:val="000000"/>
          <w:lang w:eastAsia="zh-CN"/>
        </w:rPr>
        <w:t xml:space="preserve">________V. </w:t>
      </w:r>
      <w:r>
        <w:rPr>
          <w:noProof/>
          <w:lang w:eastAsia="zh-CN"/>
        </w:rPr>
        <w:pict>
          <v:shape id="图片 54" o:spid="_x0000_i1079" type="#_x0000_t75" style="height:97.5pt;mso-wrap-style:square;visibility:visible;width:279pt">
            <v:imagedata r:id="rId46" o:title=""/>
          </v:shape>
        </w:pict>
      </w:r>
    </w:p>
    <w:p w:rsidR="0078727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甲、乙、丙、丁四位同学在做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用电流表测电流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的分组实验中，闭合开关前，他们的电流表指针均指在零刻度处</w:t>
      </w:r>
      <w:r>
        <w:rPr>
          <w:color w:val="000000"/>
          <w:lang w:eastAsia="zh-CN"/>
        </w:rPr>
        <w:t xml:space="preserve">. </w:t>
      </w:r>
      <w:r>
        <w:rPr>
          <w:color w:val="000000"/>
          <w:lang w:eastAsia="zh-CN"/>
        </w:rPr>
        <w:t>当闭合开关试触时，发现电流表指针摆动分别出现了如下图甲、乙、丙所示的三种情况，请分析他们在电流表的使用上分别存在什么问题；丁同学正确使用电流表，请写出他测量电流的大小．把它们分别写在下面的横线上。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5" o:spid="_x0000_i1080" type="#_x0000_t75" style="height:228pt;mso-wrap-style:square;visibility:visible;width:339pt">
            <v:imagedata r:id="rId47" o:title=""/>
          </v:shape>
        </w:pic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）甲的问题：电流表的正负接线柱在接线时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）乙的问题：电流表所选的量程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）丙的问题：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）丁在某次实验时，测量的电流表示数为：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）小王同学在用电流表测电流和电压表测电压的实验中，两只</w:t>
      </w:r>
      <w:r>
        <w:rPr>
          <w:color w:val="000000"/>
          <w:lang w:eastAsia="zh-CN"/>
        </w:rPr>
        <w:t>灯泡均发光，两电表均有示数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一段时间后，发现电压表示数为零，电流表示数增大，造成这种情况的原因可能是（</w:t>
      </w:r>
      <w:r>
        <w:rPr>
          <w:color w:val="000000"/>
          <w:lang w:eastAsia="zh-CN"/>
        </w:rPr>
        <w:t>     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6" o:spid="_x0000_i1081" type="#_x0000_t75" style="height:80.25pt;mso-wrap-style:square;visibility:visible;width:137.25pt">
            <v:imagedata r:id="rId48" o:title=""/>
          </v:shape>
        </w:pict>
      </w:r>
    </w:p>
    <w:p w:rsidR="0078727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L1</w:t>
      </w:r>
      <w:r>
        <w:rPr>
          <w:color w:val="000000"/>
          <w:lang w:eastAsia="zh-CN"/>
        </w:rPr>
        <w:t>断路</w:t>
      </w:r>
      <w:r>
        <w:rPr>
          <w:color w:val="000000"/>
          <w:lang w:eastAsia="zh-CN"/>
        </w:rPr>
        <w:t>                       </w:t>
      </w:r>
      <w:r>
        <w:rPr>
          <w:noProof/>
          <w:lang w:eastAsia="zh-CN"/>
        </w:rPr>
        <w:pict>
          <v:shape id="图片 57" o:spid="_x0000_i1082" type="#_x0000_t75" style="height:3pt;mso-wrap-style:square;visibility:visible;width:2.25pt">
            <v:imagedata r:id="rId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L2</w:t>
      </w:r>
      <w:r>
        <w:rPr>
          <w:color w:val="000000"/>
          <w:lang w:eastAsia="zh-CN"/>
        </w:rPr>
        <w:t>短路</w:t>
      </w:r>
      <w:r>
        <w:rPr>
          <w:color w:val="000000"/>
          <w:lang w:eastAsia="zh-CN"/>
        </w:rPr>
        <w:t>                       </w:t>
      </w:r>
      <w:r>
        <w:rPr>
          <w:noProof/>
          <w:lang w:eastAsia="zh-CN"/>
        </w:rPr>
        <w:pict>
          <v:shape id="图片 58" o:spid="_x0000_i1083" type="#_x0000_t75" style="height:3pt;mso-wrap-style:square;visibility:visible;width:2.25pt">
            <v:imagedata r:id="rId8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L1</w:t>
      </w:r>
      <w:r>
        <w:rPr>
          <w:color w:val="000000"/>
          <w:lang w:eastAsia="zh-CN"/>
        </w:rPr>
        <w:t>短路</w:t>
      </w:r>
      <w:r>
        <w:rPr>
          <w:color w:val="000000"/>
          <w:lang w:eastAsia="zh-CN"/>
        </w:rPr>
        <w:t>                       </w:t>
      </w:r>
      <w:r>
        <w:rPr>
          <w:noProof/>
          <w:lang w:eastAsia="zh-CN"/>
        </w:rPr>
        <w:pict>
          <v:shape id="图片 59" o:spid="_x0000_i1084" type="#_x0000_t75" style="height:3pt;mso-wrap-style:square;visibility:visible;width:2.25pt">
            <v:imagedata r:id="rId8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灯</w:t>
      </w:r>
      <w:r>
        <w:rPr>
          <w:color w:val="000000"/>
          <w:lang w:eastAsia="zh-CN"/>
        </w:rPr>
        <w:t>L1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L2</w:t>
      </w:r>
      <w:r>
        <w:rPr>
          <w:color w:val="000000"/>
          <w:lang w:eastAsia="zh-CN"/>
        </w:rPr>
        <w:t>都断路</w:t>
      </w:r>
    </w:p>
    <w:p w:rsidR="009E1DB9">
      <w:pPr>
        <w:spacing w:after="0"/>
        <w:rPr>
          <w:rFonts w:hint="eastAsia"/>
          <w:noProof/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如图甲所示，用电流表测电流．</w:t>
      </w:r>
      <w:r>
        <w:rPr>
          <w:color w:val="000000"/>
          <w:lang w:eastAsia="zh-CN"/>
        </w:rPr>
        <w:t xml:space="preserve">  </w:t>
      </w:r>
    </w:p>
    <w:p w:rsidR="00787277">
      <w:pPr>
        <w:spacing w:after="0"/>
        <w:rPr>
          <w:lang w:eastAsia="zh-CN"/>
        </w:rPr>
      </w:pPr>
      <w:bookmarkStart w:id="0" w:name="_GoBack"/>
      <w:bookmarkEnd w:id="0"/>
      <w:r>
        <w:rPr>
          <w:noProof/>
          <w:lang w:eastAsia="zh-CN"/>
        </w:rPr>
        <w:pict>
          <v:shape id="图片 60" o:spid="_x0000_i1085" type="#_x0000_t75" style="height:116.25pt;mso-wrap-style:square;visibility:visible;width:322.5pt">
            <v:imagedata r:id="rId49" o:title=""/>
          </v:shape>
        </w:pic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）若将线头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都接到电流表为</w:t>
      </w:r>
      <w:r>
        <w:rPr>
          <w:color w:val="000000"/>
          <w:lang w:eastAsia="zh-CN"/>
        </w:rPr>
        <w:t>“0.6”</w:t>
      </w:r>
      <w:r>
        <w:rPr>
          <w:color w:val="000000"/>
          <w:lang w:eastAsia="zh-CN"/>
        </w:rPr>
        <w:t>接线柱上，此时电流表的示数如图乙所示．则电流表测的是哪盏灯的电流？大小为多大？</w:t>
      </w:r>
      <w:r>
        <w:rPr>
          <w:color w:val="000000"/>
          <w:lang w:eastAsia="zh-CN"/>
        </w:rPr>
        <w:t xml:space="preserve">    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）将线头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如何连接，才能使电流表的示数最大？若此时，电流表的示数如图丙所示，则两次电流表示数相减，可得流过哪盏灯的电流，大小是多少？</w:t>
      </w:r>
      <w:r>
        <w:rPr>
          <w:color w:val="000000"/>
          <w:lang w:eastAsia="zh-CN"/>
        </w:rPr>
        <w:t xml:space="preserve">    </w:t>
      </w:r>
    </w:p>
    <w:p w:rsidR="00787277">
      <w:pPr>
        <w:rPr>
          <w:lang w:eastAsia="zh-CN"/>
        </w:rPr>
      </w:pPr>
      <w:r>
        <w:rPr>
          <w:lang w:eastAsia="zh-CN"/>
        </w:rPr>
        <w:br w:type="page"/>
      </w:r>
    </w:p>
    <w:p w:rsidR="00787277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787277">
      <w:pPr>
        <w:rPr>
          <w:lang w:eastAsia="zh-CN"/>
        </w:rPr>
      </w:pPr>
      <w:r>
        <w:rPr>
          <w:lang w:eastAsia="zh-CN"/>
        </w:rPr>
        <w:t>一、单选题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、电流表串联，且正进负出，符合连接要求；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、电流表的正负接线柱接反了，接法错误，不合题意；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、电流表并联在了灯泡两端，会造成短路，接法错误，不合题意；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、电流表并联在了灯泡两端，且正负接线柱反接，接法错误，不合题意；故选</w:t>
      </w:r>
      <w:r>
        <w:rPr>
          <w:color w:val="000000"/>
          <w:lang w:eastAsia="zh-CN"/>
        </w:rPr>
        <w:t>A</w:t>
      </w:r>
      <w:r>
        <w:rPr>
          <w:lang w:eastAsia="zh-CN"/>
        </w:rPr>
        <w:br/>
      </w:r>
      <w:r>
        <w:rPr>
          <w:color w:val="000000"/>
          <w:lang w:eastAsia="zh-CN"/>
        </w:rPr>
        <w:t>【分析】本题考查电流表的使用方法。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</w:t>
      </w:r>
      <w:r>
        <w:rPr>
          <w:color w:val="000000"/>
          <w:lang w:eastAsia="zh-CN"/>
        </w:rPr>
        <w:t>】解：电流表使用的是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3A</w:t>
      </w:r>
      <w:r>
        <w:rPr>
          <w:color w:val="000000"/>
          <w:lang w:eastAsia="zh-CN"/>
        </w:rPr>
        <w:t>的量程，每一个大格代表</w:t>
      </w:r>
      <w:r>
        <w:rPr>
          <w:color w:val="000000"/>
          <w:lang w:eastAsia="zh-CN"/>
        </w:rPr>
        <w:t>1A</w:t>
      </w:r>
      <w:r>
        <w:rPr>
          <w:color w:val="000000"/>
          <w:lang w:eastAsia="zh-CN"/>
        </w:rPr>
        <w:t>，每一个小格代表</w:t>
      </w:r>
      <w:r>
        <w:rPr>
          <w:color w:val="000000"/>
          <w:lang w:eastAsia="zh-CN"/>
        </w:rPr>
        <w:t>0.1A</w:t>
      </w:r>
      <w:r>
        <w:rPr>
          <w:color w:val="000000"/>
          <w:lang w:eastAsia="zh-CN"/>
        </w:rPr>
        <w:t>，示数为</w:t>
      </w:r>
      <w:r>
        <w:rPr>
          <w:color w:val="000000"/>
          <w:lang w:eastAsia="zh-CN"/>
        </w:rPr>
        <w:t>1.6A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【分析】电流表的读数：首先确定使用的量程，再确定每一个大格和每一个小格代表的示数，根据指针位置读数．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【解答】解：一般电流表都有两个量程，可以通过不同的接线柱来进行选择．通常情况下，选小量程可以测得更准确，但一旦超出则可能损坏仪表，因此，具体实验中只有在确定不超过</w:t>
      </w:r>
      <w:r>
        <w:rPr>
          <w:color w:val="000000"/>
          <w:lang w:eastAsia="zh-CN"/>
        </w:rPr>
        <w:t>0.6A</w:t>
      </w:r>
      <w:r>
        <w:rPr>
          <w:color w:val="000000"/>
          <w:lang w:eastAsia="zh-CN"/>
        </w:rPr>
        <w:t>时，才选择小量程．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【分析】熟知电流表的两个量程，在实验中要具体情况具体分析，选大量程是为了</w:t>
      </w:r>
      <w:r>
        <w:rPr>
          <w:color w:val="000000"/>
          <w:lang w:eastAsia="zh-CN"/>
        </w:rPr>
        <w:t>仪表的安全，选小量程则可以测量精确．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【解答】由电路图可知，若甲乙都是电压表，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都闭合，因为电压表在电路中可以看做开路，所以电阻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串联，电压表甲测电阻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两端的电压，电压表乙测电源电压。</w:t>
      </w:r>
      <w:r>
        <w:rPr>
          <w:color w:val="000000"/>
          <w:lang w:eastAsia="zh-CN"/>
        </w:rPr>
        <w:t>AD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若甲乙都是电流表，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闭合、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断开，因为电流表在电路中相当于导线，所以电阻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并联，甲表测干路中的电流，乙表测通过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的电流，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不符合题意，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color w:val="000000"/>
          <w:lang w:eastAsia="zh-CN"/>
        </w:rPr>
        <w:t>【分析】根据电路的连接方式，结合电压表和电流表的使用要求，分析不同电路时，电表测量的位置不同</w:t>
      </w:r>
      <w:r>
        <w:rPr>
          <w:color w:val="000000"/>
          <w:lang w:eastAsia="zh-CN"/>
        </w:rPr>
        <w:t>.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、电流表与灯泡串联，且接线柱连接正确，测小灯泡的电流，故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正确；</w:t>
      </w:r>
      <w:r>
        <w:rPr>
          <w:color w:val="000000"/>
          <w:lang w:eastAsia="zh-CN"/>
        </w:rPr>
        <w:t xml:space="preserve">  B</w:t>
      </w:r>
      <w:r>
        <w:rPr>
          <w:color w:val="000000"/>
          <w:lang w:eastAsia="zh-CN"/>
        </w:rPr>
        <w:t>、电流表的正负接线柱接反了，故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、电流表与灯泡并联，形成电源短路，故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、电流表的正负接线柱接反了，故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错误．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）电流表在电路中是串联使用的，与哪个用电器串联，则测哪个用电器的电流．（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）电流要从电流表的</w:t>
      </w:r>
      <w:r>
        <w:rPr>
          <w:color w:val="000000"/>
          <w:lang w:eastAsia="zh-CN"/>
        </w:rPr>
        <w:t>“+“</w:t>
      </w:r>
      <w:r>
        <w:rPr>
          <w:color w:val="000000"/>
          <w:lang w:eastAsia="zh-CN"/>
        </w:rPr>
        <w:t>接线柱流入，从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接线柱流出．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、图中电流表与灯并联，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、图中电压表与灯串联，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、图中电压表虽然与灯并联，但电流从负接线柱流入、从正接线柱流出，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、图中电流表与灯串联，并且电流从正接线柱流入、从负接线柱流出，连接正确，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符合题意。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color w:val="000000"/>
          <w:lang w:eastAsia="zh-CN"/>
        </w:rPr>
        <w:t>【分析】测量电流的仪表是：电流表，它的使用规则是：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电流表要串联在电路中；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接线柱的接法要正确，使电流从</w:t>
      </w:r>
      <w:r>
        <w:rPr>
          <w:color w:val="000000"/>
          <w:lang w:eastAsia="zh-CN"/>
        </w:rPr>
        <w:t>“+”</w:t>
      </w:r>
      <w:r>
        <w:rPr>
          <w:color w:val="000000"/>
          <w:lang w:eastAsia="zh-CN"/>
        </w:rPr>
        <w:t>接线柱入，从</w:t>
      </w:r>
      <w:r>
        <w:rPr>
          <w:color w:val="000000"/>
          <w:lang w:eastAsia="zh-CN"/>
        </w:rPr>
        <w:t>“-”</w:t>
      </w:r>
      <w:r>
        <w:rPr>
          <w:color w:val="000000"/>
          <w:lang w:eastAsia="zh-CN"/>
        </w:rPr>
        <w:t>接线柱出；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被测电流不要超过电流表的量程；</w:t>
      </w: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绝对不允许不经过用电器而把电流表连到电源的两极上</w:t>
      </w:r>
      <w:r>
        <w:rPr>
          <w:color w:val="000000"/>
          <w:lang w:eastAsia="zh-CN"/>
        </w:rPr>
        <w:t>.  </w:t>
      </w:r>
      <w:r>
        <w:rPr>
          <w:lang w:eastAsia="zh-CN"/>
        </w:rPr>
        <w:br/>
      </w:r>
      <w:r>
        <w:rPr>
          <w:color w:val="000000"/>
          <w:lang w:eastAsia="zh-CN"/>
        </w:rPr>
        <w:t>测量电压的仪表是：电压表，它的使用规则是：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电压表要并联在电路中；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接线柱的接法要正确，使电流从</w:t>
      </w:r>
      <w:r>
        <w:rPr>
          <w:color w:val="000000"/>
          <w:lang w:eastAsia="zh-CN"/>
        </w:rPr>
        <w:t>“+”</w:t>
      </w:r>
      <w:r>
        <w:rPr>
          <w:color w:val="000000"/>
          <w:lang w:eastAsia="zh-CN"/>
        </w:rPr>
        <w:t>接线柱入，从</w:t>
      </w:r>
      <w:r>
        <w:rPr>
          <w:color w:val="000000"/>
          <w:lang w:eastAsia="zh-CN"/>
        </w:rPr>
        <w:t>“-”</w:t>
      </w:r>
      <w:r>
        <w:rPr>
          <w:color w:val="000000"/>
          <w:lang w:eastAsia="zh-CN"/>
        </w:rPr>
        <w:t>接线柱出；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被测电压不要超过电压表的量程</w:t>
      </w:r>
      <w:r>
        <w:rPr>
          <w:color w:val="000000"/>
          <w:lang w:eastAsia="zh-CN"/>
        </w:rPr>
        <w:t>.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、两只灯泡并联，电流表与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串联，但正负接线柱接反了，故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不正确；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、两只灯泡并联，电流表串联在干路中，测量的是通过两只灯泡的电流，故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不正确；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、两只灯泡并联，电流表与灯泡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串联，测量通过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的电流，并且正负接线柱连接正确，故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正确；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、电流表与其中一只灯泡并联，会造成电源短路，这是不允许的，</w:t>
      </w:r>
      <w:r>
        <w:rPr>
          <w:color w:val="000000"/>
          <w:lang w:eastAsia="zh-CN"/>
        </w:rPr>
        <w:t>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不正确．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【分析】电流表的内阻非常小，相当于导线，与用电器串联测量电路电流；使用电流表测量电流时，必须使电流从正接线柱流入，从负接线柱流出，否则指针会向左偏转，损坏电流表．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、电流表尽管与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串联，但正负接线柱接反了，该选项错误；</w:t>
      </w:r>
      <w:r>
        <w:rPr>
          <w:color w:val="000000"/>
          <w:lang w:eastAsia="zh-CN"/>
        </w:rPr>
        <w:t xml:space="preserve">  B</w:t>
      </w:r>
      <w:r>
        <w:rPr>
          <w:color w:val="000000"/>
          <w:lang w:eastAsia="zh-CN"/>
        </w:rPr>
        <w:t>、电流表与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串联了，测的是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的电流，该选项错误；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、电流表与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串联，测的是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的电流，并且正负接线柱连接正确，该选项正确；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、电流表在干路上了，测的是干路的电流，该选项错误．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）电流表是测量电流的仪表，一般有两个量程，三个接线柱；（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）电流表使用时要串联在电路中，并且电流从</w:t>
      </w:r>
      <w:r>
        <w:rPr>
          <w:color w:val="000000"/>
          <w:lang w:eastAsia="zh-CN"/>
        </w:rPr>
        <w:t>“+”</w:t>
      </w:r>
      <w:r>
        <w:rPr>
          <w:color w:val="000000"/>
          <w:lang w:eastAsia="zh-CN"/>
        </w:rPr>
        <w:t>接线柱流入，从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接线柱流出；（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）电流表在读数时，要看清选择的量程和对应的分度值，根据指针的位置读数．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、图中电流表测通过两个灯泡的总电流，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、图中的电流表正负接线柱反子，测不出电流，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、图中的电流表测的是通过灯泡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的电流，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、图中电流表测的是通过灯泡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的电流，符合题意；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D.</w:t>
      </w:r>
      <w:r>
        <w:rPr>
          <w:lang w:eastAsia="zh-CN"/>
        </w:rPr>
        <w:br/>
      </w:r>
      <w:r>
        <w:rPr>
          <w:color w:val="000000"/>
          <w:lang w:eastAsia="zh-CN"/>
        </w:rPr>
        <w:t>【分析】使用</w:t>
      </w:r>
      <w:r>
        <w:rPr>
          <w:color w:val="000000"/>
          <w:lang w:eastAsia="zh-CN"/>
        </w:rPr>
        <w:t>电流表测电流，电流表应与被测电路串联，电流从正接线柱流入，负接线柱流出．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、由电路图可知，电流表与灯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并联，电流表连接错误，故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、由电路图可知，电流表与灯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串联，测通过灯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的电流，故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、由电路图可知，电流表与灯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串联，电流表测通过灯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的电流，故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正确；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、由电路图可知，电流表接在干路中，测流过两灯泡的干路电流，故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【分析】电流表的正确使用规则：电流表要与被测用电器串联，且电流必须从正接线柱流入、负接线柱流出；据此逐</w:t>
      </w:r>
      <w:r>
        <w:rPr>
          <w:color w:val="000000"/>
          <w:lang w:eastAsia="zh-CN"/>
        </w:rPr>
        <w:t>项分析即可得出答案．</w:t>
      </w:r>
    </w:p>
    <w:p w:rsidR="00787277">
      <w:pPr>
        <w:rPr>
          <w:lang w:eastAsia="zh-CN"/>
        </w:rPr>
      </w:pPr>
      <w:r>
        <w:rPr>
          <w:lang w:eastAsia="zh-CN"/>
        </w:rPr>
        <w:t>二、填空题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0.48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【解答】解：电流表使用的是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0.6A</w:t>
      </w:r>
      <w:r>
        <w:rPr>
          <w:color w:val="000000"/>
          <w:lang w:eastAsia="zh-CN"/>
        </w:rPr>
        <w:t>的量程，每一个大格代表</w:t>
      </w:r>
      <w:r>
        <w:rPr>
          <w:color w:val="000000"/>
          <w:lang w:eastAsia="zh-CN"/>
        </w:rPr>
        <w:t>0.2A</w:t>
      </w:r>
      <w:r>
        <w:rPr>
          <w:color w:val="000000"/>
          <w:lang w:eastAsia="zh-CN"/>
        </w:rPr>
        <w:t>，每一个小格代表</w:t>
      </w:r>
      <w:r>
        <w:rPr>
          <w:color w:val="000000"/>
          <w:lang w:eastAsia="zh-CN"/>
        </w:rPr>
        <w:t>0.02A</w:t>
      </w:r>
      <w:r>
        <w:rPr>
          <w:color w:val="000000"/>
          <w:lang w:eastAsia="zh-CN"/>
        </w:rPr>
        <w:t>，示数是</w:t>
      </w:r>
      <w:r>
        <w:rPr>
          <w:color w:val="000000"/>
          <w:lang w:eastAsia="zh-CN"/>
        </w:rPr>
        <w:t>0.48A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0.48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【分析】电流表的读数：首先确定使用的量程，然后确定每一个大格和每一个小格代表的示数。</w:t>
      </w:r>
    </w:p>
    <w:p w:rsidR="00787277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>0</w:t>
      </w:r>
      <w:r>
        <w:rPr>
          <w:color w:val="000000"/>
        </w:rPr>
        <w:t>﹣</w:t>
      </w:r>
      <w:r>
        <w:rPr>
          <w:color w:val="000000"/>
        </w:rPr>
        <w:t>3A</w:t>
      </w:r>
      <w:r>
        <w:rPr>
          <w:color w:val="000000"/>
        </w:rPr>
        <w:t>（大量程）；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；</w:t>
      </w:r>
      <w:r>
        <w:rPr>
          <w:color w:val="000000"/>
        </w:rPr>
        <w:t>460</w:t>
      </w:r>
      <w:r>
        <w:rPr>
          <w:color w:val="000000"/>
        </w:rPr>
        <w:t>；</w:t>
      </w:r>
      <w:r>
        <w:rPr>
          <w:color w:val="000000"/>
        </w:rPr>
        <w:t>C</w:t>
      </w:r>
      <w:r>
        <w:rPr>
          <w:color w:val="000000"/>
        </w:rPr>
        <w:t>　</w:t>
      </w:r>
      <w:r>
        <w:rPr>
          <w:color w:val="000000"/>
        </w:rPr>
        <w:t xml:space="preserve">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）连接电路时，开关应断开，电流表应先用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3A</w:t>
      </w:r>
      <w:r>
        <w:rPr>
          <w:color w:val="000000"/>
          <w:lang w:eastAsia="zh-CN"/>
        </w:rPr>
        <w:t>大量程试触；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）由电路图可知，电流表与灯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串联，测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的电流；</w:t>
      </w:r>
      <w:r>
        <w:rPr>
          <w:lang w:eastAsia="zh-CN"/>
        </w:rPr>
        <w:br/>
      </w:r>
      <w:r>
        <w:rPr>
          <w:color w:val="000000"/>
          <w:lang w:eastAsia="zh-CN"/>
        </w:rPr>
        <w:t>由图乙所示电流表可知，其量程为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0.6A</w:t>
      </w:r>
      <w:r>
        <w:rPr>
          <w:color w:val="000000"/>
          <w:lang w:eastAsia="zh-CN"/>
        </w:rPr>
        <w:t>，分度值是</w:t>
      </w:r>
      <w:r>
        <w:rPr>
          <w:color w:val="000000"/>
          <w:lang w:eastAsia="zh-CN"/>
        </w:rPr>
        <w:t>0.02A</w:t>
      </w:r>
      <w:r>
        <w:rPr>
          <w:color w:val="000000"/>
          <w:lang w:eastAsia="zh-CN"/>
        </w:rPr>
        <w:t>，示数为</w:t>
      </w:r>
      <w:r>
        <w:rPr>
          <w:color w:val="000000"/>
          <w:lang w:eastAsia="zh-CN"/>
        </w:rPr>
        <w:t>0.46A=460mA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）把电流表串联接入电路，测干路电流，电路图如图所示．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61" o:spid="_x0000_i1086" type="#_x0000_t75" style="height:126.75pt;mso-wrap-style:square;visibility:visible;width:191.25pt">
            <v:imagedata r:id="rId50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）灯泡不亮，可能是灯泡短路或电路存在断路造成的；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、如果电流表内部开路，电路开路，没有电流流过灯泡，灯泡不亮，电流表指针不发生偏转，故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、开关处接触不良，电路开路，没有电流流过灯泡，灯泡不亮，电流表指针不发生偏转，故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错误；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、电流表被短路，电流表指针不偏转，但灯泡发光，故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正确；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、电源供电不足，电流表指针偏转，灯泡不发光，故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错</w:t>
      </w:r>
      <w:r>
        <w:rPr>
          <w:color w:val="000000"/>
          <w:lang w:eastAsia="zh-CN"/>
        </w:rPr>
        <w:t>误；故选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3A</w:t>
      </w:r>
      <w:r>
        <w:rPr>
          <w:color w:val="000000"/>
          <w:lang w:eastAsia="zh-CN"/>
        </w:rPr>
        <w:t>（大量程）；（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460</w:t>
      </w:r>
      <w:r>
        <w:rPr>
          <w:color w:val="000000"/>
          <w:lang w:eastAsia="zh-CN"/>
        </w:rPr>
        <w:t>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）电路图如图所示；（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）连接电路时应断开开关，用大量程采用试触发确定电流表量程．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）电流表与被测电路串联，分析电路图然后答题；根据图示电流表确定电流表的量程与分度值，然后读出电流表示数．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）电流表串联接在干路中，测干路电流．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）根据电路故障现象分析电路故障原因．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电流表的正负接线柱接反了；所选的量程太大；所选的量程太小</w:t>
      </w:r>
      <w:r>
        <w:rPr>
          <w:color w:val="000000"/>
          <w:lang w:eastAsia="zh-CN"/>
        </w:rPr>
        <w:t xml:space="preserve">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）甲图中的指针反转，说明出现的问题是：正负接线</w:t>
      </w:r>
      <w:r>
        <w:rPr>
          <w:color w:val="000000"/>
          <w:lang w:eastAsia="zh-CN"/>
        </w:rPr>
        <w:t>柱接反了；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）乙图中的指针偏转角度太小，说明出现的问题是：量程太大了；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）丙图中的指针偏转角度太大，说明出现的问题是：量程太小了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）电流表的正负接线柱接反了（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）所选的量程太大（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）所选的量程太小</w:t>
      </w:r>
      <w:r>
        <w:rPr>
          <w:lang w:eastAsia="zh-CN"/>
        </w:rPr>
        <w:br/>
      </w:r>
      <w:r>
        <w:rPr>
          <w:color w:val="000000"/>
          <w:lang w:eastAsia="zh-CN"/>
        </w:rPr>
        <w:t>【分析】本题考查了电流表的使用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理解当电流表指针左偏时，表明电流表正负接线柱接反；当电流表指针右偏且超出右端最大值时，表明电流表所选量程太小；当指针右且偏转角度太小，说明电流表所选量程太大</w:t>
      </w:r>
      <w:r>
        <w:rPr>
          <w:color w:val="000000"/>
          <w:lang w:eastAsia="zh-CN"/>
        </w:rPr>
        <w:t>.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串联；正</w:t>
      </w:r>
      <w:r>
        <w:rPr>
          <w:color w:val="000000"/>
          <w:lang w:eastAsia="zh-CN"/>
        </w:rPr>
        <w:t xml:space="preserve">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【解答】解：电流表必须与用电器串联，测量电路电流．连接时，电流</w:t>
      </w:r>
      <w:r>
        <w:rPr>
          <w:color w:val="000000"/>
          <w:lang w:eastAsia="zh-CN"/>
        </w:rPr>
        <w:t>必须从</w:t>
      </w:r>
      <w:r>
        <w:rPr>
          <w:color w:val="000000"/>
          <w:lang w:eastAsia="zh-CN"/>
        </w:rPr>
        <w:t>“+”</w:t>
      </w:r>
      <w:r>
        <w:rPr>
          <w:color w:val="000000"/>
          <w:lang w:eastAsia="zh-CN"/>
        </w:rPr>
        <w:t>接线柱流入，从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接线柱流出，否则指针会向左偏转，损坏电流表．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故答案为：串联；正．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【分析】电流表的使用规则：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电流表要串联在电路中；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电流要从</w:t>
      </w:r>
      <w:r>
        <w:rPr>
          <w:color w:val="000000"/>
          <w:lang w:eastAsia="zh-CN"/>
        </w:rPr>
        <w:t>“+“</w:t>
      </w:r>
      <w:r>
        <w:rPr>
          <w:color w:val="000000"/>
          <w:lang w:eastAsia="zh-CN"/>
        </w:rPr>
        <w:t>接线柱流入，从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接线柱流出（否则指针反转）．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被测电流不要超过电流表的量程．</w:t>
      </w: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绝对不允许不经过用电器而把电流表连到电源的两极上．</w:t>
      </w:r>
    </w:p>
    <w:p w:rsidR="00787277">
      <w:pPr>
        <w:spacing w:after="0"/>
      </w:pPr>
      <w:r>
        <w:rPr>
          <w:color w:val="000000"/>
        </w:rPr>
        <w:t>15.</w:t>
      </w:r>
      <w:r>
        <w:rPr>
          <w:color w:val="0000FF"/>
        </w:rPr>
        <w:t>【答案】</w:t>
      </w:r>
      <w:r>
        <w:rPr>
          <w:color w:val="000000"/>
        </w:rPr>
        <w:t>0.55</w:t>
      </w:r>
      <w:r>
        <w:rPr>
          <w:color w:val="000000"/>
        </w:rPr>
        <w:t>；</w:t>
      </w:r>
      <w:r>
        <w:rPr>
          <w:color w:val="000000"/>
        </w:rPr>
        <w:t>5.5×10</w:t>
      </w:r>
      <w:r>
        <w:rPr>
          <w:color w:val="000000"/>
          <w:vertAlign w:val="superscript"/>
        </w:rPr>
        <w:t>﹣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 </w:t>
      </w:r>
    </w:p>
    <w:p w:rsidR="00787277">
      <w:pPr>
        <w:spacing w:after="0"/>
        <w:rPr>
          <w:lang w:eastAsia="zh-CN"/>
        </w:rPr>
      </w:pPr>
      <w:r>
        <w:rPr>
          <w:color w:val="0000FF"/>
        </w:rPr>
        <w:t>【解析】</w:t>
      </w:r>
      <w:r>
        <w:rPr>
          <w:color w:val="000000"/>
        </w:rPr>
        <w:t>【解答】解：因</w:t>
      </w:r>
      <w:r>
        <w:rPr>
          <w:color w:val="000000"/>
        </w:rPr>
        <w:t>1μΑ=10</w:t>
      </w:r>
      <w:r>
        <w:rPr>
          <w:color w:val="000000"/>
          <w:vertAlign w:val="superscript"/>
        </w:rPr>
        <w:t>﹣</w:t>
      </w:r>
      <w:r>
        <w:rPr>
          <w:color w:val="000000"/>
          <w:vertAlign w:val="superscript"/>
        </w:rPr>
        <w:t>3</w:t>
      </w:r>
      <w:r>
        <w:rPr>
          <w:color w:val="000000"/>
        </w:rPr>
        <w:t>mΑ</w:t>
      </w:r>
      <w:r>
        <w:rPr>
          <w:color w:val="000000"/>
        </w:rPr>
        <w:t>，所以</w:t>
      </w:r>
      <w:r>
        <w:rPr>
          <w:color w:val="000000"/>
        </w:rPr>
        <w:t>550μΑ=550×10</w:t>
      </w:r>
      <w:r>
        <w:rPr>
          <w:color w:val="000000"/>
          <w:vertAlign w:val="superscript"/>
        </w:rPr>
        <w:t>﹣</w:t>
      </w:r>
      <w:r>
        <w:rPr>
          <w:color w:val="000000"/>
          <w:vertAlign w:val="superscript"/>
        </w:rPr>
        <w:t>3</w:t>
      </w:r>
      <w:r>
        <w:rPr>
          <w:color w:val="000000"/>
        </w:rPr>
        <w:t>mΑ=0.55mA</w:t>
      </w:r>
      <w:r>
        <w:rPr>
          <w:color w:val="000000"/>
        </w:rPr>
        <w:t>，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因</w:t>
      </w:r>
      <w:r>
        <w:rPr>
          <w:color w:val="000000"/>
        </w:rPr>
        <w:t>1μΑ=10</w:t>
      </w:r>
      <w:r>
        <w:rPr>
          <w:color w:val="000000"/>
          <w:vertAlign w:val="superscript"/>
        </w:rPr>
        <w:t>﹣</w:t>
      </w:r>
      <w:r>
        <w:rPr>
          <w:color w:val="000000"/>
          <w:vertAlign w:val="superscript"/>
        </w:rPr>
        <w:t>6</w:t>
      </w:r>
      <w:r>
        <w:rPr>
          <w:color w:val="000000"/>
        </w:rPr>
        <w:t>Α</w:t>
      </w:r>
      <w:r>
        <w:rPr>
          <w:color w:val="000000"/>
        </w:rPr>
        <w:t>，所以</w:t>
      </w:r>
      <w:r>
        <w:rPr>
          <w:color w:val="000000"/>
        </w:rPr>
        <w:t>550μΑ=550×10</w:t>
      </w:r>
      <w:r>
        <w:rPr>
          <w:color w:val="000000"/>
          <w:vertAlign w:val="superscript"/>
        </w:rPr>
        <w:t>﹣</w:t>
      </w:r>
      <w:r>
        <w:rPr>
          <w:color w:val="000000"/>
          <w:vertAlign w:val="superscript"/>
        </w:rPr>
        <w:t>6</w:t>
      </w:r>
      <w:r>
        <w:rPr>
          <w:color w:val="000000"/>
        </w:rPr>
        <w:t>Α=5.5×10</w:t>
      </w:r>
      <w:r>
        <w:rPr>
          <w:color w:val="000000"/>
          <w:vertAlign w:val="superscript"/>
        </w:rPr>
        <w:t>﹣</w:t>
      </w:r>
      <w:r>
        <w:rPr>
          <w:color w:val="000000"/>
          <w:vertAlign w:val="superscript"/>
        </w:rPr>
        <w:t>4</w:t>
      </w:r>
      <w:r>
        <w:rPr>
          <w:color w:val="000000"/>
        </w:rPr>
        <w:t>A</w:t>
      </w:r>
      <w:r>
        <w:rPr>
          <w:color w:val="000000"/>
        </w:rPr>
        <w:t>．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0.55</w:t>
      </w:r>
      <w:r>
        <w:rPr>
          <w:color w:val="000000"/>
        </w:rPr>
        <w:t>；</w:t>
      </w:r>
      <w:r>
        <w:rPr>
          <w:color w:val="000000"/>
        </w:rPr>
        <w:t>5.5×10</w:t>
      </w:r>
      <w:r>
        <w:rPr>
          <w:color w:val="000000"/>
          <w:vertAlign w:val="superscript"/>
        </w:rPr>
        <w:t>﹣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br/>
      </w:r>
      <w:r>
        <w:rPr>
          <w:color w:val="000000"/>
          <w:lang w:eastAsia="zh-CN"/>
        </w:rPr>
        <w:t>【分析】本题根据电流单位的进率进行换算，换算的步骤为：原来的数字、乘号、进率、后来的单位、最终结果．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断开；串联；</w:t>
      </w:r>
      <w:r>
        <w:rPr>
          <w:color w:val="000000"/>
          <w:lang w:eastAsia="zh-CN"/>
        </w:rPr>
        <w:t xml:space="preserve">+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【解答】在做电学实验时，为了用电安全，连接电路时开关应是断开的；电流表正确接法是：电流表应串联在被测电路中，电流应从电流表的正接线柱流入，负接线柱流出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故答案为：断开；串联；</w:t>
      </w:r>
      <w:r>
        <w:rPr>
          <w:color w:val="000000"/>
          <w:lang w:eastAsia="zh-CN"/>
        </w:rPr>
        <w:t>+.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【分析】电学实验中应该注意的问题：连接电路时，应断开开关，电流表串联在电路中，电压表并联在电路中，连接电路时应将电流</w:t>
      </w:r>
      <w:r>
        <w:rPr>
          <w:color w:val="000000"/>
          <w:lang w:eastAsia="zh-CN"/>
        </w:rPr>
        <w:t>从电表的正接线柱流入，负接线柱流出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有滑动变阻器的电路，闭合开关前，应将滑片移至最大阻值处</w:t>
      </w:r>
      <w:r>
        <w:rPr>
          <w:color w:val="000000"/>
          <w:lang w:eastAsia="zh-CN"/>
        </w:rPr>
        <w:t>.</w:t>
      </w:r>
    </w:p>
    <w:p w:rsidR="00787277">
      <w:pPr>
        <w:rPr>
          <w:lang w:eastAsia="zh-CN"/>
        </w:rPr>
      </w:pPr>
      <w:r>
        <w:rPr>
          <w:lang w:eastAsia="zh-CN"/>
        </w:rPr>
        <w:t>三、解答题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解：</w:t>
      </w:r>
      <w:r>
        <w:rPr>
          <w:lang w:eastAsia="zh-CN"/>
        </w:rPr>
        <w:br/>
      </w:r>
      <w:r>
        <w:rPr>
          <w:color w:val="000000"/>
          <w:lang w:eastAsia="zh-CN"/>
        </w:rPr>
        <w:t>由于左边空缺处和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串联、右边空缺处与滑动变阻器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串联，所以这两处不能连入电压表，电压表可以接在中间空缺处；</w:t>
      </w:r>
      <w:r>
        <w:rPr>
          <w:lang w:eastAsia="zh-CN"/>
        </w:rPr>
        <w:br/>
      </w:r>
      <w:r>
        <w:rPr>
          <w:color w:val="000000"/>
          <w:lang w:eastAsia="zh-CN"/>
        </w:rPr>
        <w:t>左边空缺处接入电源，右边空缺处接入电流表，这样电压表与滑动变阻器并联，测量滑动变阻器两端的电压，当滑片向右移动时滑动变阻器连入的电阻变大、分压变大，电压表示数变大；而电路总电阻变大、电流变小，电流表的示数变小，只有一个电表的示数变大，电路图如图所示：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62" o:spid="_x0000_i1087" type="#_x0000_t75" style="height:79.5pt;mso-wrap-style:square;visibility:visible;width:141.75pt">
            <v:imagedata r:id="rId51" o:title=""/>
          </v:shape>
        </w:pict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 xml:space="preserve">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</w:t>
      </w:r>
      <w:r>
        <w:rPr>
          <w:color w:val="000000"/>
          <w:lang w:eastAsia="zh-CN"/>
        </w:rPr>
        <w:t>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）先根据电压表需要并联在电路中，确定电压表的位置；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）再根据要求（闭合电键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，若滑动变阻器的滑片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向右移动时只有一个电表的示数变大），确定电流表和电源的位置．</w:t>
      </w:r>
    </w:p>
    <w:p w:rsidR="00787277">
      <w:pPr>
        <w:rPr>
          <w:lang w:eastAsia="zh-CN"/>
        </w:rPr>
      </w:pPr>
      <w:r>
        <w:rPr>
          <w:lang w:eastAsia="zh-CN"/>
        </w:rPr>
        <w:t>四、实验探究题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）电压；电流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）解：如下图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63" o:spid="_x0000_i1088" type="#_x0000_t75" style="height:112.5pt;mso-wrap-style:square;visibility:visible;width:140.25pt">
            <v:imagedata r:id="rId52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）断开；右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）正负接线柱接反了；所选的量程太小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0.24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2.2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）电流表串联到电路中，电压表并联到电路中，则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是电压表，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是电流表；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）滑动变阻器的正确接法是：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一上一下</w:t>
      </w:r>
      <w:r>
        <w:rPr>
          <w:color w:val="000000"/>
          <w:lang w:eastAsia="zh-CN"/>
        </w:rPr>
        <w:t>”.</w:t>
      </w:r>
      <w:r>
        <w:rPr>
          <w:color w:val="000000"/>
          <w:lang w:eastAsia="zh-CN"/>
        </w:rPr>
        <w:t>见答案；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）为了保护电路元件的安全，在正确连接电</w:t>
      </w:r>
      <w:r>
        <w:rPr>
          <w:color w:val="000000"/>
          <w:lang w:eastAsia="zh-CN"/>
        </w:rPr>
        <w:t>路时，开关必须断开，且将滑动变阻器的滑片移至最大阻值处，即右端；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）电表选择的量程较小，指针会满偏；选择的量程较大，指针偏转角度过小，有时无法读数（或误差较大）；正负极接反，指针会反向偏转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所以，电流表正负接线柱接反了，电压表所选的量程太小；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）电流表量程为</w:t>
      </w:r>
      <w:r>
        <w:rPr>
          <w:color w:val="000000"/>
          <w:lang w:eastAsia="zh-CN"/>
        </w:rPr>
        <w:t>0~0.6A</w:t>
      </w:r>
      <w:r>
        <w:rPr>
          <w:color w:val="000000"/>
          <w:lang w:eastAsia="zh-CN"/>
        </w:rPr>
        <w:t>，分度值为</w:t>
      </w:r>
      <w:r>
        <w:rPr>
          <w:color w:val="000000"/>
          <w:lang w:eastAsia="zh-CN"/>
        </w:rPr>
        <w:t>0.02A</w:t>
      </w:r>
      <w:r>
        <w:rPr>
          <w:color w:val="000000"/>
          <w:lang w:eastAsia="zh-CN"/>
        </w:rPr>
        <w:t>，示数为</w:t>
      </w:r>
      <w:r>
        <w:rPr>
          <w:color w:val="000000"/>
          <w:lang w:eastAsia="zh-CN"/>
        </w:rPr>
        <w:t>0.24A</w:t>
      </w:r>
      <w:r>
        <w:rPr>
          <w:color w:val="000000"/>
          <w:lang w:eastAsia="zh-CN"/>
        </w:rPr>
        <w:t>，电压表量程为</w:t>
      </w:r>
      <w:r>
        <w:rPr>
          <w:color w:val="000000"/>
          <w:lang w:eastAsia="zh-CN"/>
        </w:rPr>
        <w:t>0~3V</w:t>
      </w:r>
      <w:r>
        <w:rPr>
          <w:color w:val="000000"/>
          <w:lang w:eastAsia="zh-CN"/>
        </w:rPr>
        <w:t>，分度值为</w:t>
      </w:r>
      <w:r>
        <w:rPr>
          <w:color w:val="000000"/>
          <w:lang w:eastAsia="zh-CN"/>
        </w:rPr>
        <w:t>0.1V</w:t>
      </w:r>
      <w:r>
        <w:rPr>
          <w:color w:val="000000"/>
          <w:lang w:eastAsia="zh-CN"/>
        </w:rPr>
        <w:t>，示数为</w:t>
      </w:r>
      <w:r>
        <w:rPr>
          <w:color w:val="000000"/>
          <w:lang w:eastAsia="zh-CN"/>
        </w:rPr>
        <w:t>2.2V.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）电压；电流；（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）图略；（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）断开；右；（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）正负接线柱接反了；所选的量程太小；（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0.24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2.2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）根据电流表和电压表的连接方式进行判断；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）连接滑动变阻器时，要注意接线柱的正确接法；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）作为安全常识，连接电路时，开关应断开；滑动变阻器应处于阻值最大位置；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）指针左偏，表明电流表正负接线柱接反；指针过度右偏，表明电流表所选量程太小；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）认清电流表的量程和分度值后，再进行读数</w:t>
      </w:r>
      <w:r>
        <w:rPr>
          <w:color w:val="000000"/>
          <w:lang w:eastAsia="zh-CN"/>
        </w:rPr>
        <w:t>.</w:t>
      </w:r>
    </w:p>
    <w:p w:rsidR="00787277">
      <w:pPr>
        <w:rPr>
          <w:lang w:eastAsia="zh-CN"/>
        </w:rPr>
      </w:pPr>
      <w:r>
        <w:rPr>
          <w:lang w:eastAsia="zh-CN"/>
        </w:rPr>
        <w:t>五、综合题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）反接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）所选量程过大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）所选量程过小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0.54A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B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）由图可知，指针反转，说明电流由负接线柱流入，即电流表的正负接线柱反接；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）由图可知，电流表指针偏角较小，说明所选量程较大；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）由图可知电流表指针偏角过大，超过了最大量程，故说明电流表所选的量程较小；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）所选量程为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0.6A</w:t>
      </w:r>
      <w:r>
        <w:rPr>
          <w:color w:val="000000"/>
          <w:lang w:eastAsia="zh-CN"/>
        </w:rPr>
        <w:t>，则最小分度为</w:t>
      </w:r>
      <w:r>
        <w:rPr>
          <w:color w:val="000000"/>
          <w:lang w:eastAsia="zh-CN"/>
        </w:rPr>
        <w:t>0.02A</w:t>
      </w:r>
      <w:r>
        <w:rPr>
          <w:color w:val="000000"/>
          <w:lang w:eastAsia="zh-CN"/>
        </w:rPr>
        <w:t>，则读数为</w:t>
      </w:r>
      <w:r>
        <w:rPr>
          <w:color w:val="000000"/>
          <w:lang w:eastAsia="zh-CN"/>
        </w:rPr>
        <w:t>0.54A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、如果灯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断路，电压表无示数，电流表示数为零．这与题中现象不符．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、如果灯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短路，则电压表也会被短路，造成电压表示数为零，电流表示数变大．故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正确．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、如果灯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短路，则为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的基本电路，电压表有示数且为电源电压，此时电路中只有灯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电阻变小，电流变大．与题中现象不符．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、如果灯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都断路，则整个电路断路，电路中无电流，两表都无示数．这与题中现象不符．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【分析】电流表的使用方法及注意事项为：（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）电流表要与待测电阻串联在电路中；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）电流应从正接线柱流入，从负接线柱流出；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）要合理的选择量程，不能向偏角过大或过小；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）读数时要注意所选量程，根据量程计算出最小分度，则可得出读数．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）对于电路故障题我们可采用排除法去分析，一个选项一个选项去分析，看哪个选项会造成题中的现象．</w:t>
      </w:r>
    </w:p>
    <w:p w:rsidR="00787277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）解：将线头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都接到电流表为</w:t>
      </w:r>
      <w:r>
        <w:rPr>
          <w:color w:val="000000"/>
          <w:lang w:eastAsia="zh-CN"/>
        </w:rPr>
        <w:t>“0.6”</w:t>
      </w:r>
      <w:r>
        <w:rPr>
          <w:color w:val="000000"/>
          <w:lang w:eastAsia="zh-CN"/>
        </w:rPr>
        <w:t>接线柱上，电流表测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</w:t>
      </w:r>
      <w:r>
        <w:rPr>
          <w:color w:val="000000"/>
          <w:lang w:eastAsia="zh-CN"/>
        </w:rPr>
        <w:t>电流，电流表量程为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0.6A</w:t>
      </w:r>
      <w:r>
        <w:rPr>
          <w:color w:val="000000"/>
          <w:lang w:eastAsia="zh-CN"/>
        </w:rPr>
        <w:t>，分度值为</w:t>
      </w:r>
      <w:r>
        <w:rPr>
          <w:color w:val="000000"/>
          <w:lang w:eastAsia="zh-CN"/>
        </w:rPr>
        <w:t>0.02A</w:t>
      </w:r>
      <w:r>
        <w:rPr>
          <w:color w:val="000000"/>
          <w:lang w:eastAsia="zh-CN"/>
        </w:rPr>
        <w:t>，读数为</w:t>
      </w:r>
      <w:r>
        <w:rPr>
          <w:color w:val="000000"/>
          <w:lang w:eastAsia="zh-CN"/>
        </w:rPr>
        <w:t>0.5A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）解：由并联电路中，干路中的电流等于各支路电流之和知，当电流表在干路上时，电流表的示数将最大，应把线头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连接电流表的</w:t>
      </w:r>
      <w:r>
        <w:rPr>
          <w:color w:val="000000"/>
          <w:lang w:eastAsia="zh-CN"/>
        </w:rPr>
        <w:t>“3”</w:t>
      </w:r>
      <w:r>
        <w:rPr>
          <w:color w:val="000000"/>
          <w:lang w:eastAsia="zh-CN"/>
        </w:rPr>
        <w:t>接线柱且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连接电流表的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接线柱．此时的读数为</w:t>
      </w:r>
      <w:r>
        <w:rPr>
          <w:color w:val="000000"/>
          <w:lang w:eastAsia="zh-CN"/>
        </w:rPr>
        <w:t>0.9A</w:t>
      </w:r>
      <w:r>
        <w:rPr>
          <w:color w:val="000000"/>
          <w:lang w:eastAsia="zh-CN"/>
        </w:rPr>
        <w:t>，由（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）知，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中的电流为</w:t>
      </w:r>
      <w:r>
        <w:rPr>
          <w:color w:val="000000"/>
          <w:lang w:eastAsia="zh-CN"/>
        </w:rPr>
        <w:t>0.5A</w:t>
      </w:r>
      <w:r>
        <w:rPr>
          <w:color w:val="000000"/>
          <w:lang w:eastAsia="zh-CN"/>
        </w:rPr>
        <w:t>，所以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中的电流为：</w:t>
      </w:r>
      <w:r>
        <w:rPr>
          <w:color w:val="000000"/>
          <w:lang w:eastAsia="zh-CN"/>
        </w:rPr>
        <w:t>0.9A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0.5A=0.4A  </w:t>
      </w:r>
    </w:p>
    <w:p w:rsidR="00787277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）若将线头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都接到电流表为</w:t>
      </w:r>
      <w:r>
        <w:rPr>
          <w:color w:val="000000"/>
          <w:lang w:eastAsia="zh-CN"/>
        </w:rPr>
        <w:t>“0.6”</w:t>
      </w:r>
      <w:r>
        <w:rPr>
          <w:color w:val="000000"/>
          <w:lang w:eastAsia="zh-CN"/>
        </w:rPr>
        <w:t>接线柱上，此时电流表与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串联，测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的电流．（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）当电流表在干路上时，电流表的示数将最大，应把线头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连接电</w:t>
      </w:r>
      <w:r>
        <w:rPr>
          <w:color w:val="000000"/>
          <w:lang w:eastAsia="zh-CN"/>
        </w:rPr>
        <w:t>流表的</w:t>
      </w:r>
      <w:r>
        <w:rPr>
          <w:color w:val="000000"/>
          <w:lang w:eastAsia="zh-CN"/>
        </w:rPr>
        <w:t>“3”</w:t>
      </w:r>
      <w:r>
        <w:rPr>
          <w:color w:val="000000"/>
          <w:lang w:eastAsia="zh-CN"/>
        </w:rPr>
        <w:t>接线柱且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连接电流表的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接线柱．</w:t>
      </w:r>
    </w:p>
    <w:sectPr>
      <w:headerReference w:type="even" r:id="rId53"/>
      <w:headerReference w:type="default" r:id="rId54"/>
      <w:footerReference w:type="default" r:id="rId55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7277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7277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787277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787277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787277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7277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D893E4E"/>
    <w:multiLevelType w:val="hybridMultilevel"/>
    <w:tmpl w:val="D8524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694B5D"/>
    <w:multiLevelType w:val="hybridMultilevel"/>
    <w:tmpl w:val="0D32A6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Pr>
      <w:sz w:val="18"/>
      <w:szCs w:val="18"/>
    </w:rPr>
  </w:style>
  <w:style w:type="character" w:customStyle="1" w:styleId="Char0">
    <w:name w:val="页脚 Char"/>
    <w:link w:val="Footer"/>
    <w:uiPriority w:val="99"/>
    <w:qFormat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jpeg" /><Relationship Id="rId11" Type="http://schemas.openxmlformats.org/officeDocument/2006/relationships/image" Target="media/image6.jpe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jpeg" /><Relationship Id="rId2" Type="http://schemas.openxmlformats.org/officeDocument/2006/relationships/webSettings" Target="webSettings.xml" /><Relationship Id="rId20" Type="http://schemas.openxmlformats.org/officeDocument/2006/relationships/image" Target="media/image15.jpeg" /><Relationship Id="rId21" Type="http://schemas.openxmlformats.org/officeDocument/2006/relationships/image" Target="media/image16.jpeg" /><Relationship Id="rId22" Type="http://schemas.openxmlformats.org/officeDocument/2006/relationships/image" Target="media/image17.jpe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jpeg" /><Relationship Id="rId33" Type="http://schemas.openxmlformats.org/officeDocument/2006/relationships/image" Target="media/image28.jpeg" /><Relationship Id="rId34" Type="http://schemas.openxmlformats.org/officeDocument/2006/relationships/image" Target="media/image29.jpeg" /><Relationship Id="rId35" Type="http://schemas.openxmlformats.org/officeDocument/2006/relationships/image" Target="media/image30.jpe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image" Target="media/image35.png" /><Relationship Id="rId41" Type="http://schemas.openxmlformats.org/officeDocument/2006/relationships/image" Target="media/image36.png" /><Relationship Id="rId42" Type="http://schemas.openxmlformats.org/officeDocument/2006/relationships/image" Target="media/image37.jpeg" /><Relationship Id="rId43" Type="http://schemas.openxmlformats.org/officeDocument/2006/relationships/image" Target="media/image38.png" /><Relationship Id="rId44" Type="http://schemas.openxmlformats.org/officeDocument/2006/relationships/image" Target="media/image39.png" /><Relationship Id="rId45" Type="http://schemas.openxmlformats.org/officeDocument/2006/relationships/image" Target="media/image40.jpeg" /><Relationship Id="rId46" Type="http://schemas.openxmlformats.org/officeDocument/2006/relationships/image" Target="media/image41.png" /><Relationship Id="rId47" Type="http://schemas.openxmlformats.org/officeDocument/2006/relationships/image" Target="media/image42.png" /><Relationship Id="rId48" Type="http://schemas.openxmlformats.org/officeDocument/2006/relationships/image" Target="media/image43.png" /><Relationship Id="rId49" Type="http://schemas.openxmlformats.org/officeDocument/2006/relationships/image" Target="media/image44.png" /><Relationship Id="rId5" Type="http://schemas.openxmlformats.org/officeDocument/2006/relationships/customXml" Target="../customXml/item2.xml" /><Relationship Id="rId50" Type="http://schemas.openxmlformats.org/officeDocument/2006/relationships/image" Target="media/image45.png" /><Relationship Id="rId51" Type="http://schemas.openxmlformats.org/officeDocument/2006/relationships/image" Target="media/image46.png" /><Relationship Id="rId52" Type="http://schemas.openxmlformats.org/officeDocument/2006/relationships/image" Target="media/image47.png" /><Relationship Id="rId53" Type="http://schemas.openxmlformats.org/officeDocument/2006/relationships/header" Target="header1.xml" /><Relationship Id="rId54" Type="http://schemas.openxmlformats.org/officeDocument/2006/relationships/header" Target="header2.xml" /><Relationship Id="rId55" Type="http://schemas.openxmlformats.org/officeDocument/2006/relationships/footer" Target="footer1.xml" /><Relationship Id="rId56" Type="http://schemas.openxmlformats.org/officeDocument/2006/relationships/theme" Target="theme/theme1.xml" /><Relationship Id="rId57" Type="http://schemas.openxmlformats.org/officeDocument/2006/relationships/numbering" Target="numbering.xml" /><Relationship Id="rId58" Type="http://schemas.openxmlformats.org/officeDocument/2006/relationships/styles" Target="styles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712C6A-D0DD-4737-B513-E540526B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1269</Words>
  <Characters>7234</Characters>
  <Application>Microsoft Office Word</Application>
  <DocSecurity>0</DocSecurity>
  <Lines>60</Lines>
  <Paragraphs>16</Paragraphs>
  <ScaleCrop>false</ScaleCrop>
  <Company>微软中国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8</cp:revision>
  <dcterms:created xsi:type="dcterms:W3CDTF">2013-12-09T06:44:00Z</dcterms:created>
  <dcterms:modified xsi:type="dcterms:W3CDTF">2018-09-14T07:13:00Z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