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D67901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3pt;margin-left:12in;margin-top:833pt;mso-position-horizontal-relative:page;mso-position-vertical-relative:top-margin-area;position:absolute;width:26pt;z-index:251658240">
            <v:imagedata r:id="rId6" o:title=""/>
          </v:shape>
        </w:pict>
      </w:r>
      <w:r w:rsidRPr="0061519B">
        <w:rPr>
          <w:rFonts w:hint="eastAsia"/>
          <w:b/>
          <w:bCs/>
          <w:sz w:val="28"/>
          <w:szCs w:val="28"/>
          <w:lang w:eastAsia="zh-CN"/>
        </w:rPr>
        <w:t>2018-2019</w:t>
      </w:r>
      <w:r w:rsidRPr="0061519B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61519B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61519B">
        <w:rPr>
          <w:rFonts w:hint="eastAsia"/>
          <w:b/>
          <w:bCs/>
          <w:sz w:val="28"/>
          <w:szCs w:val="28"/>
          <w:lang w:eastAsia="zh-CN"/>
        </w:rPr>
        <w:t>电流和电路模块</w:t>
      </w:r>
      <w:r w:rsidRPr="0061519B">
        <w:rPr>
          <w:rFonts w:hint="eastAsia"/>
          <w:b/>
          <w:bCs/>
          <w:sz w:val="28"/>
          <w:szCs w:val="28"/>
          <w:lang w:eastAsia="zh-CN"/>
        </w:rPr>
        <w:t>-</w:t>
      </w:r>
      <w:r w:rsidRPr="0061519B">
        <w:rPr>
          <w:rFonts w:hint="eastAsia"/>
          <w:b/>
          <w:bCs/>
          <w:sz w:val="28"/>
          <w:szCs w:val="28"/>
          <w:lang w:eastAsia="zh-CN"/>
        </w:rPr>
        <w:t>电流的概念训练</w:t>
      </w:r>
    </w:p>
    <w:p w:rsidR="00D6790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关于电流的方向，下列说法中正确的是（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正电荷的运动方向就是电流方向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自由电子的定向移动方向就是电流的方向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金属导体中的电流方向跟自由电子的实际移动方向相反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在酸碱盐的水溶液中有自由的正负离子，所以电流方向不能确定．</w:t>
      </w:r>
    </w:p>
    <w:p w:rsidR="0061519B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如图所示，电路中的电流方向是（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1" o:spid="_x0000_i1026" type="#_x0000_t75" style="height:90pt;mso-wrap-style:square;visibility:visible;width:102pt">
            <v:imagedata r:id="rId7" o:title=""/>
          </v:shape>
        </w:pict>
      </w:r>
    </w:p>
    <w:p w:rsidR="00D67901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由</w:t>
      </w:r>
      <w:r>
        <w:rPr>
          <w:color w:val="000000"/>
        </w:rPr>
        <w:t>N</w:t>
      </w:r>
      <w:r>
        <w:rPr>
          <w:color w:val="000000"/>
        </w:rPr>
        <w:t>到</w:t>
      </w:r>
      <w:r>
        <w:rPr>
          <w:color w:val="000000"/>
        </w:rPr>
        <w:t>M</w:t>
      </w:r>
      <w:r>
        <w:rPr>
          <w:color w:val="000000"/>
        </w:rPr>
        <w:t>，由</w:t>
      </w:r>
      <w:r>
        <w:rPr>
          <w:color w:val="000000"/>
        </w:rPr>
        <w:t>B</w:t>
      </w:r>
      <w:r>
        <w:rPr>
          <w:color w:val="000000"/>
        </w:rPr>
        <w:t>到</w:t>
      </w:r>
      <w:r w:rsidR="0061519B">
        <w:rPr>
          <w:color w:val="000000"/>
        </w:rPr>
        <w:t>A      </w:t>
      </w:r>
      <w:r>
        <w:rPr>
          <w:color w:val="000000"/>
        </w:rPr>
        <w:t>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由</w:t>
      </w:r>
      <w:r>
        <w:rPr>
          <w:color w:val="000000"/>
        </w:rPr>
        <w:t>N</w:t>
      </w:r>
      <w:r>
        <w:rPr>
          <w:color w:val="000000"/>
        </w:rPr>
        <w:t>到</w:t>
      </w:r>
      <w:r>
        <w:rPr>
          <w:color w:val="000000"/>
        </w:rPr>
        <w:t>M</w:t>
      </w:r>
      <w:r>
        <w:rPr>
          <w:color w:val="000000"/>
        </w:rPr>
        <w:t>，由</w:t>
      </w:r>
      <w:r>
        <w:rPr>
          <w:color w:val="000000"/>
        </w:rPr>
        <w:t>A</w:t>
      </w:r>
      <w:r>
        <w:rPr>
          <w:color w:val="000000"/>
        </w:rPr>
        <w:t>到</w:t>
      </w:r>
      <w:r w:rsidR="0061519B">
        <w:rPr>
          <w:color w:val="000000"/>
        </w:rPr>
        <w:t>B     </w:t>
      </w:r>
      <w:r>
        <w:rPr>
          <w:color w:val="000000"/>
        </w:rPr>
        <w:t>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1.5pt">
            <v:imagedata r:id="rId8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由</w:t>
      </w:r>
      <w:r>
        <w:rPr>
          <w:color w:val="000000"/>
        </w:rPr>
        <w:t>M</w:t>
      </w:r>
      <w:r>
        <w:rPr>
          <w:color w:val="000000"/>
        </w:rPr>
        <w:t>到</w:t>
      </w:r>
      <w:r>
        <w:rPr>
          <w:color w:val="000000"/>
        </w:rPr>
        <w:t>N</w:t>
      </w:r>
      <w:r>
        <w:rPr>
          <w:color w:val="000000"/>
        </w:rPr>
        <w:t>，由</w:t>
      </w:r>
      <w:r>
        <w:rPr>
          <w:color w:val="000000"/>
        </w:rPr>
        <w:t>B</w:t>
      </w:r>
      <w:r>
        <w:rPr>
          <w:color w:val="000000"/>
        </w:rPr>
        <w:t>到</w:t>
      </w:r>
      <w:r w:rsidR="0061519B">
        <w:rPr>
          <w:color w:val="000000"/>
        </w:rPr>
        <w:t>A     </w:t>
      </w:r>
      <w:r>
        <w:rPr>
          <w:color w:val="000000"/>
        </w:rPr>
        <w:t>  </w:t>
      </w:r>
      <w:r>
        <w:rPr>
          <w:color w:val="000000"/>
        </w:rPr>
        <w:t>D. </w:t>
      </w:r>
      <w:r>
        <w:rPr>
          <w:color w:val="000000"/>
        </w:rPr>
        <w:t>由</w:t>
      </w:r>
      <w:r>
        <w:rPr>
          <w:color w:val="000000"/>
        </w:rPr>
        <w:t>M</w:t>
      </w:r>
      <w:r>
        <w:rPr>
          <w:color w:val="000000"/>
        </w:rPr>
        <w:t>到</w:t>
      </w:r>
      <w:r>
        <w:rPr>
          <w:color w:val="000000"/>
        </w:rPr>
        <w:t>N</w:t>
      </w:r>
      <w:r>
        <w:rPr>
          <w:color w:val="000000"/>
        </w:rPr>
        <w:t>，由</w:t>
      </w:r>
      <w:r>
        <w:rPr>
          <w:color w:val="000000"/>
        </w:rPr>
        <w:t>A</w:t>
      </w:r>
      <w:r>
        <w:rPr>
          <w:color w:val="000000"/>
        </w:rPr>
        <w:t>到</w:t>
      </w:r>
      <w:r>
        <w:rPr>
          <w:color w:val="000000"/>
        </w:rPr>
        <w:t>B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某用电器正常工作时通过的电流大约为</w:t>
      </w:r>
      <w:r>
        <w:rPr>
          <w:color w:val="000000"/>
          <w:lang w:eastAsia="zh-CN"/>
        </w:rPr>
        <w:t>4A</w:t>
      </w:r>
      <w:r>
        <w:rPr>
          <w:color w:val="000000"/>
          <w:lang w:eastAsia="zh-CN"/>
        </w:rPr>
        <w:t>，该用电器可能是（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手机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图片 5" o:spid="_x0000_i1029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节能灯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图片 6" o:spid="_x0000_i1030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遥控器</w:t>
      </w:r>
      <w:r>
        <w:rPr>
          <w:color w:val="000000"/>
          <w:lang w:eastAsia="zh-CN"/>
        </w:rPr>
        <w:t>                       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7" o:spid="_x0000_i1031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电饭锅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如图所示，已知甲乙两个相同的验电器，甲带负电，乙不带电，拿一根有绝缘柄的金属杆把两个验电器连接起来．下列说法正确的是（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8" o:spid="_x0000_i1032" type="#_x0000_t75" style="height:90pt;mso-wrap-style:square;visibility:visible;width:106.5pt">
            <v:imagedata r:id="rId9" o:title=""/>
          </v:shape>
        </w:pic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甲验电器的金属箔张角变大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9" o:spid="_x0000_i1033" type="#_x0000_t75" style="height:3pt;mso-wrap-style:square;visibility:visible;width:2.25pt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金属杆中有持续的电流通过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乙验电器最终带上正电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图片 10" o:spid="_x0000_i1034" type="#_x0000_t75" style="height:3pt;mso-wrap-style:square;visibility:visible;width:2.25pt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连接的瞬间，有电流从乙流向甲</w:t>
      </w:r>
    </w:p>
    <w:p w:rsidR="0061519B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如图甲所示，验电器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带负电，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不带电．用带有绝缘手柄的金属棒把验电</w:t>
      </w:r>
      <w:r>
        <w:rPr>
          <w:color w:val="000000"/>
          <w:lang w:eastAsia="zh-CN"/>
        </w:rPr>
        <w:t>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两金属球连接起来的瞬间（如图乙所示），金属棒中（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11" o:spid="_x0000_i1035" type="#_x0000_t75" style="height:74.25pt;mso-wrap-style:square;visibility:visible;width:188.25pt">
            <v:imagedata r:id="rId11" o:title=""/>
          </v:shape>
        </w:pic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电流方向由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B           </w:t>
      </w:r>
      <w:r>
        <w:rPr>
          <w:noProof/>
          <w:lang w:eastAsia="zh-CN"/>
        </w:rPr>
        <w:pict>
          <v:shape id="图片 12" o:spid="_x0000_i1036" type="#_x0000_t75" style="height:3pt;mso-wrap-style:square;visibility:visible;width:2.25pt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电流方向由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           </w:t>
      </w:r>
      <w:r>
        <w:rPr>
          <w:noProof/>
          <w:lang w:eastAsia="zh-CN"/>
        </w:rPr>
        <w:pict>
          <v:shape id="图片 13" o:spid="_x0000_i1037" type="#_x0000_t75" style="height:3pt;mso-wrap-style:square;visibility:visible;width:2.25pt">
            <v:imagedata r:id="rId10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有电流但方向无法确定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14" o:spid="_x0000_i1038" type="#_x0000_t75" style="height:3pt;mso-wrap-style:square;visibility:visible;width:2.25pt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始终无电流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如图所示，用电器正常工作时电流最小的是（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61519B">
      <w:pPr>
        <w:spacing w:after="0"/>
        <w:ind w:left="150"/>
        <w:rPr>
          <w:rFonts w:hint="eastAsia"/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15" o:spid="_x0000_i1039" type="#_x0000_t75" style="height:46.5pt;mso-wrap-style:square;visibility:visible;width:39pt">
            <v:imagedata r:id="rId12" o:title=""/>
          </v:shape>
        </w:pict>
      </w:r>
      <w:r>
        <w:rPr>
          <w:color w:val="000000"/>
          <w:lang w:eastAsia="zh-CN"/>
        </w:rPr>
        <w:t>电饭锅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pict>
          <v:shape id="图片 16" o:spid="_x0000_i1040" type="#_x0000_t75" style="height:3pt;mso-wrap-style:square;visibility:visible;width:0.75pt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17" o:spid="_x0000_i1041" type="#_x0000_t75" style="height:42.75pt;mso-wrap-style:square;visibility:visible;width:46.5pt">
            <v:imagedata r:id="rId14" o:title=""/>
          </v:shape>
        </w:pict>
      </w:r>
      <w:r>
        <w:rPr>
          <w:color w:val="000000"/>
          <w:lang w:eastAsia="zh-CN"/>
        </w:rPr>
        <w:t>电子计算器</w:t>
      </w:r>
      <w:r>
        <w:rPr>
          <w:color w:val="000000"/>
          <w:lang w:eastAsia="zh-CN"/>
        </w:rPr>
        <w:t>  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18" o:spid="_x0000_i1042" type="#_x0000_t75" style="height:39.75pt;mso-wrap-style:square;visibility:visible;width:57.75pt">
            <v:imagedata r:id="rId15" o:title=""/>
          </v:shape>
        </w:pict>
      </w:r>
      <w:r>
        <w:rPr>
          <w:color w:val="000000"/>
          <w:lang w:eastAsia="zh-CN"/>
        </w:rPr>
        <w:t>微波炉</w:t>
      </w:r>
      <w:r>
        <w:rPr>
          <w:color w:val="000000"/>
          <w:lang w:eastAsia="zh-CN"/>
        </w:rPr>
        <w:t>                        </w:t>
      </w:r>
      <w:r>
        <w:rPr>
          <w:color w:val="000000"/>
          <w:lang w:eastAsia="zh-CN"/>
        </w:rPr>
        <w:t>                    D. </w:t>
      </w:r>
      <w:r>
        <w:rPr>
          <w:noProof/>
          <w:lang w:eastAsia="zh-CN"/>
        </w:rPr>
        <w:pict>
          <v:shape id="图片 19" o:spid="_x0000_i1043" type="#_x0000_t75" style="height:37.5pt;mso-wrap-style:square;visibility:visible;width:50.25pt">
            <v:imagedata r:id="rId16" o:title=""/>
          </v:shape>
        </w:pict>
      </w:r>
      <w:r>
        <w:rPr>
          <w:color w:val="000000"/>
          <w:lang w:eastAsia="zh-CN"/>
        </w:rPr>
        <w:t>电熨斗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两个相同的验电器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带正电，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不带电，用金属棒把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连接起来后如图，则（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0" o:spid="_x0000_i1044" type="#_x0000_t75" style="height:76.5pt;mso-wrap-style:square;visibility:visible;width:126pt">
            <v:imagedata r:id="rId17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</w:t>
      </w:r>
      <w:r>
        <w:rPr>
          <w:color w:val="000000"/>
          <w:lang w:eastAsia="zh-CN"/>
        </w:rPr>
        <w:t>中正电荷通过棒流向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带正电荷</w:t>
      </w:r>
      <w:r>
        <w:rPr>
          <w:color w:val="000000"/>
          <w:lang w:eastAsia="zh-CN"/>
        </w:rPr>
        <w:t>           B. B</w:t>
      </w:r>
      <w:r>
        <w:rPr>
          <w:color w:val="000000"/>
          <w:lang w:eastAsia="zh-CN"/>
        </w:rPr>
        <w:t>中负电荷通过棒流向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带正电荷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棒中有持续电流从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流向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，使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张角增大</w:t>
      </w:r>
      <w:r>
        <w:rPr>
          <w:color w:val="000000"/>
          <w:lang w:eastAsia="zh-CN"/>
        </w:rPr>
        <w:t>    D. </w:t>
      </w:r>
      <w:r>
        <w:rPr>
          <w:color w:val="000000"/>
          <w:lang w:eastAsia="zh-CN"/>
        </w:rPr>
        <w:t>棒中有持续电流从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流向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，使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张角先减小，后增大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某用电器正常工作时通过的电流大约为</w:t>
      </w:r>
      <w:r>
        <w:rPr>
          <w:color w:val="000000"/>
          <w:lang w:eastAsia="zh-CN"/>
        </w:rPr>
        <w:t>4A</w:t>
      </w:r>
      <w:r>
        <w:rPr>
          <w:color w:val="000000"/>
          <w:lang w:eastAsia="zh-CN"/>
        </w:rPr>
        <w:t>，该用电器可能是（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手机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图片 21" o:spid="_x0000_i1045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节能灯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图片 22" o:spid="_x0000_i1046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遥控器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pict>
          <v:shape id="图片 23" o:spid="_x0000_i1047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电饭锅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家用电器中微波炉正常工作时的电流最接近于（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A.0.02</w:t>
      </w:r>
      <w:r>
        <w:rPr>
          <w:color w:val="000000"/>
          <w:lang w:eastAsia="zh-CN"/>
        </w:rPr>
        <w:t>安</w:t>
      </w:r>
      <w:r>
        <w:rPr>
          <w:lang w:eastAsia="zh-CN"/>
        </w:rPr>
        <w:br/>
      </w:r>
      <w:r>
        <w:rPr>
          <w:color w:val="000000"/>
          <w:lang w:eastAsia="zh-CN"/>
        </w:rPr>
        <w:t>B.0.2</w:t>
      </w:r>
      <w:r>
        <w:rPr>
          <w:color w:val="000000"/>
          <w:lang w:eastAsia="zh-CN"/>
        </w:rPr>
        <w:t>安</w:t>
      </w:r>
      <w:r>
        <w:rPr>
          <w:lang w:eastAsia="zh-CN"/>
        </w:rPr>
        <w:br/>
      </w:r>
      <w:r>
        <w:rPr>
          <w:color w:val="000000"/>
          <w:lang w:eastAsia="zh-CN"/>
        </w:rPr>
        <w:t>C.2</w:t>
      </w:r>
      <w:r>
        <w:rPr>
          <w:color w:val="000000"/>
          <w:lang w:eastAsia="zh-CN"/>
        </w:rPr>
        <w:t>安</w:t>
      </w:r>
      <w:r>
        <w:rPr>
          <w:lang w:eastAsia="zh-CN"/>
        </w:rPr>
        <w:br/>
      </w:r>
      <w:r>
        <w:rPr>
          <w:color w:val="000000"/>
          <w:lang w:eastAsia="zh-CN"/>
        </w:rPr>
        <w:t>D.20</w:t>
      </w:r>
      <w:r>
        <w:rPr>
          <w:color w:val="000000"/>
          <w:lang w:eastAsia="zh-CN"/>
        </w:rPr>
        <w:t>安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下面几种关于导体与绝缘体的说法中正确的是（　　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绝缘体没有电子所以不能导电</w:t>
      </w:r>
      <w:r>
        <w:rPr>
          <w:color w:val="000000"/>
          <w:lang w:eastAsia="zh-CN"/>
        </w:rPr>
        <w:t>         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pict>
          <v:shape id="图片 24" o:spid="_x0000_i1048" type="#_x0000_t75" style="height:3pt;mso-wrap-style:square;visibility:visible;width:1.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导体内的电荷都会发生移动，所以导体能够导电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导体能导电，都是靠自由电子的移动</w:t>
      </w:r>
      <w:r>
        <w:rPr>
          <w:color w:val="000000"/>
          <w:lang w:eastAsia="zh-CN"/>
        </w:rPr>
        <w:t>                  D. </w:t>
      </w:r>
      <w:r>
        <w:rPr>
          <w:color w:val="000000"/>
          <w:lang w:eastAsia="zh-CN"/>
        </w:rPr>
        <w:t>绝缘体不能导电，因为它几乎没有自由电荷</w:t>
      </w:r>
    </w:p>
    <w:p w:rsidR="00D6790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验电器是根据同种电荷相互排斥的原理制成的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如图所示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两验电器，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带正电，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不带电，现用金属棒把验电器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两金属球连接起来的瞬间，金属棒中电流方向从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5" o:spid="_x0000_i1049" type="#_x0000_t75" style="height:70.5pt;mso-wrap-style:square;visibility:visible;width:216.75pt">
            <v:imagedata r:id="rId18" o:title=""/>
          </v:shape>
        </w:pic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在闭合电路中，导体中的电荷在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</w:t>
      </w:r>
      <w:r>
        <w:rPr>
          <w:color w:val="000000"/>
          <w:lang w:eastAsia="zh-CN"/>
        </w:rPr>
        <w:t>的作用下做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形成电流，电源是提供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的装置．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橡胶、玻璃、石墨中属于导体的是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LED </w:t>
      </w:r>
      <w:r>
        <w:rPr>
          <w:color w:val="000000"/>
          <w:lang w:eastAsia="zh-CN"/>
        </w:rPr>
        <w:t>灯是一种新型的高效节能光源，它的核心元件是发光二极管，二极管是由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材料制成的。通过观察</w:t>
      </w:r>
      <w:r>
        <w:rPr>
          <w:color w:val="000000"/>
          <w:lang w:eastAsia="zh-CN"/>
        </w:rPr>
        <w:t xml:space="preserve"> LED </w:t>
      </w:r>
      <w:r>
        <w:rPr>
          <w:color w:val="000000"/>
          <w:lang w:eastAsia="zh-CN"/>
        </w:rPr>
        <w:t>是否发光，不但可以判断电流的有无，还能够判断电流的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电流是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定向移动形成的．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电流是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形成的，物理学中规定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电荷定向移动的方向为电流方向．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如图甲所示，验</w:t>
      </w:r>
      <w:r>
        <w:rPr>
          <w:color w:val="000000"/>
          <w:lang w:eastAsia="zh-CN"/>
        </w:rPr>
        <w:t>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带负电，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不带电．用带有绝缘手柄的金属棒把验电器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两金属球连接起来的瞬间（如图乙所示），在金属棒中移动的是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，形成的电流方向是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（第二空选填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B”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A”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6" o:spid="_x0000_i1050" type="#_x0000_t75" style="height:86.25pt;mso-wrap-style:square;visibility:visible;width:183.75pt">
            <v:imagedata r:id="rId19" o:title=""/>
          </v:shape>
        </w:pict>
      </w:r>
    </w:p>
    <w:p w:rsidR="00D6790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电荷的定向移动形成</w:t>
      </w:r>
      <w:r>
        <w:rPr>
          <w:color w:val="000000"/>
          <w:lang w:eastAsia="zh-CN"/>
        </w:rPr>
        <w:t xml:space="preserve"> ________ .    </w:t>
      </w:r>
    </w:p>
    <w:p w:rsidR="00D6790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某小组同学通过自学得知：在两种金属组成的回路中，如果使两个接触点的温度不同，便在回路中将会出现电流．为了验证和探究其中规律，该小组利用铁丝和铜丝两种导线组成图（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）所示</w:t>
      </w:r>
      <w:r>
        <w:rPr>
          <w:color w:val="000000"/>
          <w:lang w:eastAsia="zh-CN"/>
        </w:rPr>
        <w:t>的闭合回路，并将相连的两个交叉点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分别置于烧杯中和酒精灯上方．做了如图（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）、（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）、（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）、（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）所示的四次实验．请仔细观察图中的装置、操作和现象，归纳得出初步结论．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7" o:spid="_x0000_i1051" type="#_x0000_t75" style="height:132.75pt;mso-wrap-style:square;visibility:visible;width:414pt">
            <v:imagedata r:id="rId20" o:title=""/>
          </v:shape>
        </w:pic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）分析比较图中（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）两图中的装置、操作和现象，归纳得出初步结论：当相互连接的两种金属丝的材料不变时，接触点之间的温度差越小，电路中的电流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）分析比较图中（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）两图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或（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）两图</w:t>
      </w:r>
      <w:r>
        <w:rPr>
          <w:color w:val="000000"/>
          <w:lang w:eastAsia="zh-CN"/>
        </w:rPr>
        <w:t>]</w:t>
      </w:r>
      <w:r>
        <w:rPr>
          <w:color w:val="000000"/>
          <w:lang w:eastAsia="zh-CN"/>
        </w:rPr>
        <w:t>，发现当相互连接的两种金属丝的材料相同，金属导线接触点之间的温度差也相同，且用酒精灯对金属导线中部进行加</w:t>
      </w:r>
      <w:r>
        <w:rPr>
          <w:color w:val="000000"/>
          <w:lang w:eastAsia="zh-CN"/>
        </w:rPr>
        <w:t>热时，闭合回路中的电流表示数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）．据此可得出初步结论：当相互连接的两种金属丝的材料相同，金属导线接触点之间的温度差也相同时，电路中的电流大小与金属导体中部温度高低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6790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学习物理既丰富了我们的科学知识，又让我们熟悉了各种有用的学习方法，同时还影响着我们看待事物、认识世界的方式和态度．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我们常常将看似无关的两个事物或现象联系起来，进行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类比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类比法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可以帮助我们理解概念、巩固知识，以下是两个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类比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学</w:t>
      </w:r>
      <w:r>
        <w:rPr>
          <w:color w:val="000000"/>
          <w:lang w:eastAsia="zh-CN"/>
        </w:rPr>
        <w:t>习案例：</w:t>
      </w:r>
      <w:r>
        <w:rPr>
          <w:lang w:eastAsia="zh-CN"/>
        </w:rPr>
        <w:br/>
      </w:r>
      <w:bookmarkStart w:id="0" w:name="_GoBack"/>
      <w:bookmarkEnd w:id="0"/>
      <w:r>
        <w:rPr>
          <w:noProof/>
          <w:lang w:eastAsia="zh-CN"/>
        </w:rPr>
        <w:pict>
          <v:shape id="图片 28" o:spid="_x0000_i1052" type="#_x0000_t75" style="height:102.75pt;mso-wrap-style:square;visibility:visible;width:109.5pt">
            <v:imagedata r:id="rId21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将如图所示的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模型类比基本电路，可以发现：</w:t>
      </w:r>
      <w:r>
        <w:rPr>
          <w:color w:val="000000"/>
          <w:lang w:eastAsia="zh-CN"/>
        </w:rPr>
        <w:t xml:space="preserve">    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）叶轮机在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中的作用与下面哪个元件在电路中的作用相当？（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6790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电源</w:t>
      </w:r>
      <w:r>
        <w:rPr>
          <w:color w:val="000000"/>
          <w:lang w:eastAsia="zh-CN"/>
        </w:rPr>
        <w:t>                                    B. </w:t>
      </w:r>
      <w:r>
        <w:rPr>
          <w:color w:val="000000"/>
          <w:lang w:eastAsia="zh-CN"/>
        </w:rPr>
        <w:t>开关</w:t>
      </w:r>
      <w:r>
        <w:rPr>
          <w:color w:val="000000"/>
          <w:lang w:eastAsia="zh-CN"/>
        </w:rPr>
        <w:t>                                    C. </w:t>
      </w:r>
      <w:r>
        <w:rPr>
          <w:color w:val="000000"/>
          <w:lang w:eastAsia="zh-CN"/>
        </w:rPr>
        <w:t>用电器</w:t>
      </w:r>
      <w:r>
        <w:rPr>
          <w:color w:val="000000"/>
          <w:lang w:eastAsia="zh-CN"/>
        </w:rPr>
        <w:t>                                    D. </w:t>
      </w:r>
      <w:r>
        <w:rPr>
          <w:color w:val="000000"/>
          <w:lang w:eastAsia="zh-CN"/>
        </w:rPr>
        <w:t>导线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）类比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水路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模型中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水压是使水管中水定向运动形成水流的原因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，我们很容易理解</w:t>
      </w:r>
      <w:r>
        <w:rPr>
          <w:color w:val="000000"/>
          <w:lang w:eastAsia="zh-CN"/>
        </w:rPr>
        <w:t>电压是使电路中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定向运动形成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的原因．</w:t>
      </w:r>
      <w:r>
        <w:rPr>
          <w:color w:val="000000"/>
          <w:lang w:eastAsia="zh-CN"/>
        </w:rPr>
        <w:t xml:space="preserve">    </w:t>
      </w:r>
    </w:p>
    <w:p w:rsidR="00D67901">
      <w:pPr>
        <w:rPr>
          <w:lang w:eastAsia="zh-CN"/>
        </w:rPr>
      </w:pPr>
      <w:r>
        <w:rPr>
          <w:lang w:eastAsia="zh-CN"/>
        </w:rPr>
        <w:br w:type="page"/>
      </w:r>
    </w:p>
    <w:p w:rsidR="00D67901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D67901">
      <w:pPr>
        <w:rPr>
          <w:lang w:eastAsia="zh-CN"/>
        </w:rPr>
      </w:pPr>
      <w:r>
        <w:rPr>
          <w:lang w:eastAsia="zh-CN"/>
        </w:rPr>
        <w:t>一、单选题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、正电荷的定向运动方向就是电流方向，正电荷的无规则运动方向与电流方向无关，故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、自由电子的定向移动方向与电流的方向相反，故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、金属导体中的电流是电子的定向移动形成的，电流方向跟自由电子的实际移动方向相反，故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、在酸碱盐的水溶液中有自由的正负离子，正离子的定向移动方向是电流的方向，故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【分析】正电荷的定向移动方向是电流的方向，电子带负电，电流方向与电子的定向移动方向相反．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【解答】解：由图知，左端是电源的正极，右端的电源负极，电流从电源正极出来，经开关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点到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点，再经灯泡的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点，最后到电源的负极．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【分析】电源外部电流方向是从电源正极出发，经电路各元件到电源的负极．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【解答】解：该用电器的功率</w:t>
      </w:r>
      <w:r>
        <w:rPr>
          <w:color w:val="000000"/>
          <w:lang w:eastAsia="zh-CN"/>
        </w:rPr>
        <w:t>P=UI=220V×4A=880W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A</w:t>
      </w:r>
      <w:r>
        <w:rPr>
          <w:color w:val="000000"/>
          <w:lang w:eastAsia="zh-CN"/>
        </w:rPr>
        <w:t>、手机的功率一般不超过</w:t>
      </w:r>
      <w:r>
        <w:rPr>
          <w:color w:val="000000"/>
          <w:lang w:eastAsia="zh-CN"/>
        </w:rPr>
        <w:t>10W</w:t>
      </w:r>
      <w:r>
        <w:rPr>
          <w:color w:val="000000"/>
          <w:lang w:eastAsia="zh-CN"/>
        </w:rPr>
        <w:t>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、节能灯的功率在</w:t>
      </w:r>
      <w:r>
        <w:rPr>
          <w:color w:val="000000"/>
          <w:lang w:eastAsia="zh-CN"/>
        </w:rPr>
        <w:t>20W</w:t>
      </w:r>
      <w:r>
        <w:rPr>
          <w:color w:val="000000"/>
          <w:lang w:eastAsia="zh-CN"/>
        </w:rPr>
        <w:t>左右，不符合题</w:t>
      </w:r>
      <w:r>
        <w:rPr>
          <w:color w:val="000000"/>
          <w:lang w:eastAsia="zh-CN"/>
        </w:rPr>
        <w:t>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、遥控器的功率一般不超过</w:t>
      </w:r>
      <w:r>
        <w:rPr>
          <w:color w:val="000000"/>
          <w:lang w:eastAsia="zh-CN"/>
        </w:rPr>
        <w:t>10W</w:t>
      </w:r>
      <w:r>
        <w:rPr>
          <w:color w:val="000000"/>
          <w:lang w:eastAsia="zh-CN"/>
        </w:rPr>
        <w:t>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、电饭煲的功率在</w:t>
      </w:r>
      <w:r>
        <w:rPr>
          <w:color w:val="000000"/>
          <w:lang w:eastAsia="zh-CN"/>
        </w:rPr>
        <w:t>1000W</w:t>
      </w:r>
      <w:r>
        <w:rPr>
          <w:color w:val="000000"/>
          <w:lang w:eastAsia="zh-CN"/>
        </w:rPr>
        <w:t>左右，符合题意．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【分析】家庭电路电压是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，已知电路电流，由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求出用电器的功率；然后根据对家用电器功率的了解逐一分析，做出选择．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、甲带负电，乙不带电，用带有绝缘手柄的金属棒把甲和乙连接起来，甲上的部分负电荷会转移到乙上，因此验电器甲的金属箔片会减小，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、当两验电器所带电荷相等后，电荷不再发生转移，所以只是在连接的瞬间有电流，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、乙的金</w:t>
      </w:r>
      <w:r>
        <w:rPr>
          <w:color w:val="000000"/>
          <w:lang w:eastAsia="zh-CN"/>
        </w:rPr>
        <w:t>属箔由于带负电会张开，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、电流的方向与负电荷定向移动的方向相反，因此电流方向是由乙到甲，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【分析】本题考查了学生对电流形成的原因和方向的理解，电荷的定向移动形成电流，电流的方向与电子定向移动的方向相反</w:t>
      </w:r>
      <w:r>
        <w:rPr>
          <w:color w:val="000000"/>
          <w:lang w:eastAsia="zh-CN"/>
        </w:rPr>
        <w:t>.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【解答】解：当金属棒把验电器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两金属球相连时，电子会发生定向移动，从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移动到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使验电器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也带上了电．由于电子带的是负电，而电流的方向是正电荷定向移动的方向，所以电流方向与电子移动的方向相反，故电流方向由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【分析】人们把正电荷定向移动的方向规定为电流的方向，所以负电荷定向移动的方向与电流的方向相反．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、电饭煲工作时的功率约为</w:t>
      </w:r>
      <w:r>
        <w:rPr>
          <w:color w:val="000000"/>
          <w:lang w:eastAsia="zh-CN"/>
        </w:rPr>
        <w:t>1000W</w:t>
      </w:r>
      <w:r>
        <w:rPr>
          <w:color w:val="000000"/>
          <w:lang w:eastAsia="zh-CN"/>
        </w:rPr>
        <w:t>，电流大约是</w:t>
      </w:r>
      <w:r>
        <w:rPr>
          <w:color w:val="000000"/>
          <w:lang w:eastAsia="zh-CN"/>
        </w:rPr>
        <w:t>4.5A</w:t>
      </w:r>
      <w:r>
        <w:rPr>
          <w:color w:val="000000"/>
          <w:lang w:eastAsia="zh-CN"/>
        </w:rPr>
        <w:t>左右，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、学生用计算器的电流大约是</w:t>
      </w:r>
      <w:r>
        <w:rPr>
          <w:color w:val="000000"/>
          <w:lang w:eastAsia="zh-CN"/>
        </w:rPr>
        <w:t>100</w:t>
      </w:r>
      <w:r>
        <w:rPr>
          <w:color w:val="000000"/>
        </w:rPr>
        <w:t>μ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、微波炉的电功率约为</w:t>
      </w:r>
      <w:r>
        <w:rPr>
          <w:color w:val="000000"/>
          <w:lang w:eastAsia="zh-CN"/>
        </w:rPr>
        <w:t>2000W</w:t>
      </w:r>
      <w:r>
        <w:rPr>
          <w:color w:val="000000"/>
          <w:lang w:eastAsia="zh-CN"/>
        </w:rPr>
        <w:t>，工作电流约为</w:t>
      </w:r>
      <w:r>
        <w:rPr>
          <w:color w:val="000000"/>
          <w:lang w:eastAsia="zh-CN"/>
        </w:rPr>
        <w:t>10A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、电熨斗功率约为</w:t>
      </w:r>
      <w:r>
        <w:rPr>
          <w:color w:val="000000"/>
          <w:lang w:eastAsia="zh-CN"/>
        </w:rPr>
        <w:t>1000W</w:t>
      </w:r>
      <w:r>
        <w:rPr>
          <w:color w:val="000000"/>
          <w:lang w:eastAsia="zh-CN"/>
        </w:rPr>
        <w:t>，电流约</w:t>
      </w:r>
      <w:r>
        <w:rPr>
          <w:color w:val="000000"/>
          <w:lang w:eastAsia="zh-CN"/>
        </w:rPr>
        <w:t>4.5A</w:t>
      </w:r>
      <w:r>
        <w:rPr>
          <w:color w:val="000000"/>
          <w:lang w:eastAsia="zh-CN"/>
        </w:rPr>
        <w:t>左右，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通过以上分析可知正常工作时电流最小的是电子计算器，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【分析】要了解日常生活一些常</w:t>
      </w:r>
      <w:r>
        <w:rPr>
          <w:color w:val="000000"/>
          <w:lang w:eastAsia="zh-CN"/>
        </w:rPr>
        <w:t>见的数据，体现从生活走向物理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电熨斗、电饭煲、微波炉都是在额定电压为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的环境下工作的，所需电流较大，而计算器是靠干电池供电，工作电流小．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lang w:eastAsia="zh-CN"/>
        </w:rPr>
        <w:br/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带正电，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不带电，用一根带绝缘柄的铜棒把两个验电器的金属球连接起来的瞬间，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的自由电子流向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因多余电子带正电；自由电子移动方向是从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．规定电流方向与正电荷定向移动的方向相同．所以电流从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得到的电流是短暂的，不能得到持续电流，故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错．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【分析】规定电流方向与正电荷定向移动的方向相同．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带正电，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不带电，用一根带绝缘柄的铜棒把两个验电器的金属球连接起来的瞬间，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的正电荷传向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【解答】解：该用电器的功率</w:t>
      </w:r>
      <w:r>
        <w:rPr>
          <w:color w:val="000000"/>
          <w:lang w:eastAsia="zh-CN"/>
        </w:rPr>
        <w:t>P=UI=220V×4A=880W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A</w:t>
      </w:r>
      <w:r>
        <w:rPr>
          <w:color w:val="000000"/>
          <w:lang w:eastAsia="zh-CN"/>
        </w:rPr>
        <w:t>、手机的功率一般不超过</w:t>
      </w:r>
      <w:r>
        <w:rPr>
          <w:color w:val="000000"/>
          <w:lang w:eastAsia="zh-CN"/>
        </w:rPr>
        <w:t>10W</w:t>
      </w:r>
      <w:r>
        <w:rPr>
          <w:color w:val="000000"/>
          <w:lang w:eastAsia="zh-CN"/>
        </w:rPr>
        <w:t>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、节能灯的功率在</w:t>
      </w:r>
      <w:r>
        <w:rPr>
          <w:color w:val="000000"/>
          <w:lang w:eastAsia="zh-CN"/>
        </w:rPr>
        <w:t>20W</w:t>
      </w:r>
      <w:r>
        <w:rPr>
          <w:color w:val="000000"/>
          <w:lang w:eastAsia="zh-CN"/>
        </w:rPr>
        <w:t>左右，不符合题意；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、遥控器的功率一般不超过</w:t>
      </w:r>
      <w:r>
        <w:rPr>
          <w:color w:val="000000"/>
          <w:lang w:eastAsia="zh-CN"/>
        </w:rPr>
        <w:t>10W</w:t>
      </w:r>
      <w:r>
        <w:rPr>
          <w:color w:val="000000"/>
          <w:lang w:eastAsia="zh-CN"/>
        </w:rPr>
        <w:t>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、电饭煲的功率在</w:t>
      </w:r>
      <w:r>
        <w:rPr>
          <w:color w:val="000000"/>
          <w:lang w:eastAsia="zh-CN"/>
        </w:rPr>
        <w:t>1000W</w:t>
      </w:r>
      <w:r>
        <w:rPr>
          <w:color w:val="000000"/>
          <w:lang w:eastAsia="zh-CN"/>
        </w:rPr>
        <w:t>左右，符合题意．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【分析】家庭电路电压是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，已知电路电流，由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求出用电器的功率；然后根据对家用电器功率的了解逐一分析，做出选择．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【解答】根据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可得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29" o:spid="_x0000_i1053" type="#_x0000_t75" style="height:21pt;mso-wrap-style:square;visibility:visible;width:30.75pt">
            <v:imagedata r:id="rId22" o:title=""/>
          </v:shape>
        </w:pict>
      </w:r>
      <w:r>
        <w:rPr>
          <w:color w:val="000000"/>
          <w:lang w:eastAsia="zh-CN"/>
        </w:rPr>
        <w:t>，微波炉正常工作时的电功率约几百瓦，所以其正常工作时的电流最接近于</w:t>
      </w:r>
      <w:r>
        <w:rPr>
          <w:color w:val="000000"/>
          <w:lang w:eastAsia="zh-CN"/>
        </w:rPr>
        <w:t>2A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符合题意，</w:t>
      </w:r>
      <w:r>
        <w:rPr>
          <w:color w:val="000000"/>
          <w:lang w:eastAsia="zh-CN"/>
        </w:rPr>
        <w:t>ABD</w:t>
      </w:r>
      <w:r>
        <w:rPr>
          <w:color w:val="000000"/>
          <w:lang w:eastAsia="zh-CN"/>
        </w:rPr>
        <w:t>不符合题意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【分析】根据微波炉的电功率和电压计算电流的大小</w:t>
      </w:r>
      <w:r>
        <w:rPr>
          <w:color w:val="000000"/>
          <w:lang w:eastAsia="zh-CN"/>
        </w:rPr>
        <w:t>.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、绝缘体不善于导电的实质是它里面几乎没有可以自由移动的电荷，不是没有电子造成的，所以此选项是错误的；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、对于金属导体而言，能够发生移动的只有核外带负电的电子，而原子核内部带正电的质子是不会发生</w:t>
      </w:r>
      <w:r>
        <w:rPr>
          <w:color w:val="000000"/>
          <w:lang w:eastAsia="zh-CN"/>
        </w:rPr>
        <w:t>移动的，所以此选项是错误的；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、对于酸碱盐的水溶液</w:t>
      </w:r>
      <w:r>
        <w:rPr>
          <w:color w:val="000000"/>
          <w:lang w:eastAsia="zh-CN"/>
        </w:rPr>
        <w:t>能够导电的原因是能够电离出可以自由移动的阴阳离子，所以此选项是错误的；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、绝缘体内电荷很多，只是自由移动的几乎没有，故不能导电，所以此选项是正确的；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容易导电的物体叫做导体，不容易导电的物体叫做绝缘体．导体导电的实质是导体中有可以自由移动的电荷，绝缘体绝缘的实质是，它里面几乎没有可以自由移动的电荷，不是没有电子造成的．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导体能够导电的原因是到体内存在自由电荷，自由电荷有正有负，但是对于导体而言并不是所有的电荷都会发生移动；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绝缘体不容易导电的原因：绝缘体内部几乎没有自由移动的电荷．</w:t>
      </w:r>
    </w:p>
    <w:p w:rsidR="00D67901">
      <w:pPr>
        <w:rPr>
          <w:lang w:eastAsia="zh-CN"/>
        </w:rPr>
      </w:pPr>
      <w:r>
        <w:rPr>
          <w:lang w:eastAsia="zh-CN"/>
        </w:rPr>
        <w:t>二、填空题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B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A</w:t>
      </w:r>
      <w:r>
        <w:rPr>
          <w:color w:val="000000"/>
          <w:lang w:eastAsia="zh-CN"/>
        </w:rPr>
        <w:t>带正电，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不带电，连接的瞬间，电子从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移动，据此判断电流方向．而电流方向与自由电子定向移动的方向相反，所以金属棒中的电流方向</w:t>
      </w:r>
      <w:r>
        <w:rPr>
          <w:color w:val="000000"/>
          <w:lang w:eastAsia="zh-CN"/>
        </w:rPr>
        <w:t>A→B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A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【分析】物理学中规定电流方向与正电荷定向移动的方向相同．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电压；定向移动；电压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【解答】解：电压是电路中形成电流的原因，而电源是提供电压的装置．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在电压的作用下，电荷定向移动形成电流．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故答案为：电压；定向移动；电压．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【分析】电流形成条件：电路中有电压且电路闭合．</w:t>
      </w:r>
      <w:r>
        <w:rPr>
          <w:lang w:eastAsia="zh-CN"/>
        </w:rPr>
        <w:br/>
      </w:r>
      <w:r>
        <w:rPr>
          <w:color w:val="000000"/>
          <w:lang w:eastAsia="zh-CN"/>
        </w:rPr>
        <w:t>电源在电路中提供电压，电路闭合，电路中有电压，则电路中有电流．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石墨；半导体；方向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【解答】解：通常情况下橡胶、玻璃是绝缘体，石墨是导体；</w:t>
      </w:r>
      <w:r>
        <w:rPr>
          <w:lang w:eastAsia="zh-CN"/>
        </w:rPr>
        <w:br/>
      </w:r>
      <w:r>
        <w:rPr>
          <w:color w:val="000000"/>
          <w:lang w:eastAsia="zh-CN"/>
        </w:rPr>
        <w:t>LED</w:t>
      </w:r>
      <w:r>
        <w:rPr>
          <w:color w:val="000000"/>
          <w:lang w:eastAsia="zh-CN"/>
        </w:rPr>
        <w:t>只能让电流从其正极流入负极流出，反方向则是断路，它具有单向导电性，能够判断电流的方向。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故答案为：石墨；半导体；方向。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【分析】导体：容易导电的物体叫导体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如：金属，人体，大地，酸、碱、盐的水溶液等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二极管具有单向导电性</w:t>
      </w:r>
      <w:r>
        <w:rPr>
          <w:color w:val="000000"/>
          <w:lang w:eastAsia="zh-CN"/>
        </w:rPr>
        <w:t>.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电荷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【解答】解：电荷的定向移动形成电流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故答案为：电荷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【分析】本题由电流的定义回答．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电荷定向移动；正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【解答】解：电流的形成：电流是由电荷定向移动形成的；电流的方向：物理学中把正电荷定向移动的方向规定为电流的方向．故答案为：电荷定向移动；正．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）电荷的定向移动形成电流，正电荷定向移动形成电流；负电荷定向移动形成电流；正负电荷向相反方向移动形成电流．（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）把正电荷定向移动的方向规定为电流的方向．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自由电子；由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 xml:space="preserve">A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【解答】解：已知验电器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带负电，验电器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有多余的电子；当金属棒把验电器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两金属球相连时，电子会发生定向移动，自由电子从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移动到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，使验电器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也带上了电．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由于电子带的是负电，而电流的方向是正电荷定向移动的方向，所以电流方向与电子定向移动的方向相反，故电流方向由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故答案为：自由电子；由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【分析】人们把正电荷定向移动的方向规定为电流的方向，所以负电荷定向移动的方向与电流的方向相反．</w:t>
      </w:r>
    </w:p>
    <w:p w:rsidR="00D67901">
      <w:pPr>
        <w:rPr>
          <w:lang w:eastAsia="zh-CN"/>
        </w:rPr>
      </w:pPr>
      <w:r>
        <w:rPr>
          <w:lang w:eastAsia="zh-CN"/>
        </w:rPr>
        <w:t>三、解答题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电流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【解答】电流是电荷的定向移动形成的．【分析】电荷的定向移动形成</w:t>
      </w:r>
      <w:r>
        <w:rPr>
          <w:color w:val="000000"/>
          <w:lang w:eastAsia="zh-CN"/>
        </w:rPr>
        <w:t>电流：正电荷定向移动形成电流，负电荷定向移动形成电流，正负电荷同时向相反方向移动形成电流．</w:t>
      </w:r>
    </w:p>
    <w:p w:rsidR="00D67901">
      <w:pPr>
        <w:rPr>
          <w:lang w:eastAsia="zh-CN"/>
        </w:rPr>
      </w:pPr>
      <w:r>
        <w:rPr>
          <w:lang w:eastAsia="zh-CN"/>
        </w:rPr>
        <w:t>四、实验探究题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）越小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）不变；无关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分析比较如图中（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）两图中的装置、操作和现象可知，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两点间的温差逐渐变小，电流表的示数也逐渐变小，故可得出的结论为：当相互连接的两种金属丝的材料不变时，接触点之间的温度差越小，电路中的电流越小；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）分析比较如图中（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）两图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或（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）两图</w:t>
      </w:r>
      <w:r>
        <w:rPr>
          <w:color w:val="000000"/>
          <w:lang w:eastAsia="zh-CN"/>
        </w:rPr>
        <w:t xml:space="preserve">] </w:t>
      </w:r>
      <w:r>
        <w:rPr>
          <w:color w:val="000000"/>
          <w:lang w:eastAsia="zh-CN"/>
        </w:rPr>
        <w:t>，发现当相互连接的两种金属丝的材料相同，金属导线接触点之间的温度差</w:t>
      </w:r>
      <w:r>
        <w:rPr>
          <w:color w:val="000000"/>
          <w:lang w:eastAsia="zh-CN"/>
        </w:rPr>
        <w:t>也相同，金属导线中部温度不同，闭合回路中的电流表示数不变，据此可得出初步结论：当相互连接的两种金属丝的材料相同，金属导线接触点之间的温度差也相同时，电路中的电流大小与金属导体中部温度高低无关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）越小；（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）不变；无关．【分析】根据图示判断两个接触点的温度差，然后比较实验中电流表的示数，并与已有的结论对比．</w:t>
      </w:r>
    </w:p>
    <w:p w:rsidR="00D67901">
      <w:pPr>
        <w:rPr>
          <w:lang w:eastAsia="zh-CN"/>
        </w:rPr>
      </w:pPr>
      <w:r>
        <w:rPr>
          <w:lang w:eastAsia="zh-CN"/>
        </w:rPr>
        <w:t>五、综合题</w:t>
      </w:r>
    </w:p>
    <w:p w:rsidR="00D67901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）电荷；电流</w:t>
      </w:r>
      <w:r>
        <w:rPr>
          <w:color w:val="000000"/>
          <w:lang w:eastAsia="zh-CN"/>
        </w:rPr>
        <w:t xml:space="preserve">  </w:t>
      </w:r>
    </w:p>
    <w:p w:rsidR="00D6790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叶轮机将水的机械能转化为了其他的能量，类似于电流流过用电器时将电能转化为其他形式的能，故叶轮机与用电器</w:t>
      </w:r>
      <w:r>
        <w:rPr>
          <w:color w:val="000000"/>
          <w:lang w:eastAsia="zh-CN"/>
        </w:rPr>
        <w:t>类似，故选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类似于水的流动时两端要有水压，电流的形成因为电路的两端有电压而使电荷产生了定向移动，从而形成了电流，故答案为电荷，电流．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）电荷；电流．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）叶轮机可以将水的能量转化为其他形式能，故与电流做功类似可以将电能转化为其他形式的能；（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）电压可以使电路中电荷产生定向移动形成电流，类似于水路模型中的水压使水管中的水定向运动形成水流；</w:t>
      </w:r>
    </w:p>
    <w:sectPr>
      <w:headerReference w:type="even" r:id="rId23"/>
      <w:headerReference w:type="default" r:id="rId24"/>
      <w:footerReference w:type="default" r:id="rId2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901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901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D6790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D67901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D6790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901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4B77C8"/>
    <w:multiLevelType w:val="hybridMultilevel"/>
    <w:tmpl w:val="128275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3159"/>
    <w:multiLevelType w:val="hybridMultilevel"/>
    <w:tmpl w:val="AFA62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header" Target="header1.xml" /><Relationship Id="rId24" Type="http://schemas.openxmlformats.org/officeDocument/2006/relationships/header" Target="header2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997F9-5ADE-4636-895C-5F4F14B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Company>微软中国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