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3D0BB7">
      <w:pPr>
        <w:jc w:val="center"/>
      </w:pPr>
      <w:r>
        <w:rPr>
          <w:rFonts w:hint="eastAsia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8pt;margin-left:944pt;margin-top:887pt;mso-position-horizontal-relative:page;mso-position-vertical-relative:top-margin-area;position:absolute;width:34pt;z-index:251658240">
            <v:imagedata r:id="rId6" o:title=""/>
          </v:shape>
        </w:pict>
      </w:r>
      <w:r w:rsidRPr="008743B0">
        <w:rPr>
          <w:rFonts w:hint="eastAsia"/>
          <w:b/>
          <w:bCs/>
          <w:sz w:val="28"/>
          <w:szCs w:val="28"/>
        </w:rPr>
        <w:t>2018-2019</w:t>
      </w:r>
      <w:r w:rsidRPr="008743B0">
        <w:rPr>
          <w:rFonts w:hint="eastAsia"/>
          <w:b/>
          <w:bCs/>
          <w:sz w:val="28"/>
          <w:szCs w:val="28"/>
        </w:rPr>
        <w:t>学年沪科版八年级物理</w:t>
      </w:r>
      <w:r w:rsidRPr="008743B0">
        <w:rPr>
          <w:rFonts w:hint="eastAsia"/>
          <w:b/>
          <w:bCs/>
          <w:sz w:val="28"/>
          <w:szCs w:val="28"/>
        </w:rPr>
        <w:t xml:space="preserve"> </w:t>
      </w:r>
      <w:r w:rsidRPr="008743B0">
        <w:rPr>
          <w:rFonts w:hint="eastAsia"/>
          <w:b/>
          <w:bCs/>
          <w:sz w:val="28"/>
          <w:szCs w:val="28"/>
        </w:rPr>
        <w:t>内能及其利用模块</w:t>
      </w:r>
      <w:r w:rsidRPr="008743B0">
        <w:rPr>
          <w:rFonts w:hint="eastAsia"/>
          <w:b/>
          <w:bCs/>
          <w:sz w:val="28"/>
          <w:szCs w:val="28"/>
        </w:rPr>
        <w:t>-</w:t>
      </w:r>
      <w:r w:rsidRPr="008743B0">
        <w:rPr>
          <w:rFonts w:hint="eastAsia"/>
          <w:b/>
          <w:bCs/>
          <w:sz w:val="28"/>
          <w:szCs w:val="28"/>
        </w:rPr>
        <w:t>能量的转移和转化训练</w:t>
      </w:r>
    </w:p>
    <w:p w:rsidR="003D0BB7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一、单选题</w:t>
      </w:r>
    </w:p>
    <w:p w:rsidR="003D0BB7">
      <w:pPr>
        <w:spacing w:after="0"/>
      </w:pPr>
      <w:r>
        <w:rPr>
          <w:color w:val="000000"/>
        </w:rPr>
        <w:t>1.</w:t>
      </w:r>
      <w:r>
        <w:rPr>
          <w:color w:val="000000"/>
        </w:rPr>
        <w:t>下列装置在使用过程中，把内能转化为机械能的是（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3D0BB7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内燃机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_x0000_i1026" type="#_x0000_t75" style="height:3pt;mso-wrap-style:square;visibility:visible;width:1.5pt">
            <v:imagedata r:id="rId7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电动机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_x0000_i1027" type="#_x0000_t75" style="height:3pt;mso-wrap-style:square;visibility:visible;width:1.5pt">
            <v:imagedata r:id="rId7" o:title=""/>
          </v:shape>
        </w:pict>
      </w:r>
      <w:r>
        <w:rPr>
          <w:color w:val="000000"/>
        </w:rPr>
        <w:t>C. </w:t>
      </w:r>
      <w:r>
        <w:rPr>
          <w:color w:val="000000"/>
        </w:rPr>
        <w:t>电热器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_x0000_i1028" type="#_x0000_t75" style="height:3pt;mso-wrap-style:square;visibility:visible;width:1.5pt">
            <v:imagedata r:id="rId7" o:title=""/>
          </v:shape>
        </w:pict>
      </w:r>
      <w:r>
        <w:rPr>
          <w:color w:val="000000"/>
        </w:rPr>
        <w:t>D. </w:t>
      </w:r>
      <w:r>
        <w:rPr>
          <w:color w:val="000000"/>
        </w:rPr>
        <w:t>发电机</w:t>
      </w:r>
    </w:p>
    <w:p w:rsidR="003D0BB7">
      <w:pPr>
        <w:spacing w:after="0"/>
      </w:pPr>
      <w:r>
        <w:rPr>
          <w:color w:val="000000"/>
        </w:rPr>
        <w:t>2.</w:t>
      </w:r>
      <w:r>
        <w:rPr>
          <w:color w:val="000000"/>
        </w:rPr>
        <w:t>下列四位同学关于汽车刹车时能量的转化的说法中，正确的是</w:t>
      </w:r>
      <w:r>
        <w:rPr>
          <w:color w:val="000000"/>
        </w:rPr>
        <w:t xml:space="preserve">(     )            </w:t>
      </w:r>
    </w:p>
    <w:p w:rsidR="003D0BB7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小丁说：</w:t>
      </w:r>
      <w:r>
        <w:rPr>
          <w:color w:val="000000"/>
        </w:rPr>
        <w:t>“</w:t>
      </w:r>
      <w:r>
        <w:rPr>
          <w:color w:val="000000"/>
        </w:rPr>
        <w:t>刹车时动能转化为势能</w:t>
      </w:r>
      <w:r>
        <w:rPr>
          <w:color w:val="000000"/>
        </w:rPr>
        <w:t>”                  </w:t>
      </w:r>
      <w:r>
        <w:rPr>
          <w:noProof/>
          <w:lang w:eastAsia="zh-CN"/>
        </w:rPr>
        <w:pict>
          <v:shape id="_x0000_i1029" type="#_x0000_t75" style="height:3pt;mso-wrap-style:square;visibility:visible;width:2.25pt">
            <v:imagedata r:id="rId8" o:title=""/>
          </v:shape>
        </w:pict>
      </w:r>
      <w:r>
        <w:rPr>
          <w:color w:val="000000"/>
        </w:rPr>
        <w:t>B. </w:t>
      </w:r>
      <w:r>
        <w:rPr>
          <w:color w:val="000000"/>
        </w:rPr>
        <w:t>小胡说：</w:t>
      </w:r>
      <w:r>
        <w:rPr>
          <w:color w:val="000000"/>
        </w:rPr>
        <w:t>“</w:t>
      </w:r>
      <w:r>
        <w:rPr>
          <w:color w:val="000000"/>
        </w:rPr>
        <w:t>刹车时动能转化为化学能</w:t>
      </w:r>
      <w:r>
        <w:rPr>
          <w:color w:val="000000"/>
        </w:rPr>
        <w:t>”</w:t>
      </w:r>
      <w:r>
        <w:br/>
      </w:r>
      <w:r>
        <w:rPr>
          <w:color w:val="000000"/>
        </w:rPr>
        <w:t>C. </w:t>
      </w:r>
      <w:r>
        <w:rPr>
          <w:color w:val="000000"/>
        </w:rPr>
        <w:t>小兰说：</w:t>
      </w:r>
      <w:r>
        <w:rPr>
          <w:color w:val="000000"/>
        </w:rPr>
        <w:t>“</w:t>
      </w:r>
      <w:r>
        <w:rPr>
          <w:color w:val="000000"/>
        </w:rPr>
        <w:t>刹车时动能转化为风能</w:t>
      </w:r>
      <w:r>
        <w:rPr>
          <w:color w:val="000000"/>
        </w:rPr>
        <w:t>”                  </w:t>
      </w:r>
      <w:r>
        <w:rPr>
          <w:noProof/>
          <w:lang w:eastAsia="zh-CN"/>
        </w:rPr>
        <w:pict>
          <v:shape id="_x0000_i1030" type="#_x0000_t75" style="height:3pt;mso-wrap-style:square;visibility:visible;width:2.25pt">
            <v:imagedata r:id="rId8" o:title=""/>
          </v:shape>
        </w:pict>
      </w:r>
      <w:r>
        <w:rPr>
          <w:color w:val="000000"/>
        </w:rPr>
        <w:t>D. </w:t>
      </w:r>
      <w:r>
        <w:rPr>
          <w:color w:val="000000"/>
        </w:rPr>
        <w:t>小明说：</w:t>
      </w:r>
      <w:r>
        <w:rPr>
          <w:color w:val="000000"/>
        </w:rPr>
        <w:t>“</w:t>
      </w:r>
      <w:r>
        <w:rPr>
          <w:color w:val="000000"/>
        </w:rPr>
        <w:t>刹车时动能转化为内能</w:t>
      </w:r>
      <w:r>
        <w:rPr>
          <w:color w:val="000000"/>
        </w:rPr>
        <w:t>”</w:t>
      </w:r>
    </w:p>
    <w:p w:rsidR="003D0BB7">
      <w:pPr>
        <w:spacing w:after="0"/>
      </w:pPr>
      <w:r>
        <w:rPr>
          <w:color w:val="000000"/>
        </w:rPr>
        <w:t>3.</w:t>
      </w:r>
      <w:r>
        <w:rPr>
          <w:color w:val="000000"/>
        </w:rPr>
        <w:t>在进行如图所示的实验或有关装置工作时，能量转化情况相同的是（　　）</w:t>
      </w:r>
      <w:r>
        <w:br/>
      </w:r>
      <w:r>
        <w:rPr>
          <w:noProof/>
          <w:lang w:eastAsia="zh-CN"/>
        </w:rPr>
        <w:pict>
          <v:shape id="_x0000_i1031" type="#_x0000_t75" style="height:105.75pt;mso-wrap-style:square;visibility:visible;width:396pt">
            <v:imagedata r:id="rId9" o:title=""/>
          </v:shape>
        </w:pict>
      </w:r>
      <w:r>
        <w:rPr>
          <w:color w:val="000000"/>
        </w:rPr>
        <w:t>​</w:t>
      </w:r>
      <w:r>
        <w:rPr>
          <w:color w:val="000000"/>
        </w:rPr>
        <w:t xml:space="preserve">            </w:t>
      </w:r>
    </w:p>
    <w:p w:rsidR="003D0BB7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丙和丁</w:t>
      </w:r>
      <w:r>
        <w:rPr>
          <w:color w:val="000000"/>
        </w:rPr>
        <w:t>                          </w:t>
      </w:r>
      <w:r>
        <w:rPr>
          <w:color w:val="000000"/>
        </w:rPr>
        <w:t>      </w:t>
      </w:r>
      <w:r>
        <w:rPr>
          <w:noProof/>
          <w:lang w:eastAsia="zh-CN"/>
        </w:rPr>
        <w:pict>
          <v:shape id="_x0000_i1032" type="#_x0000_t75" style="height:3pt;mso-wrap-style:square;visibility:visible;width:1.5pt">
            <v:imagedata r:id="rId7" o:title=""/>
          </v:shape>
        </w:pict>
      </w:r>
      <w:r>
        <w:rPr>
          <w:color w:val="000000"/>
        </w:rPr>
        <w:t>B. </w:t>
      </w:r>
      <w:r>
        <w:rPr>
          <w:color w:val="000000"/>
        </w:rPr>
        <w:t>乙和丁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_x0000_i1033" type="#_x0000_t75" style="height:3pt;mso-wrap-style:square;visibility:visible;width:1.5pt">
            <v:imagedata r:id="rId7" o:title=""/>
          </v:shape>
        </w:pict>
      </w:r>
      <w:r>
        <w:rPr>
          <w:color w:val="000000"/>
        </w:rPr>
        <w:t>C. </w:t>
      </w:r>
      <w:r>
        <w:rPr>
          <w:color w:val="000000"/>
        </w:rPr>
        <w:t>甲和乙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_x0000_i1034" type="#_x0000_t75" style="height:3pt;mso-wrap-style:square;visibility:visible;width:1.5pt">
            <v:imagedata r:id="rId7" o:title=""/>
          </v:shape>
        </w:pict>
      </w:r>
      <w:r>
        <w:rPr>
          <w:color w:val="000000"/>
        </w:rPr>
        <w:t>D. </w:t>
      </w:r>
      <w:r>
        <w:rPr>
          <w:color w:val="000000"/>
        </w:rPr>
        <w:t>甲和丙</w:t>
      </w:r>
    </w:p>
    <w:p w:rsidR="003D0BB7">
      <w:pPr>
        <w:spacing w:after="0"/>
      </w:pPr>
      <w:r>
        <w:rPr>
          <w:color w:val="000000"/>
        </w:rPr>
        <w:t>4.</w:t>
      </w:r>
      <w:r>
        <w:rPr>
          <w:color w:val="000000"/>
        </w:rPr>
        <w:t>根据能量守恒定律，以下情形可能发生的是（</w:t>
      </w:r>
      <w:r>
        <w:rPr>
          <w:color w:val="000000"/>
        </w:rPr>
        <w:t xml:space="preserve">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3D0BB7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出膛的子弹射穿木板，以更快的速度继续前进</w:t>
      </w:r>
      <w:r>
        <w:rPr>
          <w:color w:val="000000"/>
        </w:rPr>
        <w:t>        </w:t>
      </w:r>
      <w:r>
        <w:rPr>
          <w:noProof/>
          <w:lang w:eastAsia="zh-CN"/>
        </w:rPr>
        <w:pict>
          <v:shape id="_x0000_i1035" type="#_x0000_t75" style="height:3pt;mso-wrap-style:square;visibility:visible;width:0.75pt">
            <v:imagedata r:id="rId10" o:title=""/>
          </v:shape>
        </w:pict>
      </w:r>
      <w:r>
        <w:rPr>
          <w:color w:val="000000"/>
        </w:rPr>
        <w:t>B. </w:t>
      </w:r>
      <w:r>
        <w:rPr>
          <w:color w:val="000000"/>
        </w:rPr>
        <w:t>两个斜面相对接，小球从左斜面滚下后，继续冲上右斜面</w:t>
      </w:r>
      <w:r>
        <w:br/>
      </w:r>
      <w:r>
        <w:rPr>
          <w:color w:val="000000"/>
        </w:rPr>
        <w:t>C. </w:t>
      </w:r>
      <w:r>
        <w:rPr>
          <w:color w:val="000000"/>
        </w:rPr>
        <w:t>电水壶里的水沸腾了，给该电水壶断电，水的沸腾却永远不会停止</w:t>
      </w:r>
      <w:r>
        <w:rPr>
          <w:color w:val="000000"/>
        </w:rPr>
        <w:t>        </w:t>
      </w:r>
      <w:r>
        <w:rPr>
          <w:noProof/>
          <w:lang w:eastAsia="zh-CN"/>
        </w:rPr>
        <w:pict>
          <v:shape id="_x0000_i1036" type="#_x0000_t75" style="height:3pt;mso-wrap-style:square;visibility:visible;width:0.75pt">
            <v:imagedata r:id="rId10" o:title=""/>
          </v:shape>
        </w:pict>
      </w:r>
      <w:r>
        <w:rPr>
          <w:color w:val="000000"/>
        </w:rPr>
        <w:t>D. </w:t>
      </w:r>
      <w:r>
        <w:rPr>
          <w:color w:val="000000"/>
        </w:rPr>
        <w:t>孤岛上被人们遗忘的一只机械表，默默地走了几</w:t>
      </w:r>
      <w:r>
        <w:rPr>
          <w:color w:val="000000"/>
        </w:rPr>
        <w:t>十年</w:t>
      </w:r>
    </w:p>
    <w:p w:rsidR="003D0BB7">
      <w:pPr>
        <w:spacing w:after="0"/>
      </w:pPr>
      <w:r>
        <w:rPr>
          <w:color w:val="000000"/>
        </w:rPr>
        <w:t>5.</w:t>
      </w:r>
      <w:r>
        <w:rPr>
          <w:color w:val="000000"/>
        </w:rPr>
        <w:t>市面上出售一种装有太阳能电扇的帽子</w:t>
      </w:r>
      <w:r>
        <w:rPr>
          <w:color w:val="000000"/>
        </w:rPr>
        <w:t>(</w:t>
      </w:r>
      <w:r>
        <w:rPr>
          <w:color w:val="000000"/>
        </w:rPr>
        <w:t>如图所示</w:t>
      </w:r>
      <w:r>
        <w:rPr>
          <w:color w:val="000000"/>
        </w:rPr>
        <w:t>)</w:t>
      </w:r>
      <w:r>
        <w:rPr>
          <w:color w:val="000000"/>
        </w:rPr>
        <w:t>。在阳光的照射下，小电扇快速转动，该装置的能量转化情况是</w:t>
      </w:r>
      <w:r>
        <w:rPr>
          <w:color w:val="000000"/>
        </w:rPr>
        <w:t>(  )</w:t>
      </w:r>
      <w:r>
        <w:br/>
      </w:r>
      <w:r>
        <w:rPr>
          <w:noProof/>
          <w:lang w:eastAsia="zh-CN"/>
        </w:rPr>
        <w:pict>
          <v:shape id="_x0000_i1037" type="#_x0000_t75" style="height:57pt;mso-wrap-style:square;visibility:visible;width:84.75pt">
            <v:imagedata r:id="rId11" o:title=""/>
          </v:shape>
        </w:pict>
      </w:r>
    </w:p>
    <w:p w:rsidR="003D0BB7">
      <w:pPr>
        <w:spacing w:after="0"/>
        <w:ind w:left="150"/>
      </w:pPr>
      <w:r>
        <w:rPr>
          <w:color w:val="000000"/>
        </w:rPr>
        <w:t>A.</w:t>
      </w:r>
      <w:r>
        <w:rPr>
          <w:color w:val="000000"/>
        </w:rPr>
        <w:t>太阳能</w:t>
      </w:r>
      <w:r>
        <w:rPr>
          <w:color w:val="000000"/>
        </w:rPr>
        <w:t>→</w:t>
      </w:r>
      <w:r>
        <w:rPr>
          <w:color w:val="000000"/>
        </w:rPr>
        <w:t>电能</w:t>
      </w:r>
      <w:r>
        <w:rPr>
          <w:color w:val="000000"/>
        </w:rPr>
        <w:t>→</w:t>
      </w:r>
      <w:r>
        <w:rPr>
          <w:color w:val="000000"/>
        </w:rPr>
        <w:t>机械能</w:t>
      </w:r>
      <w:r>
        <w:br/>
      </w:r>
      <w:r>
        <w:rPr>
          <w:color w:val="000000"/>
        </w:rPr>
        <w:t>B.</w:t>
      </w:r>
      <w:r>
        <w:rPr>
          <w:color w:val="000000"/>
        </w:rPr>
        <w:t>太阳能</w:t>
      </w:r>
      <w:r>
        <w:rPr>
          <w:color w:val="000000"/>
        </w:rPr>
        <w:t>→</w:t>
      </w:r>
      <w:r>
        <w:rPr>
          <w:color w:val="000000"/>
        </w:rPr>
        <w:t>机械能</w:t>
      </w:r>
      <w:r>
        <w:rPr>
          <w:color w:val="000000"/>
        </w:rPr>
        <w:t>→</w:t>
      </w:r>
      <w:r>
        <w:rPr>
          <w:color w:val="000000"/>
        </w:rPr>
        <w:t>电能</w:t>
      </w:r>
      <w:r>
        <w:br/>
      </w:r>
      <w:r>
        <w:rPr>
          <w:color w:val="000000"/>
        </w:rPr>
        <w:t>C.</w:t>
      </w:r>
      <w:r>
        <w:rPr>
          <w:color w:val="000000"/>
        </w:rPr>
        <w:t>电能</w:t>
      </w:r>
      <w:r>
        <w:rPr>
          <w:color w:val="000000"/>
        </w:rPr>
        <w:t>→</w:t>
      </w:r>
      <w:r>
        <w:rPr>
          <w:color w:val="000000"/>
        </w:rPr>
        <w:t>太阳能</w:t>
      </w:r>
      <w:r>
        <w:rPr>
          <w:color w:val="000000"/>
        </w:rPr>
        <w:t>→</w:t>
      </w:r>
      <w:r>
        <w:rPr>
          <w:color w:val="000000"/>
        </w:rPr>
        <w:t>机械能</w:t>
      </w:r>
      <w:r>
        <w:br/>
      </w:r>
      <w:r>
        <w:rPr>
          <w:color w:val="000000"/>
        </w:rPr>
        <w:t>D.</w:t>
      </w:r>
      <w:r>
        <w:rPr>
          <w:color w:val="000000"/>
        </w:rPr>
        <w:t>机械能</w:t>
      </w:r>
      <w:r>
        <w:rPr>
          <w:color w:val="000000"/>
        </w:rPr>
        <w:t>→</w:t>
      </w:r>
      <w:r>
        <w:rPr>
          <w:color w:val="000000"/>
        </w:rPr>
        <w:t>太阳能</w:t>
      </w:r>
      <w:r>
        <w:rPr>
          <w:color w:val="000000"/>
        </w:rPr>
        <w:t>→</w:t>
      </w:r>
      <w:r>
        <w:rPr>
          <w:color w:val="000000"/>
        </w:rPr>
        <w:t>电能</w:t>
      </w:r>
    </w:p>
    <w:p w:rsidR="003D0BB7">
      <w:pPr>
        <w:spacing w:after="0"/>
      </w:pPr>
      <w:r>
        <w:rPr>
          <w:color w:val="000000"/>
        </w:rPr>
        <w:t>6.</w:t>
      </w:r>
      <w:r>
        <w:rPr>
          <w:color w:val="000000"/>
        </w:rPr>
        <w:t>下列有关能量转化和守恒的说法中正确的是（　　）</w:t>
      </w:r>
      <w:r>
        <w:rPr>
          <w:color w:val="000000"/>
        </w:rPr>
        <w:t xml:space="preserve">            </w:t>
      </w:r>
    </w:p>
    <w:p w:rsidR="003D0BB7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我们在使用能量的过程，就是能量是转化和转移的过程</w:t>
      </w:r>
      <w:r>
        <w:br/>
      </w:r>
      <w:r>
        <w:rPr>
          <w:color w:val="000000"/>
        </w:rPr>
        <w:t>B. </w:t>
      </w:r>
      <w:r>
        <w:rPr>
          <w:color w:val="000000"/>
        </w:rPr>
        <w:t>能量守恒定律只有在忽略摩擦和空气阻力时才成立</w:t>
      </w:r>
      <w:r>
        <w:br/>
      </w:r>
      <w:r>
        <w:rPr>
          <w:color w:val="000000"/>
        </w:rPr>
        <w:t>C. </w:t>
      </w:r>
      <w:r>
        <w:rPr>
          <w:color w:val="000000"/>
        </w:rPr>
        <w:t>热传递的实质是能量的转化</w:t>
      </w:r>
      <w:r>
        <w:br/>
      </w:r>
      <w:r>
        <w:rPr>
          <w:color w:val="000000"/>
        </w:rPr>
        <w:t>D. </w:t>
      </w:r>
      <w:r>
        <w:rPr>
          <w:color w:val="000000"/>
        </w:rPr>
        <w:t>热机在做功冲程将机械能转化成了内能</w:t>
      </w:r>
    </w:p>
    <w:p w:rsidR="003D0BB7">
      <w:pPr>
        <w:spacing w:after="0"/>
      </w:pPr>
      <w:r>
        <w:rPr>
          <w:color w:val="000000"/>
        </w:rPr>
        <w:t>7.</w:t>
      </w:r>
      <w:r>
        <w:rPr>
          <w:color w:val="000000"/>
        </w:rPr>
        <w:t>（</w:t>
      </w:r>
      <w:r>
        <w:rPr>
          <w:color w:val="000000"/>
        </w:rPr>
        <w:t>2015•</w:t>
      </w:r>
      <w:r>
        <w:rPr>
          <w:color w:val="000000"/>
        </w:rPr>
        <w:t>岳阳）实</w:t>
      </w:r>
      <w:r>
        <w:rPr>
          <w:color w:val="000000"/>
        </w:rPr>
        <w:t>验装置如图所示，加热试管使水沸腾，对观察到的现象分析正确的是（　　）</w:t>
      </w:r>
      <w:r>
        <w:br/>
      </w:r>
      <w:r>
        <w:rPr>
          <w:noProof/>
          <w:lang w:eastAsia="zh-CN"/>
        </w:rPr>
        <w:pict>
          <v:shape id="_x0000_i1038" type="#_x0000_t75" style="height:73.5pt;mso-wrap-style:square;visibility:visible;width:82.5pt">
            <v:imagedata r:id="rId12" o:title=""/>
          </v:shape>
        </w:pict>
      </w:r>
    </w:p>
    <w:p w:rsidR="003D0BB7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玻璃管口冒出的</w:t>
      </w:r>
      <w:r>
        <w:rPr>
          <w:color w:val="000000"/>
        </w:rPr>
        <w:t>“</w:t>
      </w:r>
      <w:r>
        <w:rPr>
          <w:color w:val="000000"/>
        </w:rPr>
        <w:t>白气</w:t>
      </w:r>
      <w:r>
        <w:rPr>
          <w:color w:val="000000"/>
        </w:rPr>
        <w:t>”</w:t>
      </w:r>
      <w:r>
        <w:rPr>
          <w:color w:val="000000"/>
        </w:rPr>
        <w:t>是汽化成的水蒸气</w:t>
      </w:r>
      <w:r>
        <w:rPr>
          <w:color w:val="000000"/>
        </w:rPr>
        <w:t>        </w:t>
      </w:r>
      <w:r>
        <w:rPr>
          <w:noProof/>
          <w:lang w:eastAsia="zh-CN"/>
        </w:rPr>
        <w:pict>
          <v:shape id="_x0000_i1039" type="#_x0000_t75" style="height:3pt;mso-wrap-style:square;visibility:visible;width:0.75pt">
            <v:imagedata r:id="rId10" o:title=""/>
          </v:shape>
        </w:pict>
      </w:r>
      <w:r>
        <w:rPr>
          <w:color w:val="000000"/>
        </w:rPr>
        <w:t>B. </w:t>
      </w:r>
      <w:r>
        <w:rPr>
          <w:color w:val="000000"/>
        </w:rPr>
        <w:t>加热使水升温是通过做功的方式改变水的内能</w:t>
      </w:r>
      <w:r>
        <w:br/>
      </w:r>
      <w:r>
        <w:rPr>
          <w:color w:val="000000"/>
        </w:rPr>
        <w:t>C. </w:t>
      </w:r>
      <w:r>
        <w:rPr>
          <w:color w:val="000000"/>
        </w:rPr>
        <w:t>小叶轮的转动说明永动机是可以实现的</w:t>
      </w:r>
      <w:r>
        <w:rPr>
          <w:color w:val="000000"/>
        </w:rPr>
        <w:t>               </w:t>
      </w:r>
      <w:r>
        <w:rPr>
          <w:noProof/>
          <w:lang w:eastAsia="zh-CN"/>
        </w:rPr>
        <w:pict>
          <v:shape id="_x0000_i1040" type="#_x0000_t75" style="height:3pt;mso-wrap-style:square;visibility:visible;width:0.75pt">
            <v:imagedata r:id="rId10" o:title=""/>
          </v:shape>
        </w:pict>
      </w:r>
      <w:r>
        <w:rPr>
          <w:color w:val="000000"/>
        </w:rPr>
        <w:t>D. </w:t>
      </w:r>
      <w:r>
        <w:rPr>
          <w:color w:val="000000"/>
        </w:rPr>
        <w:t>小叶轮转动，水的内能转化为叶轮的机械能</w:t>
      </w:r>
    </w:p>
    <w:p w:rsidR="003D0BB7">
      <w:pPr>
        <w:spacing w:after="0"/>
      </w:pPr>
      <w:r>
        <w:rPr>
          <w:color w:val="000000"/>
        </w:rPr>
        <w:t>8.</w:t>
      </w:r>
      <w:r>
        <w:rPr>
          <w:color w:val="000000"/>
        </w:rPr>
        <w:t>下列对能量转化的描述不正确的是（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3D0BB7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蓄电池充电：电能</w:t>
      </w:r>
      <w:r>
        <w:rPr>
          <w:color w:val="000000"/>
        </w:rPr>
        <w:t>→</w:t>
      </w:r>
      <w:r>
        <w:rPr>
          <w:color w:val="000000"/>
        </w:rPr>
        <w:t>化学能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_x0000_i1041" type="#_x0000_t75" style="height:3pt;mso-wrap-style:square;visibility:visible;width:2.25pt">
            <v:imagedata r:id="rId8" o:title=""/>
          </v:shape>
        </w:pict>
      </w:r>
      <w:r>
        <w:rPr>
          <w:color w:val="000000"/>
        </w:rPr>
        <w:t>B. </w:t>
      </w:r>
      <w:r>
        <w:rPr>
          <w:color w:val="000000"/>
        </w:rPr>
        <w:t>发电机发电：电能</w:t>
      </w:r>
      <w:r>
        <w:rPr>
          <w:color w:val="000000"/>
        </w:rPr>
        <w:t>→</w:t>
      </w:r>
      <w:r>
        <w:rPr>
          <w:color w:val="000000"/>
        </w:rPr>
        <w:t>机械能</w:t>
      </w:r>
      <w:r>
        <w:br/>
      </w:r>
      <w:r>
        <w:rPr>
          <w:color w:val="000000"/>
        </w:rPr>
        <w:t>C. </w:t>
      </w:r>
      <w:r>
        <w:rPr>
          <w:color w:val="000000"/>
        </w:rPr>
        <w:t>人骑自行车：化学能</w:t>
      </w:r>
      <w:r>
        <w:rPr>
          <w:color w:val="000000"/>
        </w:rPr>
        <w:t>→</w:t>
      </w:r>
      <w:r>
        <w:rPr>
          <w:color w:val="000000"/>
        </w:rPr>
        <w:t>机械能</w:t>
      </w:r>
      <w:r>
        <w:rPr>
          <w:color w:val="000000"/>
        </w:rPr>
        <w:t>                             </w:t>
      </w:r>
      <w:r>
        <w:rPr>
          <w:noProof/>
          <w:lang w:eastAsia="zh-CN"/>
        </w:rPr>
        <w:pict>
          <v:shape id="_x0000_i1042" type="#_x0000_t75" style="height:3pt;mso-wrap-style:square;visibility:visible;width:0.75pt">
            <v:imagedata r:id="rId10" o:title=""/>
          </v:shape>
        </w:pict>
      </w:r>
      <w:r>
        <w:rPr>
          <w:color w:val="000000"/>
        </w:rPr>
        <w:t>D. </w:t>
      </w:r>
      <w:r>
        <w:rPr>
          <w:color w:val="000000"/>
        </w:rPr>
        <w:t>内燃机工作：化学能</w:t>
      </w:r>
      <w:r>
        <w:rPr>
          <w:color w:val="000000"/>
        </w:rPr>
        <w:t>→</w:t>
      </w:r>
      <w:r>
        <w:rPr>
          <w:color w:val="000000"/>
        </w:rPr>
        <w:t>内能</w:t>
      </w:r>
      <w:r>
        <w:rPr>
          <w:color w:val="000000"/>
        </w:rPr>
        <w:t>→</w:t>
      </w:r>
      <w:r>
        <w:rPr>
          <w:color w:val="000000"/>
        </w:rPr>
        <w:t>机械能</w:t>
      </w:r>
    </w:p>
    <w:p w:rsidR="003D0BB7">
      <w:pPr>
        <w:spacing w:after="0"/>
      </w:pPr>
      <w:r>
        <w:rPr>
          <w:color w:val="000000"/>
        </w:rPr>
        <w:t>9.</w:t>
      </w:r>
      <w:r>
        <w:rPr>
          <w:color w:val="000000"/>
        </w:rPr>
        <w:t>不同的物理现象往往遵循同一物理规律。例如：跳伞运动员从空中徐徐下降；刹车后，水平路面上行驶的公交车逐渐减速停靠在车站。这些现象中能量转化有共性的是（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3D0BB7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物体的动能全部转化为重力势能</w:t>
      </w:r>
      <w:r>
        <w:rPr>
          <w:color w:val="000000"/>
        </w:rPr>
        <w:t>                         </w:t>
      </w:r>
      <w:r>
        <w:rPr>
          <w:noProof/>
          <w:lang w:eastAsia="zh-CN"/>
        </w:rPr>
        <w:pict>
          <v:shape id="_x0000_i1043" type="#_x0000_t75" style="height:3pt;mso-wrap-style:square;visibility:visible;width:2.25pt">
            <v:imagedata r:id="rId8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物体的重力势能转化为其他形式的能量</w:t>
      </w:r>
      <w:r>
        <w:br/>
      </w:r>
      <w:r>
        <w:rPr>
          <w:color w:val="000000"/>
        </w:rPr>
        <w:t>C. </w:t>
      </w:r>
      <w:r>
        <w:rPr>
          <w:color w:val="000000"/>
        </w:rPr>
        <w:t>其他形式的能量转化为物体的机械能</w:t>
      </w:r>
      <w:r>
        <w:rPr>
          <w:color w:val="000000"/>
        </w:rPr>
        <w:t>              </w:t>
      </w:r>
      <w:r>
        <w:rPr>
          <w:color w:val="000000"/>
        </w:rPr>
        <w:t>    </w:t>
      </w:r>
      <w:r>
        <w:rPr>
          <w:noProof/>
          <w:lang w:eastAsia="zh-CN"/>
        </w:rPr>
        <w:pict>
          <v:shape id="_x0000_i1044" type="#_x0000_t75" style="height:3pt;mso-wrap-style:square;visibility:visible;width:2.25pt">
            <v:imagedata r:id="rId8" o:title=""/>
          </v:shape>
        </w:pict>
      </w:r>
      <w:r>
        <w:rPr>
          <w:color w:val="000000"/>
        </w:rPr>
        <w:t>D. </w:t>
      </w:r>
      <w:r>
        <w:rPr>
          <w:color w:val="000000"/>
        </w:rPr>
        <w:t>物体的机械能转化为其他形式的能量</w:t>
      </w:r>
    </w:p>
    <w:p w:rsidR="003D0BB7">
      <w:pPr>
        <w:spacing w:after="0"/>
      </w:pPr>
      <w:r>
        <w:rPr>
          <w:color w:val="000000"/>
        </w:rPr>
        <w:t>10.</w:t>
      </w:r>
      <w:r>
        <w:rPr>
          <w:color w:val="000000"/>
        </w:rPr>
        <w:t>下列关于能量转化和守恒的说法或理解，正确的是（　　）</w:t>
      </w:r>
      <w:r>
        <w:rPr>
          <w:color w:val="000000"/>
        </w:rPr>
        <w:t xml:space="preserve">            </w:t>
      </w:r>
    </w:p>
    <w:p w:rsidR="003D0BB7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自然界中能量的形式是多种多样的，所有形式的能量全部都能被人类利用</w:t>
      </w:r>
      <w:r>
        <w:br/>
      </w:r>
      <w:r>
        <w:rPr>
          <w:color w:val="000000"/>
        </w:rPr>
        <w:t>B. </w:t>
      </w:r>
      <w:r>
        <w:rPr>
          <w:color w:val="000000"/>
        </w:rPr>
        <w:t>根据能量转化和守恒定律，不同能量可以相互转化，无需担心地球能量不足</w:t>
      </w:r>
      <w:r>
        <w:br/>
      </w:r>
      <w:r>
        <w:rPr>
          <w:color w:val="000000"/>
        </w:rPr>
        <w:t>C. </w:t>
      </w:r>
      <w:r>
        <w:rPr>
          <w:color w:val="000000"/>
        </w:rPr>
        <w:t>原子核能所释放的能量称为核能；可控制地进行核反应的装置称为核反应堆</w:t>
      </w:r>
      <w:r>
        <w:br/>
      </w:r>
      <w:r>
        <w:rPr>
          <w:color w:val="000000"/>
        </w:rPr>
        <w:t>D. </w:t>
      </w:r>
      <w:r>
        <w:rPr>
          <w:color w:val="000000"/>
        </w:rPr>
        <w:t>汽车刹车时，车的动能转化为内能，这些内能可以收集起来再作为车行驶的动力</w:t>
      </w:r>
    </w:p>
    <w:p w:rsidR="003D0BB7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二、填空题</w:t>
      </w:r>
    </w:p>
    <w:p w:rsidR="003D0BB7">
      <w:pPr>
        <w:spacing w:after="0"/>
      </w:pPr>
      <w:r>
        <w:rPr>
          <w:color w:val="000000"/>
        </w:rPr>
        <w:t>11.</w:t>
      </w:r>
      <w:r>
        <w:rPr>
          <w:color w:val="000000"/>
        </w:rPr>
        <w:t>如图所示，在试管内装一些水，用软木塞塞住，用酒精灯加热试管使水沸腾，水蒸气会把软木塞冲出．在水蒸气冲出软木塞的过程中，水蒸气的内能</w:t>
      </w:r>
      <w:r>
        <w:rPr>
          <w:color w:val="000000"/>
        </w:rPr>
        <w:t>________ </w:t>
      </w:r>
      <w:r>
        <w:rPr>
          <w:color w:val="000000"/>
        </w:rPr>
        <w:t>，而软木塞的</w:t>
      </w:r>
      <w:r>
        <w:rPr>
          <w:color w:val="000000"/>
        </w:rPr>
        <w:t>________ </w:t>
      </w:r>
      <w:r>
        <w:rPr>
          <w:color w:val="000000"/>
        </w:rPr>
        <w:t>能增加．</w:t>
      </w:r>
      <w:r>
        <w:br/>
      </w:r>
      <w:r>
        <w:rPr>
          <w:noProof/>
          <w:lang w:eastAsia="zh-CN"/>
        </w:rPr>
        <w:pict>
          <v:shape id="_x0000_i1045" type="#_x0000_t75" style="height:46.5pt;mso-wrap-style:square;visibility:visible;width:71.25pt">
            <v:imagedata r:id="rId13" o:title=""/>
          </v:shape>
        </w:pict>
      </w:r>
    </w:p>
    <w:p w:rsidR="003D0BB7">
      <w:pPr>
        <w:spacing w:after="0"/>
      </w:pPr>
      <w:r>
        <w:rPr>
          <w:color w:val="000000"/>
        </w:rPr>
        <w:t>12.</w:t>
      </w:r>
      <w:r>
        <w:rPr>
          <w:color w:val="000000"/>
        </w:rPr>
        <w:t>电动机带动水泵抽水是</w:t>
      </w:r>
      <w:r>
        <w:rPr>
          <w:color w:val="000000"/>
        </w:rPr>
        <w:t>________</w:t>
      </w:r>
      <w:r>
        <w:rPr>
          <w:color w:val="000000"/>
        </w:rPr>
        <w:t>能转化成</w:t>
      </w:r>
      <w:r>
        <w:rPr>
          <w:color w:val="000000"/>
        </w:rPr>
        <w:t>________</w:t>
      </w:r>
      <w:r>
        <w:rPr>
          <w:color w:val="000000"/>
        </w:rPr>
        <w:t>能，植物吸收阳光进行光合作用是</w:t>
      </w:r>
      <w:r>
        <w:rPr>
          <w:color w:val="000000"/>
        </w:rPr>
        <w:t>________</w:t>
      </w:r>
      <w:r>
        <w:rPr>
          <w:color w:val="000000"/>
        </w:rPr>
        <w:t>能转化为</w:t>
      </w:r>
      <w:r>
        <w:rPr>
          <w:color w:val="000000"/>
        </w:rPr>
        <w:t>________</w:t>
      </w:r>
      <w:r>
        <w:rPr>
          <w:color w:val="000000"/>
        </w:rPr>
        <w:t>能，燃料燃烧时发热是</w:t>
      </w:r>
      <w:r>
        <w:rPr>
          <w:color w:val="000000"/>
        </w:rPr>
        <w:t>________</w:t>
      </w:r>
      <w:r>
        <w:rPr>
          <w:color w:val="000000"/>
        </w:rPr>
        <w:t>能转化为</w:t>
      </w:r>
      <w:r>
        <w:rPr>
          <w:color w:val="000000"/>
        </w:rPr>
        <w:t>________</w:t>
      </w:r>
      <w:r>
        <w:rPr>
          <w:color w:val="000000"/>
        </w:rPr>
        <w:t>能。</w:t>
      </w:r>
      <w:r>
        <w:rPr>
          <w:color w:val="000000"/>
        </w:rPr>
        <w:t xml:space="preserve">    </w:t>
      </w:r>
    </w:p>
    <w:p w:rsidR="003D0BB7">
      <w:pPr>
        <w:spacing w:after="0"/>
      </w:pPr>
      <w:r>
        <w:rPr>
          <w:color w:val="000000"/>
        </w:rPr>
        <w:t>13.</w:t>
      </w:r>
      <w:r>
        <w:rPr>
          <w:color w:val="000000"/>
        </w:rPr>
        <w:t>能量既不会创生，也不会</w:t>
      </w:r>
      <w:r>
        <w:rPr>
          <w:color w:val="000000"/>
        </w:rPr>
        <w:t>________</w:t>
      </w:r>
      <w:r>
        <w:rPr>
          <w:color w:val="000000"/>
        </w:rPr>
        <w:t>，它只会从一种形式</w:t>
      </w:r>
      <w:r>
        <w:rPr>
          <w:color w:val="000000"/>
        </w:rPr>
        <w:t>________</w:t>
      </w:r>
      <w:r>
        <w:rPr>
          <w:color w:val="000000"/>
        </w:rPr>
        <w:t>为其他形式，或者从一个物体</w:t>
      </w:r>
      <w:r>
        <w:rPr>
          <w:color w:val="000000"/>
        </w:rPr>
        <w:t>________</w:t>
      </w:r>
      <w:r>
        <w:rPr>
          <w:color w:val="000000"/>
        </w:rPr>
        <w:t>到另一个物体，而在转化和转移过程中，能的总量保持不变．这就是能量守恒定律．</w:t>
      </w:r>
      <w:r>
        <w:rPr>
          <w:color w:val="000000"/>
        </w:rPr>
        <w:t xml:space="preserve">    </w:t>
      </w:r>
    </w:p>
    <w:p w:rsidR="003D0BB7">
      <w:pPr>
        <w:spacing w:after="0"/>
      </w:pPr>
      <w:r>
        <w:rPr>
          <w:color w:val="000000"/>
        </w:rPr>
        <w:t>14.</w:t>
      </w:r>
      <w:r>
        <w:rPr>
          <w:color w:val="000000"/>
        </w:rPr>
        <w:t>蹦极是一项极限体育运动，如图所示，</w:t>
      </w:r>
      <w:r>
        <w:rPr>
          <w:color w:val="000000"/>
        </w:rPr>
        <w:t>A</w:t>
      </w:r>
      <w:r>
        <w:rPr>
          <w:color w:val="000000"/>
        </w:rPr>
        <w:t>点最高点、</w:t>
      </w:r>
      <w:r>
        <w:rPr>
          <w:color w:val="000000"/>
        </w:rPr>
        <w:t>B</w:t>
      </w:r>
      <w:r>
        <w:rPr>
          <w:color w:val="000000"/>
        </w:rPr>
        <w:t>点为弹性绳自然伸长的位置，蹦极人在</w:t>
      </w:r>
      <w:r>
        <w:rPr>
          <w:color w:val="000000"/>
        </w:rPr>
        <w:t>C</w:t>
      </w:r>
      <w:r>
        <w:rPr>
          <w:color w:val="000000"/>
        </w:rPr>
        <w:t>点受弹性绳的弹力与自身重力相等，</w:t>
      </w:r>
      <w:r>
        <w:rPr>
          <w:color w:val="000000"/>
        </w:rPr>
        <w:t>D</w:t>
      </w:r>
      <w:r>
        <w:rPr>
          <w:color w:val="000000"/>
        </w:rPr>
        <w:t>点是能下落到的最低点．在蹦极人从</w:t>
      </w:r>
      <w:r>
        <w:rPr>
          <w:color w:val="000000"/>
        </w:rPr>
        <w:t>A</w:t>
      </w:r>
      <w:r>
        <w:rPr>
          <w:color w:val="000000"/>
        </w:rPr>
        <w:t>点下落到</w:t>
      </w:r>
      <w:r>
        <w:rPr>
          <w:color w:val="000000"/>
        </w:rPr>
        <w:t>D</w:t>
      </w:r>
      <w:r>
        <w:rPr>
          <w:color w:val="000000"/>
        </w:rPr>
        <w:t>点的过程中，　</w:t>
      </w:r>
      <w:r>
        <w:rPr>
          <w:color w:val="000000"/>
        </w:rPr>
        <w:t>________ </w:t>
      </w:r>
      <w:r>
        <w:rPr>
          <w:color w:val="000000"/>
        </w:rPr>
        <w:t>　（填</w:t>
      </w:r>
      <w:r>
        <w:rPr>
          <w:color w:val="000000"/>
        </w:rPr>
        <w:t>“B”</w:t>
      </w:r>
      <w:r>
        <w:rPr>
          <w:color w:val="000000"/>
        </w:rPr>
        <w:t>、</w:t>
      </w:r>
      <w:r>
        <w:rPr>
          <w:color w:val="000000"/>
        </w:rPr>
        <w:t>“C”</w:t>
      </w:r>
      <w:r>
        <w:rPr>
          <w:color w:val="000000"/>
        </w:rPr>
        <w:t>或</w:t>
      </w:r>
      <w:r>
        <w:rPr>
          <w:color w:val="000000"/>
        </w:rPr>
        <w:t>“D”</w:t>
      </w:r>
      <w:r>
        <w:rPr>
          <w:color w:val="000000"/>
        </w:rPr>
        <w:t>）点动能最大，在这个过程中，减小的重力势能都转化为</w:t>
      </w:r>
      <w:r>
        <w:rPr>
          <w:color w:val="000000"/>
        </w:rPr>
        <w:t>________ </w:t>
      </w:r>
      <w:r>
        <w:rPr>
          <w:color w:val="000000"/>
        </w:rPr>
        <w:t>能．（不</w:t>
      </w:r>
      <w:r>
        <w:rPr>
          <w:color w:val="000000"/>
        </w:rPr>
        <w:t>计空气阻力）</w:t>
      </w:r>
      <w:r>
        <w:br/>
      </w:r>
      <w:r>
        <w:rPr>
          <w:noProof/>
          <w:lang w:eastAsia="zh-CN"/>
        </w:rPr>
        <w:pict>
          <v:shape id="_x0000_i1046" type="#_x0000_t75" style="height:124.5pt;mso-wrap-style:square;visibility:visible;width:72.75pt">
            <v:imagedata r:id="rId14" o:title=""/>
          </v:shape>
        </w:pict>
      </w:r>
    </w:p>
    <w:p w:rsidR="003D0BB7">
      <w:pPr>
        <w:spacing w:after="0"/>
      </w:pPr>
      <w:r>
        <w:rPr>
          <w:color w:val="000000"/>
        </w:rPr>
        <w:t>15.</w:t>
      </w:r>
      <w:r>
        <w:rPr>
          <w:color w:val="000000"/>
        </w:rPr>
        <w:t>贵港火电厂位于郁江边上，它在使用煤发电的过程中，能量转化是化学能</w:t>
      </w:r>
      <w:r>
        <w:rPr>
          <w:color w:val="000000"/>
        </w:rPr>
        <w:t>→</w:t>
      </w:r>
      <w:r>
        <w:rPr>
          <w:color w:val="000000"/>
        </w:rPr>
        <w:t>________</w:t>
      </w:r>
      <w:r>
        <w:rPr>
          <w:color w:val="000000"/>
        </w:rPr>
        <w:t>能，</w:t>
      </w:r>
      <w:r>
        <w:rPr>
          <w:color w:val="000000"/>
        </w:rPr>
        <w:t>________</w:t>
      </w:r>
      <w:r>
        <w:rPr>
          <w:color w:val="000000"/>
        </w:rPr>
        <w:t>能</w:t>
      </w:r>
      <w:r>
        <w:rPr>
          <w:color w:val="000000"/>
        </w:rPr>
        <w:t>→________</w:t>
      </w:r>
      <w:r>
        <w:rPr>
          <w:color w:val="000000"/>
        </w:rPr>
        <w:t>能，</w:t>
      </w:r>
      <w:r>
        <w:rPr>
          <w:color w:val="000000"/>
        </w:rPr>
        <w:t>________</w:t>
      </w:r>
      <w:r>
        <w:rPr>
          <w:color w:val="000000"/>
        </w:rPr>
        <w:t>能</w:t>
      </w:r>
      <w:r>
        <w:rPr>
          <w:color w:val="000000"/>
        </w:rPr>
        <w:t>→</w:t>
      </w:r>
      <w:r>
        <w:rPr>
          <w:color w:val="000000"/>
        </w:rPr>
        <w:t>电能．</w:t>
      </w:r>
      <w:r>
        <w:rPr>
          <w:color w:val="000000"/>
        </w:rPr>
        <w:t xml:space="preserve">    </w:t>
      </w:r>
    </w:p>
    <w:p w:rsidR="008743B0">
      <w:pPr>
        <w:spacing w:after="0"/>
        <w:rPr>
          <w:rFonts w:hint="eastAsia"/>
          <w:noProof/>
          <w:lang w:eastAsia="zh-CN"/>
        </w:rPr>
      </w:pPr>
      <w:r>
        <w:rPr>
          <w:color w:val="000000"/>
        </w:rPr>
        <w:t>16.</w:t>
      </w:r>
      <w:r>
        <w:rPr>
          <w:color w:val="000000"/>
        </w:rPr>
        <w:t>世界上很多发明都是受到生活现象的启发而蒙生的创意，比如：蒸汽机和汽油机，它们工作时，能的转化过程是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</w:t>
      </w:r>
    </w:p>
    <w:p w:rsidR="003D0BB7">
      <w:pPr>
        <w:spacing w:after="0"/>
      </w:pPr>
      <w:r>
        <w:rPr>
          <w:noProof/>
          <w:lang w:eastAsia="zh-CN"/>
        </w:rPr>
        <w:pict>
          <v:shape id="_x0000_i1047" type="#_x0000_t75" style="height:126.75pt;mso-wrap-style:square;visibility:visible;width:182.25pt">
            <v:imagedata r:id="rId15" o:title=""/>
          </v:shape>
        </w:pict>
      </w:r>
    </w:p>
    <w:p w:rsidR="003D0BB7">
      <w:r>
        <w:rPr>
          <w:b/>
          <w:bCs/>
          <w:sz w:val="24"/>
          <w:szCs w:val="24"/>
        </w:rPr>
        <w:t>三、解答题</w:t>
      </w:r>
    </w:p>
    <w:p w:rsidR="003D0BB7">
      <w:pPr>
        <w:spacing w:after="0"/>
      </w:pPr>
      <w:r>
        <w:rPr>
          <w:color w:val="000000"/>
        </w:rPr>
        <w:t>17.</w:t>
      </w:r>
      <w:r>
        <w:rPr>
          <w:color w:val="000000"/>
        </w:rPr>
        <w:t>能量守恒定律是</w:t>
      </w:r>
      <w:r>
        <w:rPr>
          <w:color w:val="000000"/>
        </w:rPr>
        <w:t>19</w:t>
      </w:r>
      <w:r>
        <w:rPr>
          <w:color w:val="000000"/>
        </w:rPr>
        <w:t>世纪自然科学的三大发现之一，也是自然界最普遍、最重要的基本规律之一，小到原子世界，大到宇宙天体，只要有能的变化，无论是什么变化，都遵循它．此定律的内容是：能量既不会凭空产生，也不会凭空消失，它只能从一种形式转化为其他形式，或者从一个</w:t>
      </w:r>
      <w:r>
        <w:rPr>
          <w:color w:val="000000"/>
        </w:rPr>
        <w:t>物体转移到另一个物体，在转化或转移的过程中，能量的总量不变．</w:t>
      </w:r>
      <w:r>
        <w:rPr>
          <w:color w:val="000000"/>
        </w:rPr>
        <w:t xml:space="preserve">    </w:t>
      </w:r>
    </w:p>
    <w:p w:rsidR="003D0BB7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四、实验探究题</w:t>
      </w:r>
    </w:p>
    <w:p w:rsidR="003D0BB7">
      <w:pPr>
        <w:spacing w:after="0"/>
      </w:pPr>
      <w:r>
        <w:rPr>
          <w:color w:val="000000"/>
        </w:rPr>
        <w:t>18.</w:t>
      </w:r>
      <w:r>
        <w:rPr>
          <w:color w:val="000000"/>
        </w:rPr>
        <w:t>阅读下面的短文，回答问题</w:t>
      </w:r>
      <w:r>
        <w:rPr>
          <w:color w:val="000000"/>
        </w:rPr>
        <w:t>.</w:t>
      </w:r>
      <w:r>
        <w:br/>
      </w:r>
      <w:r>
        <w:rPr>
          <w:color w:val="000000"/>
        </w:rPr>
        <w:t>1821</w:t>
      </w:r>
      <w:r>
        <w:rPr>
          <w:color w:val="000000"/>
        </w:rPr>
        <w:t>年，德国物理学家塞贝克发现了一种奇怪的现象：把两种不同材料的导线（如铁线和铜线）与灵敏电流计串联成闭合电路，然后把铜丝和铁丝的一个连接点</w:t>
      </w:r>
      <w:r>
        <w:rPr>
          <w:color w:val="000000"/>
        </w:rPr>
        <w:t>A</w:t>
      </w:r>
      <w:r>
        <w:rPr>
          <w:color w:val="000000"/>
        </w:rPr>
        <w:t>放在盛有冰水混合物的容器里保持低温，另一个连接点</w:t>
      </w:r>
      <w:r>
        <w:rPr>
          <w:color w:val="000000"/>
        </w:rPr>
        <w:t>B</w:t>
      </w:r>
      <w:r>
        <w:rPr>
          <w:color w:val="000000"/>
        </w:rPr>
        <w:t>放在火焰上加热，发现灵敏电流计的指针发生了偏转，表明这时闭合电路中产生了电流</w:t>
      </w:r>
      <w:r>
        <w:rPr>
          <w:color w:val="000000"/>
        </w:rPr>
        <w:t>.</w:t>
      </w:r>
      <w:r>
        <w:rPr>
          <w:color w:val="000000"/>
        </w:rPr>
        <w:t>塞贝克把这种电流叫做</w:t>
      </w:r>
      <w:r>
        <w:rPr>
          <w:color w:val="000000"/>
        </w:rPr>
        <w:t>“</w:t>
      </w:r>
      <w:r>
        <w:rPr>
          <w:color w:val="000000"/>
        </w:rPr>
        <w:t>热电流</w:t>
      </w:r>
      <w:r>
        <w:rPr>
          <w:color w:val="000000"/>
        </w:rPr>
        <w:t>”</w:t>
      </w:r>
      <w:r>
        <w:rPr>
          <w:color w:val="000000"/>
        </w:rPr>
        <w:t>，把这种电路叫</w:t>
      </w:r>
      <w:r>
        <w:rPr>
          <w:color w:val="000000"/>
        </w:rPr>
        <w:t>“</w:t>
      </w:r>
      <w:r>
        <w:rPr>
          <w:color w:val="000000"/>
        </w:rPr>
        <w:t>热电偶电路</w:t>
      </w:r>
      <w:r>
        <w:rPr>
          <w:color w:val="000000"/>
        </w:rPr>
        <w:t>”.</w:t>
      </w:r>
      <w:r>
        <w:br/>
      </w:r>
      <w:r>
        <w:rPr>
          <w:noProof/>
          <w:lang w:eastAsia="zh-CN"/>
        </w:rPr>
        <w:pict>
          <v:shape id="_x0000_i1048" type="#_x0000_t75" style="height:68.25pt;mso-wrap-style:square;visibility:visible;width:78.75pt">
            <v:imagedata r:id="rId16" o:title=""/>
          </v:shape>
        </w:pict>
      </w:r>
      <w:r>
        <w:br/>
      </w:r>
      <w:r>
        <w:rPr>
          <w:color w:val="000000"/>
        </w:rPr>
        <w:t>某研究小组的同学们按如图所示的电路</w:t>
      </w:r>
      <w:r>
        <w:rPr>
          <w:color w:val="000000"/>
        </w:rPr>
        <w:t>，模拟塞贝克实验，探究了决定</w:t>
      </w:r>
      <w:r>
        <w:rPr>
          <w:color w:val="000000"/>
        </w:rPr>
        <w:t>“</w:t>
      </w:r>
      <w:r>
        <w:rPr>
          <w:color w:val="000000"/>
        </w:rPr>
        <w:t>热电流</w:t>
      </w:r>
      <w:r>
        <w:rPr>
          <w:color w:val="000000"/>
        </w:rPr>
        <w:t>”</w:t>
      </w:r>
      <w:r>
        <w:rPr>
          <w:color w:val="000000"/>
        </w:rPr>
        <w:t>大小的因素，通过实验测得了电流的大小与温差关系的一组数据：</w:t>
      </w:r>
      <w:r>
        <w:br/>
      </w:r>
      <w:r>
        <w:rPr>
          <w:noProof/>
          <w:lang w:eastAsia="zh-CN"/>
        </w:rPr>
        <w:pict>
          <v:shape id="_x0000_i1049" type="#_x0000_t75" style="height:57.75pt;mso-wrap-style:square;visibility:visible;width:347.25pt">
            <v:imagedata r:id="rId17" o:title=""/>
          </v:shape>
        </w:pict>
      </w:r>
      <w:r>
        <w:br/>
      </w:r>
      <w:r>
        <w:rPr>
          <w:color w:val="000000"/>
        </w:rPr>
        <w:t>请根据以上资料和数据说明回答下列问题：</w:t>
      </w:r>
      <w:r>
        <w:rPr>
          <w:color w:val="000000"/>
        </w:rPr>
        <w:t xml:space="preserve">    </w:t>
      </w:r>
    </w:p>
    <w:p w:rsidR="003D0BB7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）其它条件不变，只将铁丝换成铜丝，电路电流</w:t>
      </w:r>
      <w:r>
        <w:rPr>
          <w:color w:val="000000"/>
        </w:rPr>
        <w:t>________</w:t>
      </w:r>
      <w:r>
        <w:rPr>
          <w:color w:val="000000"/>
        </w:rPr>
        <w:t>；其它条件不变，只将</w:t>
      </w:r>
      <w:r>
        <w:rPr>
          <w:color w:val="000000"/>
        </w:rPr>
        <w:t>A</w:t>
      </w:r>
      <w:r>
        <w:rPr>
          <w:color w:val="000000"/>
        </w:rPr>
        <w:t>处杯中的冰水混合物换为沸水，电路电流</w:t>
      </w:r>
      <w:r>
        <w:rPr>
          <w:color w:val="000000"/>
        </w:rPr>
        <w:t>________</w:t>
      </w:r>
      <w:r>
        <w:rPr>
          <w:color w:val="000000"/>
        </w:rPr>
        <w:t>；其它条件不变，移去酒精灯，将</w:t>
      </w:r>
      <w:r>
        <w:rPr>
          <w:color w:val="000000"/>
        </w:rPr>
        <w:t>B</w:t>
      </w:r>
      <w:r>
        <w:rPr>
          <w:color w:val="000000"/>
        </w:rPr>
        <w:t>放入另一杯冰水混合物中，稳定后，电路电流</w:t>
      </w:r>
      <w:r>
        <w:rPr>
          <w:color w:val="000000"/>
        </w:rPr>
        <w:t>________.</w:t>
      </w:r>
      <w:r>
        <w:rPr>
          <w:color w:val="000000"/>
        </w:rPr>
        <w:t>（均选填</w:t>
      </w:r>
      <w:r>
        <w:rPr>
          <w:color w:val="000000"/>
        </w:rPr>
        <w:t>“</w:t>
      </w:r>
      <w:r>
        <w:rPr>
          <w:color w:val="000000"/>
        </w:rPr>
        <w:t>变大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</w:t>
      </w:r>
      <w:r>
        <w:rPr>
          <w:color w:val="000000"/>
        </w:rPr>
        <w:t>变小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</w:t>
      </w:r>
      <w:r>
        <w:rPr>
          <w:color w:val="000000"/>
        </w:rPr>
        <w:t>不变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</w:t>
      </w:r>
      <w:r>
        <w:rPr>
          <w:color w:val="000000"/>
        </w:rPr>
        <w:t>变为零</w:t>
      </w:r>
      <w:r>
        <w:rPr>
          <w:color w:val="000000"/>
        </w:rPr>
        <w:t>”</w:t>
      </w:r>
      <w:r>
        <w:rPr>
          <w:color w:val="000000"/>
        </w:rPr>
        <w:t>）</w:t>
      </w:r>
      <w:r>
        <w:rPr>
          <w:color w:val="000000"/>
        </w:rPr>
        <w:t xml:space="preserve">    </w:t>
      </w:r>
    </w:p>
    <w:p w:rsidR="003D0BB7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）这样的热电偶实际上是一个电源，它的电能是由</w:t>
      </w:r>
      <w:r>
        <w:rPr>
          <w:color w:val="000000"/>
        </w:rPr>
        <w:t>________</w:t>
      </w:r>
      <w:r>
        <w:rPr>
          <w:color w:val="000000"/>
        </w:rPr>
        <w:t>能转化而来</w:t>
      </w:r>
      <w:r>
        <w:rPr>
          <w:color w:val="000000"/>
        </w:rPr>
        <w:t>.</w:t>
      </w:r>
      <w:r>
        <w:rPr>
          <w:color w:val="000000"/>
        </w:rPr>
        <w:t xml:space="preserve">    </w:t>
      </w:r>
    </w:p>
    <w:p w:rsidR="003D0BB7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）热电偶电路可以把温度信号换成</w:t>
      </w:r>
      <w:r>
        <w:rPr>
          <w:color w:val="000000"/>
        </w:rPr>
        <w:t>________</w:t>
      </w:r>
      <w:r>
        <w:rPr>
          <w:color w:val="000000"/>
        </w:rPr>
        <w:t>信号，利用这种性质可以把热电偶做成</w:t>
      </w:r>
      <w:r>
        <w:rPr>
          <w:color w:val="000000"/>
        </w:rPr>
        <w:t>________</w:t>
      </w:r>
      <w:r>
        <w:rPr>
          <w:color w:val="000000"/>
        </w:rPr>
        <w:t>（写出一种应用）</w:t>
      </w:r>
      <w:r>
        <w:rPr>
          <w:color w:val="000000"/>
        </w:rPr>
        <w:t xml:space="preserve">.    </w:t>
      </w:r>
    </w:p>
    <w:p w:rsidR="003D0BB7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五、综合题</w:t>
      </w:r>
    </w:p>
    <w:p w:rsidR="003D0BB7">
      <w:pPr>
        <w:spacing w:after="0"/>
      </w:pPr>
      <w:r>
        <w:rPr>
          <w:color w:val="000000"/>
        </w:rPr>
        <w:t>19.“</w:t>
      </w:r>
      <w:r>
        <w:rPr>
          <w:color w:val="000000"/>
        </w:rPr>
        <w:t>全国大众创业、万众创新活动周</w:t>
      </w:r>
      <w:r>
        <w:rPr>
          <w:color w:val="000000"/>
        </w:rPr>
        <w:t>”</w:t>
      </w:r>
      <w:r>
        <w:rPr>
          <w:color w:val="000000"/>
        </w:rPr>
        <w:t>（即双创周）于</w:t>
      </w:r>
      <w:r>
        <w:rPr>
          <w:color w:val="000000"/>
        </w:rPr>
        <w:t>2015</w:t>
      </w:r>
      <w:r>
        <w:rPr>
          <w:color w:val="000000"/>
        </w:rPr>
        <w:t>年</w:t>
      </w:r>
      <w:r>
        <w:rPr>
          <w:color w:val="000000"/>
        </w:rPr>
        <w:t>10</w:t>
      </w:r>
      <w:r>
        <w:rPr>
          <w:color w:val="000000"/>
        </w:rPr>
        <w:t>月</w:t>
      </w:r>
      <w:r>
        <w:rPr>
          <w:color w:val="000000"/>
        </w:rPr>
        <w:t>19</w:t>
      </w:r>
      <w:r>
        <w:rPr>
          <w:color w:val="000000"/>
        </w:rPr>
        <w:t>日启动，</w:t>
      </w:r>
      <w:r>
        <w:rPr>
          <w:color w:val="000000"/>
        </w:rPr>
        <w:t>“</w:t>
      </w:r>
      <w:r>
        <w:rPr>
          <w:color w:val="000000"/>
        </w:rPr>
        <w:t>智慧、智能</w:t>
      </w:r>
      <w:r>
        <w:rPr>
          <w:color w:val="000000"/>
        </w:rPr>
        <w:t>”</w:t>
      </w:r>
      <w:r>
        <w:rPr>
          <w:color w:val="000000"/>
        </w:rPr>
        <w:t>是其主旋律．深圳分会场展出的既有高科技的无人机，智能机器人等，也有服务于生活的节能环保、新能源方面的最新产品与技术．</w:t>
      </w:r>
      <w:r>
        <w:br/>
      </w:r>
      <w:r>
        <w:rPr>
          <w:noProof/>
          <w:lang w:eastAsia="zh-CN"/>
        </w:rPr>
        <w:pict>
          <v:shape id="_x0000_i1050" type="#_x0000_t75" style="height:142.5pt;mso-wrap-style:square;visibility:visible;width:426.75pt">
            <v:imagedata r:id="rId18" o:title=""/>
          </v:shape>
        </w:pict>
      </w:r>
    </w:p>
    <w:p w:rsidR="003D0BB7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）在提倡低碳环保的今天，我市有些公路两旁设置了如图</w:t>
      </w:r>
      <w:r>
        <w:rPr>
          <w:color w:val="000000"/>
        </w:rPr>
        <w:t>1</w:t>
      </w:r>
      <w:r>
        <w:rPr>
          <w:color w:val="000000"/>
        </w:rPr>
        <w:t>所示的太阳能路灯，将白天获得的能量存储在蓄电池中，供晚上</w:t>
      </w:r>
      <w:r>
        <w:rPr>
          <w:color w:val="000000"/>
        </w:rPr>
        <w:t>LED</w:t>
      </w:r>
      <w:r>
        <w:rPr>
          <w:color w:val="000000"/>
        </w:rPr>
        <w:t>（发光二</w:t>
      </w:r>
      <w:r>
        <w:rPr>
          <w:color w:val="000000"/>
        </w:rPr>
        <w:t>极管简称</w:t>
      </w:r>
      <w:r>
        <w:rPr>
          <w:color w:val="000000"/>
        </w:rPr>
        <w:t xml:space="preserve"> LED</w:t>
      </w:r>
      <w:r>
        <w:rPr>
          <w:color w:val="000000"/>
        </w:rPr>
        <w:t>）把电能直接转化为光能．</w:t>
      </w:r>
      <w:r>
        <w:rPr>
          <w:color w:val="000000"/>
        </w:rPr>
        <w:t>LED</w:t>
      </w:r>
      <w:r>
        <w:rPr>
          <w:color w:val="000000"/>
        </w:rPr>
        <w:t>发光元件由几个发光二极管并联组成．</w:t>
      </w:r>
      <w:r>
        <w:br/>
      </w:r>
      <w:r>
        <w:rPr>
          <w:color w:val="000000"/>
        </w:rPr>
        <w:t>①</w:t>
      </w:r>
      <w:r>
        <w:rPr>
          <w:color w:val="000000"/>
        </w:rPr>
        <w:t>请你仿照以下例子，另写出整个路灯装置在工作中的两个能量转化．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450"/>
        <w:gridCol w:w="870"/>
        <w:gridCol w:w="1500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</w:rPr>
              <w:t>序号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</w:rPr>
              <w:t>工作过程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</w:rPr>
              <w:t>能的转化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</w:rPr>
              <w:t>示例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</w:rPr>
              <w:t>路灯发光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</w:rPr>
              <w:t>电能转化为光能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  <w:u w:val="single"/>
              </w:rPr>
              <w:t>　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  <w:u w:val="single"/>
              </w:rPr>
              <w:t>　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  <w:u w:val="single"/>
              </w:rPr>
              <w:t>　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  <w:u w:val="single"/>
              </w:rPr>
              <w:t>　</w:t>
            </w:r>
          </w:p>
        </w:tc>
      </w:tr>
    </w:tbl>
    <w:p w:rsidR="003D0BB7">
      <w:pPr>
        <w:spacing w:after="0"/>
      </w:pPr>
      <w:r>
        <w:rPr>
          <w:color w:val="000000"/>
        </w:rPr>
        <w:t>②</w:t>
      </w:r>
      <w:r>
        <w:rPr>
          <w:color w:val="000000"/>
        </w:rPr>
        <w:t>使用这个路灯装置的好处．（写出两点）</w:t>
      </w:r>
      <w:r>
        <w:br/>
      </w:r>
      <w:r>
        <w:rPr>
          <w:color w:val="000000"/>
        </w:rPr>
        <w:t>a</w:t>
      </w:r>
      <w:r>
        <w:rPr>
          <w:color w:val="000000"/>
          <w:u w:val="single"/>
        </w:rPr>
        <w:t>　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b</w:t>
      </w:r>
      <w:r>
        <w:rPr>
          <w:color w:val="000000"/>
          <w:u w:val="single"/>
        </w:rPr>
        <w:t>　　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    </w:t>
      </w:r>
    </w:p>
    <w:p w:rsidR="003D0BB7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）无人系统展是本届</w:t>
      </w:r>
      <w:r>
        <w:rPr>
          <w:color w:val="000000"/>
        </w:rPr>
        <w:t>“</w:t>
      </w:r>
      <w:r>
        <w:rPr>
          <w:color w:val="000000"/>
        </w:rPr>
        <w:t>双创周</w:t>
      </w:r>
      <w:r>
        <w:rPr>
          <w:color w:val="000000"/>
        </w:rPr>
        <w:t>”</w:t>
      </w:r>
      <w:r>
        <w:rPr>
          <w:color w:val="000000"/>
        </w:rPr>
        <w:t>最大的亮点之一．这是国内最大规模的涵盖无人机、无人车辆、无人船舶</w:t>
      </w:r>
      <w:r>
        <w:br/>
      </w:r>
      <w:r>
        <w:rPr>
          <w:color w:val="000000"/>
        </w:rPr>
        <w:t>等无人操作系统的展览．深圳市是全国在无人机的研发、生产、应用等方面走在前列的城市．此次展出的有高</w:t>
      </w:r>
      <w:r>
        <w:br/>
      </w:r>
      <w:r>
        <w:rPr>
          <w:color w:val="000000"/>
        </w:rPr>
        <w:t>科技</w:t>
      </w:r>
      <w:r>
        <w:rPr>
          <w:color w:val="000000"/>
        </w:rPr>
        <w:t>的油电混合精英﹣﹣</w:t>
      </w:r>
      <w:r>
        <w:rPr>
          <w:color w:val="000000"/>
        </w:rPr>
        <w:t>ATUAV</w:t>
      </w:r>
      <w:r>
        <w:rPr>
          <w:color w:val="000000"/>
        </w:rPr>
        <w:t>多旋翼飞行器，大疆无人机（如图</w:t>
      </w:r>
      <w:r>
        <w:rPr>
          <w:color w:val="000000"/>
        </w:rPr>
        <w:t>2</w:t>
      </w:r>
      <w:r>
        <w:rPr>
          <w:color w:val="000000"/>
        </w:rPr>
        <w:t>），也有用于生活的扫地机器人（如</w:t>
      </w:r>
      <w:r>
        <w:rPr>
          <w:color w:val="000000"/>
        </w:rPr>
        <w:t>图</w:t>
      </w:r>
      <w:r>
        <w:rPr>
          <w:color w:val="000000"/>
        </w:rPr>
        <w:t>3</w:t>
      </w:r>
      <w:r>
        <w:rPr>
          <w:color w:val="000000"/>
        </w:rPr>
        <w:t>）等．</w:t>
      </w:r>
      <w:r>
        <w:br/>
      </w:r>
      <w:r>
        <w:rPr>
          <w:color w:val="000000"/>
        </w:rPr>
        <w:t>大疆精灵</w:t>
      </w:r>
      <w:r>
        <w:rPr>
          <w:color w:val="000000"/>
        </w:rPr>
        <w:t>Phantom</w:t>
      </w:r>
      <w:r>
        <w:rPr>
          <w:color w:val="000000"/>
        </w:rPr>
        <w:t>系列有</w:t>
      </w:r>
      <w:r>
        <w:rPr>
          <w:color w:val="000000"/>
        </w:rPr>
        <w:t>4</w:t>
      </w:r>
      <w:r>
        <w:rPr>
          <w:color w:val="000000"/>
        </w:rPr>
        <w:t>根桨叶，一只手可以拿起．看似轻巧的航拍无人机，融合了飞行控制系统、数字图象传输系统（将影像实时传输到智能手机、平板电脑、</w:t>
      </w:r>
      <w:r>
        <w:rPr>
          <w:color w:val="000000"/>
        </w:rPr>
        <w:t>PC</w:t>
      </w:r>
      <w:r>
        <w:rPr>
          <w:color w:val="000000"/>
        </w:rPr>
        <w:t>等地面工作站）、陀螺稳定云台系统（大疆自主研发专利，即使无人机不断晃动，也可以保证下方摄像机拍摄影像的平滑）、飞行平台（如机身采用何种材料）等多个系统．此款飞行器底部有金属散热板和小风扇，这是因为传图的工作热量非常大，需要及时散热，避免机身受损．</w:t>
      </w:r>
      <w:r>
        <w:br/>
      </w:r>
      <w:r>
        <w:rPr>
          <w:color w:val="000000"/>
        </w:rPr>
        <w:t>扫地机</w:t>
      </w:r>
      <w:r>
        <w:rPr>
          <w:color w:val="000000"/>
        </w:rPr>
        <w:t>器人具有主动躲避障碍物、自动吸尘、自动返回充电等诸多智能功能，它的工作原理是通过电动机转动使内部气体流速增大，压强小，从而使杂物进入吸尘器；扫地机器人在工作时，若电量不足，会自动返回充电．请从上文中找出四点无人机及扫地机器人用到的物理知识．</w:t>
      </w:r>
      <w:r>
        <w:br/>
      </w:r>
      <w:r>
        <w:rPr>
          <w:color w:val="000000"/>
        </w:rPr>
        <w:t>示例：扫地机器人主动躲避障碍物靠的是自身发射超声波．</w:t>
      </w:r>
      <w:r>
        <w:br/>
      </w:r>
      <w:r>
        <w:rPr>
          <w:color w:val="000000"/>
        </w:rPr>
        <w:t>________ </w:t>
      </w:r>
      <w:r>
        <w:br/>
      </w:r>
      <w:r>
        <w:rPr>
          <w:color w:val="000000"/>
        </w:rPr>
        <w:t>________ </w:t>
      </w:r>
      <w:r>
        <w:br/>
      </w:r>
      <w:r>
        <w:rPr>
          <w:color w:val="000000"/>
        </w:rPr>
        <w:t>________ </w:t>
      </w:r>
      <w:r>
        <w:br/>
      </w:r>
      <w:r>
        <w:rPr>
          <w:color w:val="000000"/>
        </w:rPr>
        <w:t>________ </w:t>
      </w:r>
      <w:r>
        <w:br/>
      </w:r>
      <w:r>
        <w:rPr>
          <w:color w:val="000000"/>
        </w:rPr>
        <w:t>​</w:t>
      </w:r>
      <w:r>
        <w:rPr>
          <w:color w:val="000000"/>
        </w:rPr>
        <w:t xml:space="preserve">________     </w:t>
      </w:r>
    </w:p>
    <w:p w:rsidR="003D0BB7">
      <w:r>
        <w:br w:type="page"/>
      </w:r>
    </w:p>
    <w:p w:rsidR="003D0BB7">
      <w:pPr>
        <w:jc w:val="center"/>
      </w:pPr>
      <w:r>
        <w:rPr>
          <w:b/>
          <w:bCs/>
          <w:sz w:val="28"/>
          <w:szCs w:val="28"/>
        </w:rPr>
        <w:t>答案解析部分</w:t>
      </w:r>
    </w:p>
    <w:p w:rsidR="003D0BB7">
      <w:r>
        <w:t>一、单选题</w:t>
      </w:r>
    </w:p>
    <w:p w:rsidR="003D0BB7">
      <w:pPr>
        <w:spacing w:after="0"/>
      </w:pPr>
      <w:r>
        <w:rPr>
          <w:color w:val="000000"/>
        </w:rPr>
        <w:t>1.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3D0BB7">
      <w:pPr>
        <w:spacing w:after="0"/>
      </w:pPr>
      <w:r>
        <w:rPr>
          <w:color w:val="000000"/>
        </w:rPr>
        <w:t>2.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3D0BB7">
      <w:pPr>
        <w:spacing w:after="0"/>
      </w:pPr>
      <w:r>
        <w:rPr>
          <w:color w:val="000000"/>
        </w:rPr>
        <w:t>3.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3D0BB7">
      <w:pPr>
        <w:spacing w:after="0"/>
      </w:pPr>
      <w:r>
        <w:rPr>
          <w:color w:val="000000"/>
        </w:rPr>
        <w:t>4.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3D0BB7">
      <w:pPr>
        <w:spacing w:after="0"/>
      </w:pPr>
      <w:r>
        <w:rPr>
          <w:color w:val="000000"/>
        </w:rPr>
        <w:t>5.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3D0BB7">
      <w:pPr>
        <w:spacing w:after="0"/>
      </w:pPr>
      <w:r>
        <w:rPr>
          <w:color w:val="000000"/>
        </w:rPr>
        <w:t>6.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3D0BB7">
      <w:pPr>
        <w:spacing w:after="0"/>
      </w:pPr>
      <w:r>
        <w:rPr>
          <w:color w:val="000000"/>
        </w:rPr>
        <w:t>7.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3D0BB7">
      <w:pPr>
        <w:spacing w:after="0"/>
      </w:pPr>
      <w:r>
        <w:rPr>
          <w:color w:val="000000"/>
        </w:rPr>
        <w:t>8.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3D0BB7">
      <w:pPr>
        <w:spacing w:after="0"/>
      </w:pPr>
      <w:r>
        <w:rPr>
          <w:color w:val="000000"/>
        </w:rPr>
        <w:t>9.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3D0BB7">
      <w:pPr>
        <w:spacing w:after="0"/>
      </w:pPr>
      <w:r>
        <w:rPr>
          <w:color w:val="000000"/>
        </w:rPr>
        <w:t>10.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3D0BB7">
      <w:r>
        <w:t>二、填空题</w:t>
      </w:r>
    </w:p>
    <w:p w:rsidR="003D0BB7">
      <w:pPr>
        <w:spacing w:after="0"/>
      </w:pPr>
      <w:r>
        <w:rPr>
          <w:color w:val="000000"/>
        </w:rPr>
        <w:t>11.</w:t>
      </w:r>
      <w:r>
        <w:rPr>
          <w:color w:val="0000FF"/>
        </w:rPr>
        <w:t>【答案】</w:t>
      </w:r>
      <w:r>
        <w:rPr>
          <w:color w:val="000000"/>
        </w:rPr>
        <w:t>变小；机械．</w:t>
      </w:r>
      <w:r>
        <w:rPr>
          <w:color w:val="000000"/>
        </w:rPr>
        <w:t xml:space="preserve">  </w:t>
      </w:r>
    </w:p>
    <w:p w:rsidR="003D0BB7">
      <w:pPr>
        <w:spacing w:after="0"/>
      </w:pPr>
      <w:r>
        <w:rPr>
          <w:color w:val="000000"/>
        </w:rPr>
        <w:t>12.</w:t>
      </w:r>
      <w:r>
        <w:rPr>
          <w:color w:val="0000FF"/>
        </w:rPr>
        <w:t>【答案】</w:t>
      </w:r>
      <w:r>
        <w:rPr>
          <w:color w:val="000000"/>
        </w:rPr>
        <w:t>电；机械；光；化学；化学；内</w:t>
      </w:r>
      <w:r>
        <w:rPr>
          <w:color w:val="000000"/>
        </w:rPr>
        <w:t xml:space="preserve">  </w:t>
      </w:r>
    </w:p>
    <w:p w:rsidR="003D0BB7">
      <w:pPr>
        <w:spacing w:after="0"/>
      </w:pPr>
      <w:r>
        <w:rPr>
          <w:color w:val="000000"/>
        </w:rPr>
        <w:t>13.</w:t>
      </w:r>
      <w:r>
        <w:rPr>
          <w:color w:val="0000FF"/>
        </w:rPr>
        <w:t>【答案】</w:t>
      </w:r>
      <w:r>
        <w:rPr>
          <w:color w:val="000000"/>
        </w:rPr>
        <w:t>消失；转化；转移</w:t>
      </w:r>
      <w:r>
        <w:rPr>
          <w:color w:val="000000"/>
        </w:rPr>
        <w:t xml:space="preserve">  </w:t>
      </w:r>
    </w:p>
    <w:p w:rsidR="003D0BB7">
      <w:pPr>
        <w:spacing w:after="0"/>
      </w:pPr>
      <w:r>
        <w:rPr>
          <w:color w:val="000000"/>
        </w:rPr>
        <w:t>14.</w:t>
      </w:r>
      <w:r>
        <w:rPr>
          <w:color w:val="0000FF"/>
        </w:rPr>
        <w:t>【答案】</w:t>
      </w:r>
      <w:r>
        <w:rPr>
          <w:color w:val="000000"/>
        </w:rPr>
        <w:t>C</w:t>
      </w:r>
      <w:r>
        <w:rPr>
          <w:color w:val="000000"/>
        </w:rPr>
        <w:t>；弹性势</w:t>
      </w:r>
      <w:r>
        <w:rPr>
          <w:color w:val="000000"/>
        </w:rPr>
        <w:t xml:space="preserve">  </w:t>
      </w:r>
    </w:p>
    <w:p w:rsidR="003D0BB7">
      <w:pPr>
        <w:spacing w:after="0"/>
      </w:pPr>
      <w:r>
        <w:rPr>
          <w:color w:val="000000"/>
        </w:rPr>
        <w:t>15.</w:t>
      </w:r>
      <w:r>
        <w:rPr>
          <w:color w:val="0000FF"/>
        </w:rPr>
        <w:t>【答案】</w:t>
      </w:r>
      <w:r>
        <w:rPr>
          <w:color w:val="000000"/>
        </w:rPr>
        <w:t>内；内；机械；机械</w:t>
      </w:r>
      <w:r>
        <w:rPr>
          <w:color w:val="000000"/>
        </w:rPr>
        <w:t xml:space="preserve">  </w:t>
      </w:r>
    </w:p>
    <w:p w:rsidR="003D0BB7">
      <w:pPr>
        <w:spacing w:after="0"/>
      </w:pPr>
      <w:r>
        <w:rPr>
          <w:color w:val="000000"/>
        </w:rPr>
        <w:t>16.</w:t>
      </w:r>
      <w:r>
        <w:rPr>
          <w:color w:val="0000FF"/>
        </w:rPr>
        <w:t>【答案】</w:t>
      </w:r>
      <w:r>
        <w:rPr>
          <w:color w:val="000000"/>
        </w:rPr>
        <w:t>内能转化为机械能</w:t>
      </w:r>
      <w:r>
        <w:rPr>
          <w:color w:val="000000"/>
        </w:rPr>
        <w:t xml:space="preserve">  </w:t>
      </w:r>
    </w:p>
    <w:p w:rsidR="003D0BB7">
      <w:r>
        <w:t>三、解答题</w:t>
      </w:r>
    </w:p>
    <w:p w:rsidR="003D0BB7">
      <w:pPr>
        <w:spacing w:after="0"/>
      </w:pPr>
      <w:r>
        <w:rPr>
          <w:color w:val="000000"/>
        </w:rPr>
        <w:t>17.</w:t>
      </w:r>
      <w:r>
        <w:rPr>
          <w:color w:val="0000FF"/>
        </w:rPr>
        <w:t>【答案】</w:t>
      </w:r>
      <w:r>
        <w:rPr>
          <w:color w:val="000000"/>
        </w:rPr>
        <w:t>解：能量守恒；能量既不会凭空产生，也不会凭空消失，它只能从一种形式转化为其他形式，或者从一个物体转移到另一个物体，在转化或转移的过程中，能量的总量不变．</w:t>
      </w:r>
      <w:r>
        <w:rPr>
          <w:color w:val="000000"/>
        </w:rPr>
        <w:t xml:space="preserve">  </w:t>
      </w:r>
    </w:p>
    <w:p w:rsidR="003D0BB7">
      <w:r>
        <w:t>四、实验探究题</w:t>
      </w:r>
    </w:p>
    <w:p w:rsidR="003D0BB7">
      <w:pPr>
        <w:spacing w:after="0"/>
      </w:pPr>
      <w:r>
        <w:rPr>
          <w:color w:val="000000"/>
        </w:rPr>
        <w:t>18.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）变为零；变小；变为零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）内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）电；温度计</w:t>
      </w:r>
      <w:r>
        <w:rPr>
          <w:color w:val="000000"/>
        </w:rPr>
        <w:t xml:space="preserve">  </w:t>
      </w:r>
    </w:p>
    <w:p w:rsidR="003D0BB7">
      <w:r>
        <w:t>五、综合题</w:t>
      </w:r>
    </w:p>
    <w:p w:rsidR="003D0BB7">
      <w:pPr>
        <w:spacing w:after="0"/>
      </w:pPr>
      <w:r>
        <w:rPr>
          <w:color w:val="000000"/>
        </w:rPr>
        <w:t>19.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color w:val="000000"/>
        </w:rPr>
        <w:t>①</w:t>
      </w:r>
      <w:r>
        <w:rPr>
          <w:color w:val="000000"/>
        </w:rPr>
        <w:t>见下表；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577"/>
        <w:gridCol w:w="4851"/>
        <w:gridCol w:w="3126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rPr>
          <w:trHeight w:val="30"/>
        </w:trPr>
        <w:tc>
          <w:tcPr>
            <w:tcW w:w="17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</w:rPr>
              <w:t>序号</w:t>
            </w:r>
          </w:p>
        </w:tc>
        <w:tc>
          <w:tcPr>
            <w:tcW w:w="54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</w:rPr>
              <w:t>工作过程</w:t>
            </w:r>
          </w:p>
        </w:tc>
        <w:tc>
          <w:tcPr>
            <w:tcW w:w="3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</w:rPr>
              <w:t>能的转化</w:t>
            </w:r>
          </w:p>
        </w:tc>
      </w:tr>
      <w:tr>
        <w:tblPrEx>
          <w:tblW w:w="0" w:type="auto"/>
          <w:tblInd w:w="115" w:type="dxa"/>
          <w:tblLook w:val="04A0"/>
        </w:tblPrEx>
        <w:trPr>
          <w:trHeight w:val="30"/>
        </w:trPr>
        <w:tc>
          <w:tcPr>
            <w:tcW w:w="17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</w:rPr>
              <w:t>示例</w:t>
            </w:r>
          </w:p>
        </w:tc>
        <w:tc>
          <w:tcPr>
            <w:tcW w:w="54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</w:rPr>
              <w:t>路灯发光</w:t>
            </w:r>
          </w:p>
        </w:tc>
        <w:tc>
          <w:tcPr>
            <w:tcW w:w="3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</w:rPr>
              <w:t>电能转化为光能</w:t>
            </w:r>
          </w:p>
        </w:tc>
      </w:tr>
      <w:tr>
        <w:tblPrEx>
          <w:tblW w:w="0" w:type="auto"/>
          <w:tblInd w:w="115" w:type="dxa"/>
          <w:tblLook w:val="04A0"/>
        </w:tblPrEx>
        <w:trPr>
          <w:trHeight w:val="30"/>
        </w:trPr>
        <w:tc>
          <w:tcPr>
            <w:tcW w:w="17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54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</w:rPr>
              <w:t>太阳能电池板</w:t>
            </w:r>
          </w:p>
        </w:tc>
        <w:tc>
          <w:tcPr>
            <w:tcW w:w="3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</w:rPr>
              <w:t>光能转化为电能</w:t>
            </w:r>
          </w:p>
        </w:tc>
      </w:tr>
      <w:tr>
        <w:tblPrEx>
          <w:tblW w:w="0" w:type="auto"/>
          <w:tblInd w:w="115" w:type="dxa"/>
          <w:tblLook w:val="04A0"/>
        </w:tblPrEx>
        <w:trPr>
          <w:trHeight w:val="30"/>
        </w:trPr>
        <w:tc>
          <w:tcPr>
            <w:tcW w:w="17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54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</w:rPr>
              <w:t>蓄电池充电</w:t>
            </w:r>
          </w:p>
        </w:tc>
        <w:tc>
          <w:tcPr>
            <w:tcW w:w="3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BB7">
            <w:pPr>
              <w:spacing w:after="0"/>
            </w:pPr>
            <w:r>
              <w:rPr>
                <w:color w:val="000000"/>
              </w:rPr>
              <w:t>电能转化为化学能</w:t>
            </w:r>
          </w:p>
        </w:tc>
      </w:tr>
    </w:tbl>
    <w:p w:rsidR="003D0BB7">
      <w:pPr>
        <w:spacing w:after="0"/>
      </w:pPr>
      <w:r>
        <w:rPr>
          <w:color w:val="000000"/>
        </w:rPr>
        <w:t>②a</w:t>
      </w:r>
      <w:r>
        <w:rPr>
          <w:color w:val="000000"/>
        </w:rPr>
        <w:t>节省能源；</w:t>
      </w:r>
      <w:r>
        <w:rPr>
          <w:color w:val="000000"/>
        </w:rPr>
        <w:t>b</w:t>
      </w:r>
      <w:r>
        <w:rPr>
          <w:color w:val="000000"/>
        </w:rPr>
        <w:t>绿色环保，无污染等（合理即可）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）无人机拍摄图象传输靠电磁波传输回</w:t>
      </w:r>
      <w:r>
        <w:rPr>
          <w:color w:val="000000"/>
        </w:rPr>
        <w:t>地面；无人机底部安装散热板是因为电流有热效应；无人系统</w:t>
      </w:r>
      <w:r>
        <w:rPr>
          <w:color w:val="000000"/>
        </w:rPr>
        <w:t>中的电动机依靠的是磁场对通电导体有力的作用；；扫地机自动充电时将电能转化为化学能；；扫地机器人工作时将电能转化为机械能．（合理即可）</w:t>
      </w:r>
      <w:r>
        <w:rPr>
          <w:color w:val="000000"/>
        </w:rPr>
        <w:t xml:space="preserve">  </w:t>
      </w:r>
    </w:p>
    <w:sectPr w:rsidSect="003D0BB7">
      <w:headerReference w:type="even" r:id="rId19"/>
      <w:headerReference w:type="default" r:id="rId20"/>
      <w:footerReference w:type="default" r:id="rId21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altName w:val="宋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B7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B7">
    <w:pPr>
      <w:pStyle w:val="Header"/>
      <w:pBdr>
        <w:bottom w:val="nil"/>
      </w:pBdr>
    </w:pPr>
    <w:r>
      <w:pict>
        <v:rect id="Rectangle 7" o:spid="_x0000_s2049" style="height:57pt;margin-left:1056.4pt;margin-top:-43pt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position:absolute;v-text-anchor:middle;width:31.6pt;z-index:251659264" o:preferrelative="t">
          <v:textbox style="layout-flow:vertical;mso-layout-flow-alt:bottom-to-top">
            <w:txbxContent>
              <w:p w:rsidR="003D0BB7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position:absolute;v-text-anchor:middle;width:42.15pt;z-index:251660288" o:preferrelative="t" fillcolor="#d8d8d8">
          <v:textbox style="layout-flow:vertical;mso-layout-flow-alt:bottom-to-top">
            <w:txbxContent>
              <w:p w:rsidR="003D0BB7" w:rsidP="008743B0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position:absolute;v-text-anchor:middle;width:30.95pt;z-index:251661312" o:preferrelative="t">
          <v:textbox style="layout-flow:vertical;mso-layout-flow-alt:bottom-to-top">
            <w:txbxContent>
              <w:p w:rsidR="003D0BB7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</w:t>
                </w:r>
                <w:r>
                  <w:rPr>
                    <w:rFonts w:hint="eastAsia"/>
                    <w:lang w:eastAsia="zh-CN"/>
                  </w:rPr>
                  <w:t>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B7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37E"/>
    <w:multiLevelType w:val="hybridMultilevel"/>
    <w:tmpl w:val="1194A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96435"/>
    <w:multiLevelType w:val="hybridMultilevel"/>
    <w:tmpl w:val="88A6CA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B7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3D0BB7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3D0BB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rsid w:val="003D0BB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link w:val="Header"/>
    <w:uiPriority w:val="99"/>
    <w:qFormat/>
    <w:rsid w:val="003D0BB7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3D0BB7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3D0BB7"/>
    <w:rPr>
      <w:sz w:val="18"/>
      <w:szCs w:val="18"/>
    </w:rPr>
  </w:style>
  <w:style w:type="paragraph" w:customStyle="1" w:styleId="1">
    <w:name w:val="正文1"/>
    <w:qFormat/>
    <w:rsid w:val="003D0BB7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3D0BB7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3D0BB7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3D0BB7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  <w:lang w:val="en-US" w:eastAsia="zh-CN"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  <w:lang w:val="en-US" w:eastAsia="zh-CN" w:bidi="ar-SA"/>
    </w:rPr>
  </w:style>
  <w:style w:type="table" w:customStyle="1" w:styleId="NormalTablePHPDOCX">
    <w:name w:val="Normal Table PHPDOCX"/>
    <w:uiPriority w:val="99"/>
    <w:semiHidden/>
    <w:unhideWhenUsed/>
    <w:qFormat/>
    <w:rsid w:val="003D0B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  <w:lang w:val="en-US" w:eastAsia="zh-CN"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eader" Target="header2.xml" /><Relationship Id="rId21" Type="http://schemas.openxmlformats.org/officeDocument/2006/relationships/footer" Target="footer1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7F5AA7-73E8-4D92-8469-BEB77B99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8</cp:revision>
  <dcterms:created xsi:type="dcterms:W3CDTF">2013-12-09T06:44:00Z</dcterms:created>
  <dcterms:modified xsi:type="dcterms:W3CDTF">2018-09-14T00:48:00Z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