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7C642E">
      <w:pPr>
        <w:jc w:val="center"/>
      </w:pPr>
      <w:r w:rsidRPr="006B6125">
        <w:rPr>
          <w:rFonts w:hint="eastAsia"/>
          <w:b/>
          <w:bCs/>
          <w:sz w:val="28"/>
          <w:szCs w:val="28"/>
        </w:rPr>
        <w:t>2018-2019</w:t>
      </w:r>
      <w:r w:rsidRPr="006B6125">
        <w:rPr>
          <w:rFonts w:hint="eastAsia"/>
          <w:b/>
          <w:bCs/>
          <w:sz w:val="28"/>
          <w:szCs w:val="28"/>
        </w:rPr>
        <w:t>学年沪科版八年级物理</w:t>
      </w:r>
      <w:r w:rsidRPr="006B6125">
        <w:rPr>
          <w:rFonts w:hint="eastAsia"/>
          <w:b/>
          <w:bCs/>
          <w:sz w:val="28"/>
          <w:szCs w:val="28"/>
        </w:rPr>
        <w:t xml:space="preserve"> </w:t>
      </w:r>
      <w:r w:rsidRPr="006B6125">
        <w:rPr>
          <w:rFonts w:hint="eastAsia"/>
          <w:b/>
          <w:bCs/>
          <w:sz w:val="28"/>
          <w:szCs w:val="28"/>
        </w:rPr>
        <w:t>内能及其利用模块</w:t>
      </w:r>
      <w:r w:rsidRPr="006B6125">
        <w:rPr>
          <w:rFonts w:hint="eastAsia"/>
          <w:b/>
          <w:bCs/>
          <w:sz w:val="28"/>
          <w:szCs w:val="28"/>
        </w:rPr>
        <w:t>-</w:t>
      </w:r>
      <w:r w:rsidRPr="006B6125">
        <w:rPr>
          <w:rFonts w:hint="eastAsia"/>
          <w:b/>
          <w:bCs/>
          <w:sz w:val="28"/>
          <w:szCs w:val="28"/>
        </w:rPr>
        <w:t>热机的效率训练</w:t>
      </w:r>
    </w:p>
    <w:p w:rsidR="007C642E">
      <w:pPr>
        <w:rPr>
          <w:rFonts w:hint="eastAsia"/>
          <w:lang w:eastAsia="zh-CN"/>
        </w:rPr>
      </w:pPr>
      <w:r>
        <w:rPr>
          <w:b/>
          <w:bCs/>
          <w:sz w:val="24"/>
          <w:szCs w:val="24"/>
        </w:rPr>
        <w:t>一、单选题</w:t>
      </w:r>
    </w:p>
    <w:p w:rsidR="007C642E">
      <w:pPr>
        <w:spacing w:after="0"/>
      </w:pPr>
      <w:r>
        <w:rPr>
          <w:color w:val="000000"/>
        </w:rPr>
        <w:t>1.</w:t>
      </w:r>
      <w:r>
        <w:rPr>
          <w:color w:val="000000"/>
        </w:rPr>
        <w:t>柴油机在同样负荷的情况下（</w:t>
      </w:r>
      <w:r>
        <w:rPr>
          <w:color w:val="000000"/>
        </w:rPr>
        <w:t xml:space="preserve">    </w:t>
      </w:r>
      <w:r>
        <w:rPr>
          <w:color w:val="000000"/>
        </w:rPr>
        <w:t>）</w:t>
      </w:r>
      <w:r>
        <w:rPr>
          <w:color w:val="000000"/>
        </w:rPr>
        <w:t xml:space="preserve">            </w:t>
      </w:r>
    </w:p>
    <w:p w:rsidR="007C642E">
      <w:pPr>
        <w:spacing w:after="0"/>
        <w:ind w:left="150"/>
      </w:pPr>
      <w:r>
        <w:rPr>
          <w:color w:val="000000"/>
        </w:rPr>
        <w:t>A.</w:t>
      </w:r>
      <w:r>
        <w:rPr>
          <w:color w:val="000000"/>
        </w:rPr>
        <w:t>尾气的温度越高，柴油机越节能</w:t>
      </w:r>
      <w:r>
        <w:br/>
      </w:r>
      <w:r>
        <w:rPr>
          <w:color w:val="000000"/>
        </w:rPr>
        <w:t>B.</w:t>
      </w:r>
      <w:r>
        <w:rPr>
          <w:color w:val="000000"/>
        </w:rPr>
        <w:t>尾气的温度越低，柴油机越节能</w:t>
      </w:r>
      <w:r>
        <w:br/>
      </w:r>
      <w:r>
        <w:rPr>
          <w:color w:val="000000"/>
        </w:rPr>
        <w:t>C.</w:t>
      </w:r>
      <w:r>
        <w:rPr>
          <w:color w:val="000000"/>
        </w:rPr>
        <w:t>尾气的柴油味越浓，柴油机越节能</w:t>
      </w:r>
      <w:r>
        <w:br/>
      </w:r>
      <w:r>
        <w:rPr>
          <w:color w:val="000000"/>
        </w:rPr>
        <w:t>D.</w:t>
      </w:r>
      <w:r>
        <w:rPr>
          <w:color w:val="000000"/>
        </w:rPr>
        <w:t>尾气的颜色越黑，柴油机越节能</w:t>
      </w:r>
    </w:p>
    <w:p w:rsidR="007C642E">
      <w:pPr>
        <w:spacing w:after="0"/>
      </w:pPr>
      <w:r>
        <w:rPr>
          <w:color w:val="000000"/>
        </w:rPr>
        <w:t>2.</w:t>
      </w:r>
      <w:r>
        <w:rPr>
          <w:color w:val="000000"/>
        </w:rPr>
        <w:t>甲、乙两台柴油机，甲的效率低于乙的效率，其意义是</w:t>
      </w:r>
      <w:r>
        <w:rPr>
          <w:color w:val="000000"/>
        </w:rPr>
        <w:t xml:space="preserve">(   )            </w:t>
      </w:r>
    </w:p>
    <w:p w:rsidR="007C642E">
      <w:pPr>
        <w:spacing w:after="0"/>
        <w:ind w:left="150"/>
      </w:pPr>
      <w:r>
        <w:rPr>
          <w:color w:val="000000"/>
        </w:rPr>
        <w:t>A.</w:t>
      </w:r>
      <w:r>
        <w:rPr>
          <w:color w:val="000000"/>
        </w:rPr>
        <w:t>甲的功率大于乙的功率</w:t>
      </w:r>
      <w:r>
        <w:br/>
      </w:r>
      <w:r>
        <w:rPr>
          <w:color w:val="000000"/>
        </w:rPr>
        <w:t>B.</w:t>
      </w:r>
      <w:r>
        <w:rPr>
          <w:color w:val="000000"/>
        </w:rPr>
        <w:t>甲消耗的燃料多于乙消耗的燃料</w:t>
      </w:r>
      <w:r>
        <w:br/>
      </w:r>
      <w:r>
        <w:rPr>
          <w:color w:val="000000"/>
        </w:rPr>
        <w:t>C.</w:t>
      </w:r>
      <w:r>
        <w:rPr>
          <w:color w:val="000000"/>
        </w:rPr>
        <w:t>乙将燃料燃烧放出的能量变成有用功的那部分能的比例比甲大</w:t>
      </w:r>
      <w:r>
        <w:br/>
      </w:r>
      <w:r>
        <w:rPr>
          <w:color w:val="000000"/>
        </w:rPr>
        <w:t>D.</w:t>
      </w:r>
      <w:r>
        <w:rPr>
          <w:color w:val="000000"/>
        </w:rPr>
        <w:t>工作相同时间甲消耗的燃料一定比乙少</w:t>
      </w:r>
    </w:p>
    <w:p w:rsidR="007C642E">
      <w:pPr>
        <w:spacing w:after="0"/>
      </w:pPr>
      <w:r>
        <w:rPr>
          <w:color w:val="000000"/>
        </w:rPr>
        <w:t>3.</w:t>
      </w:r>
      <w:r>
        <w:rPr>
          <w:color w:val="000000"/>
        </w:rPr>
        <w:t>四冲程热机工作过程中，将内能转化为机械能的是（</w:t>
      </w:r>
      <w:r>
        <w:rPr>
          <w:color w:val="000000"/>
        </w:rPr>
        <w:t xml:space="preserve">   </w:t>
      </w:r>
      <w:r>
        <w:rPr>
          <w:color w:val="000000"/>
        </w:rPr>
        <w:t>）</w:t>
      </w:r>
      <w:r>
        <w:rPr>
          <w:color w:val="000000"/>
        </w:rPr>
        <w:t xml:space="preserve">            </w:t>
      </w:r>
    </w:p>
    <w:p w:rsidR="007C642E">
      <w:pPr>
        <w:spacing w:after="0"/>
        <w:ind w:left="150"/>
      </w:pPr>
      <w:r>
        <w:rPr>
          <w:color w:val="000000"/>
        </w:rPr>
        <w:t>A. </w:t>
      </w:r>
      <w:r>
        <w:rPr>
          <w:color w:val="000000"/>
        </w:rPr>
        <w:t>吸气冲程</w:t>
      </w:r>
      <w:r>
        <w:rPr>
          <w:color w:val="000000"/>
        </w:rPr>
        <w:t>                           </w: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pt;mso-wrap-style:square;visibility:visible;width:2.25pt">
            <v:imagedata r:id="rId6" o:title=""/>
          </v:shape>
        </w:pict>
      </w:r>
      <w:r>
        <w:rPr>
          <w:color w:val="000000"/>
        </w:rPr>
        <w:t>B. </w:t>
      </w:r>
      <w:r>
        <w:rPr>
          <w:color w:val="000000"/>
        </w:rPr>
        <w:t>做功冲程</w:t>
      </w:r>
      <w:r>
        <w:rPr>
          <w:color w:val="000000"/>
        </w:rPr>
        <w:t>                           </w:t>
      </w:r>
      <w:r>
        <w:rPr>
          <w:noProof/>
          <w:lang w:eastAsia="zh-CN"/>
        </w:rPr>
        <w:pict>
          <v:shape id="_x0000_i1026" type="#_x0000_t75" style="height:3pt;mso-wrap-style:square;visibility:visible;width:2.25pt">
            <v:imagedata r:id="rId6" o:title=""/>
          </v:shape>
        </w:pict>
      </w:r>
      <w:r>
        <w:rPr>
          <w:color w:val="000000"/>
        </w:rPr>
        <w:t>C. </w:t>
      </w:r>
      <w:r>
        <w:rPr>
          <w:color w:val="000000"/>
        </w:rPr>
        <w:t>压缩冲程</w:t>
      </w:r>
      <w:r>
        <w:rPr>
          <w:color w:val="000000"/>
        </w:rPr>
        <w:t>                           </w:t>
      </w:r>
      <w:r>
        <w:rPr>
          <w:noProof/>
          <w:lang w:eastAsia="zh-CN"/>
        </w:rPr>
        <w:pict>
          <v:shape id="_x0000_i1027" type="#_x0000_t75" style="height:3pt;mso-wrap-style:square;visibility:visible;width:2.25pt">
            <v:imagedata r:id="rId6" o:title=""/>
          </v:shape>
        </w:pict>
      </w:r>
      <w:r>
        <w:rPr>
          <w:color w:val="000000"/>
        </w:rPr>
        <w:t>D. </w:t>
      </w:r>
      <w:r>
        <w:rPr>
          <w:color w:val="000000"/>
        </w:rPr>
        <w:t>排气冲程</w:t>
      </w:r>
    </w:p>
    <w:p w:rsidR="007C642E">
      <w:pPr>
        <w:spacing w:after="0"/>
      </w:pPr>
      <w:r>
        <w:rPr>
          <w:color w:val="000000"/>
        </w:rPr>
        <w:t>4.</w:t>
      </w:r>
      <w:r>
        <w:rPr>
          <w:color w:val="000000"/>
        </w:rPr>
        <w:t>某四冲程汽油机的转速为</w:t>
      </w:r>
      <w:r>
        <w:rPr>
          <w:color w:val="000000"/>
        </w:rPr>
        <w:t>3000r/min</w:t>
      </w:r>
      <w:r>
        <w:rPr>
          <w:color w:val="000000"/>
        </w:rPr>
        <w:t>，则（　　）</w:t>
      </w:r>
      <w:r>
        <w:rPr>
          <w:color w:val="000000"/>
        </w:rPr>
        <w:t xml:space="preserve">      </w:t>
      </w:r>
      <w:r>
        <w:rPr>
          <w:color w:val="000000"/>
        </w:rPr>
        <w:t xml:space="preserve">      </w:t>
      </w:r>
    </w:p>
    <w:p w:rsidR="007C642E">
      <w:pPr>
        <w:spacing w:after="0"/>
        <w:ind w:left="150"/>
      </w:pPr>
      <w:r>
        <w:rPr>
          <w:color w:val="000000"/>
        </w:rPr>
        <w:t>A. </w:t>
      </w:r>
      <w:r>
        <w:rPr>
          <w:color w:val="000000"/>
        </w:rPr>
        <w:t>该汽油机每秒钟对外做功</w:t>
      </w:r>
      <w:r>
        <w:rPr>
          <w:color w:val="000000"/>
        </w:rPr>
        <w:t>50</w:t>
      </w:r>
      <w:r>
        <w:rPr>
          <w:color w:val="000000"/>
        </w:rPr>
        <w:t>次</w:t>
      </w:r>
      <w:r>
        <w:rPr>
          <w:color w:val="000000"/>
        </w:rPr>
        <w:t>                            </w:t>
      </w:r>
      <w:r>
        <w:rPr>
          <w:noProof/>
          <w:lang w:eastAsia="zh-CN"/>
        </w:rPr>
        <w:pict>
          <v:shape id="_x0000_i1028" type="#_x0000_t75" style="height:3pt;mso-wrap-style:square;visibility:visible;width:2.25pt">
            <v:imagedata r:id="rId6" o:title=""/>
          </v:shape>
        </w:pict>
      </w:r>
      <w:r>
        <w:rPr>
          <w:color w:val="000000"/>
        </w:rPr>
        <w:t>B. </w:t>
      </w:r>
      <w:r>
        <w:rPr>
          <w:color w:val="000000"/>
        </w:rPr>
        <w:t>该汽油机每秒钟活塞完成</w:t>
      </w:r>
      <w:r>
        <w:rPr>
          <w:color w:val="000000"/>
        </w:rPr>
        <w:t>50</w:t>
      </w:r>
      <w:r>
        <w:rPr>
          <w:color w:val="000000"/>
        </w:rPr>
        <w:t>个冲程</w:t>
      </w:r>
      <w:r>
        <w:br/>
      </w:r>
      <w:r>
        <w:rPr>
          <w:color w:val="000000"/>
        </w:rPr>
        <w:t>C. </w:t>
      </w:r>
      <w:r>
        <w:rPr>
          <w:color w:val="000000"/>
        </w:rPr>
        <w:t>压缩冲程中，内能能转化为机械能</w:t>
      </w:r>
      <w:r>
        <w:rPr>
          <w:color w:val="000000"/>
        </w:rPr>
        <w:t>                      </w:t>
      </w:r>
      <w:r>
        <w:rPr>
          <w:noProof/>
          <w:lang w:eastAsia="zh-CN"/>
        </w:rPr>
        <w:pict>
          <v:shape id="_x0000_i1029" type="#_x0000_t75" style="height:3pt;mso-wrap-style:square;visibility:visible;width:0.75pt">
            <v:imagedata r:id="rId7" o:title=""/>
          </v:shape>
        </w:pict>
      </w:r>
      <w:r>
        <w:rPr>
          <w:color w:val="000000"/>
        </w:rPr>
        <w:t>D. </w:t>
      </w:r>
      <w:r>
        <w:rPr>
          <w:color w:val="000000"/>
        </w:rPr>
        <w:t>一般来说，汽油机的效率低于柴油机</w:t>
      </w:r>
    </w:p>
    <w:p w:rsidR="007C642E">
      <w:pPr>
        <w:spacing w:after="0"/>
      </w:pPr>
      <w:r>
        <w:rPr>
          <w:color w:val="000000"/>
        </w:rPr>
        <w:t>5.</w:t>
      </w:r>
      <w:r>
        <w:rPr>
          <w:color w:val="000000"/>
        </w:rPr>
        <w:t>一台四冲程内燃机飞轮转速为</w:t>
      </w:r>
      <w:r>
        <w:rPr>
          <w:color w:val="000000"/>
        </w:rPr>
        <w:t>1800r/min</w:t>
      </w:r>
      <w:r>
        <w:rPr>
          <w:color w:val="000000"/>
        </w:rPr>
        <w:t>，它</w:t>
      </w:r>
      <w:r>
        <w:rPr>
          <w:color w:val="000000"/>
        </w:rPr>
        <w:t>1s</w:t>
      </w:r>
      <w:r>
        <w:rPr>
          <w:color w:val="000000"/>
        </w:rPr>
        <w:t>完成了（　　）</w:t>
      </w:r>
      <w:r>
        <w:rPr>
          <w:color w:val="000000"/>
        </w:rPr>
        <w:t xml:space="preserve">            </w:t>
      </w:r>
    </w:p>
    <w:p w:rsidR="007C642E">
      <w:pPr>
        <w:spacing w:after="0"/>
        <w:ind w:left="150"/>
      </w:pPr>
      <w:r>
        <w:rPr>
          <w:color w:val="000000"/>
        </w:rPr>
        <w:t>A. 30</w:t>
      </w:r>
      <w:r>
        <w:rPr>
          <w:color w:val="000000"/>
        </w:rPr>
        <w:t>个冲程</w:t>
      </w:r>
      <w:r>
        <w:rPr>
          <w:color w:val="000000"/>
        </w:rPr>
        <w:t>                          </w:t>
      </w:r>
      <w:r>
        <w:rPr>
          <w:noProof/>
          <w:lang w:eastAsia="zh-CN"/>
        </w:rPr>
        <w:pict>
          <v:shape id="_x0000_i1030" type="#_x0000_t75" style="height:3pt;mso-wrap-style:square;visibility:visible;width:0.75pt">
            <v:imagedata r:id="rId7" o:title=""/>
          </v:shape>
        </w:pict>
      </w:r>
      <w:r>
        <w:rPr>
          <w:color w:val="000000"/>
        </w:rPr>
        <w:t>B. 60</w:t>
      </w:r>
      <w:r>
        <w:rPr>
          <w:color w:val="000000"/>
        </w:rPr>
        <w:t>个冲程</w:t>
      </w:r>
      <w:r>
        <w:rPr>
          <w:color w:val="000000"/>
        </w:rPr>
        <w:t>                         </w:t>
      </w:r>
      <w:r>
        <w:rPr>
          <w:noProof/>
          <w:lang w:eastAsia="zh-CN"/>
        </w:rPr>
        <w:pict>
          <v:shape id="_x0000_i1031" type="#_x0000_t75" style="height:3pt;mso-wrap-style:square;visibility:visible;width:0.75pt">
            <v:imagedata r:id="rId7" o:title=""/>
          </v:shape>
        </w:pict>
      </w:r>
      <w:r>
        <w:rPr>
          <w:color w:val="000000"/>
        </w:rPr>
        <w:t>C. 12</w:t>
      </w:r>
      <w:r>
        <w:rPr>
          <w:color w:val="000000"/>
        </w:rPr>
        <w:t>0</w:t>
      </w:r>
      <w:r>
        <w:rPr>
          <w:color w:val="000000"/>
        </w:rPr>
        <w:t>个冲程</w:t>
      </w:r>
      <w:r>
        <w:rPr>
          <w:color w:val="000000"/>
        </w:rPr>
        <w:t>                         </w:t>
      </w:r>
      <w:r>
        <w:rPr>
          <w:noProof/>
          <w:lang w:eastAsia="zh-CN"/>
        </w:rPr>
        <w:pict>
          <v:shape id="_x0000_i1032" type="#_x0000_t75" style="height:3pt;mso-wrap-style:square;visibility:visible;width:0.75pt">
            <v:imagedata r:id="rId7" o:title=""/>
          </v:shape>
        </w:pict>
      </w:r>
      <w:r>
        <w:rPr>
          <w:color w:val="000000"/>
        </w:rPr>
        <w:t>D. 160</w:t>
      </w:r>
      <w:r>
        <w:rPr>
          <w:color w:val="000000"/>
        </w:rPr>
        <w:t>个冲程</w:t>
      </w:r>
    </w:p>
    <w:p w:rsidR="007C642E">
      <w:pPr>
        <w:spacing w:after="0"/>
      </w:pPr>
      <w:r>
        <w:rPr>
          <w:color w:val="000000"/>
        </w:rPr>
        <w:t>6.</w:t>
      </w:r>
      <w:r>
        <w:rPr>
          <w:color w:val="000000"/>
        </w:rPr>
        <w:t>热机的效率较低，为了提高热机的效率，你认为下列方法目前不可能的是（</w:t>
      </w:r>
      <w:r>
        <w:rPr>
          <w:color w:val="000000"/>
        </w:rPr>
        <w:t>   </w:t>
      </w:r>
      <w:r>
        <w:rPr>
          <w:color w:val="000000"/>
        </w:rPr>
        <w:t>）</w:t>
      </w:r>
      <w:r>
        <w:rPr>
          <w:color w:val="000000"/>
        </w:rPr>
        <w:t xml:space="preserve">            </w:t>
      </w:r>
    </w:p>
    <w:p w:rsidR="007C642E">
      <w:pPr>
        <w:spacing w:after="0"/>
        <w:ind w:left="150"/>
      </w:pPr>
      <w:r>
        <w:rPr>
          <w:color w:val="000000"/>
        </w:rPr>
        <w:t>A. </w:t>
      </w:r>
      <w:r>
        <w:rPr>
          <w:color w:val="000000"/>
        </w:rPr>
        <w:t>尽量使燃料充分燃烧</w:t>
      </w:r>
      <w:r>
        <w:br/>
      </w:r>
      <w:r>
        <w:rPr>
          <w:color w:val="000000"/>
        </w:rPr>
        <w:t>B. </w:t>
      </w:r>
      <w:r>
        <w:rPr>
          <w:color w:val="000000"/>
        </w:rPr>
        <w:t>尽量减少各种热损失</w:t>
      </w:r>
      <w:r>
        <w:br/>
      </w:r>
      <w:r>
        <w:rPr>
          <w:color w:val="000000"/>
        </w:rPr>
        <w:t>C. </w:t>
      </w:r>
      <w:r>
        <w:rPr>
          <w:color w:val="000000"/>
        </w:rPr>
        <w:t>尽量减少因克服摩擦力而额外消耗的能量</w:t>
      </w:r>
      <w:r>
        <w:br/>
      </w:r>
      <w:r>
        <w:rPr>
          <w:color w:val="000000"/>
        </w:rPr>
        <w:t>D. </w:t>
      </w:r>
      <w:r>
        <w:rPr>
          <w:color w:val="000000"/>
        </w:rPr>
        <w:t>想办法把燃料放出的热量全部用来做有用功</w:t>
      </w:r>
    </w:p>
    <w:p w:rsidR="007C642E">
      <w:pPr>
        <w:spacing w:after="0"/>
      </w:pPr>
      <w:r>
        <w:rPr>
          <w:color w:val="000000"/>
        </w:rPr>
        <w:t>7.</w:t>
      </w:r>
      <w:r>
        <w:rPr>
          <w:color w:val="000000"/>
        </w:rPr>
        <w:t>柴油机的效率比汽油机高，这说明（</w:t>
      </w:r>
      <w:r>
        <w:rPr>
          <w:color w:val="000000"/>
        </w:rPr>
        <w:t xml:space="preserve">   </w:t>
      </w:r>
      <w:r>
        <w:rPr>
          <w:color w:val="000000"/>
        </w:rPr>
        <w:t>）</w:t>
      </w:r>
      <w:r>
        <w:rPr>
          <w:color w:val="000000"/>
        </w:rPr>
        <w:t xml:space="preserve">            </w:t>
      </w:r>
    </w:p>
    <w:p w:rsidR="007C642E">
      <w:pPr>
        <w:spacing w:after="0"/>
        <w:ind w:left="150"/>
      </w:pPr>
      <w:r>
        <w:rPr>
          <w:color w:val="000000"/>
        </w:rPr>
        <w:t>A. </w:t>
      </w:r>
      <w:r>
        <w:rPr>
          <w:color w:val="000000"/>
        </w:rPr>
        <w:t>在单位时间内柴油机消耗的燃料比汽油机少</w:t>
      </w:r>
      <w:r>
        <w:rPr>
          <w:color w:val="000000"/>
        </w:rPr>
        <w:t>          </w:t>
      </w:r>
      <w:r>
        <w:rPr>
          <w:noProof/>
          <w:lang w:eastAsia="zh-CN"/>
        </w:rPr>
        <w:pict>
          <v:shape id="_x0000_i1033" type="#_x0000_t75" style="height:3pt;mso-wrap-style:square;visibility:visible;width:0.75pt">
            <v:imagedata r:id="rId7" o:title=""/>
          </v:shape>
        </w:pict>
      </w:r>
      <w:r>
        <w:rPr>
          <w:color w:val="000000"/>
        </w:rPr>
        <w:t>B. </w:t>
      </w:r>
      <w:r>
        <w:rPr>
          <w:color w:val="000000"/>
        </w:rPr>
        <w:t>在单位时间内柴油机消耗的燃料比汽油机多</w:t>
      </w:r>
      <w:r>
        <w:br/>
      </w:r>
      <w:r>
        <w:rPr>
          <w:color w:val="000000"/>
        </w:rPr>
        <w:t>C.</w:t>
      </w:r>
      <w:r>
        <w:rPr>
          <w:color w:val="000000"/>
        </w:rPr>
        <w:t> </w:t>
      </w:r>
      <w:r>
        <w:rPr>
          <w:color w:val="000000"/>
        </w:rPr>
        <w:t>柴油的燃烧值比汽油高</w:t>
      </w:r>
      <w:r>
        <w:rPr>
          <w:color w:val="000000"/>
        </w:rPr>
        <w:t>                                       </w:t>
      </w:r>
      <w:r>
        <w:rPr>
          <w:noProof/>
          <w:lang w:eastAsia="zh-CN"/>
        </w:rPr>
        <w:pict>
          <v:shape id="_x0000_i1034" type="#_x0000_t75" style="height:3pt;mso-wrap-style:square;visibility:visible;width:2.25pt">
            <v:imagedata r:id="rId6" o:title=""/>
          </v:shape>
        </w:pict>
      </w:r>
      <w:r>
        <w:rPr>
          <w:color w:val="000000"/>
        </w:rPr>
        <w:t>D. </w:t>
      </w:r>
      <w:r>
        <w:rPr>
          <w:color w:val="000000"/>
        </w:rPr>
        <w:t>柴油机把柴油燃烧后的内能转化为机械能的比率比汽油机高</w:t>
      </w:r>
    </w:p>
    <w:p w:rsidR="007C642E">
      <w:pPr>
        <w:spacing w:after="0"/>
      </w:pPr>
      <w:r>
        <w:rPr>
          <w:color w:val="000000"/>
        </w:rPr>
        <w:t>8.</w:t>
      </w:r>
      <w:r>
        <w:rPr>
          <w:color w:val="000000"/>
        </w:rPr>
        <w:t>汽油机工作时的热损失情况是：汽缸散热损失</w:t>
      </w:r>
      <w:r>
        <w:rPr>
          <w:color w:val="000000"/>
        </w:rPr>
        <w:t>30%</w:t>
      </w:r>
      <w:r>
        <w:rPr>
          <w:color w:val="000000"/>
        </w:rPr>
        <w:t>，废气带走</w:t>
      </w:r>
      <w:r>
        <w:rPr>
          <w:color w:val="000000"/>
        </w:rPr>
        <w:t>35%</w:t>
      </w:r>
      <w:r>
        <w:rPr>
          <w:color w:val="000000"/>
        </w:rPr>
        <w:t>．机械摩擦损耗</w:t>
      </w:r>
      <w:r>
        <w:rPr>
          <w:color w:val="000000"/>
        </w:rPr>
        <w:t>10%</w:t>
      </w:r>
      <w:r>
        <w:rPr>
          <w:color w:val="000000"/>
        </w:rPr>
        <w:t>，则完全燃烧</w:t>
      </w:r>
      <w:r>
        <w:rPr>
          <w:color w:val="000000"/>
        </w:rPr>
        <w:t>2g</w:t>
      </w:r>
      <w:r>
        <w:rPr>
          <w:color w:val="000000"/>
        </w:rPr>
        <w:t>汽油（热值为</w:t>
      </w:r>
      <w:r>
        <w:rPr>
          <w:color w:val="000000"/>
        </w:rPr>
        <w:t>4.6×10</w:t>
      </w:r>
      <w:r>
        <w:rPr>
          <w:color w:val="000000"/>
          <w:vertAlign w:val="superscript"/>
        </w:rPr>
        <w:t>7</w:t>
      </w:r>
      <w:r>
        <w:rPr>
          <w:color w:val="000000"/>
        </w:rPr>
        <w:t>J/kg</w:t>
      </w:r>
      <w:r>
        <w:rPr>
          <w:color w:val="000000"/>
        </w:rPr>
        <w:t>）获得的机械能是（　　）</w:t>
      </w:r>
      <w:r>
        <w:rPr>
          <w:color w:val="000000"/>
        </w:rPr>
        <w:t xml:space="preserve">            </w:t>
      </w:r>
    </w:p>
    <w:p w:rsidR="007C642E">
      <w:pPr>
        <w:spacing w:after="0"/>
        <w:ind w:left="150"/>
      </w:pPr>
      <w:r>
        <w:rPr>
          <w:color w:val="000000"/>
        </w:rPr>
        <w:t>A. 2.76×10</w:t>
      </w:r>
      <w:r>
        <w:rPr>
          <w:color w:val="000000"/>
          <w:vertAlign w:val="superscript"/>
        </w:rPr>
        <w:t>4</w:t>
      </w:r>
      <w:r>
        <w:rPr>
          <w:color w:val="000000"/>
        </w:rPr>
        <w:t>J                        </w:t>
      </w:r>
      <w:r>
        <w:rPr>
          <w:noProof/>
          <w:lang w:eastAsia="zh-CN"/>
        </w:rPr>
        <w:pict>
          <v:shape id="_x0000_i1035" type="#_x0000_t75" style="height:3pt;mso-wrap-style:square;visibility:visible;width:1.5pt">
            <v:imagedata r:id="rId8" o:title=""/>
          </v:shape>
        </w:pict>
      </w:r>
      <w:r>
        <w:rPr>
          <w:color w:val="000000"/>
        </w:rPr>
        <w:t>B. 3.22×10</w:t>
      </w:r>
      <w:r>
        <w:rPr>
          <w:color w:val="000000"/>
          <w:vertAlign w:val="superscript"/>
        </w:rPr>
        <w:t>4</w:t>
      </w:r>
      <w:r>
        <w:rPr>
          <w:color w:val="000000"/>
        </w:rPr>
        <w:t>J                        </w:t>
      </w:r>
      <w:r>
        <w:rPr>
          <w:noProof/>
          <w:lang w:eastAsia="zh-CN"/>
        </w:rPr>
        <w:pict>
          <v:shape id="_x0000_i1036" type="#_x0000_t75" style="height:3pt;mso-wrap-style:square;visibility:visible;width:1.5pt">
            <v:imagedata r:id="rId8" o:title=""/>
          </v:shape>
        </w:pict>
      </w:r>
      <w:r>
        <w:rPr>
          <w:color w:val="000000"/>
        </w:rPr>
        <w:t>C. 0.92×10</w:t>
      </w:r>
      <w:r>
        <w:rPr>
          <w:color w:val="000000"/>
          <w:vertAlign w:val="superscript"/>
        </w:rPr>
        <w:t>4</w:t>
      </w:r>
      <w:r>
        <w:rPr>
          <w:color w:val="000000"/>
        </w:rPr>
        <w:t>J                        </w:t>
      </w:r>
      <w:r>
        <w:rPr>
          <w:noProof/>
          <w:lang w:eastAsia="zh-CN"/>
        </w:rPr>
        <w:pict>
          <v:shape id="_x0000_i1037" type="#_x0000_t75" style="height:3pt;mso-wrap-style:square;visibility:visible;width:1.5pt">
            <v:imagedata r:id="rId8" o:title=""/>
          </v:shape>
        </w:pict>
      </w:r>
      <w:r>
        <w:rPr>
          <w:color w:val="000000"/>
        </w:rPr>
        <w:t>D. 2.3×10</w:t>
      </w:r>
      <w:r>
        <w:rPr>
          <w:color w:val="000000"/>
          <w:vertAlign w:val="superscript"/>
        </w:rPr>
        <w:t>4</w:t>
      </w:r>
      <w:r>
        <w:rPr>
          <w:color w:val="000000"/>
        </w:rPr>
        <w:t xml:space="preserve"> J</w:t>
      </w:r>
    </w:p>
    <w:p w:rsidR="007C642E">
      <w:pPr>
        <w:spacing w:after="0"/>
      </w:pPr>
      <w:r>
        <w:rPr>
          <w:color w:val="000000"/>
        </w:rPr>
        <w:t>9.</w:t>
      </w:r>
      <w:r>
        <w:rPr>
          <w:color w:val="000000"/>
        </w:rPr>
        <w:t>有关热机效率的说法正确的是（</w:t>
      </w:r>
      <w:r>
        <w:rPr>
          <w:color w:val="000000"/>
        </w:rPr>
        <w:t xml:space="preserve">    </w:t>
      </w:r>
      <w:r>
        <w:rPr>
          <w:color w:val="000000"/>
        </w:rPr>
        <w:t>）</w:t>
      </w:r>
      <w:r>
        <w:rPr>
          <w:color w:val="000000"/>
        </w:rPr>
        <w:t xml:space="preserve">            </w:t>
      </w:r>
    </w:p>
    <w:p w:rsidR="007C642E">
      <w:pPr>
        <w:spacing w:after="0"/>
        <w:ind w:left="150"/>
      </w:pPr>
      <w:r>
        <w:rPr>
          <w:color w:val="000000"/>
        </w:rPr>
        <w:t>A. </w:t>
      </w:r>
      <w:r>
        <w:rPr>
          <w:color w:val="000000"/>
        </w:rPr>
        <w:t>用热值大的燃料，就能提高热机效率</w:t>
      </w:r>
      <w:r>
        <w:rPr>
          <w:color w:val="000000"/>
        </w:rPr>
        <w:t>                B. </w:t>
      </w:r>
      <w:r>
        <w:rPr>
          <w:color w:val="000000"/>
        </w:rPr>
        <w:t>多燃烧一些热值大的燃料，就能提高热机效率</w:t>
      </w:r>
      <w:r>
        <w:br/>
      </w:r>
      <w:r>
        <w:rPr>
          <w:color w:val="000000"/>
        </w:rPr>
        <w:t>C. </w:t>
      </w:r>
      <w:r>
        <w:rPr>
          <w:color w:val="000000"/>
        </w:rPr>
        <w:t>无论用什么方法，都不能提高热机效率</w:t>
      </w:r>
      <w:r>
        <w:rPr>
          <w:color w:val="000000"/>
        </w:rPr>
        <w:t>            </w:t>
      </w:r>
      <w:r>
        <w:rPr>
          <w:noProof/>
          <w:lang w:eastAsia="zh-CN"/>
        </w:rPr>
        <w:pict>
          <v:shape id="_x0000_i1038" type="#_x0000_t75" style="height:3pt;mso-wrap-style:square;visibility:visible;width:1.5pt">
            <v:imagedata r:id="rId8" o:title=""/>
          </v:shape>
        </w:pict>
      </w:r>
      <w:r>
        <w:rPr>
          <w:color w:val="000000"/>
        </w:rPr>
        <w:t>D. </w:t>
      </w:r>
      <w:r>
        <w:rPr>
          <w:color w:val="000000"/>
        </w:rPr>
        <w:t>无论用什么方法，都不能是热机效率等于或大于</w:t>
      </w:r>
      <w:r>
        <w:rPr>
          <w:color w:val="000000"/>
        </w:rPr>
        <w:t>1</w:t>
      </w:r>
    </w:p>
    <w:p w:rsidR="007C642E">
      <w:pPr>
        <w:spacing w:after="0"/>
      </w:pPr>
      <w:r>
        <w:rPr>
          <w:color w:val="000000"/>
        </w:rPr>
        <w:t>10.</w:t>
      </w:r>
      <w:r>
        <w:rPr>
          <w:color w:val="000000"/>
        </w:rPr>
        <w:t>关于热机的效率，下列说法中正确的是（</w:t>
      </w:r>
      <w:r>
        <w:rPr>
          <w:color w:val="000000"/>
        </w:rPr>
        <w:t xml:space="preserve">   </w:t>
      </w:r>
      <w:r>
        <w:rPr>
          <w:color w:val="000000"/>
        </w:rPr>
        <w:t>）</w:t>
      </w:r>
      <w:r>
        <w:rPr>
          <w:color w:val="000000"/>
        </w:rPr>
        <w:t xml:space="preserve">            </w:t>
      </w:r>
    </w:p>
    <w:p w:rsidR="007C642E">
      <w:pPr>
        <w:spacing w:after="0"/>
        <w:ind w:left="150"/>
      </w:pPr>
      <w:r>
        <w:rPr>
          <w:color w:val="000000"/>
        </w:rPr>
        <w:t>A. </w:t>
      </w:r>
      <w:r>
        <w:rPr>
          <w:color w:val="000000"/>
        </w:rPr>
        <w:t>热机做的有用功越多，效率一定越高</w:t>
      </w:r>
      <w:r>
        <w:rPr>
          <w:color w:val="000000"/>
        </w:rPr>
        <w:t>                  </w:t>
      </w:r>
      <w:r>
        <w:rPr>
          <w:noProof/>
          <w:lang w:eastAsia="zh-CN"/>
        </w:rPr>
        <w:pict>
          <v:shape id="_x0000_i1039" type="#_x0000_t75" style="height:3pt;mso-wrap-style:square;visibility:visible;width:2.25pt">
            <v:imagedata r:id="rId6" o:title=""/>
          </v:shape>
        </w:pict>
      </w:r>
      <w:r>
        <w:rPr>
          <w:color w:val="000000"/>
        </w:rPr>
        <w:t>B. </w:t>
      </w:r>
      <w:r>
        <w:rPr>
          <w:color w:val="000000"/>
        </w:rPr>
        <w:t>热机消耗的燃料越少，效率一定越高</w:t>
      </w:r>
      <w:r>
        <w:br/>
      </w:r>
      <w:r>
        <w:rPr>
          <w:color w:val="000000"/>
        </w:rPr>
        <w:t>C. </w:t>
      </w:r>
      <w:r>
        <w:rPr>
          <w:color w:val="000000"/>
        </w:rPr>
        <w:t>热机做一定的有用功，消耗的燃料越少，效率一定越高</w:t>
      </w:r>
      <w:r>
        <w:rPr>
          <w:color w:val="000000"/>
        </w:rPr>
        <w:t>          </w:t>
      </w:r>
      <w:r>
        <w:rPr>
          <w:noProof/>
          <w:lang w:eastAsia="zh-CN"/>
        </w:rPr>
        <w:pict>
          <v:shape id="_x0000_i1040" type="#_x0000_t75" style="height:3pt;mso-wrap-style:square;visibility:visible;width:1.5pt">
            <v:imagedata r:id="rId8" o:title=""/>
          </v:shape>
        </w:pict>
      </w:r>
      <w:r>
        <w:rPr>
          <w:color w:val="000000"/>
        </w:rPr>
        <w:t>D. </w:t>
      </w:r>
      <w:r>
        <w:rPr>
          <w:color w:val="000000"/>
        </w:rPr>
        <w:t>热机做功越快，效率一定越高</w:t>
      </w:r>
    </w:p>
    <w:p w:rsidR="007C642E">
      <w:pPr>
        <w:rPr>
          <w:rFonts w:hint="eastAsia"/>
          <w:lang w:eastAsia="zh-CN"/>
        </w:rPr>
      </w:pPr>
      <w:r>
        <w:rPr>
          <w:b/>
          <w:bCs/>
          <w:sz w:val="24"/>
          <w:szCs w:val="24"/>
        </w:rPr>
        <w:t>二、填空题</w:t>
      </w:r>
    </w:p>
    <w:p w:rsidR="007C642E">
      <w:pPr>
        <w:spacing w:after="0"/>
      </w:pPr>
      <w:r>
        <w:rPr>
          <w:color w:val="000000"/>
        </w:rPr>
        <w:t>11.</w:t>
      </w:r>
      <w:r>
        <w:rPr>
          <w:color w:val="000000"/>
        </w:rPr>
        <w:t>提高热机效率的重要措施是，</w:t>
      </w:r>
      <w:r>
        <w:rPr>
          <w:color w:val="000000"/>
        </w:rPr>
        <w:t>________</w:t>
      </w:r>
      <w:r>
        <w:rPr>
          <w:color w:val="000000"/>
        </w:rPr>
        <w:t>；某四冲程内燃机飞轮的转速为</w:t>
      </w:r>
      <w:r>
        <w:rPr>
          <w:color w:val="000000"/>
        </w:rPr>
        <w:t>3600r/min</w:t>
      </w:r>
      <w:r>
        <w:rPr>
          <w:color w:val="000000"/>
        </w:rPr>
        <w:t>，它每秒钟完成</w:t>
      </w:r>
      <w:r>
        <w:rPr>
          <w:color w:val="000000"/>
        </w:rPr>
        <w:t>________</w:t>
      </w:r>
      <w:r>
        <w:rPr>
          <w:color w:val="000000"/>
        </w:rPr>
        <w:t>个冲程对外做</w:t>
      </w:r>
      <w:r>
        <w:rPr>
          <w:color w:val="000000"/>
        </w:rPr>
        <w:t>________</w:t>
      </w:r>
      <w:r>
        <w:rPr>
          <w:color w:val="000000"/>
        </w:rPr>
        <w:t>次功．</w:t>
      </w:r>
      <w:r>
        <w:rPr>
          <w:color w:val="000000"/>
        </w:rPr>
        <w:t xml:space="preserve">    </w:t>
      </w:r>
    </w:p>
    <w:p w:rsidR="007C642E">
      <w:pPr>
        <w:spacing w:after="0"/>
      </w:pPr>
      <w:r>
        <w:rPr>
          <w:color w:val="000000"/>
        </w:rPr>
        <w:t>12.</w:t>
      </w:r>
      <w:r>
        <w:rPr>
          <w:color w:val="000000"/>
        </w:rPr>
        <w:t>飞机的喷气发动机的热机效率可高达</w:t>
      </w:r>
      <w:r>
        <w:rPr>
          <w:color w:val="000000"/>
        </w:rPr>
        <w:t>60%</w:t>
      </w:r>
      <w:r>
        <w:rPr>
          <w:color w:val="000000"/>
        </w:rPr>
        <w:t>，则燃料完全燃烧产生</w:t>
      </w:r>
      <w:r>
        <w:rPr>
          <w:color w:val="000000"/>
        </w:rPr>
        <w:t>3 000 J</w:t>
      </w:r>
      <w:r>
        <w:rPr>
          <w:color w:val="000000"/>
        </w:rPr>
        <w:t>的热量，</w:t>
      </w:r>
      <w:r>
        <w:rPr>
          <w:color w:val="000000"/>
        </w:rPr>
        <w:t>飞机可以获得</w:t>
      </w:r>
      <w:r>
        <w:rPr>
          <w:color w:val="000000"/>
        </w:rPr>
        <w:t>________J</w:t>
      </w:r>
      <w:r>
        <w:rPr>
          <w:color w:val="000000"/>
        </w:rPr>
        <w:t>的机械能。</w:t>
      </w:r>
      <w:r>
        <w:rPr>
          <w:color w:val="000000"/>
        </w:rPr>
        <w:t xml:space="preserve">    </w:t>
      </w:r>
    </w:p>
    <w:p w:rsidR="007C642E">
      <w:pPr>
        <w:spacing w:after="0"/>
      </w:pPr>
      <w:r>
        <w:rPr>
          <w:color w:val="000000"/>
        </w:rPr>
        <w:t>13.</w:t>
      </w:r>
      <w:r>
        <w:rPr>
          <w:color w:val="000000"/>
        </w:rPr>
        <w:t>柴油机的飞轮转速是</w:t>
      </w:r>
      <w:r>
        <w:rPr>
          <w:color w:val="000000"/>
        </w:rPr>
        <w:t>3600</w:t>
      </w:r>
      <w:r>
        <w:rPr>
          <w:color w:val="000000"/>
        </w:rPr>
        <w:t>转</w:t>
      </w:r>
      <w:r>
        <w:rPr>
          <w:color w:val="000000"/>
        </w:rPr>
        <w:t>/</w:t>
      </w:r>
      <w:r>
        <w:rPr>
          <w:color w:val="000000"/>
        </w:rPr>
        <w:t>分，则每秒钟柴油机完成</w:t>
      </w:r>
      <w:r>
        <w:rPr>
          <w:color w:val="000000"/>
        </w:rPr>
        <w:t>________</w:t>
      </w:r>
      <w:r>
        <w:rPr>
          <w:color w:val="000000"/>
        </w:rPr>
        <w:t>次工作循环，燃气对活塞做功</w:t>
      </w:r>
      <w:r>
        <w:rPr>
          <w:color w:val="000000"/>
        </w:rPr>
        <w:t>________</w:t>
      </w:r>
      <w:r>
        <w:rPr>
          <w:color w:val="000000"/>
        </w:rPr>
        <w:t>次．</w:t>
      </w:r>
      <w:r>
        <w:rPr>
          <w:color w:val="000000"/>
        </w:rPr>
        <w:t xml:space="preserve">    </w:t>
      </w:r>
    </w:p>
    <w:p w:rsidR="007C642E">
      <w:pPr>
        <w:spacing w:after="0"/>
      </w:pPr>
      <w:r>
        <w:rPr>
          <w:color w:val="000000"/>
        </w:rPr>
        <w:t>14.</w:t>
      </w:r>
      <w:r>
        <w:rPr>
          <w:color w:val="000000"/>
        </w:rPr>
        <w:t>有一台汽油机在一个工作循环中消耗了</w:t>
      </w:r>
      <w:r>
        <w:rPr>
          <w:color w:val="000000"/>
        </w:rPr>
        <w:t>5g</w:t>
      </w:r>
      <w:r>
        <w:rPr>
          <w:color w:val="000000"/>
        </w:rPr>
        <w:t>汽油（汽油的热值为</w:t>
      </w:r>
      <w:r>
        <w:rPr>
          <w:color w:val="000000"/>
        </w:rPr>
        <w:t>4.6×10</w:t>
      </w:r>
      <w:r>
        <w:rPr>
          <w:color w:val="000000"/>
          <w:vertAlign w:val="superscript"/>
        </w:rPr>
        <w:t>7</w:t>
      </w:r>
      <w:r>
        <w:rPr>
          <w:color w:val="000000"/>
        </w:rPr>
        <w:t xml:space="preserve"> J/kg</w:t>
      </w:r>
      <w:r>
        <w:rPr>
          <w:color w:val="000000"/>
        </w:rPr>
        <w:t>），这些汽油完全燃烧产生的热量是</w:t>
      </w:r>
      <w:r>
        <w:rPr>
          <w:color w:val="000000"/>
        </w:rPr>
        <w:t>________J</w:t>
      </w:r>
      <w:r>
        <w:rPr>
          <w:color w:val="000000"/>
        </w:rPr>
        <w:t>，若这台汽油机的效率为</w:t>
      </w:r>
      <w:r>
        <w:rPr>
          <w:color w:val="000000"/>
        </w:rPr>
        <w:t>40%</w:t>
      </w:r>
      <w:r>
        <w:rPr>
          <w:color w:val="000000"/>
        </w:rPr>
        <w:t>，则一个循环中输出的有用机械能为</w:t>
      </w:r>
      <w:r>
        <w:rPr>
          <w:color w:val="000000"/>
        </w:rPr>
        <w:t>________J</w:t>
      </w:r>
      <w:r>
        <w:rPr>
          <w:color w:val="000000"/>
        </w:rPr>
        <w:t>。</w:t>
      </w:r>
      <w:r>
        <w:rPr>
          <w:color w:val="000000"/>
        </w:rPr>
        <w:t xml:space="preserve">    </w:t>
      </w:r>
    </w:p>
    <w:p w:rsidR="007C642E">
      <w:pPr>
        <w:spacing w:after="0"/>
      </w:pPr>
      <w:r>
        <w:rPr>
          <w:color w:val="000000"/>
        </w:rPr>
        <w:t>15.</w:t>
      </w:r>
      <w:r>
        <w:rPr>
          <w:color w:val="000000"/>
        </w:rPr>
        <w:t>汽油机的效率通常只有</w:t>
      </w:r>
      <w:r>
        <w:rPr>
          <w:color w:val="000000"/>
        </w:rPr>
        <w:t>20</w:t>
      </w:r>
      <w:r>
        <w:rPr>
          <w:color w:val="000000"/>
        </w:rPr>
        <w:t>％～</w:t>
      </w:r>
      <w:r>
        <w:rPr>
          <w:color w:val="000000"/>
        </w:rPr>
        <w:t>30%</w:t>
      </w:r>
      <w:r>
        <w:rPr>
          <w:color w:val="000000"/>
        </w:rPr>
        <w:t>。造成有效能量损失的主要原因是：</w:t>
      </w:r>
      <w:r>
        <w:rPr>
          <w:color w:val="000000"/>
        </w:rPr>
        <w:t>________</w:t>
      </w:r>
      <w:r>
        <w:rPr>
          <w:color w:val="000000"/>
        </w:rPr>
        <w:t>。（写出一条即可）</w:t>
      </w:r>
      <w:r>
        <w:rPr>
          <w:color w:val="000000"/>
        </w:rPr>
        <w:t xml:space="preserve">    </w:t>
      </w:r>
    </w:p>
    <w:p w:rsidR="007C642E">
      <w:pPr>
        <w:spacing w:after="0"/>
      </w:pPr>
      <w:r>
        <w:rPr>
          <w:color w:val="000000"/>
        </w:rPr>
        <w:t>16.</w:t>
      </w:r>
      <w:r>
        <w:rPr>
          <w:color w:val="000000"/>
        </w:rPr>
        <w:t>某四冲程汽油机的转速是</w:t>
      </w:r>
      <w:r>
        <w:rPr>
          <w:color w:val="000000"/>
        </w:rPr>
        <w:t>1500R/min</w:t>
      </w:r>
      <w:r>
        <w:rPr>
          <w:color w:val="000000"/>
        </w:rPr>
        <w:t>，那么</w:t>
      </w:r>
      <w:r>
        <w:rPr>
          <w:color w:val="000000"/>
        </w:rPr>
        <w:t>1min</w:t>
      </w:r>
      <w:r>
        <w:rPr>
          <w:color w:val="000000"/>
        </w:rPr>
        <w:t>里，该汽油机的冲程数和燃气做功次数分别是</w:t>
      </w:r>
      <w:r>
        <w:rPr>
          <w:color w:val="000000"/>
        </w:rPr>
        <w:t>________</w:t>
      </w:r>
      <w:r>
        <w:rPr>
          <w:color w:val="000000"/>
        </w:rPr>
        <w:t>和</w:t>
      </w:r>
      <w:r>
        <w:rPr>
          <w:color w:val="000000"/>
        </w:rPr>
        <w:t xml:space="preserve">________ </w:t>
      </w:r>
      <w:r>
        <w:rPr>
          <w:color w:val="000000"/>
        </w:rPr>
        <w:t>．</w:t>
      </w:r>
      <w:r>
        <w:rPr>
          <w:color w:val="000000"/>
        </w:rPr>
        <w:t xml:space="preserve">     </w:t>
      </w:r>
    </w:p>
    <w:p w:rsidR="007C642E">
      <w:pPr>
        <w:rPr>
          <w:rFonts w:hint="eastAsia"/>
          <w:lang w:eastAsia="zh-CN"/>
        </w:rPr>
      </w:pPr>
      <w:r>
        <w:rPr>
          <w:b/>
          <w:bCs/>
          <w:sz w:val="24"/>
          <w:szCs w:val="24"/>
        </w:rPr>
        <w:t>三、计算题</w:t>
      </w:r>
    </w:p>
    <w:p w:rsidR="007C642E">
      <w:pPr>
        <w:spacing w:after="0"/>
      </w:pPr>
      <w:r>
        <w:rPr>
          <w:color w:val="000000"/>
        </w:rPr>
        <w:t>17.</w:t>
      </w:r>
      <w:r>
        <w:rPr>
          <w:color w:val="000000"/>
        </w:rPr>
        <w:t>一台单缸四冲程汽油机在一个工作循环中的平均功率是</w:t>
      </w:r>
      <w:r>
        <w:rPr>
          <w:color w:val="000000"/>
        </w:rPr>
        <w:t>9.2kW</w:t>
      </w:r>
      <w:r>
        <w:rPr>
          <w:color w:val="000000"/>
        </w:rPr>
        <w:t>，该汽油机每分钟需燃烧汽油</w:t>
      </w:r>
      <w:r>
        <w:rPr>
          <w:color w:val="000000"/>
        </w:rPr>
        <w:t>50g</w:t>
      </w:r>
      <w:r>
        <w:rPr>
          <w:color w:val="000000"/>
        </w:rPr>
        <w:t>，问该汽油机的效率是多大？（汽油的燃烧值是</w:t>
      </w:r>
      <w:r>
        <w:rPr>
          <w:color w:val="000000"/>
        </w:rPr>
        <w:t>4.6×10</w:t>
      </w:r>
      <w:r>
        <w:rPr>
          <w:color w:val="000000"/>
          <w:vertAlign w:val="superscript"/>
        </w:rPr>
        <w:t>7</w:t>
      </w:r>
      <w:r>
        <w:rPr>
          <w:color w:val="000000"/>
        </w:rPr>
        <w:t>J/kg</w:t>
      </w:r>
      <w:r>
        <w:rPr>
          <w:color w:val="000000"/>
        </w:rPr>
        <w:t>）</w:t>
      </w:r>
      <w:r>
        <w:rPr>
          <w:color w:val="000000"/>
        </w:rPr>
        <w:t xml:space="preserve">    </w:t>
      </w:r>
    </w:p>
    <w:p w:rsidR="007C642E">
      <w:pPr>
        <w:rPr>
          <w:rFonts w:hint="eastAsia"/>
          <w:lang w:eastAsia="zh-CN"/>
        </w:rPr>
      </w:pPr>
      <w:r>
        <w:rPr>
          <w:b/>
          <w:bCs/>
          <w:sz w:val="24"/>
          <w:szCs w:val="24"/>
        </w:rPr>
        <w:t>四、解答题</w:t>
      </w:r>
    </w:p>
    <w:p w:rsidR="007C642E">
      <w:pPr>
        <w:spacing w:after="0"/>
      </w:pPr>
      <w:r>
        <w:rPr>
          <w:color w:val="000000"/>
        </w:rPr>
        <w:t>18.</w:t>
      </w:r>
      <w:r>
        <w:rPr>
          <w:color w:val="000000"/>
        </w:rPr>
        <w:t>某品牌轿车的质量为</w:t>
      </w:r>
      <w:r>
        <w:rPr>
          <w:color w:val="000000"/>
        </w:rPr>
        <w:t>M</w:t>
      </w:r>
      <w:r>
        <w:rPr>
          <w:color w:val="000000"/>
        </w:rPr>
        <w:t>（含驾乘人员），车的钢质外壳密度为</w:t>
      </w:r>
      <w:r>
        <w:rPr>
          <w:color w:val="000000"/>
        </w:rPr>
        <w:t>ρ</w:t>
      </w:r>
      <w:r>
        <w:rPr>
          <w:color w:val="000000"/>
          <w:vertAlign w:val="subscript"/>
        </w:rPr>
        <w:t>1</w:t>
      </w:r>
      <w:r>
        <w:rPr>
          <w:color w:val="000000"/>
        </w:rPr>
        <w:t>、质量为</w:t>
      </w:r>
      <w:r>
        <w:rPr>
          <w:color w:val="000000"/>
        </w:rPr>
        <w:t>m</w:t>
      </w:r>
      <w:r>
        <w:rPr>
          <w:color w:val="000000"/>
        </w:rPr>
        <w:t>，发动机的效率为</w:t>
      </w:r>
      <w:r>
        <w:rPr>
          <w:color w:val="000000"/>
        </w:rPr>
        <w:t>η</w:t>
      </w:r>
      <w:r>
        <w:rPr>
          <w:color w:val="000000"/>
          <w:vertAlign w:val="subscript"/>
        </w:rPr>
        <w:t>1</w:t>
      </w:r>
      <w:r>
        <w:rPr>
          <w:color w:val="000000"/>
        </w:rPr>
        <w:t xml:space="preserve"> </w:t>
      </w:r>
      <w:r>
        <w:rPr>
          <w:color w:val="000000"/>
        </w:rPr>
        <w:t>．</w:t>
      </w:r>
      <w:r>
        <w:rPr>
          <w:color w:val="000000"/>
        </w:rPr>
        <w:t xml:space="preserve"> </w:t>
      </w:r>
      <w:r>
        <w:rPr>
          <w:color w:val="000000"/>
        </w:rPr>
        <w:t>若</w:t>
      </w:r>
      <w:r>
        <w:rPr>
          <w:color w:val="000000"/>
        </w:rPr>
        <w:t>该车在平直道路上匀速行驶受到地面的摩擦力为车总重的</w:t>
      </w:r>
      <w:r>
        <w:rPr>
          <w:color w:val="000000"/>
        </w:rPr>
        <w:t>k</w:t>
      </w:r>
      <w:r>
        <w:rPr>
          <w:color w:val="000000"/>
        </w:rPr>
        <w:t>倍（</w:t>
      </w:r>
      <w:r>
        <w:rPr>
          <w:color w:val="000000"/>
        </w:rPr>
        <w:t>k</w:t>
      </w:r>
      <w:r>
        <w:rPr>
          <w:color w:val="000000"/>
        </w:rPr>
        <w:t>＜</w:t>
      </w:r>
      <w:r>
        <w:rPr>
          <w:color w:val="000000"/>
        </w:rPr>
        <w:t>1</w:t>
      </w:r>
      <w:r>
        <w:rPr>
          <w:color w:val="000000"/>
        </w:rPr>
        <w:t>，为常数），受到的空气阻力为</w:t>
      </w:r>
      <w:r>
        <w:rPr>
          <w:color w:val="000000"/>
        </w:rPr>
        <w:t>f</w:t>
      </w:r>
      <w:r>
        <w:rPr>
          <w:color w:val="000000"/>
        </w:rPr>
        <w:t>，忽略其他摩擦阻力．经过技术革新，厂家将车外壳换成了等体积，密度为</w:t>
      </w:r>
      <w:r>
        <w:rPr>
          <w:color w:val="000000"/>
        </w:rPr>
        <w:t>ρ</w:t>
      </w:r>
      <w:r>
        <w:rPr>
          <w:color w:val="000000"/>
          <w:vertAlign w:val="subscript"/>
        </w:rPr>
        <w:t>2</w:t>
      </w:r>
      <w:r>
        <w:rPr>
          <w:color w:val="000000"/>
        </w:rPr>
        <w:t>的新材料（</w:t>
      </w:r>
      <w:r>
        <w:rPr>
          <w:color w:val="000000"/>
        </w:rPr>
        <w:t>ρ</w:t>
      </w:r>
      <w:r>
        <w:rPr>
          <w:color w:val="000000"/>
          <w:vertAlign w:val="subscript"/>
        </w:rPr>
        <w:t>2</w:t>
      </w:r>
      <w:r>
        <w:rPr>
          <w:color w:val="000000"/>
        </w:rPr>
        <w:t>＜</w:t>
      </w:r>
      <w:r>
        <w:rPr>
          <w:color w:val="000000"/>
        </w:rPr>
        <w:t>ρ</w:t>
      </w:r>
      <w:r>
        <w:rPr>
          <w:color w:val="000000"/>
          <w:vertAlign w:val="subscript"/>
        </w:rPr>
        <w:t>1</w:t>
      </w:r>
      <w:r>
        <w:rPr>
          <w:color w:val="000000"/>
        </w:rPr>
        <w:t>），并对车子的流线型进行了优化，使车子收到的空气阻力降低了</w:t>
      </w:r>
      <w:r>
        <w:rPr>
          <w:color w:val="000000"/>
        </w:rPr>
        <w:t>2%</w:t>
      </w:r>
      <w:r>
        <w:rPr>
          <w:color w:val="000000"/>
        </w:rPr>
        <w:t>，还将车子的发动机效率提高了</w:t>
      </w:r>
      <w:r>
        <w:rPr>
          <w:color w:val="000000"/>
        </w:rPr>
        <w:t>η</w:t>
      </w:r>
      <w:r>
        <w:rPr>
          <w:color w:val="000000"/>
          <w:vertAlign w:val="subscript"/>
        </w:rPr>
        <w:t>2</w:t>
      </w:r>
      <w:r>
        <w:rPr>
          <w:color w:val="000000"/>
        </w:rPr>
        <w:t xml:space="preserve"> </w:t>
      </w:r>
      <w:r>
        <w:rPr>
          <w:color w:val="000000"/>
        </w:rPr>
        <w:t>．</w:t>
      </w:r>
      <w:r>
        <w:rPr>
          <w:color w:val="000000"/>
        </w:rPr>
        <w:t xml:space="preserve"> </w:t>
      </w:r>
      <w:r>
        <w:rPr>
          <w:color w:val="000000"/>
        </w:rPr>
        <w:t>改进后汽车以相同的速度匀速行驶，求改进后汽车的耗油量</w:t>
      </w:r>
      <w:r>
        <w:rPr>
          <w:color w:val="000000"/>
        </w:rPr>
        <w:t>m</w:t>
      </w:r>
      <w:r>
        <w:rPr>
          <w:color w:val="000000"/>
          <w:vertAlign w:val="subscript"/>
        </w:rPr>
        <w:t>2</w:t>
      </w:r>
      <w:r>
        <w:rPr>
          <w:color w:val="000000"/>
        </w:rPr>
        <w:t>与改进前的耗油量</w:t>
      </w:r>
      <w:r>
        <w:rPr>
          <w:color w:val="000000"/>
        </w:rPr>
        <w:t>m</w:t>
      </w:r>
      <w:r>
        <w:rPr>
          <w:color w:val="000000"/>
          <w:vertAlign w:val="subscript"/>
        </w:rPr>
        <w:t>1</w:t>
      </w:r>
      <w:r>
        <w:rPr>
          <w:color w:val="000000"/>
        </w:rPr>
        <w:t>的比．（设改进前后汽车行驶的路况、路程、驾乘人员相同．不带单位计算）</w:t>
      </w:r>
      <w:r>
        <w:rPr>
          <w:color w:val="000000"/>
        </w:rPr>
        <w:t xml:space="preserve">    </w:t>
      </w:r>
    </w:p>
    <w:p w:rsidR="007C642E">
      <w:pPr>
        <w:rPr>
          <w:rFonts w:hint="eastAsia"/>
          <w:lang w:eastAsia="zh-CN"/>
        </w:rPr>
      </w:pPr>
      <w:r>
        <w:rPr>
          <w:b/>
          <w:bCs/>
          <w:sz w:val="24"/>
          <w:szCs w:val="24"/>
        </w:rPr>
        <w:t>五、综合题</w:t>
      </w:r>
    </w:p>
    <w:p w:rsidR="007C642E">
      <w:pPr>
        <w:spacing w:after="0"/>
      </w:pPr>
      <w:r>
        <w:rPr>
          <w:color w:val="000000"/>
        </w:rPr>
        <w:t>19.</w:t>
      </w:r>
      <w:r>
        <w:rPr>
          <w:color w:val="000000"/>
        </w:rPr>
        <w:t>生活中处处都有物理。</w:t>
      </w:r>
      <w:r>
        <w:rPr>
          <w:color w:val="000000"/>
        </w:rPr>
        <w:t xml:space="preserve">    </w:t>
      </w:r>
    </w:p>
    <w:p w:rsidR="007C642E">
      <w:pPr>
        <w:spacing w:after="0"/>
      </w:pPr>
      <w:r>
        <w:rPr>
          <w:color w:val="000000"/>
        </w:rPr>
        <w:t>（</w:t>
      </w:r>
      <w:r>
        <w:rPr>
          <w:color w:val="000000"/>
        </w:rPr>
        <w:t>1</w:t>
      </w:r>
      <w:r>
        <w:rPr>
          <w:color w:val="000000"/>
        </w:rPr>
        <w:t>）微信是时下广为流行的一款手机软件，微信信息是手机利用</w:t>
      </w:r>
      <w:r>
        <w:rPr>
          <w:color w:val="000000"/>
        </w:rPr>
        <w:t>________</w:t>
      </w:r>
      <w:r>
        <w:rPr>
          <w:color w:val="000000"/>
        </w:rPr>
        <w:t>（选填</w:t>
      </w:r>
      <w:r>
        <w:rPr>
          <w:color w:val="000000"/>
        </w:rPr>
        <w:t>“</w:t>
      </w:r>
      <w:r>
        <w:rPr>
          <w:color w:val="000000"/>
        </w:rPr>
        <w:t>电磁波</w:t>
      </w:r>
      <w:r>
        <w:rPr>
          <w:color w:val="000000"/>
        </w:rPr>
        <w:t>”</w:t>
      </w:r>
      <w:r>
        <w:rPr>
          <w:color w:val="000000"/>
        </w:rPr>
        <w:t>或</w:t>
      </w:r>
      <w:r>
        <w:rPr>
          <w:color w:val="000000"/>
        </w:rPr>
        <w:t>“</w:t>
      </w:r>
      <w:r>
        <w:rPr>
          <w:color w:val="000000"/>
        </w:rPr>
        <w:t>超声波</w:t>
      </w:r>
      <w:r>
        <w:rPr>
          <w:color w:val="000000"/>
        </w:rPr>
        <w:t>”</w:t>
      </w:r>
      <w:r>
        <w:rPr>
          <w:color w:val="000000"/>
        </w:rPr>
        <w:t>）进行传播的。随着科技的发展，利用太阳能给手机充电已成为现实。太阳能属于</w:t>
      </w:r>
      <w:r>
        <w:rPr>
          <w:color w:val="000000"/>
        </w:rPr>
        <w:t>________</w:t>
      </w:r>
      <w:r>
        <w:rPr>
          <w:color w:val="000000"/>
        </w:rPr>
        <w:t>（选填</w:t>
      </w:r>
      <w:r>
        <w:rPr>
          <w:color w:val="000000"/>
        </w:rPr>
        <w:t>“</w:t>
      </w:r>
      <w:r>
        <w:rPr>
          <w:color w:val="000000"/>
        </w:rPr>
        <w:t>可再生</w:t>
      </w:r>
      <w:r>
        <w:rPr>
          <w:color w:val="000000"/>
        </w:rPr>
        <w:t>”</w:t>
      </w:r>
      <w:r>
        <w:rPr>
          <w:color w:val="000000"/>
        </w:rPr>
        <w:t>或</w:t>
      </w:r>
      <w:r>
        <w:rPr>
          <w:color w:val="000000"/>
        </w:rPr>
        <w:t>“</w:t>
      </w:r>
      <w:r>
        <w:rPr>
          <w:color w:val="000000"/>
        </w:rPr>
        <w:t>不可再生</w:t>
      </w:r>
      <w:r>
        <w:rPr>
          <w:color w:val="000000"/>
        </w:rPr>
        <w:t>”</w:t>
      </w:r>
      <w:r>
        <w:rPr>
          <w:color w:val="000000"/>
        </w:rPr>
        <w:t>）能源。</w:t>
      </w:r>
      <w:r>
        <w:rPr>
          <w:color w:val="000000"/>
        </w:rPr>
        <w:t xml:space="preserve">    </w:t>
      </w:r>
    </w:p>
    <w:p w:rsidR="007C642E">
      <w:pPr>
        <w:spacing w:after="0"/>
      </w:pPr>
      <w:r>
        <w:rPr>
          <w:color w:val="000000"/>
        </w:rPr>
        <w:t>（</w:t>
      </w:r>
      <w:r>
        <w:rPr>
          <w:color w:val="000000"/>
        </w:rPr>
        <w:t>2</w:t>
      </w:r>
      <w:r>
        <w:rPr>
          <w:color w:val="000000"/>
        </w:rPr>
        <w:t>）阳光透过树叶间的缝隙，在地面上形成了许多圆形的光斑，这是光的</w:t>
      </w:r>
      <w:r>
        <w:rPr>
          <w:color w:val="000000"/>
        </w:rPr>
        <w:t>________</w:t>
      </w:r>
      <w:r>
        <w:rPr>
          <w:color w:val="000000"/>
        </w:rPr>
        <w:t>形成的。我们能从不同方向看到一朵花，这是由于光在花朵表面发生了</w:t>
      </w:r>
      <w:r>
        <w:rPr>
          <w:color w:val="000000"/>
        </w:rPr>
        <w:t>________</w:t>
      </w:r>
      <w:r>
        <w:rPr>
          <w:color w:val="000000"/>
        </w:rPr>
        <w:t>反射。透过蓝色玻璃观察红花时，看到的花是</w:t>
      </w:r>
      <w:r>
        <w:rPr>
          <w:color w:val="000000"/>
        </w:rPr>
        <w:t>________</w:t>
      </w:r>
      <w:r>
        <w:rPr>
          <w:color w:val="000000"/>
        </w:rPr>
        <w:t>色的。</w:t>
      </w:r>
      <w:r>
        <w:rPr>
          <w:color w:val="000000"/>
        </w:rPr>
        <w:t xml:space="preserve">    </w:t>
      </w:r>
    </w:p>
    <w:p w:rsidR="007C642E">
      <w:pPr>
        <w:spacing w:after="0"/>
      </w:pPr>
      <w:r>
        <w:rPr>
          <w:color w:val="000000"/>
        </w:rPr>
        <w:t>（</w:t>
      </w:r>
      <w:r>
        <w:rPr>
          <w:color w:val="000000"/>
        </w:rPr>
        <w:t>3</w:t>
      </w:r>
      <w:r>
        <w:rPr>
          <w:color w:val="000000"/>
        </w:rPr>
        <w:t>）某家庭需要将</w:t>
      </w:r>
      <w:r>
        <w:rPr>
          <w:color w:val="000000"/>
        </w:rPr>
        <w:t>50kg</w:t>
      </w:r>
      <w:r>
        <w:rPr>
          <w:color w:val="000000"/>
        </w:rPr>
        <w:t>、初温为</w:t>
      </w:r>
      <w:r>
        <w:rPr>
          <w:color w:val="000000"/>
        </w:rPr>
        <w:t>10℃</w:t>
      </w:r>
      <w:r>
        <w:rPr>
          <w:color w:val="000000"/>
        </w:rPr>
        <w:t>的</w:t>
      </w:r>
      <w:r>
        <w:rPr>
          <w:color w:val="000000"/>
        </w:rPr>
        <w:t>水加热到</w:t>
      </w:r>
      <w:r>
        <w:rPr>
          <w:color w:val="000000"/>
        </w:rPr>
        <w:t>50℃</w:t>
      </w:r>
      <w:r>
        <w:rPr>
          <w:color w:val="000000"/>
        </w:rPr>
        <w:t>作为生活用水，他们利用煤气灶烧水，需要燃烧</w:t>
      </w:r>
      <w:r>
        <w:rPr>
          <w:color w:val="000000"/>
        </w:rPr>
        <w:t>0.8kg</w:t>
      </w:r>
      <w:r>
        <w:rPr>
          <w:color w:val="000000"/>
        </w:rPr>
        <w:t>的煤气。这些水从</w:t>
      </w:r>
      <w:r>
        <w:rPr>
          <w:color w:val="000000"/>
        </w:rPr>
        <w:t>10℃</w:t>
      </w:r>
      <w:r>
        <w:rPr>
          <w:color w:val="000000"/>
        </w:rPr>
        <w:t>加热到</w:t>
      </w:r>
      <w:r>
        <w:rPr>
          <w:color w:val="000000"/>
        </w:rPr>
        <w:t>50℃</w:t>
      </w:r>
      <w:r>
        <w:rPr>
          <w:color w:val="000000"/>
        </w:rPr>
        <w:t>需要吸收的热量为</w:t>
      </w:r>
      <w:r>
        <w:rPr>
          <w:color w:val="000000"/>
        </w:rPr>
        <w:t>________J</w:t>
      </w:r>
      <w:r>
        <w:rPr>
          <w:color w:val="000000"/>
        </w:rPr>
        <w:t>，</w:t>
      </w:r>
      <w:r>
        <w:rPr>
          <w:color w:val="000000"/>
        </w:rPr>
        <w:t>0.8kg</w:t>
      </w:r>
      <w:r>
        <w:rPr>
          <w:color w:val="000000"/>
        </w:rPr>
        <w:t>的煤气完全燃烧放出的热量为</w:t>
      </w:r>
      <w:r>
        <w:rPr>
          <w:color w:val="000000"/>
        </w:rPr>
        <w:t>________J</w:t>
      </w:r>
      <w:r>
        <w:rPr>
          <w:color w:val="000000"/>
        </w:rPr>
        <w:t>，煤气灶烧水的效率为</w:t>
      </w:r>
      <w:r>
        <w:rPr>
          <w:color w:val="000000"/>
        </w:rPr>
        <w:t>________</w:t>
      </w:r>
      <w:r>
        <w:rPr>
          <w:color w:val="000000"/>
        </w:rPr>
        <w:t>。（</w:t>
      </w:r>
      <w:r>
        <w:rPr>
          <w:color w:val="000000"/>
        </w:rPr>
        <w:t>c</w:t>
      </w:r>
      <w:r>
        <w:rPr>
          <w:color w:val="000000"/>
        </w:rPr>
        <w:t>水</w:t>
      </w:r>
      <w:r>
        <w:rPr>
          <w:color w:val="000000"/>
        </w:rPr>
        <w:t>=4.2×10</w:t>
      </w:r>
      <w:r>
        <w:rPr>
          <w:color w:val="000000"/>
          <w:vertAlign w:val="superscript"/>
        </w:rPr>
        <w:t>3</w:t>
      </w:r>
      <w:r>
        <w:rPr>
          <w:color w:val="000000"/>
        </w:rPr>
        <w:t>J/</w:t>
      </w:r>
      <w:r>
        <w:rPr>
          <w:color w:val="000000"/>
        </w:rPr>
        <w:t>（</w:t>
      </w:r>
      <w:r>
        <w:rPr>
          <w:color w:val="000000"/>
        </w:rPr>
        <w:t>kg·℃)</w:t>
      </w:r>
      <w:r>
        <w:rPr>
          <w:color w:val="000000"/>
        </w:rPr>
        <w:t>，</w:t>
      </w:r>
      <w:r>
        <w:rPr>
          <w:color w:val="000000"/>
        </w:rPr>
        <w:t>q</w:t>
      </w:r>
      <w:r>
        <w:rPr>
          <w:color w:val="000000"/>
        </w:rPr>
        <w:t>煤气</w:t>
      </w:r>
      <w:r>
        <w:rPr>
          <w:color w:val="000000"/>
        </w:rPr>
        <w:t>=4.2×10</w:t>
      </w:r>
      <w:r>
        <w:rPr>
          <w:color w:val="000000"/>
          <w:vertAlign w:val="superscript"/>
        </w:rPr>
        <w:t>7</w:t>
      </w:r>
      <w:r>
        <w:rPr>
          <w:color w:val="000000"/>
        </w:rPr>
        <w:t>J/kg</w:t>
      </w:r>
      <w:r>
        <w:rPr>
          <w:color w:val="000000"/>
        </w:rPr>
        <w:t>）</w:t>
      </w:r>
      <w:r>
        <w:rPr>
          <w:color w:val="000000"/>
        </w:rPr>
        <w:t xml:space="preserve">    </w:t>
      </w:r>
    </w:p>
    <w:p w:rsidR="007C642E">
      <w:pPr>
        <w:spacing w:after="0"/>
      </w:pPr>
      <w:r>
        <w:rPr>
          <w:color w:val="000000"/>
        </w:rPr>
        <w:t>（</w:t>
      </w:r>
      <w:r>
        <w:rPr>
          <w:color w:val="000000"/>
        </w:rPr>
        <w:t>4</w:t>
      </w:r>
      <w:r>
        <w:rPr>
          <w:color w:val="000000"/>
        </w:rPr>
        <w:t>）如图甲，松开气球的口子，快速放气后会感到气球温度变</w:t>
      </w:r>
      <w:r>
        <w:rPr>
          <w:color w:val="000000"/>
        </w:rPr>
        <w:t>________</w:t>
      </w:r>
      <w:r>
        <w:rPr>
          <w:color w:val="000000"/>
        </w:rPr>
        <w:t>，这是因为气体</w:t>
      </w:r>
      <w:r>
        <w:rPr>
          <w:color w:val="000000"/>
        </w:rPr>
        <w:t>________</w:t>
      </w:r>
      <w:r>
        <w:rPr>
          <w:color w:val="000000"/>
        </w:rPr>
        <w:t>，导致内能变化。如图乙，松开气球的口子，气球向后喷出气体的同时，气球会沿着绳子快速向前飞去，这说</w:t>
      </w:r>
      <w:r>
        <w:rPr>
          <w:color w:val="000000"/>
        </w:rPr>
        <w:t>明</w:t>
      </w:r>
      <w:r>
        <w:rPr>
          <w:color w:val="000000"/>
        </w:rPr>
        <w:t>_</w:t>
      </w:r>
      <w:r>
        <w:rPr>
          <w:color w:val="000000"/>
        </w:rPr>
        <w:t xml:space="preserve">_______     </w:t>
      </w:r>
      <w:r>
        <w:rPr>
          <w:color w:val="000000"/>
        </w:rPr>
        <w:t>。</w:t>
      </w:r>
      <w:r>
        <w:br/>
      </w:r>
      <w:r>
        <w:rPr>
          <w:noProof/>
          <w:lang w:eastAsia="zh-CN"/>
        </w:rPr>
        <w:pict>
          <v:shape id="_x0000_i1041" type="#_x0000_t75" style="height:51.75pt;mso-wrap-style:square;visibility:visible;width:117.75pt">
            <v:imagedata r:id="rId9" o:title=""/>
          </v:shape>
        </w:pict>
      </w:r>
    </w:p>
    <w:p w:rsidR="007C642E">
      <w:pPr>
        <w:spacing w:after="0"/>
      </w:pPr>
      <w:r>
        <w:rPr>
          <w:color w:val="000000"/>
        </w:rPr>
        <w:t>（</w:t>
      </w:r>
      <w:r>
        <w:rPr>
          <w:color w:val="000000"/>
        </w:rPr>
        <w:t>5</w:t>
      </w:r>
      <w:r>
        <w:rPr>
          <w:color w:val="000000"/>
        </w:rPr>
        <w:t>）小明看到在沸腾的油锅中取铁球的表演后，得知锅中的</w:t>
      </w:r>
      <w:r>
        <w:rPr>
          <w:color w:val="000000"/>
        </w:rPr>
        <w:t>“</w:t>
      </w:r>
      <w:r>
        <w:rPr>
          <w:color w:val="000000"/>
        </w:rPr>
        <w:t>油</w:t>
      </w:r>
      <w:r>
        <w:rPr>
          <w:color w:val="000000"/>
        </w:rPr>
        <w:t>”</w:t>
      </w:r>
      <w:r>
        <w:rPr>
          <w:color w:val="000000"/>
        </w:rPr>
        <w:t>是由油和醋组成的混合液体，油的沸点为</w:t>
      </w:r>
      <w:r>
        <w:rPr>
          <w:color w:val="000000"/>
        </w:rPr>
        <w:t>287℃</w:t>
      </w:r>
      <w:r>
        <w:rPr>
          <w:color w:val="000000"/>
        </w:rPr>
        <w:t>，醋的沸点只有</w:t>
      </w:r>
      <w:r>
        <w:rPr>
          <w:color w:val="000000"/>
        </w:rPr>
        <w:t>60℃</w:t>
      </w:r>
      <w:r>
        <w:rPr>
          <w:color w:val="000000"/>
        </w:rPr>
        <w:t>，当温度达到</w:t>
      </w:r>
      <w:r>
        <w:rPr>
          <w:color w:val="000000"/>
        </w:rPr>
        <w:t>________  ℃</w:t>
      </w:r>
      <w:r>
        <w:rPr>
          <w:color w:val="000000"/>
        </w:rPr>
        <w:t>时液体就沸腾了，继续加热，液体的温度</w:t>
      </w:r>
      <w:r>
        <w:rPr>
          <w:color w:val="000000"/>
        </w:rPr>
        <w:t>________</w:t>
      </w:r>
      <w:r>
        <w:rPr>
          <w:color w:val="000000"/>
        </w:rPr>
        <w:t>（选填</w:t>
      </w:r>
      <w:r>
        <w:rPr>
          <w:color w:val="000000"/>
        </w:rPr>
        <w:t>“</w:t>
      </w:r>
      <w:r>
        <w:rPr>
          <w:color w:val="000000"/>
        </w:rPr>
        <w:t>会</w:t>
      </w:r>
      <w:r>
        <w:rPr>
          <w:color w:val="000000"/>
        </w:rPr>
        <w:t>”</w:t>
      </w:r>
      <w:r>
        <w:rPr>
          <w:color w:val="000000"/>
        </w:rPr>
        <w:t>或</w:t>
      </w:r>
      <w:r>
        <w:rPr>
          <w:color w:val="000000"/>
        </w:rPr>
        <w:t>“</w:t>
      </w:r>
      <w:r>
        <w:rPr>
          <w:color w:val="000000"/>
        </w:rPr>
        <w:t>不会</w:t>
      </w:r>
      <w:r>
        <w:rPr>
          <w:color w:val="000000"/>
        </w:rPr>
        <w:t>”</w:t>
      </w:r>
      <w:r>
        <w:rPr>
          <w:color w:val="000000"/>
        </w:rPr>
        <w:t>）升高，表演时铁球的温度不可能超过</w:t>
      </w:r>
      <w:r>
        <w:rPr>
          <w:color w:val="000000"/>
        </w:rPr>
        <w:t>________℃</w:t>
      </w:r>
      <w:r>
        <w:rPr>
          <w:color w:val="000000"/>
        </w:rPr>
        <w:t>。</w:t>
      </w:r>
      <w:r>
        <w:rPr>
          <w:color w:val="000000"/>
        </w:rPr>
        <w:t xml:space="preserve">    </w:t>
      </w:r>
    </w:p>
    <w:p w:rsidR="007C642E">
      <w:pPr>
        <w:spacing w:after="0"/>
      </w:pPr>
      <w:r>
        <w:rPr>
          <w:color w:val="000000"/>
        </w:rPr>
        <w:t>20.</w:t>
      </w:r>
      <w:r>
        <w:rPr>
          <w:color w:val="000000"/>
        </w:rPr>
        <w:t>小明用伏安法测出自制电动机线圈的电阻为</w:t>
      </w:r>
      <w:r>
        <w:rPr>
          <w:color w:val="000000"/>
        </w:rPr>
        <w:t>1Ω</w:t>
      </w:r>
      <w:r>
        <w:rPr>
          <w:color w:val="000000"/>
        </w:rPr>
        <w:t>．</w:t>
      </w:r>
      <w:r>
        <w:br/>
      </w:r>
      <w:r>
        <w:rPr>
          <w:noProof/>
          <w:lang w:eastAsia="zh-CN"/>
        </w:rPr>
        <w:pict>
          <v:shape id="_x0000_i1042" type="#_x0000_t75" style="height:54.75pt;mso-wrap-style:square;visibility:visible;width:107.25pt">
            <v:imagedata r:id="rId10" o:title=""/>
          </v:shape>
        </w:pict>
      </w:r>
    </w:p>
    <w:p w:rsidR="007C642E">
      <w:pPr>
        <w:spacing w:after="0"/>
      </w:pPr>
      <w:r>
        <w:rPr>
          <w:color w:val="000000"/>
        </w:rPr>
        <w:t>（</w:t>
      </w:r>
      <w:r>
        <w:rPr>
          <w:color w:val="000000"/>
        </w:rPr>
        <w:t>1</w:t>
      </w:r>
      <w:r>
        <w:rPr>
          <w:color w:val="000000"/>
        </w:rPr>
        <w:t>）小明发现电动始终只能在某位置晃动而不能持续转动，请帮他分析原因．</w:t>
      </w:r>
      <w:r>
        <w:rPr>
          <w:color w:val="000000"/>
        </w:rPr>
        <w:t xml:space="preserve">    </w:t>
      </w:r>
    </w:p>
    <w:p w:rsidR="007C642E">
      <w:pPr>
        <w:spacing w:after="0"/>
      </w:pPr>
      <w:r>
        <w:rPr>
          <w:color w:val="000000"/>
        </w:rPr>
        <w:t>（</w:t>
      </w:r>
      <w:r>
        <w:rPr>
          <w:color w:val="000000"/>
        </w:rPr>
        <w:t>2</w:t>
      </w:r>
      <w:r>
        <w:rPr>
          <w:color w:val="000000"/>
        </w:rPr>
        <w:t>）修好后线圈两端所加电压为</w:t>
      </w:r>
      <w:r>
        <w:rPr>
          <w:color w:val="000000"/>
        </w:rPr>
        <w:t>2V</w:t>
      </w:r>
      <w:r>
        <w:rPr>
          <w:color w:val="000000"/>
        </w:rPr>
        <w:t>时，电流为</w:t>
      </w:r>
      <w:r>
        <w:rPr>
          <w:color w:val="000000"/>
        </w:rPr>
        <w:t>0.</w:t>
      </w:r>
      <w:r>
        <w:rPr>
          <w:color w:val="000000"/>
        </w:rPr>
        <w:t>8A</w:t>
      </w:r>
      <w:r>
        <w:rPr>
          <w:color w:val="000000"/>
        </w:rPr>
        <w:t>，电动机正常工作，自制电动机的效率是多少？</w:t>
      </w:r>
      <w:r>
        <w:rPr>
          <w:color w:val="000000"/>
        </w:rPr>
        <w:t xml:space="preserve">    </w:t>
      </w:r>
    </w:p>
    <w:p w:rsidR="007C642E">
      <w:pPr>
        <w:spacing w:after="0"/>
      </w:pPr>
      <w:r>
        <w:rPr>
          <w:color w:val="000000"/>
        </w:rPr>
        <w:t>（</w:t>
      </w:r>
      <w:r>
        <w:rPr>
          <w:color w:val="000000"/>
        </w:rPr>
        <w:t>3</w:t>
      </w:r>
      <w:r>
        <w:rPr>
          <w:color w:val="000000"/>
        </w:rPr>
        <w:t>）某次实验时线圈与磁铁接触使得线圈无法转动，此时小明发现线圈特别烫，试分析原因．</w:t>
      </w:r>
      <w:r>
        <w:rPr>
          <w:color w:val="000000"/>
        </w:rPr>
        <w:t xml:space="preserve">    </w:t>
      </w:r>
    </w:p>
    <w:p w:rsidR="007C642E">
      <w:r>
        <w:br w:type="page"/>
      </w:r>
    </w:p>
    <w:p w:rsidR="007C642E">
      <w:pPr>
        <w:jc w:val="center"/>
      </w:pPr>
      <w:r>
        <w:rPr>
          <w:b/>
          <w:bCs/>
          <w:sz w:val="28"/>
          <w:szCs w:val="28"/>
        </w:rPr>
        <w:t>答案解析部分</w:t>
      </w:r>
    </w:p>
    <w:p w:rsidR="007C642E">
      <w:r>
        <w:t>一、单选题</w:t>
      </w:r>
    </w:p>
    <w:p w:rsidR="007C642E">
      <w:pPr>
        <w:spacing w:after="0"/>
      </w:pPr>
      <w:r>
        <w:rPr>
          <w:color w:val="000000"/>
        </w:rPr>
        <w:t>1.</w:t>
      </w:r>
      <w:r>
        <w:rPr>
          <w:color w:val="0000FF"/>
        </w:rPr>
        <w:t>【答案】</w:t>
      </w:r>
      <w:r>
        <w:rPr>
          <w:color w:val="000000"/>
        </w:rPr>
        <w:t xml:space="preserve">B  </w:t>
      </w:r>
    </w:p>
    <w:p w:rsidR="007C642E">
      <w:pPr>
        <w:spacing w:after="0"/>
      </w:pPr>
      <w:r>
        <w:rPr>
          <w:color w:val="0000FF"/>
        </w:rPr>
        <w:t>【解析】</w:t>
      </w:r>
      <w:r>
        <w:rPr>
          <w:color w:val="000000"/>
        </w:rPr>
        <w:t>【解答】柴油在柴油机的气缸中燃烧，产生高温高压气体，燃料的化学能转变为气体的内能，气体的内能又转变为柴油机的机械能，燃烧相同的燃料，输出的机械能越多，表明柴油机越节能，尾气的温度越高，内能越大，说明排出的能量越多，利用的就少了，效率低，不节能。所以尾气的温度越低，柴油机越节能，</w:t>
      </w:r>
      <w:r>
        <w:rPr>
          <w:color w:val="000000"/>
        </w:rPr>
        <w:t>B</w:t>
      </w:r>
      <w:r>
        <w:rPr>
          <w:color w:val="000000"/>
        </w:rPr>
        <w:t>选项正确</w:t>
      </w:r>
      <w:r>
        <w:rPr>
          <w:color w:val="000000"/>
        </w:rPr>
        <w:t>.</w:t>
      </w:r>
      <w:r>
        <w:br/>
      </w:r>
      <w:r>
        <w:rPr>
          <w:color w:val="000000"/>
        </w:rPr>
        <w:t>故答案为：</w:t>
      </w:r>
      <w:r>
        <w:rPr>
          <w:color w:val="000000"/>
        </w:rPr>
        <w:t>B</w:t>
      </w:r>
      <w:r>
        <w:br/>
      </w:r>
      <w:r>
        <w:rPr>
          <w:color w:val="000000"/>
        </w:rPr>
        <w:t>【分析】热机的效率：用来做有用功的那部分能量和燃料完全燃烧放出的能量之比，叫热机的效率</w:t>
      </w:r>
      <w:r>
        <w:rPr>
          <w:color w:val="000000"/>
        </w:rPr>
        <w:t>.</w:t>
      </w:r>
      <w:r>
        <w:rPr>
          <w:color w:val="000000"/>
        </w:rPr>
        <w:t>热机的效率是热机性能的一个重要指标</w:t>
      </w:r>
      <w:r>
        <w:rPr>
          <w:color w:val="000000"/>
        </w:rPr>
        <w:t>.</w:t>
      </w:r>
      <w:r>
        <w:br/>
      </w:r>
      <w:r>
        <w:rPr>
          <w:color w:val="000000"/>
        </w:rPr>
        <w:t>在热机的各种损失中，废气带走的能量最多，设法利用废气的能量，是提高燃料利用率的重要措施</w:t>
      </w:r>
      <w:r>
        <w:rPr>
          <w:color w:val="000000"/>
        </w:rPr>
        <w:t>.</w:t>
      </w:r>
    </w:p>
    <w:p w:rsidR="007C642E">
      <w:pPr>
        <w:spacing w:after="0"/>
      </w:pPr>
      <w:r>
        <w:rPr>
          <w:color w:val="000000"/>
        </w:rPr>
        <w:t>2.</w:t>
      </w:r>
      <w:r>
        <w:rPr>
          <w:color w:val="0000FF"/>
        </w:rPr>
        <w:t>【答案】</w:t>
      </w:r>
      <w:r>
        <w:rPr>
          <w:color w:val="000000"/>
        </w:rPr>
        <w:t xml:space="preserve">C  </w:t>
      </w:r>
    </w:p>
    <w:p w:rsidR="007C642E">
      <w:pPr>
        <w:spacing w:after="0"/>
      </w:pPr>
      <w:r>
        <w:rPr>
          <w:color w:val="0000FF"/>
        </w:rPr>
        <w:t>【解析】</w:t>
      </w:r>
      <w:r>
        <w:rPr>
          <w:color w:val="000000"/>
        </w:rPr>
        <w:t>【解答】</w:t>
      </w:r>
      <w:r>
        <w:rPr>
          <w:color w:val="000000"/>
        </w:rPr>
        <w:t xml:space="preserve">A. </w:t>
      </w:r>
      <w:r>
        <w:rPr>
          <w:color w:val="000000"/>
        </w:rPr>
        <w:t>功率是表示物体做功快慢的物理量，与热机的效率是完全不同的概念，</w:t>
      </w:r>
      <w:r>
        <w:rPr>
          <w:color w:val="000000"/>
        </w:rPr>
        <w:t>A</w:t>
      </w:r>
      <w:r>
        <w:rPr>
          <w:color w:val="000000"/>
        </w:rPr>
        <w:t>不符合题意；</w:t>
      </w:r>
      <w:r>
        <w:br/>
      </w:r>
      <w:r>
        <w:rPr>
          <w:color w:val="000000"/>
        </w:rPr>
        <w:t xml:space="preserve">B. </w:t>
      </w:r>
      <w:r>
        <w:rPr>
          <w:color w:val="000000"/>
        </w:rPr>
        <w:t>虽然甲的效率比乙低，但不清楚两台柴油机做功多少的情况下，无法确定谁消耗的燃料多，</w:t>
      </w:r>
      <w:r>
        <w:rPr>
          <w:color w:val="000000"/>
        </w:rPr>
        <w:t>B</w:t>
      </w:r>
      <w:r>
        <w:rPr>
          <w:color w:val="000000"/>
        </w:rPr>
        <w:t>不符合题意；</w:t>
      </w:r>
      <w:r>
        <w:br/>
      </w:r>
      <w:r>
        <w:rPr>
          <w:color w:val="000000"/>
        </w:rPr>
        <w:t xml:space="preserve">C. </w:t>
      </w:r>
      <w:r>
        <w:rPr>
          <w:color w:val="000000"/>
        </w:rPr>
        <w:t>甲柴油机的效率比乙柴油机的效率低，说明乙柴油机用来做有用功的能量占</w:t>
      </w:r>
      <w:r>
        <w:rPr>
          <w:color w:val="000000"/>
        </w:rPr>
        <w:t>总能量的百分比大，</w:t>
      </w:r>
      <w:r>
        <w:rPr>
          <w:color w:val="000000"/>
        </w:rPr>
        <w:t>C</w:t>
      </w:r>
      <w:r>
        <w:rPr>
          <w:color w:val="000000"/>
        </w:rPr>
        <w:t>符合题意；</w:t>
      </w:r>
      <w:r>
        <w:br/>
      </w:r>
      <w:r>
        <w:rPr>
          <w:color w:val="000000"/>
        </w:rPr>
        <w:t xml:space="preserve">D. </w:t>
      </w:r>
      <w:r>
        <w:rPr>
          <w:color w:val="000000"/>
        </w:rPr>
        <w:t>相同时间内消耗燃料的多少与功率有关，与效率无关，</w:t>
      </w:r>
      <w:r>
        <w:rPr>
          <w:color w:val="000000"/>
        </w:rPr>
        <w:t>D</w:t>
      </w:r>
      <w:r>
        <w:rPr>
          <w:color w:val="000000"/>
        </w:rPr>
        <w:t>不符合题意。</w:t>
      </w:r>
      <w:r>
        <w:br/>
      </w:r>
      <w:r>
        <w:rPr>
          <w:color w:val="000000"/>
        </w:rPr>
        <w:t>故答案为：</w:t>
      </w:r>
      <w:r>
        <w:rPr>
          <w:color w:val="000000"/>
        </w:rPr>
        <w:t>C</w:t>
      </w:r>
      <w:r>
        <w:br/>
      </w:r>
      <w:r>
        <w:rPr>
          <w:color w:val="000000"/>
        </w:rPr>
        <w:t>【分析】热机的效率：用来做有用功的那部分能量和燃料完全燃烧放出的能量之比，叫热机的效率</w:t>
      </w:r>
      <w:r>
        <w:rPr>
          <w:color w:val="000000"/>
        </w:rPr>
        <w:t>.</w:t>
      </w:r>
      <w:r>
        <w:rPr>
          <w:color w:val="000000"/>
        </w:rPr>
        <w:t>热机的效率是热机性能的一个重要指标</w:t>
      </w:r>
      <w:r>
        <w:rPr>
          <w:color w:val="000000"/>
        </w:rPr>
        <w:t>.</w:t>
      </w:r>
    </w:p>
    <w:p w:rsidR="007C642E">
      <w:pPr>
        <w:spacing w:after="0"/>
      </w:pPr>
      <w:r>
        <w:rPr>
          <w:color w:val="000000"/>
        </w:rPr>
        <w:t>3.</w:t>
      </w:r>
      <w:r>
        <w:rPr>
          <w:color w:val="0000FF"/>
        </w:rPr>
        <w:t>【答案】</w:t>
      </w:r>
      <w:r>
        <w:rPr>
          <w:color w:val="000000"/>
        </w:rPr>
        <w:t xml:space="preserve">B  </w:t>
      </w:r>
    </w:p>
    <w:p w:rsidR="007C642E">
      <w:pPr>
        <w:spacing w:after="0"/>
      </w:pPr>
      <w:r>
        <w:rPr>
          <w:color w:val="0000FF"/>
        </w:rPr>
        <w:t>【解析】</w:t>
      </w:r>
      <w:r>
        <w:rPr>
          <w:color w:val="000000"/>
        </w:rPr>
        <w:t>【解答】解：在做功冲程中，燃料燃烧的化学能转化为内能，高温高压的燃气推动活塞做功，将内能转化为机械能；</w:t>
      </w:r>
      <w:r>
        <w:rPr>
          <w:color w:val="000000"/>
        </w:rPr>
        <w:t xml:space="preserve">  </w:t>
      </w:r>
      <w:r>
        <w:rPr>
          <w:color w:val="000000"/>
        </w:rPr>
        <w:t>而压缩冲程中，消耗机械能，产生内能，所以是将机械能转化为内能的过程；</w:t>
      </w:r>
      <w:r>
        <w:br/>
      </w:r>
      <w:r>
        <w:rPr>
          <w:color w:val="000000"/>
        </w:rPr>
        <w:t>吸气冲程和排气冲程中没有能量的转化．</w:t>
      </w:r>
      <w:r>
        <w:br/>
      </w:r>
      <w:r>
        <w:rPr>
          <w:color w:val="000000"/>
        </w:rPr>
        <w:t>故选</w:t>
      </w:r>
      <w:r>
        <w:rPr>
          <w:color w:val="000000"/>
        </w:rPr>
        <w:t>B</w:t>
      </w:r>
      <w:r>
        <w:rPr>
          <w:color w:val="000000"/>
        </w:rPr>
        <w:t>．</w:t>
      </w:r>
      <w:r>
        <w:br/>
      </w:r>
      <w:r>
        <w:rPr>
          <w:color w:val="000000"/>
        </w:rPr>
        <w:t>【分析】热机是将热能转化为机械能的机器，它的一个工作循环包括四个冲程：吸气、压缩、做功、排气冲程，其中压缩冲程是将机械能转化为内能；做功冲程是将内能转化为机械能．</w:t>
      </w:r>
    </w:p>
    <w:p w:rsidR="007C642E">
      <w:pPr>
        <w:spacing w:after="0"/>
      </w:pPr>
      <w:r>
        <w:rPr>
          <w:color w:val="000000"/>
        </w:rPr>
        <w:t>4.</w:t>
      </w:r>
      <w:r>
        <w:rPr>
          <w:color w:val="0000FF"/>
        </w:rPr>
        <w:t>【答案】</w:t>
      </w:r>
      <w:r>
        <w:rPr>
          <w:color w:val="000000"/>
        </w:rPr>
        <w:t xml:space="preserve">D  </w:t>
      </w:r>
    </w:p>
    <w:p w:rsidR="007C642E">
      <w:pPr>
        <w:spacing w:after="0"/>
      </w:pPr>
      <w:r>
        <w:rPr>
          <w:color w:val="0000FF"/>
        </w:rPr>
        <w:t>【解析】</w:t>
      </w:r>
      <w:r>
        <w:rPr>
          <w:color w:val="000000"/>
        </w:rPr>
        <w:t>【解答】解：</w:t>
      </w:r>
      <w:r>
        <w:br/>
      </w:r>
      <w:r>
        <w:rPr>
          <w:color w:val="000000"/>
        </w:rPr>
        <w:t>AB</w:t>
      </w:r>
      <w:r>
        <w:rPr>
          <w:color w:val="000000"/>
        </w:rPr>
        <w:t>、汽油机的转速是</w:t>
      </w:r>
      <w:r>
        <w:rPr>
          <w:color w:val="000000"/>
        </w:rPr>
        <w:t>3000r/min=50r/s</w:t>
      </w:r>
      <w:r>
        <w:rPr>
          <w:color w:val="000000"/>
        </w:rPr>
        <w:t>，表示每秒飞轮转动</w:t>
      </w:r>
      <w:r>
        <w:rPr>
          <w:color w:val="000000"/>
        </w:rPr>
        <w:t>50</w:t>
      </w:r>
      <w:r>
        <w:rPr>
          <w:color w:val="000000"/>
        </w:rPr>
        <w:t>圈，完成</w:t>
      </w:r>
      <w:r>
        <w:rPr>
          <w:color w:val="000000"/>
        </w:rPr>
        <w:t>100</w:t>
      </w:r>
      <w:r>
        <w:rPr>
          <w:color w:val="000000"/>
        </w:rPr>
        <w:t>个冲程，对外做功</w:t>
      </w:r>
      <w:r>
        <w:rPr>
          <w:color w:val="000000"/>
        </w:rPr>
        <w:t>25</w:t>
      </w:r>
      <w:r>
        <w:rPr>
          <w:color w:val="000000"/>
        </w:rPr>
        <w:t>次，故</w:t>
      </w:r>
      <w:r>
        <w:rPr>
          <w:color w:val="000000"/>
        </w:rPr>
        <w:t>AB</w:t>
      </w:r>
      <w:r>
        <w:rPr>
          <w:color w:val="000000"/>
        </w:rPr>
        <w:t>错误；</w:t>
      </w:r>
      <w:r>
        <w:br/>
      </w:r>
      <w:r>
        <w:rPr>
          <w:color w:val="000000"/>
        </w:rPr>
        <w:t>C</w:t>
      </w:r>
      <w:r>
        <w:rPr>
          <w:color w:val="000000"/>
        </w:rPr>
        <w:t>、做功冲程中能量转化是内能转化为机械能，压缩冲程中能量转化是机械能转化为内能，故</w:t>
      </w:r>
      <w:r>
        <w:rPr>
          <w:color w:val="000000"/>
        </w:rPr>
        <w:t>C</w:t>
      </w:r>
      <w:r>
        <w:rPr>
          <w:color w:val="000000"/>
        </w:rPr>
        <w:t>错误；</w:t>
      </w:r>
      <w:r>
        <w:br/>
      </w:r>
      <w:r>
        <w:rPr>
          <w:color w:val="000000"/>
        </w:rPr>
        <w:t>B</w:t>
      </w:r>
      <w:r>
        <w:rPr>
          <w:color w:val="000000"/>
        </w:rPr>
        <w:t>、由热机的特点可知，汽油机的效率低于柴油机的效率，故</w:t>
      </w:r>
      <w:r>
        <w:rPr>
          <w:color w:val="000000"/>
        </w:rPr>
        <w:t>D</w:t>
      </w:r>
      <w:r>
        <w:rPr>
          <w:color w:val="000000"/>
        </w:rPr>
        <w:t>正确．</w:t>
      </w:r>
      <w:r>
        <w:br/>
      </w:r>
      <w:r>
        <w:rPr>
          <w:color w:val="000000"/>
        </w:rPr>
        <w:t>故选</w:t>
      </w:r>
      <w:r>
        <w:rPr>
          <w:color w:val="000000"/>
        </w:rPr>
        <w:t>D</w:t>
      </w:r>
      <w:r>
        <w:rPr>
          <w:color w:val="000000"/>
        </w:rPr>
        <w:t>．</w:t>
      </w:r>
      <w:r>
        <w:br/>
      </w:r>
      <w:r>
        <w:rPr>
          <w:color w:val="000000"/>
        </w:rPr>
        <w:t>【分析】（</w:t>
      </w:r>
      <w:r>
        <w:rPr>
          <w:color w:val="000000"/>
        </w:rPr>
        <w:t>1</w:t>
      </w:r>
      <w:r>
        <w:rPr>
          <w:color w:val="000000"/>
        </w:rPr>
        <w:t>）汽</w:t>
      </w:r>
      <w:r>
        <w:rPr>
          <w:color w:val="000000"/>
        </w:rPr>
        <w:t>油机的一个冲程包括四个工作循环，曲轴转动两周，对外做功一次；</w:t>
      </w:r>
      <w:r>
        <w:br/>
      </w:r>
      <w:r>
        <w:rPr>
          <w:color w:val="000000"/>
        </w:rPr>
        <w:t>（</w:t>
      </w:r>
      <w:r>
        <w:rPr>
          <w:color w:val="000000"/>
        </w:rPr>
        <w:t>2</w:t>
      </w:r>
      <w:r>
        <w:rPr>
          <w:color w:val="000000"/>
        </w:rPr>
        <w:t>）做功冲程中能量转化是内能转化为机械能，压缩冲程中能量转化是机械能转化为内能；</w:t>
      </w:r>
      <w:r>
        <w:br/>
      </w:r>
      <w:r>
        <w:rPr>
          <w:color w:val="000000"/>
        </w:rPr>
        <w:t>（</w:t>
      </w:r>
      <w:r>
        <w:rPr>
          <w:color w:val="000000"/>
        </w:rPr>
        <w:t>3</w:t>
      </w:r>
      <w:r>
        <w:rPr>
          <w:color w:val="000000"/>
        </w:rPr>
        <w:t>）在常见的内燃机中，由于汽油机的压缩比小于柴油机，所以汽油机的效率低于柴油机的效率．</w:t>
      </w:r>
    </w:p>
    <w:p w:rsidR="007C642E">
      <w:pPr>
        <w:spacing w:after="0"/>
      </w:pPr>
      <w:r>
        <w:rPr>
          <w:color w:val="000000"/>
        </w:rPr>
        <w:t>5.</w:t>
      </w:r>
      <w:r>
        <w:rPr>
          <w:color w:val="0000FF"/>
        </w:rPr>
        <w:t>【答案】</w:t>
      </w:r>
      <w:r>
        <w:rPr>
          <w:color w:val="000000"/>
        </w:rPr>
        <w:t xml:space="preserve">B  </w:t>
      </w:r>
    </w:p>
    <w:p w:rsidR="007C642E">
      <w:pPr>
        <w:spacing w:after="0"/>
      </w:pPr>
      <w:r>
        <w:rPr>
          <w:color w:val="0000FF"/>
        </w:rPr>
        <w:t>【解析】</w:t>
      </w:r>
      <w:r>
        <w:rPr>
          <w:color w:val="000000"/>
        </w:rPr>
        <w:t>【解答】解：四冲程内燃机飞轮转速为</w:t>
      </w:r>
      <w:r>
        <w:rPr>
          <w:color w:val="000000"/>
        </w:rPr>
        <w:t>1800r/min=30r/s</w:t>
      </w:r>
      <w:r>
        <w:rPr>
          <w:color w:val="000000"/>
        </w:rPr>
        <w:t>，表示每秒飞轮转动</w:t>
      </w:r>
      <w:r>
        <w:rPr>
          <w:color w:val="000000"/>
        </w:rPr>
        <w:t>30</w:t>
      </w:r>
      <w:r>
        <w:rPr>
          <w:color w:val="000000"/>
        </w:rPr>
        <w:t>圈，</w:t>
      </w:r>
      <w:r>
        <w:rPr>
          <w:color w:val="000000"/>
        </w:rPr>
        <w:t>60</w:t>
      </w:r>
      <w:r>
        <w:rPr>
          <w:color w:val="000000"/>
        </w:rPr>
        <w:t>个冲程，对外做功</w:t>
      </w:r>
      <w:r>
        <w:rPr>
          <w:color w:val="000000"/>
        </w:rPr>
        <w:t>15</w:t>
      </w:r>
      <w:r>
        <w:rPr>
          <w:color w:val="000000"/>
        </w:rPr>
        <w:t>次．</w:t>
      </w:r>
      <w:r>
        <w:br/>
      </w:r>
      <w:r>
        <w:rPr>
          <w:color w:val="000000"/>
        </w:rPr>
        <w:t>故选</w:t>
      </w:r>
      <w:r>
        <w:rPr>
          <w:color w:val="000000"/>
        </w:rPr>
        <w:t>B</w:t>
      </w:r>
      <w:r>
        <w:rPr>
          <w:color w:val="000000"/>
        </w:rPr>
        <w:t>．</w:t>
      </w:r>
      <w:r>
        <w:br/>
      </w:r>
      <w:r>
        <w:rPr>
          <w:color w:val="000000"/>
        </w:rPr>
        <w:t>【分析】内燃机完成一个工作循环，要经过</w:t>
      </w:r>
      <w:r>
        <w:rPr>
          <w:color w:val="000000"/>
        </w:rPr>
        <w:t>4</w:t>
      </w:r>
      <w:r>
        <w:rPr>
          <w:color w:val="000000"/>
        </w:rPr>
        <w:t>个冲程，燃气对外做功</w:t>
      </w:r>
      <w:r>
        <w:rPr>
          <w:color w:val="000000"/>
        </w:rPr>
        <w:t>1</w:t>
      </w:r>
      <w:r>
        <w:rPr>
          <w:color w:val="000000"/>
        </w:rPr>
        <w:t>次，活塞往返</w:t>
      </w:r>
      <w:r>
        <w:rPr>
          <w:color w:val="000000"/>
        </w:rPr>
        <w:t>2</w:t>
      </w:r>
      <w:r>
        <w:rPr>
          <w:color w:val="000000"/>
        </w:rPr>
        <w:t>次，飞轮转动</w:t>
      </w:r>
      <w:r>
        <w:rPr>
          <w:color w:val="000000"/>
        </w:rPr>
        <w:t>2</w:t>
      </w:r>
      <w:r>
        <w:rPr>
          <w:color w:val="000000"/>
        </w:rPr>
        <w:t>周，根据这个比例关系可以求出</w:t>
      </w:r>
      <w:r>
        <w:rPr>
          <w:color w:val="000000"/>
        </w:rPr>
        <w:t>答案．　</w:t>
      </w:r>
    </w:p>
    <w:p w:rsidR="007C642E">
      <w:pPr>
        <w:spacing w:after="0"/>
      </w:pPr>
      <w:r>
        <w:rPr>
          <w:color w:val="000000"/>
        </w:rPr>
        <w:t>6.</w:t>
      </w:r>
      <w:r>
        <w:rPr>
          <w:color w:val="0000FF"/>
        </w:rPr>
        <w:t>【答案】</w:t>
      </w:r>
      <w:r>
        <w:rPr>
          <w:color w:val="000000"/>
        </w:rPr>
        <w:t xml:space="preserve">D  </w:t>
      </w:r>
    </w:p>
    <w:p w:rsidR="007C642E">
      <w:pPr>
        <w:spacing w:after="0"/>
      </w:pPr>
      <w:r>
        <w:rPr>
          <w:color w:val="0000FF"/>
        </w:rPr>
        <w:t>【解析】</w:t>
      </w:r>
      <w:r>
        <w:rPr>
          <w:color w:val="000000"/>
        </w:rPr>
        <w:t>【解答】在现有条件下，热机工作过程中燃料不可能完全燃烧，机械摩擦和散热要消耗能量、废气带走较大部分能量．所以燃料燃烧释放出的热量不可能全部做有用功．</w:t>
      </w:r>
      <w:r>
        <w:rPr>
          <w:color w:val="000000"/>
        </w:rPr>
        <w:t>D</w:t>
      </w:r>
      <w:r>
        <w:rPr>
          <w:color w:val="000000"/>
        </w:rPr>
        <w:t>符合题意，</w:t>
      </w:r>
      <w:r>
        <w:rPr>
          <w:color w:val="000000"/>
        </w:rPr>
        <w:t>ABC</w:t>
      </w:r>
      <w:r>
        <w:rPr>
          <w:color w:val="000000"/>
        </w:rPr>
        <w:t>不合题意</w:t>
      </w:r>
      <w:r>
        <w:rPr>
          <w:color w:val="000000"/>
        </w:rPr>
        <w:t>.</w:t>
      </w:r>
      <w:r>
        <w:br/>
      </w:r>
      <w:r>
        <w:rPr>
          <w:color w:val="000000"/>
        </w:rPr>
        <w:t>故答案为</w:t>
      </w:r>
      <w:r>
        <w:rPr>
          <w:color w:val="000000"/>
        </w:rPr>
        <w:t>D</w:t>
      </w:r>
      <w:r>
        <w:rPr>
          <w:color w:val="000000"/>
        </w:rPr>
        <w:t>．</w:t>
      </w:r>
      <w:r>
        <w:br/>
      </w:r>
      <w:r>
        <w:rPr>
          <w:color w:val="000000"/>
        </w:rPr>
        <w:t>【分析】热机的效率：用来做有用功的那部分能量和燃料完全燃烧放出的能量之比，叫热机的效率</w:t>
      </w:r>
      <w:r>
        <w:rPr>
          <w:color w:val="000000"/>
        </w:rPr>
        <w:t>.</w:t>
      </w:r>
    </w:p>
    <w:p w:rsidR="007C642E">
      <w:pPr>
        <w:spacing w:after="0"/>
      </w:pPr>
      <w:r>
        <w:rPr>
          <w:color w:val="000000"/>
        </w:rPr>
        <w:t>7.</w:t>
      </w:r>
      <w:r>
        <w:rPr>
          <w:color w:val="0000FF"/>
        </w:rPr>
        <w:t>【答案】</w:t>
      </w:r>
      <w:r>
        <w:rPr>
          <w:color w:val="000000"/>
        </w:rPr>
        <w:t xml:space="preserve">D  </w:t>
      </w:r>
    </w:p>
    <w:p w:rsidR="007C642E">
      <w:pPr>
        <w:spacing w:after="0"/>
      </w:pPr>
      <w:r>
        <w:rPr>
          <w:color w:val="0000FF"/>
        </w:rPr>
        <w:t>【解析】</w:t>
      </w:r>
      <w:r>
        <w:rPr>
          <w:color w:val="000000"/>
        </w:rPr>
        <w:t>【解答】解：</w:t>
      </w:r>
      <w:r>
        <w:rPr>
          <w:color w:val="000000"/>
        </w:rPr>
        <w:t>AB</w:t>
      </w:r>
      <w:r>
        <w:rPr>
          <w:color w:val="000000"/>
        </w:rPr>
        <w:t>、单位时间内消耗的燃料与机械做功的快慢有关，与效率无关，</w:t>
      </w:r>
      <w:r>
        <w:rPr>
          <w:color w:val="000000"/>
        </w:rPr>
        <w:t>AB</w:t>
      </w:r>
      <w:r>
        <w:rPr>
          <w:color w:val="000000"/>
        </w:rPr>
        <w:t>不符合题意；</w:t>
      </w:r>
      <w:r>
        <w:br/>
      </w:r>
      <w:r>
        <w:rPr>
          <w:color w:val="000000"/>
        </w:rPr>
        <w:t>C</w:t>
      </w:r>
      <w:r>
        <w:rPr>
          <w:color w:val="000000"/>
        </w:rPr>
        <w:t>、热机的效率与热值无关，</w:t>
      </w:r>
      <w:r>
        <w:rPr>
          <w:color w:val="000000"/>
        </w:rPr>
        <w:t>C</w:t>
      </w:r>
      <w:r>
        <w:rPr>
          <w:color w:val="000000"/>
        </w:rPr>
        <w:t>不符合题意；</w:t>
      </w:r>
      <w:r>
        <w:br/>
      </w:r>
      <w:r>
        <w:rPr>
          <w:color w:val="000000"/>
        </w:rPr>
        <w:t>D</w:t>
      </w:r>
      <w:r>
        <w:rPr>
          <w:color w:val="000000"/>
        </w:rPr>
        <w:t>、将内能转化为机械能的机器，柴</w:t>
      </w:r>
      <w:r>
        <w:rPr>
          <w:color w:val="000000"/>
        </w:rPr>
        <w:t>油机的效率比汽油机高，说明燃料燃烧后产生的内能转化成的机械能比例较高，</w:t>
      </w:r>
      <w:r>
        <w:rPr>
          <w:color w:val="000000"/>
        </w:rPr>
        <w:t>D</w:t>
      </w:r>
      <w:r>
        <w:rPr>
          <w:color w:val="000000"/>
        </w:rPr>
        <w:t>符合题意．</w:t>
      </w:r>
      <w:r>
        <w:br/>
      </w:r>
      <w:r>
        <w:rPr>
          <w:color w:val="000000"/>
        </w:rPr>
        <w:t>故答案为：</w:t>
      </w:r>
      <w:r>
        <w:rPr>
          <w:color w:val="000000"/>
        </w:rPr>
        <w:t>D</w:t>
      </w:r>
      <w:r>
        <w:rPr>
          <w:color w:val="000000"/>
        </w:rPr>
        <w:t>．</w:t>
      </w:r>
      <w:r>
        <w:br/>
      </w:r>
      <w:r>
        <w:rPr>
          <w:color w:val="000000"/>
        </w:rPr>
        <w:t>【分析】热机效率是指转化为机械能的那部分能量与燃料燃烧所释放的总能量之比，理解概念是正确解题的关键</w:t>
      </w:r>
      <w:r>
        <w:rPr>
          <w:color w:val="000000"/>
        </w:rPr>
        <w:t>.</w:t>
      </w:r>
    </w:p>
    <w:p w:rsidR="007C642E">
      <w:pPr>
        <w:spacing w:after="0"/>
      </w:pPr>
      <w:r>
        <w:rPr>
          <w:color w:val="000000"/>
        </w:rPr>
        <w:t>8.</w:t>
      </w:r>
      <w:r>
        <w:rPr>
          <w:color w:val="0000FF"/>
        </w:rPr>
        <w:t>【答案】</w:t>
      </w:r>
      <w:r>
        <w:rPr>
          <w:color w:val="000000"/>
        </w:rPr>
        <w:t xml:space="preserve">D  </w:t>
      </w:r>
    </w:p>
    <w:p w:rsidR="007C642E">
      <w:pPr>
        <w:spacing w:after="0"/>
      </w:pPr>
      <w:r>
        <w:rPr>
          <w:color w:val="0000FF"/>
        </w:rPr>
        <w:t>【解析】</w:t>
      </w:r>
      <w:r>
        <w:rPr>
          <w:color w:val="000000"/>
        </w:rPr>
        <w:t>【解答】解：（</w:t>
      </w:r>
      <w:r>
        <w:rPr>
          <w:color w:val="000000"/>
        </w:rPr>
        <w:t>1</w:t>
      </w:r>
      <w:r>
        <w:rPr>
          <w:color w:val="000000"/>
        </w:rPr>
        <w:t>）汽油机的效率：</w:t>
      </w:r>
      <w:r>
        <w:rPr>
          <w:color w:val="000000"/>
        </w:rPr>
        <w:t>η=100%</w:t>
      </w:r>
      <w:r>
        <w:rPr>
          <w:color w:val="000000"/>
        </w:rPr>
        <w:t>﹣</w:t>
      </w:r>
      <w:r>
        <w:rPr>
          <w:color w:val="000000"/>
        </w:rPr>
        <w:t>35%</w:t>
      </w:r>
      <w:r>
        <w:rPr>
          <w:color w:val="000000"/>
        </w:rPr>
        <w:t>﹣</w:t>
      </w:r>
      <w:r>
        <w:rPr>
          <w:color w:val="000000"/>
        </w:rPr>
        <w:t>30%</w:t>
      </w:r>
      <w:r>
        <w:rPr>
          <w:color w:val="000000"/>
        </w:rPr>
        <w:t>﹣</w:t>
      </w:r>
      <w:r>
        <w:rPr>
          <w:color w:val="000000"/>
        </w:rPr>
        <w:t>10%=25%</w:t>
      </w:r>
      <w:r>
        <w:rPr>
          <w:color w:val="000000"/>
        </w:rPr>
        <w:t>；</w:t>
      </w:r>
      <w:r>
        <w:br/>
      </w:r>
      <w:r>
        <w:rPr>
          <w:color w:val="000000"/>
        </w:rPr>
        <w:t>（</w:t>
      </w:r>
      <w:r>
        <w:rPr>
          <w:color w:val="000000"/>
        </w:rPr>
        <w:t>2</w:t>
      </w:r>
      <w:r>
        <w:rPr>
          <w:color w:val="000000"/>
        </w:rPr>
        <w:t>）</w:t>
      </w:r>
      <w:r>
        <w:rPr>
          <w:color w:val="000000"/>
        </w:rPr>
        <w:t>2g</w:t>
      </w:r>
      <w:r>
        <w:rPr>
          <w:color w:val="000000"/>
        </w:rPr>
        <w:t>汽油完全燃烧产生的热量：</w:t>
      </w:r>
      <w:r>
        <w:rPr>
          <w:color w:val="000000"/>
        </w:rPr>
        <w:t>Q=mq=2×10</w:t>
      </w:r>
      <w:r>
        <w:rPr>
          <w:color w:val="000000"/>
          <w:vertAlign w:val="superscript"/>
        </w:rPr>
        <w:t>﹣</w:t>
      </w:r>
      <w:r>
        <w:rPr>
          <w:color w:val="000000"/>
          <w:vertAlign w:val="superscript"/>
        </w:rPr>
        <w:t>3</w:t>
      </w:r>
      <w:r>
        <w:rPr>
          <w:color w:val="000000"/>
        </w:rPr>
        <w:t>kg×4.6×10</w:t>
      </w:r>
      <w:r>
        <w:rPr>
          <w:color w:val="000000"/>
          <w:vertAlign w:val="superscript"/>
        </w:rPr>
        <w:t>7</w:t>
      </w:r>
      <w:r>
        <w:rPr>
          <w:color w:val="000000"/>
        </w:rPr>
        <w:t>J/kg=9.2×10</w:t>
      </w:r>
      <w:r>
        <w:rPr>
          <w:color w:val="000000"/>
          <w:vertAlign w:val="superscript"/>
        </w:rPr>
        <w:t>4</w:t>
      </w:r>
      <w:r>
        <w:rPr>
          <w:color w:val="000000"/>
        </w:rPr>
        <w:t>J</w:t>
      </w:r>
      <w:r>
        <w:rPr>
          <w:color w:val="000000"/>
        </w:rPr>
        <w:t>；</w:t>
      </w:r>
      <w:r>
        <w:br/>
      </w:r>
      <w:r>
        <w:rPr>
          <w:color w:val="000000"/>
        </w:rPr>
        <w:t>（</w:t>
      </w:r>
      <w:r>
        <w:rPr>
          <w:color w:val="000000"/>
        </w:rPr>
        <w:t>3</w:t>
      </w:r>
      <w:r>
        <w:rPr>
          <w:color w:val="000000"/>
        </w:rPr>
        <w:t>）根据</w:t>
      </w:r>
      <w:r>
        <w:rPr>
          <w:color w:val="000000"/>
        </w:rPr>
        <w:t>η=</w:t>
      </w:r>
      <w:r>
        <w:rPr>
          <w:noProof/>
          <w:lang w:eastAsia="zh-CN"/>
        </w:rPr>
        <w:pict>
          <v:shape id="_x0000_i1043" type="#_x0000_t75" style="height:23.25pt;mso-wrap-style:square;visibility:visible;width:15pt">
            <v:imagedata r:id="rId11" o:title=""/>
          </v:shape>
        </w:pict>
      </w:r>
      <w:r>
        <w:rPr>
          <w:color w:val="000000"/>
        </w:rPr>
        <w:t>可知获得的机械能：</w:t>
      </w:r>
      <w:r>
        <w:rPr>
          <w:color w:val="000000"/>
        </w:rPr>
        <w:t>W=ηQ=25%×9.2×10</w:t>
      </w:r>
      <w:r>
        <w:rPr>
          <w:color w:val="000000"/>
          <w:vertAlign w:val="superscript"/>
        </w:rPr>
        <w:t>4</w:t>
      </w:r>
      <w:r>
        <w:rPr>
          <w:color w:val="000000"/>
        </w:rPr>
        <w:t>J=2.3×10</w:t>
      </w:r>
      <w:r>
        <w:rPr>
          <w:color w:val="000000"/>
          <w:vertAlign w:val="superscript"/>
        </w:rPr>
        <w:t>5</w:t>
      </w:r>
      <w:r>
        <w:rPr>
          <w:color w:val="000000"/>
        </w:rPr>
        <w:t>J</w:t>
      </w:r>
      <w:r>
        <w:rPr>
          <w:color w:val="000000"/>
        </w:rPr>
        <w:t>．</w:t>
      </w:r>
      <w:r>
        <w:br/>
      </w:r>
      <w:r>
        <w:rPr>
          <w:color w:val="000000"/>
        </w:rPr>
        <w:t>故选</w:t>
      </w:r>
      <w:r>
        <w:rPr>
          <w:color w:val="000000"/>
        </w:rPr>
        <w:t>D</w:t>
      </w:r>
      <w:r>
        <w:rPr>
          <w:color w:val="000000"/>
        </w:rPr>
        <w:t>．</w:t>
      </w:r>
      <w:r>
        <w:br/>
      </w:r>
      <w:r>
        <w:rPr>
          <w:color w:val="000000"/>
        </w:rPr>
        <w:t>【分析】（</w:t>
      </w:r>
      <w:r>
        <w:rPr>
          <w:color w:val="000000"/>
        </w:rPr>
        <w:t>1</w:t>
      </w:r>
      <w:r>
        <w:rPr>
          <w:color w:val="000000"/>
        </w:rPr>
        <w:t>）燃料产生的总能量是</w:t>
      </w:r>
      <w:r>
        <w:rPr>
          <w:color w:val="000000"/>
        </w:rPr>
        <w:t>100%</w:t>
      </w:r>
      <w:r>
        <w:rPr>
          <w:color w:val="000000"/>
        </w:rPr>
        <w:t>，减去所有消耗的（废气带走的能量占总能量的</w:t>
      </w:r>
      <w:r>
        <w:rPr>
          <w:color w:val="000000"/>
        </w:rPr>
        <w:t>35%</w:t>
      </w:r>
      <w:r>
        <w:rPr>
          <w:color w:val="000000"/>
        </w:rPr>
        <w:t>、气缸向周围散热损失的能量占总能量的</w:t>
      </w:r>
      <w:r>
        <w:rPr>
          <w:color w:val="000000"/>
        </w:rPr>
        <w:t>30%</w:t>
      </w:r>
      <w:r>
        <w:rPr>
          <w:color w:val="000000"/>
        </w:rPr>
        <w:t>、克服机械运行的摩擦损失的能量占总能量的</w:t>
      </w:r>
      <w:r>
        <w:rPr>
          <w:color w:val="000000"/>
        </w:rPr>
        <w:t>10%</w:t>
      </w:r>
      <w:r>
        <w:rPr>
          <w:color w:val="000000"/>
        </w:rPr>
        <w:t>），就是做有用功的了，也就是所求的机械效率；</w:t>
      </w:r>
      <w:r>
        <w:br/>
      </w:r>
      <w:r>
        <w:rPr>
          <w:color w:val="000000"/>
        </w:rPr>
        <w:t>（</w:t>
      </w:r>
      <w:r>
        <w:rPr>
          <w:color w:val="000000"/>
        </w:rPr>
        <w:t>2</w:t>
      </w:r>
      <w:r>
        <w:rPr>
          <w:color w:val="000000"/>
        </w:rPr>
        <w:t>）知道汽油的质量和热值，利用燃料完全放热公式</w:t>
      </w:r>
      <w:r>
        <w:rPr>
          <w:color w:val="000000"/>
        </w:rPr>
        <w:t>Q</w:t>
      </w:r>
      <w:r>
        <w:rPr>
          <w:color w:val="000000"/>
          <w:vertAlign w:val="subscript"/>
        </w:rPr>
        <w:t>放</w:t>
      </w:r>
      <w:r>
        <w:rPr>
          <w:color w:val="000000"/>
        </w:rPr>
        <w:t>=qm</w:t>
      </w:r>
      <w:r>
        <w:rPr>
          <w:color w:val="000000"/>
        </w:rPr>
        <w:t>求汽油完全燃烧产生的热量（总能量）；</w:t>
      </w:r>
      <w:r>
        <w:br/>
      </w:r>
      <w:r>
        <w:rPr>
          <w:color w:val="000000"/>
        </w:rPr>
        <w:t>（</w:t>
      </w:r>
      <w:r>
        <w:rPr>
          <w:color w:val="000000"/>
        </w:rPr>
        <w:t>3</w:t>
      </w:r>
      <w:r>
        <w:rPr>
          <w:color w:val="000000"/>
        </w:rPr>
        <w:t>）知道汽油机的效率，利用效率公式求有用机械能．</w:t>
      </w:r>
      <w:r>
        <w:br/>
      </w:r>
      <w:r>
        <w:rPr>
          <w:color w:val="000000"/>
        </w:rPr>
        <w:t>　</w:t>
      </w:r>
    </w:p>
    <w:p w:rsidR="007C642E">
      <w:pPr>
        <w:spacing w:after="0"/>
      </w:pPr>
      <w:r>
        <w:rPr>
          <w:color w:val="000000"/>
        </w:rPr>
        <w:t>9.</w:t>
      </w:r>
      <w:r>
        <w:rPr>
          <w:color w:val="0000FF"/>
        </w:rPr>
        <w:t>【答案】</w:t>
      </w:r>
      <w:r>
        <w:rPr>
          <w:color w:val="000000"/>
        </w:rPr>
        <w:t xml:space="preserve">D  </w:t>
      </w:r>
    </w:p>
    <w:p w:rsidR="007C642E">
      <w:pPr>
        <w:spacing w:after="0"/>
      </w:pPr>
      <w:r>
        <w:rPr>
          <w:color w:val="0000FF"/>
        </w:rPr>
        <w:t>【解析】</w:t>
      </w:r>
      <w:r>
        <w:rPr>
          <w:color w:val="000000"/>
        </w:rPr>
        <w:t>【解答】热机效率是有效利用的能量与燃料完全燃烧放出的能量之比，与燃料的热值与质量无关，故</w:t>
      </w:r>
      <w:r>
        <w:rPr>
          <w:color w:val="000000"/>
        </w:rPr>
        <w:t>AB</w:t>
      </w:r>
      <w:r>
        <w:rPr>
          <w:color w:val="000000"/>
        </w:rPr>
        <w:t>错误；采</w:t>
      </w:r>
      <w:r>
        <w:rPr>
          <w:color w:val="000000"/>
        </w:rPr>
        <w:t>取减少废气带走的能量等方法可以提高热机效率，故</w:t>
      </w:r>
      <w:r>
        <w:rPr>
          <w:color w:val="000000"/>
        </w:rPr>
        <w:t>C</w:t>
      </w:r>
      <w:r>
        <w:rPr>
          <w:color w:val="000000"/>
        </w:rPr>
        <w:t>错误；由于能量损失不可避免，热机效率永远小于</w:t>
      </w:r>
      <w:r>
        <w:rPr>
          <w:color w:val="000000"/>
        </w:rPr>
        <w:t>1</w:t>
      </w:r>
      <w:r>
        <w:rPr>
          <w:color w:val="000000"/>
        </w:rPr>
        <w:t>，故</w:t>
      </w:r>
      <w:r>
        <w:rPr>
          <w:color w:val="000000"/>
        </w:rPr>
        <w:t>D</w:t>
      </w:r>
      <w:r>
        <w:rPr>
          <w:color w:val="000000"/>
        </w:rPr>
        <w:t>正确。</w:t>
      </w:r>
      <w:r>
        <w:br/>
      </w:r>
      <w:r>
        <w:rPr>
          <w:color w:val="000000"/>
        </w:rPr>
        <w:t>【分析】热机效率是有效利用的能量与燃料完全燃烧放出的能量之比，任何机械的使用都存在额外损失的能量，也就是效率永远小于</w:t>
      </w:r>
      <w:r>
        <w:rPr>
          <w:color w:val="000000"/>
        </w:rPr>
        <w:t>1</w:t>
      </w:r>
      <w:r>
        <w:rPr>
          <w:color w:val="000000"/>
        </w:rPr>
        <w:t>，但是可以提高机械效率。本题考查的是热机的效率。</w:t>
      </w:r>
    </w:p>
    <w:p w:rsidR="007C642E">
      <w:pPr>
        <w:spacing w:after="0"/>
      </w:pPr>
      <w:r>
        <w:rPr>
          <w:color w:val="000000"/>
        </w:rPr>
        <w:t>10.</w:t>
      </w:r>
      <w:r>
        <w:rPr>
          <w:color w:val="0000FF"/>
        </w:rPr>
        <w:t>【答案】</w:t>
      </w:r>
      <w:r>
        <w:rPr>
          <w:color w:val="000000"/>
        </w:rPr>
        <w:t xml:space="preserve">C  </w:t>
      </w:r>
    </w:p>
    <w:p w:rsidR="007C642E">
      <w:pPr>
        <w:spacing w:after="0"/>
      </w:pPr>
      <w:r>
        <w:rPr>
          <w:color w:val="0000FF"/>
        </w:rPr>
        <w:t>【解析】</w:t>
      </w:r>
      <w:r>
        <w:rPr>
          <w:color w:val="000000"/>
        </w:rPr>
        <w:t>【解答】当热机做一定的有用功，消耗的燃料越少，效率一定越高；当热机消耗的燃料一定，做的有用功越多，效率就一定越高，</w:t>
      </w:r>
      <w:r>
        <w:rPr>
          <w:color w:val="000000"/>
        </w:rPr>
        <w:t>A</w:t>
      </w:r>
      <w:r>
        <w:rPr>
          <w:color w:val="000000"/>
        </w:rPr>
        <w:t>、</w:t>
      </w:r>
      <w:r>
        <w:rPr>
          <w:color w:val="000000"/>
        </w:rPr>
        <w:t>B</w:t>
      </w:r>
      <w:r>
        <w:rPr>
          <w:color w:val="000000"/>
        </w:rPr>
        <w:t>不符合题意；</w:t>
      </w:r>
      <w:r>
        <w:br/>
      </w:r>
      <w:r>
        <w:rPr>
          <w:color w:val="000000"/>
        </w:rPr>
        <w:t>热机做功越快，表示热机的功率越大，与效率无关；</w:t>
      </w:r>
      <w:r>
        <w:rPr>
          <w:color w:val="000000"/>
        </w:rPr>
        <w:t>D</w:t>
      </w:r>
      <w:r>
        <w:rPr>
          <w:color w:val="000000"/>
        </w:rPr>
        <w:t>不符合题意，</w:t>
      </w:r>
      <w:r>
        <w:rPr>
          <w:color w:val="000000"/>
        </w:rPr>
        <w:t>C</w:t>
      </w:r>
      <w:r>
        <w:rPr>
          <w:color w:val="000000"/>
        </w:rPr>
        <w:t>符合题意</w:t>
      </w:r>
      <w:r>
        <w:rPr>
          <w:color w:val="000000"/>
        </w:rPr>
        <w:t>.</w:t>
      </w:r>
      <w:r>
        <w:br/>
      </w:r>
      <w:r>
        <w:rPr>
          <w:color w:val="000000"/>
        </w:rPr>
        <w:t>故答案为：</w:t>
      </w:r>
      <w:r>
        <w:rPr>
          <w:color w:val="000000"/>
        </w:rPr>
        <w:t>C.</w:t>
      </w:r>
      <w:r>
        <w:rPr>
          <w:color w:val="000000"/>
        </w:rPr>
        <w:t>【分析】热机的效率是指用来做有用功的能量与燃料完全燃烧产生的能量之比；功率是表示物体做功快慢的物理量</w:t>
      </w:r>
      <w:r>
        <w:rPr>
          <w:color w:val="000000"/>
        </w:rPr>
        <w:t>.</w:t>
      </w:r>
      <w:r>
        <w:rPr>
          <w:color w:val="000000"/>
        </w:rPr>
        <w:t>由此分析解答</w:t>
      </w:r>
      <w:r>
        <w:rPr>
          <w:color w:val="000000"/>
        </w:rPr>
        <w:t>.</w:t>
      </w:r>
    </w:p>
    <w:p w:rsidR="007C642E">
      <w:r>
        <w:t>二、填空题</w:t>
      </w:r>
    </w:p>
    <w:p w:rsidR="007C642E">
      <w:pPr>
        <w:spacing w:after="0"/>
      </w:pPr>
      <w:r>
        <w:rPr>
          <w:color w:val="000000"/>
        </w:rPr>
        <w:t>11.</w:t>
      </w:r>
      <w:r>
        <w:rPr>
          <w:color w:val="0000FF"/>
        </w:rPr>
        <w:t>【答案】</w:t>
      </w:r>
      <w:r>
        <w:rPr>
          <w:color w:val="000000"/>
        </w:rPr>
        <w:t>减小废气带走的能量；</w:t>
      </w:r>
      <w:r>
        <w:rPr>
          <w:color w:val="000000"/>
        </w:rPr>
        <w:t>120</w:t>
      </w:r>
      <w:r>
        <w:rPr>
          <w:color w:val="000000"/>
        </w:rPr>
        <w:t>；</w:t>
      </w:r>
      <w:r>
        <w:rPr>
          <w:color w:val="000000"/>
        </w:rPr>
        <w:t xml:space="preserve">30  </w:t>
      </w:r>
    </w:p>
    <w:p w:rsidR="007C642E">
      <w:pPr>
        <w:spacing w:after="0"/>
      </w:pPr>
      <w:r>
        <w:rPr>
          <w:color w:val="0000FF"/>
        </w:rPr>
        <w:t>【解析】</w:t>
      </w:r>
      <w:r>
        <w:rPr>
          <w:color w:val="000000"/>
        </w:rPr>
        <w:t>【解答】（</w:t>
      </w:r>
      <w:r>
        <w:rPr>
          <w:color w:val="000000"/>
        </w:rPr>
        <w:t>1</w:t>
      </w:r>
      <w:r>
        <w:rPr>
          <w:color w:val="000000"/>
        </w:rPr>
        <w:t>）在热机的各种热损失中，废气带走的能量最多，设法利用废气带走的能量，是提高热机效率的重要措施．（</w:t>
      </w:r>
      <w:r>
        <w:rPr>
          <w:color w:val="000000"/>
        </w:rPr>
        <w:t>2</w:t>
      </w:r>
      <w:r>
        <w:rPr>
          <w:color w:val="000000"/>
        </w:rPr>
        <w:t>）已知冲程汽油机的飞轮转速是</w:t>
      </w:r>
      <w:r>
        <w:rPr>
          <w:color w:val="000000"/>
        </w:rPr>
        <w:t>3600r/min=60r/s</w:t>
      </w:r>
      <w:r>
        <w:rPr>
          <w:color w:val="000000"/>
        </w:rPr>
        <w:t>，即每秒钟转</w:t>
      </w:r>
      <w:r>
        <w:rPr>
          <w:color w:val="000000"/>
        </w:rPr>
        <w:t>60</w:t>
      </w:r>
      <w:r>
        <w:rPr>
          <w:color w:val="000000"/>
        </w:rPr>
        <w:t>圈，完成</w:t>
      </w:r>
      <w:r>
        <w:rPr>
          <w:color w:val="000000"/>
        </w:rPr>
        <w:t xml:space="preserve"> </w:t>
      </w:r>
      <w:r>
        <w:rPr>
          <w:noProof/>
          <w:lang w:eastAsia="zh-CN"/>
        </w:rPr>
        <w:pict>
          <v:shape id="_x0000_i1044" type="#_x0000_t75" style="height:21pt;mso-wrap-style:square;visibility:visible;width:15.75pt">
            <v:imagedata r:id="rId12" o:title=""/>
          </v:shape>
        </w:pict>
      </w:r>
      <w:r>
        <w:rPr>
          <w:color w:val="000000"/>
        </w:rPr>
        <w:t>=30</w:t>
      </w:r>
      <w:r>
        <w:rPr>
          <w:color w:val="000000"/>
        </w:rPr>
        <w:t>个工作循环，做功</w:t>
      </w:r>
      <w:r>
        <w:rPr>
          <w:color w:val="000000"/>
        </w:rPr>
        <w:t>30</w:t>
      </w:r>
      <w:r>
        <w:rPr>
          <w:color w:val="000000"/>
        </w:rPr>
        <w:t>次，完成</w:t>
      </w:r>
      <w:r>
        <w:rPr>
          <w:color w:val="000000"/>
        </w:rPr>
        <w:t>30×4=120</w:t>
      </w:r>
      <w:r>
        <w:rPr>
          <w:color w:val="000000"/>
        </w:rPr>
        <w:t>个冲程．</w:t>
      </w:r>
      <w:r>
        <w:br/>
      </w:r>
      <w:r>
        <w:rPr>
          <w:color w:val="000000"/>
        </w:rPr>
        <w:t>故答案为：减小废气带走的能量；</w:t>
      </w:r>
      <w:r>
        <w:rPr>
          <w:color w:val="000000"/>
        </w:rPr>
        <w:t>120</w:t>
      </w:r>
      <w:r>
        <w:rPr>
          <w:color w:val="000000"/>
        </w:rPr>
        <w:t>；</w:t>
      </w:r>
      <w:r>
        <w:rPr>
          <w:color w:val="000000"/>
        </w:rPr>
        <w:t>30</w:t>
      </w:r>
      <w:r>
        <w:rPr>
          <w:color w:val="000000"/>
        </w:rPr>
        <w:t>．</w:t>
      </w:r>
      <w:r>
        <w:br/>
      </w:r>
      <w:r>
        <w:rPr>
          <w:color w:val="000000"/>
        </w:rPr>
        <w:t>【分</w:t>
      </w:r>
      <w:r>
        <w:rPr>
          <w:color w:val="000000"/>
        </w:rPr>
        <w:t>析】（</w:t>
      </w:r>
      <w:r>
        <w:rPr>
          <w:color w:val="000000"/>
        </w:rPr>
        <w:t>1</w:t>
      </w:r>
      <w:r>
        <w:rPr>
          <w:color w:val="000000"/>
        </w:rPr>
        <w:t>）了解热机的各种能量损失，知道在这些损失中，废气的温度很高，带走的能量最多．（</w:t>
      </w:r>
      <w:r>
        <w:rPr>
          <w:color w:val="000000"/>
        </w:rPr>
        <w:t>2</w:t>
      </w:r>
      <w:r>
        <w:rPr>
          <w:color w:val="000000"/>
        </w:rPr>
        <w:t>）在四冲程内燃机曲轴转</w:t>
      </w:r>
      <w:r>
        <w:rPr>
          <w:color w:val="000000"/>
        </w:rPr>
        <w:t>2</w:t>
      </w:r>
      <w:r>
        <w:rPr>
          <w:color w:val="000000"/>
        </w:rPr>
        <w:t>圈，完成一个工作循环，</w:t>
      </w:r>
      <w:r>
        <w:rPr>
          <w:color w:val="000000"/>
        </w:rPr>
        <w:t>1</w:t>
      </w:r>
      <w:r>
        <w:rPr>
          <w:color w:val="000000"/>
        </w:rPr>
        <w:t>个工作循环中包括</w:t>
      </w:r>
      <w:r>
        <w:rPr>
          <w:color w:val="000000"/>
        </w:rPr>
        <w:t>4</w:t>
      </w:r>
      <w:r>
        <w:rPr>
          <w:color w:val="000000"/>
        </w:rPr>
        <w:t>个冲程并对外做功</w:t>
      </w:r>
      <w:r>
        <w:rPr>
          <w:color w:val="000000"/>
        </w:rPr>
        <w:t>1</w:t>
      </w:r>
      <w:r>
        <w:rPr>
          <w:color w:val="000000"/>
        </w:rPr>
        <w:t>次．</w:t>
      </w:r>
    </w:p>
    <w:p w:rsidR="007C642E">
      <w:pPr>
        <w:spacing w:after="0"/>
      </w:pPr>
      <w:r>
        <w:rPr>
          <w:color w:val="000000"/>
        </w:rPr>
        <w:t>12.</w:t>
      </w:r>
      <w:r>
        <w:rPr>
          <w:color w:val="0000FF"/>
        </w:rPr>
        <w:t>【答案】</w:t>
      </w:r>
      <w:r>
        <w:rPr>
          <w:color w:val="000000"/>
        </w:rPr>
        <w:t xml:space="preserve">1800  </w:t>
      </w:r>
    </w:p>
    <w:p w:rsidR="007C642E">
      <w:pPr>
        <w:spacing w:after="0"/>
      </w:pPr>
      <w:r>
        <w:rPr>
          <w:color w:val="0000FF"/>
        </w:rPr>
        <w:t>【解析】</w:t>
      </w:r>
      <w:r>
        <w:rPr>
          <w:color w:val="000000"/>
        </w:rPr>
        <w:t>【解答】</w:t>
      </w:r>
      <w:r>
        <w:rPr>
          <w:color w:val="000000"/>
        </w:rPr>
        <w:t>∵η=</w:t>
      </w:r>
      <w:r>
        <w:rPr>
          <w:noProof/>
          <w:lang w:eastAsia="zh-CN"/>
        </w:rPr>
        <w:pict>
          <v:shape id="_x0000_i1045" type="#_x0000_t75" style="height:65.25pt;mso-wrap-style:square;visibility:visible;width:125.25pt">
            <v:imagedata r:id="rId13" o:title=""/>
          </v:shape>
        </w:pict>
      </w:r>
      <w:r>
        <w:rPr>
          <w:color w:val="000000"/>
        </w:rPr>
        <w:t>∴W</w:t>
      </w:r>
      <w:r>
        <w:rPr>
          <w:color w:val="000000"/>
          <w:vertAlign w:val="subscript"/>
        </w:rPr>
        <w:t>有用</w:t>
      </w:r>
      <w:r>
        <w:rPr>
          <w:color w:val="000000"/>
        </w:rPr>
        <w:t>=Q</w:t>
      </w:r>
      <w:r>
        <w:rPr>
          <w:color w:val="000000"/>
          <w:vertAlign w:val="subscript"/>
        </w:rPr>
        <w:t>放</w:t>
      </w:r>
      <w:r>
        <w:rPr>
          <w:color w:val="000000"/>
        </w:rPr>
        <w:t>η=3 000 J×60%=1800J</w:t>
      </w:r>
      <w:r>
        <w:rPr>
          <w:color w:val="000000"/>
        </w:rPr>
        <w:t>。</w:t>
      </w:r>
      <w:r>
        <w:br/>
      </w:r>
      <w:r>
        <w:rPr>
          <w:color w:val="000000"/>
        </w:rPr>
        <w:t>故答案为：</w:t>
      </w:r>
      <w:r>
        <w:rPr>
          <w:color w:val="000000"/>
        </w:rPr>
        <w:t>1800</w:t>
      </w:r>
      <w:r>
        <w:rPr>
          <w:color w:val="000000"/>
        </w:rPr>
        <w:t>。</w:t>
      </w:r>
      <w:r>
        <w:br/>
      </w:r>
      <w:r>
        <w:rPr>
          <w:color w:val="000000"/>
        </w:rPr>
        <w:t>【分析】根据</w:t>
      </w:r>
      <w:r>
        <w:rPr>
          <w:color w:val="000000"/>
        </w:rPr>
        <w:t>η=</w:t>
      </w:r>
      <w:r>
        <w:rPr>
          <w:noProof/>
          <w:lang w:eastAsia="zh-CN"/>
        </w:rPr>
        <w:pict>
          <v:shape id="_x0000_i1046" type="#_x0000_t75" style="height:65.25pt;mso-wrap-style:square;visibility:visible;width:125.25pt">
            <v:imagedata r:id="rId13" o:title=""/>
          </v:shape>
        </w:pict>
      </w:r>
      <w:r>
        <w:rPr>
          <w:color w:val="000000"/>
        </w:rPr>
        <w:t>求解。</w:t>
      </w:r>
    </w:p>
    <w:p w:rsidR="007C642E">
      <w:pPr>
        <w:spacing w:after="0"/>
      </w:pPr>
      <w:r>
        <w:rPr>
          <w:color w:val="000000"/>
        </w:rPr>
        <w:t>13.</w:t>
      </w:r>
      <w:r>
        <w:rPr>
          <w:color w:val="0000FF"/>
        </w:rPr>
        <w:t>【答案】</w:t>
      </w:r>
      <w:r>
        <w:rPr>
          <w:color w:val="000000"/>
        </w:rPr>
        <w:t>30</w:t>
      </w:r>
      <w:r>
        <w:rPr>
          <w:color w:val="000000"/>
        </w:rPr>
        <w:t>；</w:t>
      </w:r>
      <w:r>
        <w:rPr>
          <w:color w:val="000000"/>
        </w:rPr>
        <w:t xml:space="preserve">30  </w:t>
      </w:r>
    </w:p>
    <w:p w:rsidR="007C642E">
      <w:pPr>
        <w:spacing w:after="0"/>
      </w:pPr>
      <w:r>
        <w:rPr>
          <w:color w:val="0000FF"/>
        </w:rPr>
        <w:t>【解析】</w:t>
      </w:r>
      <w:r>
        <w:rPr>
          <w:color w:val="000000"/>
        </w:rPr>
        <w:t>【解答】解：内燃机的一个工作循环有四个冲程，飞轮转</w:t>
      </w:r>
      <w:r>
        <w:rPr>
          <w:color w:val="000000"/>
        </w:rPr>
        <w:t>2</w:t>
      </w:r>
      <w:r>
        <w:rPr>
          <w:color w:val="000000"/>
        </w:rPr>
        <w:t>圈；</w:t>
      </w:r>
      <w:r>
        <w:rPr>
          <w:color w:val="000000"/>
        </w:rPr>
        <w:t xml:space="preserve">  </w:t>
      </w:r>
      <w:r>
        <w:rPr>
          <w:color w:val="000000"/>
        </w:rPr>
        <w:t>四冲程柴油机飞轮的转速为</w:t>
      </w:r>
      <w:r>
        <w:rPr>
          <w:color w:val="000000"/>
        </w:rPr>
        <w:t>3600</w:t>
      </w:r>
      <w:r>
        <w:rPr>
          <w:color w:val="000000"/>
        </w:rPr>
        <w:t>转</w:t>
      </w:r>
      <w:r>
        <w:rPr>
          <w:color w:val="000000"/>
        </w:rPr>
        <w:t>/</w:t>
      </w:r>
      <w:r>
        <w:rPr>
          <w:color w:val="000000"/>
        </w:rPr>
        <w:t>分，则该柴油机每秒钟转</w:t>
      </w:r>
      <w:r>
        <w:rPr>
          <w:color w:val="000000"/>
        </w:rPr>
        <w:t>60</w:t>
      </w:r>
      <w:r>
        <w:rPr>
          <w:color w:val="000000"/>
        </w:rPr>
        <w:t>圈，完成</w:t>
      </w:r>
      <w:r>
        <w:rPr>
          <w:color w:val="000000"/>
        </w:rPr>
        <w:t>30</w:t>
      </w:r>
      <w:r>
        <w:rPr>
          <w:color w:val="000000"/>
        </w:rPr>
        <w:t>个工作</w:t>
      </w:r>
      <w:r>
        <w:rPr>
          <w:color w:val="000000"/>
        </w:rPr>
        <w:t>循环，完成</w:t>
      </w:r>
      <w:r>
        <w:rPr>
          <w:color w:val="000000"/>
        </w:rPr>
        <w:t>120</w:t>
      </w:r>
      <w:r>
        <w:rPr>
          <w:color w:val="000000"/>
        </w:rPr>
        <w:t>个冲程，对外做</w:t>
      </w:r>
      <w:r>
        <w:rPr>
          <w:color w:val="000000"/>
        </w:rPr>
        <w:t>30</w:t>
      </w:r>
      <w:r>
        <w:rPr>
          <w:color w:val="000000"/>
        </w:rPr>
        <w:t>次功．</w:t>
      </w:r>
      <w:r>
        <w:br/>
      </w:r>
      <w:r>
        <w:rPr>
          <w:color w:val="000000"/>
        </w:rPr>
        <w:t>故答案为：</w:t>
      </w:r>
      <w:r>
        <w:rPr>
          <w:color w:val="000000"/>
        </w:rPr>
        <w:t>30</w:t>
      </w:r>
      <w:r>
        <w:rPr>
          <w:color w:val="000000"/>
        </w:rPr>
        <w:t>；</w:t>
      </w:r>
      <w:r>
        <w:rPr>
          <w:color w:val="000000"/>
        </w:rPr>
        <w:t>30</w:t>
      </w:r>
      <w:r>
        <w:rPr>
          <w:color w:val="000000"/>
        </w:rPr>
        <w:t>．</w:t>
      </w:r>
      <w:r>
        <w:br/>
      </w:r>
      <w:r>
        <w:rPr>
          <w:color w:val="000000"/>
        </w:rPr>
        <w:t>【分析】在四冲程内燃机的一个工作循环中，完成</w:t>
      </w:r>
      <w:r>
        <w:rPr>
          <w:color w:val="000000"/>
        </w:rPr>
        <w:t>4</w:t>
      </w:r>
      <w:r>
        <w:rPr>
          <w:color w:val="000000"/>
        </w:rPr>
        <w:t>个冲程，并对外做功</w:t>
      </w:r>
      <w:r>
        <w:rPr>
          <w:color w:val="000000"/>
        </w:rPr>
        <w:t>1</w:t>
      </w:r>
      <w:r>
        <w:rPr>
          <w:color w:val="000000"/>
        </w:rPr>
        <w:t>次，曲轴和飞轮转</w:t>
      </w:r>
      <w:r>
        <w:rPr>
          <w:color w:val="000000"/>
        </w:rPr>
        <w:t>2</w:t>
      </w:r>
      <w:r>
        <w:rPr>
          <w:color w:val="000000"/>
        </w:rPr>
        <w:t>圈．</w:t>
      </w:r>
    </w:p>
    <w:p w:rsidR="007C642E">
      <w:pPr>
        <w:spacing w:after="0"/>
      </w:pPr>
      <w:r>
        <w:rPr>
          <w:color w:val="000000"/>
        </w:rPr>
        <w:t>14.</w:t>
      </w:r>
      <w:r>
        <w:rPr>
          <w:color w:val="0000FF"/>
        </w:rPr>
        <w:t>【答案】</w:t>
      </w:r>
      <w:r>
        <w:rPr>
          <w:color w:val="000000"/>
        </w:rPr>
        <w:t>2.3×10</w:t>
      </w:r>
      <w:r>
        <w:rPr>
          <w:color w:val="000000"/>
          <w:vertAlign w:val="superscript"/>
        </w:rPr>
        <w:t>5</w:t>
      </w:r>
      <w:r>
        <w:rPr>
          <w:color w:val="000000"/>
        </w:rPr>
        <w:t>；</w:t>
      </w:r>
      <w:r>
        <w:rPr>
          <w:color w:val="000000"/>
        </w:rPr>
        <w:t>9.2×10</w:t>
      </w:r>
      <w:r>
        <w:rPr>
          <w:color w:val="000000"/>
          <w:vertAlign w:val="superscript"/>
        </w:rPr>
        <w:t>4</w:t>
      </w:r>
      <w:r>
        <w:rPr>
          <w:color w:val="000000"/>
        </w:rPr>
        <w:t xml:space="preserve">  </w:t>
      </w:r>
    </w:p>
    <w:p w:rsidR="007C642E">
      <w:pPr>
        <w:spacing w:after="0"/>
      </w:pPr>
      <w:r>
        <w:rPr>
          <w:color w:val="0000FF"/>
        </w:rPr>
        <w:t>【解析】</w:t>
      </w:r>
      <w:r>
        <w:rPr>
          <w:color w:val="000000"/>
        </w:rPr>
        <w:t>【解答】已知汽油热值</w:t>
      </w:r>
      <w:r>
        <w:rPr>
          <w:color w:val="000000"/>
        </w:rPr>
        <w:t xml:space="preserve">  q </w:t>
      </w:r>
      <w:r>
        <w:rPr>
          <w:noProof/>
          <w:lang w:eastAsia="zh-CN"/>
        </w:rPr>
        <w:pict>
          <v:shape id="_x0000_i1047" type="#_x0000_t75" style="height:12.75pt;mso-wrap-style:square;visibility:visible;width:57.75pt">
            <v:imagedata r:id="rId14" o:title=""/>
          </v:shape>
        </w:pict>
      </w:r>
      <w:r>
        <w:rPr>
          <w:color w:val="000000"/>
        </w:rPr>
        <w:t>J/kg</w:t>
      </w:r>
      <w:r>
        <w:rPr>
          <w:color w:val="000000"/>
        </w:rPr>
        <w:t>，燃烧</w:t>
      </w:r>
      <w:r>
        <w:rPr>
          <w:color w:val="000000"/>
        </w:rPr>
        <w:t> 5g </w:t>
      </w:r>
      <w:r>
        <w:rPr>
          <w:color w:val="000000"/>
        </w:rPr>
        <w:t>汽油放出的热量可以根据热值计算公式得：</w:t>
      </w:r>
      <w:r>
        <w:rPr>
          <w:color w:val="000000"/>
        </w:rPr>
        <w:t xml:space="preserve"> </w:t>
      </w:r>
      <w:r>
        <w:rPr>
          <w:noProof/>
          <w:lang w:eastAsia="zh-CN"/>
        </w:rPr>
        <w:pict>
          <v:shape id="_x0000_i1048" type="#_x0000_t75" style="height:19.5pt;mso-wrap-style:square;visibility:visible;width:98.25pt">
            <v:imagedata r:id="rId15" o:title=""/>
          </v:shape>
        </w:pict>
      </w:r>
      <w:r>
        <w:rPr>
          <w:color w:val="000000"/>
        </w:rPr>
        <w:t xml:space="preserve"> kg </w:t>
      </w:r>
      <w:r>
        <w:rPr>
          <w:noProof/>
          <w:lang w:eastAsia="zh-CN"/>
        </w:rPr>
        <w:pict>
          <v:shape id="_x0000_i1049" type="#_x0000_t75" style="height:7.5pt;mso-wrap-style:square;visibility:visible;width:11.25pt">
            <v:imagedata r:id="rId16" o:title=""/>
          </v:shape>
        </w:pict>
      </w:r>
      <w:r>
        <w:rPr>
          <w:color w:val="000000"/>
        </w:rPr>
        <w:t xml:space="preserve">  </w:t>
      </w:r>
      <w:r>
        <w:rPr>
          <w:noProof/>
          <w:lang w:eastAsia="zh-CN"/>
        </w:rPr>
        <w:pict>
          <v:shape id="_x0000_i1050" type="#_x0000_t75" style="height:12.75pt;mso-wrap-style:square;visibility:visible;width:45.75pt">
            <v:imagedata r:id="rId17" o:title=""/>
          </v:shape>
        </w:pict>
      </w:r>
      <w:r>
        <w:rPr>
          <w:color w:val="000000"/>
        </w:rPr>
        <w:t xml:space="preserve">J/kg </w:t>
      </w:r>
      <w:r>
        <w:rPr>
          <w:noProof/>
          <w:lang w:eastAsia="zh-CN"/>
        </w:rPr>
        <w:pict>
          <v:shape id="_x0000_i1051" type="#_x0000_t75" style="height:12.75pt;mso-wrap-style:square;visibility:visible;width:64.5pt">
            <v:imagedata r:id="rId18" o:title=""/>
          </v:shape>
        </w:pict>
      </w:r>
      <w:r>
        <w:rPr>
          <w:color w:val="000000"/>
        </w:rPr>
        <w:t>，根据热机效率计算公式</w:t>
      </w:r>
      <w:r>
        <w:rPr>
          <w:color w:val="000000"/>
        </w:rPr>
        <w:t xml:space="preserve"> η </w:t>
      </w:r>
      <w:r>
        <w:rPr>
          <w:noProof/>
          <w:lang w:eastAsia="zh-CN"/>
        </w:rPr>
        <w:pict>
          <v:shape id="_x0000_i1052" type="#_x0000_t75" style="height:30.75pt;mso-wrap-style:square;visibility:visible;width:46.5pt">
            <v:imagedata r:id="rId19" o:title=""/>
          </v:shape>
        </w:pict>
      </w:r>
      <w:r>
        <w:rPr>
          <w:color w:val="000000"/>
        </w:rPr>
        <w:t xml:space="preserve">  </w:t>
      </w:r>
      <w:r>
        <w:rPr>
          <w:noProof/>
          <w:lang w:eastAsia="zh-CN"/>
        </w:rPr>
        <w:pict>
          <v:shape id="_x0000_i1053" type="#_x0000_t75" style="height:9.75pt;mso-wrap-style:square;visibility:visible;width:41.25pt">
            <v:imagedata r:id="rId20" o:title=""/>
          </v:shape>
        </w:pict>
      </w:r>
      <w:r>
        <w:rPr>
          <w:color w:val="000000"/>
        </w:rPr>
        <w:t>，</w:t>
      </w:r>
      <w:r>
        <w:rPr>
          <w:color w:val="000000"/>
        </w:rPr>
        <w:t xml:space="preserve">η </w:t>
      </w:r>
      <w:r>
        <w:rPr>
          <w:noProof/>
          <w:lang w:eastAsia="zh-CN"/>
        </w:rPr>
        <w:pict>
          <v:shape id="_x0000_i1054" type="#_x0000_t75" style="height:6pt;mso-wrap-style:square;visibility:visible;width:12.75pt">
            <v:imagedata r:id="rId21" o:title=""/>
          </v:shape>
        </w:pict>
      </w:r>
      <w:r>
        <w:rPr>
          <w:color w:val="000000"/>
        </w:rPr>
        <w:t>40%</w:t>
      </w:r>
      <w:r>
        <w:rPr>
          <w:color w:val="000000"/>
        </w:rPr>
        <w:t>得</w:t>
      </w:r>
      <w:r>
        <w:rPr>
          <w:color w:val="000000"/>
        </w:rPr>
        <w:t xml:space="preserve">. </w:t>
      </w:r>
      <w:r>
        <w:rPr>
          <w:noProof/>
          <w:lang w:eastAsia="zh-CN"/>
        </w:rPr>
        <w:pict>
          <v:shape id="_x0000_i1055" type="#_x0000_t75" style="height:16.5pt;mso-wrap-style:square;visibility:visible;width:93.75pt">
            <v:imagedata r:id="rId22" o:title=""/>
          </v:shape>
        </w:pict>
      </w:r>
      <w:r>
        <w:rPr>
          <w:color w:val="000000"/>
        </w:rPr>
        <w:t xml:space="preserve">40% </w:t>
      </w:r>
      <w:r>
        <w:rPr>
          <w:noProof/>
          <w:lang w:eastAsia="zh-CN"/>
        </w:rPr>
        <w:pict>
          <v:shape id="_x0000_i1056" type="#_x0000_t75" style="height:12.75pt;mso-wrap-style:square;visibility:visible;width:75.75pt">
            <v:imagedata r:id="rId23" o:title=""/>
          </v:shape>
        </w:pict>
      </w:r>
      <w:r>
        <w:rPr>
          <w:color w:val="000000"/>
        </w:rPr>
        <w:t>9.2×10</w:t>
      </w:r>
      <w:r>
        <w:rPr>
          <w:color w:val="000000"/>
          <w:vertAlign w:val="superscript"/>
        </w:rPr>
        <w:t>4</w:t>
      </w:r>
      <w:r>
        <w:rPr>
          <w:color w:val="000000"/>
        </w:rPr>
        <w:t>J.</w:t>
      </w:r>
      <w:r>
        <w:rPr>
          <w:color w:val="000000"/>
        </w:rPr>
        <w:t>故答案为：</w:t>
      </w:r>
      <w:r>
        <w:rPr>
          <w:color w:val="000000"/>
        </w:rPr>
        <w:t>2.3×10</w:t>
      </w:r>
      <w:r>
        <w:rPr>
          <w:color w:val="000000"/>
          <w:vertAlign w:val="superscript"/>
        </w:rPr>
        <w:t>5</w:t>
      </w:r>
      <w:r>
        <w:rPr>
          <w:color w:val="000000"/>
        </w:rPr>
        <w:t>；</w:t>
      </w:r>
      <w:r>
        <w:rPr>
          <w:color w:val="000000"/>
        </w:rPr>
        <w:t>9.2×10</w:t>
      </w:r>
      <w:r>
        <w:rPr>
          <w:color w:val="000000"/>
          <w:vertAlign w:val="superscript"/>
        </w:rPr>
        <w:t>4</w:t>
      </w:r>
      <w:r>
        <w:rPr>
          <w:color w:val="000000"/>
        </w:rPr>
        <w:t>.</w:t>
      </w:r>
      <w:r>
        <w:br/>
      </w:r>
      <w:r>
        <w:rPr>
          <w:color w:val="000000"/>
        </w:rPr>
        <w:t>【分析】利用燃料完全放热公式</w:t>
      </w:r>
      <w:r>
        <w:rPr>
          <w:color w:val="000000"/>
        </w:rPr>
        <w:t>Q</w:t>
      </w:r>
      <w:r>
        <w:rPr>
          <w:color w:val="000000"/>
          <w:vertAlign w:val="subscript"/>
        </w:rPr>
        <w:t>放</w:t>
      </w:r>
      <w:r>
        <w:rPr>
          <w:color w:val="000000"/>
        </w:rPr>
        <w:t>=qm</w:t>
      </w:r>
      <w:r>
        <w:rPr>
          <w:color w:val="000000"/>
        </w:rPr>
        <w:t>求汽油完全燃烧产生的热量（总能量）；利用效率公式</w:t>
      </w:r>
      <w:r>
        <w:rPr>
          <w:noProof/>
          <w:lang w:eastAsia="zh-CN"/>
        </w:rPr>
        <w:pict>
          <v:shape id="_x0000_i1057" type="#_x0000_t75" style="height:30pt;mso-wrap-style:square;visibility:visible;width:51.75pt">
            <v:imagedata r:id="rId24" o:title=""/>
          </v:shape>
        </w:pict>
      </w:r>
      <w:r>
        <w:rPr>
          <w:color w:val="000000"/>
        </w:rPr>
        <w:t>求有用机械能</w:t>
      </w:r>
      <w:r>
        <w:rPr>
          <w:color w:val="000000"/>
        </w:rPr>
        <w:t>.</w:t>
      </w:r>
    </w:p>
    <w:p w:rsidR="007C642E">
      <w:pPr>
        <w:spacing w:after="0"/>
      </w:pPr>
      <w:r>
        <w:rPr>
          <w:color w:val="000000"/>
        </w:rPr>
        <w:t>15.</w:t>
      </w:r>
      <w:r>
        <w:rPr>
          <w:color w:val="0000FF"/>
        </w:rPr>
        <w:t>【答案】</w:t>
      </w:r>
      <w:r>
        <w:rPr>
          <w:color w:val="000000"/>
        </w:rPr>
        <w:t>未完全燃烧、机械克服摩擦做功损耗能量</w:t>
      </w:r>
      <w:r>
        <w:rPr>
          <w:color w:val="000000"/>
        </w:rPr>
        <w:t xml:space="preserve">  </w:t>
      </w:r>
    </w:p>
    <w:p w:rsidR="007C642E">
      <w:pPr>
        <w:spacing w:after="0"/>
      </w:pPr>
      <w:r>
        <w:rPr>
          <w:color w:val="0000FF"/>
        </w:rPr>
        <w:t>【解析】</w:t>
      </w:r>
      <w:r>
        <w:rPr>
          <w:color w:val="000000"/>
        </w:rPr>
        <w:t>【解答】我们把热机所做有用功与所用燃料完全燃烧释放的热量之比叫做热机的效率。汽油机的效率通常只有</w:t>
      </w:r>
      <w:r>
        <w:rPr>
          <w:color w:val="000000"/>
        </w:rPr>
        <w:t>20</w:t>
      </w:r>
      <w:r>
        <w:rPr>
          <w:color w:val="000000"/>
        </w:rPr>
        <w:t>％～</w:t>
      </w:r>
      <w:r>
        <w:rPr>
          <w:color w:val="000000"/>
        </w:rPr>
        <w:t>30%</w:t>
      </w:r>
      <w:r>
        <w:rPr>
          <w:color w:val="000000"/>
        </w:rPr>
        <w:t>。造成有效能量损失的主要原因是：燃料未完全燃烧、机械克服摩擦做功损耗能量。【分析】热机工作时只有一部分能量转化为机械能，还有大部分能量随排气冲程排放到空气中，还要克服摩擦等消耗一部分能量</w:t>
      </w:r>
      <w:r>
        <w:rPr>
          <w:color w:val="000000"/>
        </w:rPr>
        <w:t>.</w:t>
      </w:r>
    </w:p>
    <w:p w:rsidR="007C642E">
      <w:pPr>
        <w:spacing w:after="0"/>
      </w:pPr>
      <w:r>
        <w:rPr>
          <w:color w:val="000000"/>
        </w:rPr>
        <w:t>16.</w:t>
      </w:r>
      <w:r>
        <w:rPr>
          <w:color w:val="0000FF"/>
        </w:rPr>
        <w:t>【答案】</w:t>
      </w:r>
      <w:r>
        <w:rPr>
          <w:color w:val="000000"/>
        </w:rPr>
        <w:t>3000</w:t>
      </w:r>
      <w:r>
        <w:rPr>
          <w:color w:val="000000"/>
        </w:rPr>
        <w:t>；</w:t>
      </w:r>
      <w:r>
        <w:rPr>
          <w:color w:val="000000"/>
        </w:rPr>
        <w:t xml:space="preserve">750  </w:t>
      </w:r>
    </w:p>
    <w:p w:rsidR="007C642E">
      <w:pPr>
        <w:spacing w:after="0"/>
      </w:pPr>
      <w:r>
        <w:rPr>
          <w:color w:val="0000FF"/>
        </w:rPr>
        <w:t>【解析】</w:t>
      </w:r>
      <w:r>
        <w:rPr>
          <w:color w:val="000000"/>
        </w:rPr>
        <w:t>【解答】</w:t>
      </w:r>
      <w:r>
        <w:br/>
      </w:r>
      <w:r>
        <w:rPr>
          <w:color w:val="000000"/>
        </w:rPr>
        <w:t>四冲程汽油机完成</w:t>
      </w:r>
      <w:r>
        <w:rPr>
          <w:color w:val="000000"/>
        </w:rPr>
        <w:t>1</w:t>
      </w:r>
      <w:r>
        <w:rPr>
          <w:color w:val="000000"/>
        </w:rPr>
        <w:t>个工作循环，要经过四个冲程，飞轮转动</w:t>
      </w:r>
      <w:r>
        <w:rPr>
          <w:color w:val="000000"/>
        </w:rPr>
        <w:t>2</w:t>
      </w:r>
      <w:r>
        <w:rPr>
          <w:color w:val="000000"/>
        </w:rPr>
        <w:t>转，对外做功</w:t>
      </w:r>
      <w:r>
        <w:rPr>
          <w:color w:val="000000"/>
        </w:rPr>
        <w:t>1</w:t>
      </w:r>
      <w:r>
        <w:rPr>
          <w:color w:val="000000"/>
        </w:rPr>
        <w:t>次；</w:t>
      </w:r>
      <w:r>
        <w:br/>
      </w:r>
      <w:r>
        <w:rPr>
          <w:color w:val="000000"/>
        </w:rPr>
        <w:t>单缸四冲程汽油机飞轮转速是</w:t>
      </w:r>
      <w:r>
        <w:rPr>
          <w:color w:val="000000"/>
        </w:rPr>
        <w:t>1500R/min</w:t>
      </w:r>
      <w:r>
        <w:rPr>
          <w:color w:val="000000"/>
        </w:rPr>
        <w:t>，所以该汽油机在</w:t>
      </w:r>
      <w:r>
        <w:rPr>
          <w:color w:val="000000"/>
        </w:rPr>
        <w:t>1min</w:t>
      </w:r>
      <w:r>
        <w:rPr>
          <w:color w:val="000000"/>
        </w:rPr>
        <w:t>内可以完成</w:t>
      </w:r>
      <w:r>
        <w:rPr>
          <w:color w:val="000000"/>
        </w:rPr>
        <w:t>3000</w:t>
      </w:r>
      <w:r>
        <w:rPr>
          <w:color w:val="000000"/>
        </w:rPr>
        <w:t>个冲程，可以做</w:t>
      </w:r>
      <w:r>
        <w:rPr>
          <w:color w:val="000000"/>
        </w:rPr>
        <w:t>750</w:t>
      </w:r>
      <w:r>
        <w:rPr>
          <w:color w:val="000000"/>
        </w:rPr>
        <w:t>次功．</w:t>
      </w:r>
      <w:r>
        <w:br/>
      </w:r>
      <w:r>
        <w:rPr>
          <w:color w:val="000000"/>
        </w:rPr>
        <w:t>故答案为：</w:t>
      </w:r>
      <w:r>
        <w:rPr>
          <w:color w:val="000000"/>
        </w:rPr>
        <w:t>3000</w:t>
      </w:r>
      <w:r>
        <w:rPr>
          <w:color w:val="000000"/>
        </w:rPr>
        <w:t>；</w:t>
      </w:r>
      <w:r>
        <w:rPr>
          <w:color w:val="000000"/>
        </w:rPr>
        <w:t>750</w:t>
      </w:r>
      <w:r>
        <w:rPr>
          <w:color w:val="000000"/>
        </w:rPr>
        <w:t>．</w:t>
      </w:r>
      <w:r>
        <w:br/>
      </w:r>
      <w:r>
        <w:rPr>
          <w:color w:val="000000"/>
        </w:rPr>
        <w:t>【分析】在四冲程内燃机的一个工作循环中，完成</w:t>
      </w:r>
      <w:r>
        <w:rPr>
          <w:color w:val="000000"/>
        </w:rPr>
        <w:t>4</w:t>
      </w:r>
      <w:r>
        <w:rPr>
          <w:color w:val="000000"/>
        </w:rPr>
        <w:t>个冲程，曲轴和飞轮转</w:t>
      </w:r>
      <w:r>
        <w:rPr>
          <w:color w:val="000000"/>
        </w:rPr>
        <w:t>2</w:t>
      </w:r>
      <w:r>
        <w:rPr>
          <w:color w:val="000000"/>
        </w:rPr>
        <w:t>圈，对外做功</w:t>
      </w:r>
      <w:r>
        <w:rPr>
          <w:color w:val="000000"/>
        </w:rPr>
        <w:t>1</w:t>
      </w:r>
      <w:r>
        <w:rPr>
          <w:color w:val="000000"/>
        </w:rPr>
        <w:t>次．</w:t>
      </w:r>
    </w:p>
    <w:p w:rsidR="007C642E">
      <w:r>
        <w:t>三、计算题</w:t>
      </w:r>
    </w:p>
    <w:p w:rsidR="007C642E">
      <w:pPr>
        <w:spacing w:after="0"/>
      </w:pPr>
      <w:r>
        <w:rPr>
          <w:color w:val="000000"/>
        </w:rPr>
        <w:t>17.</w:t>
      </w:r>
      <w:r>
        <w:rPr>
          <w:color w:val="0000FF"/>
        </w:rPr>
        <w:t>【答案】</w:t>
      </w:r>
      <w:r>
        <w:rPr>
          <w:color w:val="000000"/>
        </w:rPr>
        <w:t>解：每分钟汽油机做的功：</w:t>
      </w:r>
      <w:r>
        <w:rPr>
          <w:color w:val="000000"/>
        </w:rPr>
        <w:t xml:space="preserve">  </w:t>
      </w:r>
      <w:r>
        <w:br/>
      </w:r>
      <w:r>
        <w:rPr>
          <w:color w:val="000000"/>
        </w:rPr>
        <w:t>W=Pt=9.2×10</w:t>
      </w:r>
      <w:r>
        <w:rPr>
          <w:color w:val="000000"/>
          <w:vertAlign w:val="superscript"/>
        </w:rPr>
        <w:t>3</w:t>
      </w:r>
      <w:r>
        <w:rPr>
          <w:color w:val="000000"/>
        </w:rPr>
        <w:t>W×60s=5.52×10</w:t>
      </w:r>
      <w:r>
        <w:rPr>
          <w:color w:val="000000"/>
          <w:vertAlign w:val="superscript"/>
        </w:rPr>
        <w:t>5</w:t>
      </w:r>
      <w:r>
        <w:rPr>
          <w:color w:val="000000"/>
        </w:rPr>
        <w:t>J</w:t>
      </w:r>
      <w:r>
        <w:rPr>
          <w:color w:val="000000"/>
        </w:rPr>
        <w:t>，</w:t>
      </w:r>
      <w:r>
        <w:br/>
      </w:r>
      <w:r>
        <w:rPr>
          <w:color w:val="000000"/>
        </w:rPr>
        <w:t>完全燃烧汽油</w:t>
      </w:r>
      <w:r>
        <w:rPr>
          <w:color w:val="000000"/>
        </w:rPr>
        <w:t>50</w:t>
      </w:r>
      <w:r>
        <w:rPr>
          <w:color w:val="000000"/>
        </w:rPr>
        <w:t>克汽油释放的热量：</w:t>
      </w:r>
      <w:r>
        <w:br/>
      </w:r>
      <w:r>
        <w:rPr>
          <w:color w:val="000000"/>
        </w:rPr>
        <w:t>Q</w:t>
      </w:r>
      <w:r>
        <w:rPr>
          <w:color w:val="000000"/>
          <w:vertAlign w:val="subscript"/>
        </w:rPr>
        <w:t>放</w:t>
      </w:r>
      <w:r>
        <w:rPr>
          <w:color w:val="000000"/>
        </w:rPr>
        <w:t>=mq=50×10</w:t>
      </w:r>
      <w:r>
        <w:rPr>
          <w:color w:val="000000"/>
          <w:vertAlign w:val="superscript"/>
        </w:rPr>
        <w:t>﹣</w:t>
      </w:r>
      <w:r>
        <w:rPr>
          <w:color w:val="000000"/>
          <w:vertAlign w:val="superscript"/>
        </w:rPr>
        <w:t>3</w:t>
      </w:r>
      <w:r>
        <w:rPr>
          <w:color w:val="000000"/>
        </w:rPr>
        <w:t>kg×4.6×10</w:t>
      </w:r>
      <w:r>
        <w:rPr>
          <w:color w:val="000000"/>
          <w:vertAlign w:val="superscript"/>
        </w:rPr>
        <w:t>7</w:t>
      </w:r>
      <w:r>
        <w:rPr>
          <w:color w:val="000000"/>
        </w:rPr>
        <w:t>J/kg=2.3×10</w:t>
      </w:r>
      <w:r>
        <w:rPr>
          <w:color w:val="000000"/>
          <w:vertAlign w:val="superscript"/>
        </w:rPr>
        <w:t>6</w:t>
      </w:r>
      <w:r>
        <w:rPr>
          <w:color w:val="000000"/>
        </w:rPr>
        <w:t>J</w:t>
      </w:r>
      <w:r>
        <w:rPr>
          <w:color w:val="000000"/>
        </w:rPr>
        <w:t>，</w:t>
      </w:r>
      <w:r>
        <w:br/>
      </w:r>
      <w:r>
        <w:rPr>
          <w:color w:val="000000"/>
        </w:rPr>
        <w:t>汽油机的效率：</w:t>
      </w:r>
      <w:r>
        <w:br/>
      </w:r>
      <w:r>
        <w:rPr>
          <w:color w:val="000000"/>
        </w:rPr>
        <w:t xml:space="preserve">η= </w:t>
      </w:r>
      <w:r>
        <w:rPr>
          <w:noProof/>
          <w:lang w:eastAsia="zh-CN"/>
        </w:rPr>
        <w:pict>
          <v:shape id="_x0000_i1058" type="#_x0000_t75" style="height:35.25pt;mso-wrap-style:square;visibility:visible;width:21.75pt">
            <v:imagedata r:id="rId25" o:title=""/>
          </v:shape>
        </w:pict>
      </w:r>
      <w:r>
        <w:rPr>
          <w:color w:val="000000"/>
        </w:rPr>
        <w:t xml:space="preserve">×100%= </w:t>
      </w:r>
      <w:r>
        <w:rPr>
          <w:noProof/>
          <w:lang w:eastAsia="zh-CN"/>
        </w:rPr>
        <w:pict>
          <v:shape id="_x0000_i1059" type="#_x0000_t75" style="height:33pt;mso-wrap-style:square;visibility:visible;width:59.25pt">
            <v:imagedata r:id="rId26" o:title=""/>
          </v:shape>
        </w:pict>
      </w:r>
      <w:r>
        <w:rPr>
          <w:color w:val="000000"/>
        </w:rPr>
        <w:t>×100%=24%</w:t>
      </w:r>
      <w:r>
        <w:rPr>
          <w:color w:val="000000"/>
        </w:rPr>
        <w:t>．</w:t>
      </w:r>
      <w:r>
        <w:br/>
      </w:r>
      <w:r>
        <w:rPr>
          <w:color w:val="000000"/>
        </w:rPr>
        <w:t>答：该汽油机的效率是</w:t>
      </w:r>
      <w:r>
        <w:rPr>
          <w:color w:val="000000"/>
        </w:rPr>
        <w:t>24%</w:t>
      </w:r>
      <w:r>
        <w:rPr>
          <w:color w:val="000000"/>
        </w:rPr>
        <w:t>．</w:t>
      </w:r>
      <w:r>
        <w:rPr>
          <w:color w:val="000000"/>
        </w:rPr>
        <w:t xml:space="preserve">  </w:t>
      </w:r>
    </w:p>
    <w:p w:rsidR="007C642E">
      <w:pPr>
        <w:spacing w:after="0"/>
      </w:pPr>
      <w:r>
        <w:rPr>
          <w:color w:val="0000FF"/>
        </w:rPr>
        <w:t>【解析】</w:t>
      </w:r>
      <w:r>
        <w:rPr>
          <w:color w:val="000000"/>
        </w:rPr>
        <w:t>【分析】知道汽油机的平均功率，根据</w:t>
      </w:r>
      <w:r>
        <w:rPr>
          <w:color w:val="000000"/>
        </w:rPr>
        <w:t>W=Pt</w:t>
      </w:r>
      <w:r>
        <w:rPr>
          <w:color w:val="000000"/>
        </w:rPr>
        <w:t>求出</w:t>
      </w:r>
      <w:r>
        <w:rPr>
          <w:color w:val="000000"/>
        </w:rPr>
        <w:t>1min</w:t>
      </w:r>
      <w:r>
        <w:rPr>
          <w:color w:val="000000"/>
        </w:rPr>
        <w:t>所在的有用功，根据</w:t>
      </w:r>
      <w:r>
        <w:rPr>
          <w:color w:val="000000"/>
        </w:rPr>
        <w:t>Q</w:t>
      </w:r>
      <w:r>
        <w:rPr>
          <w:color w:val="000000"/>
        </w:rPr>
        <w:t>放</w:t>
      </w:r>
      <w:r>
        <w:rPr>
          <w:color w:val="000000"/>
        </w:rPr>
        <w:t>=mq</w:t>
      </w:r>
      <w:r>
        <w:rPr>
          <w:color w:val="000000"/>
        </w:rPr>
        <w:t>求出</w:t>
      </w:r>
      <w:r>
        <w:rPr>
          <w:color w:val="000000"/>
        </w:rPr>
        <w:t>50g</w:t>
      </w:r>
      <w:r>
        <w:rPr>
          <w:color w:val="000000"/>
        </w:rPr>
        <w:t>汽油完全燃烧释放的热量，利用</w:t>
      </w:r>
      <w:r>
        <w:rPr>
          <w:color w:val="000000"/>
        </w:rPr>
        <w:t xml:space="preserve">η= </w:t>
      </w:r>
      <w:r>
        <w:rPr>
          <w:noProof/>
          <w:lang w:eastAsia="zh-CN"/>
        </w:rPr>
        <w:pict>
          <v:shape id="_x0000_i1060" type="#_x0000_t75" style="height:27pt;mso-wrap-style:square;visibility:visible;width:21.75pt">
            <v:imagedata r:id="rId27" o:title=""/>
          </v:shape>
        </w:pict>
      </w:r>
      <w:r>
        <w:rPr>
          <w:color w:val="000000"/>
        </w:rPr>
        <w:t>×100%</w:t>
      </w:r>
      <w:r>
        <w:rPr>
          <w:color w:val="000000"/>
        </w:rPr>
        <w:t>求出汽油机的效率．</w:t>
      </w:r>
    </w:p>
    <w:p w:rsidR="007C642E">
      <w:r>
        <w:t>四、解答题</w:t>
      </w:r>
    </w:p>
    <w:p w:rsidR="007C642E">
      <w:pPr>
        <w:spacing w:after="0"/>
      </w:pPr>
      <w:r>
        <w:rPr>
          <w:color w:val="000000"/>
        </w:rPr>
        <w:t>18.</w:t>
      </w:r>
      <w:r>
        <w:rPr>
          <w:color w:val="0000FF"/>
        </w:rPr>
        <w:t>【答案】</w:t>
      </w:r>
      <w:r>
        <w:rPr>
          <w:color w:val="000000"/>
        </w:rPr>
        <w:t>解：设改进后车外壳的质量为</w:t>
      </w:r>
      <w:r>
        <w:rPr>
          <w:color w:val="000000"/>
        </w:rPr>
        <w:t>m′</w:t>
      </w:r>
      <w:r>
        <w:rPr>
          <w:color w:val="000000"/>
        </w:rPr>
        <w:t>，汽车的行驶路程为</w:t>
      </w:r>
      <w:r>
        <w:rPr>
          <w:color w:val="000000"/>
        </w:rPr>
        <w:t>S</w:t>
      </w:r>
      <w:r>
        <w:rPr>
          <w:color w:val="000000"/>
        </w:rPr>
        <w:t>，汽油的热值为</w:t>
      </w:r>
      <w:r>
        <w:rPr>
          <w:color w:val="000000"/>
        </w:rPr>
        <w:t>q</w:t>
      </w:r>
      <w:r>
        <w:rPr>
          <w:color w:val="000000"/>
        </w:rPr>
        <w:t>，根据题意得：改进前</w:t>
      </w:r>
      <w:r>
        <w:rPr>
          <w:color w:val="000000"/>
        </w:rPr>
        <w:t xml:space="preserve">  </w:t>
      </w:r>
      <w:r>
        <w:br/>
      </w:r>
      <w:r>
        <w:rPr>
          <w:color w:val="000000"/>
        </w:rPr>
        <w:t xml:space="preserve">    </w:t>
      </w:r>
      <w:r>
        <w:rPr>
          <w:noProof/>
          <w:lang w:eastAsia="zh-CN"/>
        </w:rPr>
        <w:pict>
          <v:shape id="_x0000_i1061" type="#_x0000_t75" style="height:33pt;mso-wrap-style:square;visibility:visible;width:44.25pt">
            <v:imagedata r:id="rId28" o:title=""/>
          </v:shape>
        </w:pict>
      </w:r>
      <w:r>
        <w:br/>
      </w:r>
      <w:r>
        <w:rPr>
          <w:color w:val="000000"/>
        </w:rPr>
        <w:t>因为匀速运动，所以</w:t>
      </w:r>
      <w:r>
        <w:rPr>
          <w:color w:val="000000"/>
        </w:rPr>
        <w:t>F</w:t>
      </w:r>
      <w:r>
        <w:rPr>
          <w:color w:val="000000"/>
          <w:vertAlign w:val="subscript"/>
        </w:rPr>
        <w:t>1</w:t>
      </w:r>
      <w:r>
        <w:rPr>
          <w:color w:val="000000"/>
        </w:rPr>
        <w:t>=f</w:t>
      </w:r>
      <w:r>
        <w:rPr>
          <w:color w:val="000000"/>
          <w:vertAlign w:val="subscript"/>
        </w:rPr>
        <w:t>1</w:t>
      </w:r>
      <w:r>
        <w:rPr>
          <w:color w:val="000000"/>
        </w:rPr>
        <w:t xml:space="preserve">  </w:t>
      </w:r>
      <w:r>
        <w:rPr>
          <w:color w:val="000000"/>
        </w:rPr>
        <w:t>，</w:t>
      </w:r>
      <w:r>
        <w:rPr>
          <w:color w:val="000000"/>
        </w:rPr>
        <w:t xml:space="preserve"> f</w:t>
      </w:r>
      <w:r>
        <w:rPr>
          <w:color w:val="000000"/>
          <w:vertAlign w:val="subscript"/>
        </w:rPr>
        <w:t>1</w:t>
      </w:r>
      <w:r>
        <w:rPr>
          <w:color w:val="000000"/>
        </w:rPr>
        <w:t>=kMg+f</w:t>
      </w:r>
      <w:r>
        <w:rPr>
          <w:color w:val="000000"/>
        </w:rPr>
        <w:t>，</w:t>
      </w:r>
      <w:r>
        <w:br/>
      </w:r>
      <w:r>
        <w:rPr>
          <w:noProof/>
          <w:lang w:eastAsia="zh-CN"/>
        </w:rPr>
        <w:pict>
          <v:shape id="_x0000_i1062" type="#_x0000_t75" style="height:36pt;mso-wrap-style:square;visibility:visible;width:117.75pt">
            <v:imagedata r:id="rId29" o:title=""/>
          </v:shape>
        </w:pict>
      </w:r>
      <w:r>
        <w:rPr>
          <w:color w:val="000000"/>
        </w:rPr>
        <w:t>，</w:t>
      </w:r>
      <w:r>
        <w:br/>
      </w:r>
      <w:r>
        <w:rPr>
          <w:noProof/>
          <w:lang w:eastAsia="zh-CN"/>
        </w:rPr>
        <w:pict>
          <v:shape id="_x0000_i1063" type="#_x0000_t75" style="height:36pt;mso-wrap-style:square;visibility:visible;width:89.25pt">
            <v:imagedata r:id="rId30" o:title=""/>
          </v:shape>
        </w:pict>
      </w:r>
      <w:r>
        <w:rPr>
          <w:color w:val="000000"/>
        </w:rPr>
        <w:t>，</w:t>
      </w:r>
      <w:r>
        <w:br/>
      </w:r>
      <w:r>
        <w:rPr>
          <w:color w:val="000000"/>
        </w:rPr>
        <w:t>改进后</w:t>
      </w:r>
      <w:r>
        <w:br/>
      </w:r>
      <w:r>
        <w:rPr>
          <w:noProof/>
          <w:lang w:eastAsia="zh-CN"/>
        </w:rPr>
        <w:pict>
          <v:shape id="_x0000_i1064" type="#_x0000_t75" style="height:33pt;mso-wrap-style:square;visibility:visible;width:47.25pt">
            <v:imagedata r:id="rId31" o:title=""/>
          </v:shape>
        </w:pict>
      </w:r>
      <w:r>
        <w:rPr>
          <w:color w:val="000000"/>
        </w:rPr>
        <w:t>，</w:t>
      </w:r>
      <w:r>
        <w:br/>
      </w:r>
      <w:r>
        <w:rPr>
          <w:noProof/>
          <w:lang w:eastAsia="zh-CN"/>
        </w:rPr>
        <w:pict>
          <v:shape id="_x0000_i1065" type="#_x0000_t75" style="height:33.75pt;mso-wrap-style:square;visibility:visible;width:42.75pt">
            <v:imagedata r:id="rId32" o:title=""/>
          </v:shape>
        </w:pict>
      </w:r>
      <w:r>
        <w:rPr>
          <w:color w:val="000000"/>
        </w:rPr>
        <w:t>，</w:t>
      </w:r>
      <w:r>
        <w:br/>
      </w:r>
      <w:r>
        <w:rPr>
          <w:noProof/>
          <w:lang w:eastAsia="zh-CN"/>
        </w:rPr>
        <w:pict>
          <v:shape id="_x0000_i1066" type="#_x0000_t75" style="height:33.75pt;mso-wrap-style:square;visibility:visible;width:51.75pt">
            <v:imagedata r:id="rId33" o:title=""/>
          </v:shape>
        </w:pict>
      </w:r>
      <w:r>
        <w:rPr>
          <w:color w:val="000000"/>
        </w:rPr>
        <w:t>；</w:t>
      </w:r>
      <w:r>
        <w:br/>
      </w:r>
      <w:r>
        <w:rPr>
          <w:color w:val="000000"/>
        </w:rPr>
        <w:t>因为匀速运动，</w:t>
      </w:r>
      <w:r>
        <w:br/>
      </w:r>
      <w:r>
        <w:rPr>
          <w:color w:val="000000"/>
        </w:rPr>
        <w:t>所以</w:t>
      </w:r>
      <w:r>
        <w:rPr>
          <w:color w:val="000000"/>
        </w:rPr>
        <w:t>F</w:t>
      </w:r>
      <w:r>
        <w:rPr>
          <w:color w:val="000000"/>
          <w:vertAlign w:val="subscript"/>
        </w:rPr>
        <w:t>2</w:t>
      </w:r>
      <w:r>
        <w:rPr>
          <w:color w:val="000000"/>
        </w:rPr>
        <w:t>=f</w:t>
      </w:r>
      <w:r>
        <w:rPr>
          <w:color w:val="000000"/>
          <w:vertAlign w:val="subscript"/>
        </w:rPr>
        <w:t>2</w:t>
      </w:r>
      <w:r>
        <w:rPr>
          <w:color w:val="000000"/>
        </w:rPr>
        <w:t>=k</w:t>
      </w:r>
      <w:r>
        <w:rPr>
          <w:color w:val="000000"/>
        </w:rPr>
        <w:t>（</w:t>
      </w:r>
      <w:r>
        <w:rPr>
          <w:color w:val="000000"/>
        </w:rPr>
        <w:t>M</w:t>
      </w:r>
      <w:r>
        <w:rPr>
          <w:color w:val="000000"/>
        </w:rPr>
        <w:t>﹣</w:t>
      </w:r>
      <w:r>
        <w:rPr>
          <w:color w:val="000000"/>
        </w:rPr>
        <w:t>m+m′</w:t>
      </w:r>
      <w:r>
        <w:rPr>
          <w:color w:val="000000"/>
        </w:rPr>
        <w:t>）</w:t>
      </w:r>
      <w:r>
        <w:rPr>
          <w:color w:val="000000"/>
        </w:rPr>
        <w:t>g+0.98f</w:t>
      </w:r>
      <w:r>
        <w:rPr>
          <w:color w:val="000000"/>
        </w:rPr>
        <w:t>，</w:t>
      </w:r>
      <w:r>
        <w:br/>
      </w:r>
      <w:r>
        <w:rPr>
          <w:color w:val="000000"/>
        </w:rPr>
        <w:t>则</w:t>
      </w:r>
      <w:r>
        <w:rPr>
          <w:color w:val="000000"/>
        </w:rPr>
        <w:t xml:space="preserve"> </w:t>
      </w:r>
      <w:r>
        <w:rPr>
          <w:noProof/>
          <w:lang w:eastAsia="zh-CN"/>
        </w:rPr>
        <w:pict>
          <v:shape id="_x0000_i1067" type="#_x0000_t75" style="height:57pt;mso-wrap-style:square;visibility:visible;width:217.5pt">
            <v:imagedata r:id="rId34" o:title=""/>
          </v:shape>
        </w:pict>
      </w:r>
      <w:r>
        <w:rPr>
          <w:color w:val="000000"/>
        </w:rPr>
        <w:t>，</w:t>
      </w:r>
      <w:r>
        <w:br/>
      </w:r>
      <w:r>
        <w:rPr>
          <w:noProof/>
          <w:lang w:eastAsia="zh-CN"/>
        </w:rPr>
        <w:pict>
          <v:shape id="_x0000_i1068" type="#_x0000_t75" style="height:57pt;mso-wrap-style:square;visibility:visible;width:186pt">
            <v:imagedata r:id="rId35" o:title=""/>
          </v:shape>
        </w:pict>
      </w:r>
      <w:r>
        <w:rPr>
          <w:color w:val="000000"/>
        </w:rPr>
        <w:t>，</w:t>
      </w:r>
      <w:r>
        <w:br/>
      </w:r>
      <w:r>
        <w:rPr>
          <w:color w:val="000000"/>
        </w:rPr>
        <w:t>故改进后与改进前的油耗量比：</w:t>
      </w:r>
      <w:r>
        <w:rPr>
          <w:color w:val="000000"/>
        </w:rPr>
        <w:t xml:space="preserve"> </w:t>
      </w:r>
      <w:r>
        <w:rPr>
          <w:noProof/>
          <w:lang w:eastAsia="zh-CN"/>
        </w:rPr>
        <w:pict>
          <v:shape id="_x0000_i1069" type="#_x0000_t75" style="height:57.75pt;mso-wrap-style:square;visibility:visible;width:190.5pt">
            <v:imagedata r:id="rId36" o:title=""/>
          </v:shape>
        </w:pict>
      </w:r>
    </w:p>
    <w:p w:rsidR="007C642E">
      <w:pPr>
        <w:spacing w:after="0"/>
      </w:pPr>
      <w:r>
        <w:rPr>
          <w:color w:val="0000FF"/>
        </w:rPr>
        <w:t>【解析】</w:t>
      </w:r>
      <w:r>
        <w:rPr>
          <w:color w:val="000000"/>
        </w:rPr>
        <w:t>【分析】根据</w:t>
      </w:r>
      <w:r>
        <w:rPr>
          <w:color w:val="000000"/>
        </w:rPr>
        <w:t xml:space="preserve">η= </w:t>
      </w:r>
      <w:r>
        <w:rPr>
          <w:noProof/>
          <w:lang w:eastAsia="zh-CN"/>
        </w:rPr>
        <w:pict>
          <v:shape id="_x0000_i1070" type="#_x0000_t75" style="height:27.75pt;mso-wrap-style:square;visibility:visible;width:21.75pt">
            <v:imagedata r:id="rId37" o:title=""/>
          </v:shape>
        </w:pict>
      </w:r>
      <w:r>
        <w:rPr>
          <w:color w:val="000000"/>
        </w:rPr>
        <w:t xml:space="preserve">= </w:t>
      </w:r>
      <w:r>
        <w:rPr>
          <w:noProof/>
          <w:lang w:eastAsia="zh-CN"/>
        </w:rPr>
        <w:pict>
          <v:shape id="_x0000_i1071" type="#_x0000_t75" style="height:20.25pt;mso-wrap-style:square;visibility:visible;width:18pt">
            <v:imagedata r:id="rId38" o:title=""/>
          </v:shape>
        </w:pict>
      </w:r>
      <w:r>
        <w:rPr>
          <w:color w:val="000000"/>
        </w:rPr>
        <w:t xml:space="preserve">= </w:t>
      </w:r>
      <w:r>
        <w:rPr>
          <w:noProof/>
          <w:lang w:eastAsia="zh-CN"/>
        </w:rPr>
        <w:pict>
          <v:shape id="_x0000_i1072" type="#_x0000_t75" style="height:22.5pt;mso-wrap-style:square;visibility:visible;width:41.25pt">
            <v:imagedata r:id="rId39" o:title=""/>
          </v:shape>
        </w:pict>
      </w:r>
      <w:r>
        <w:rPr>
          <w:color w:val="000000"/>
        </w:rPr>
        <w:t>变形公式写出</w:t>
      </w:r>
      <w:r>
        <w:rPr>
          <w:color w:val="000000"/>
        </w:rPr>
        <w:t>m</w:t>
      </w:r>
      <w:r>
        <w:rPr>
          <w:color w:val="000000"/>
        </w:rPr>
        <w:t>的表达式．</w:t>
      </w:r>
    </w:p>
    <w:p w:rsidR="007C642E">
      <w:r>
        <w:t>五、综合题</w:t>
      </w:r>
    </w:p>
    <w:p w:rsidR="007C642E">
      <w:pPr>
        <w:spacing w:after="0"/>
      </w:pPr>
      <w:r>
        <w:rPr>
          <w:color w:val="000000"/>
        </w:rPr>
        <w:t>19.</w:t>
      </w:r>
      <w:r>
        <w:rPr>
          <w:color w:val="0000FF"/>
        </w:rPr>
        <w:t>【答案】</w:t>
      </w:r>
      <w:r>
        <w:rPr>
          <w:color w:val="000000"/>
        </w:rPr>
        <w:t>（</w:t>
      </w:r>
      <w:r>
        <w:rPr>
          <w:color w:val="000000"/>
        </w:rPr>
        <w:t>1</w:t>
      </w:r>
      <w:r>
        <w:rPr>
          <w:color w:val="000000"/>
        </w:rPr>
        <w:t>）电磁波；可再生</w:t>
      </w:r>
      <w:r>
        <w:br/>
      </w:r>
      <w:r>
        <w:rPr>
          <w:color w:val="000000"/>
        </w:rPr>
        <w:t>（</w:t>
      </w:r>
      <w:r>
        <w:rPr>
          <w:color w:val="000000"/>
        </w:rPr>
        <w:t>2</w:t>
      </w:r>
      <w:r>
        <w:rPr>
          <w:color w:val="000000"/>
        </w:rPr>
        <w:t>）直线传播；漫；黑</w:t>
      </w:r>
      <w:r>
        <w:br/>
      </w:r>
      <w:r>
        <w:rPr>
          <w:color w:val="000000"/>
        </w:rPr>
        <w:t>（</w:t>
      </w:r>
      <w:r>
        <w:rPr>
          <w:color w:val="000000"/>
        </w:rPr>
        <w:t>3</w:t>
      </w:r>
      <w:r>
        <w:rPr>
          <w:color w:val="000000"/>
        </w:rPr>
        <w:t>）</w:t>
      </w:r>
      <w:r>
        <w:rPr>
          <w:color w:val="000000"/>
        </w:rPr>
        <w:t>8.4×10</w:t>
      </w:r>
      <w:r>
        <w:rPr>
          <w:color w:val="000000"/>
          <w:vertAlign w:val="superscript"/>
        </w:rPr>
        <w:t>6</w:t>
      </w:r>
      <w:r>
        <w:rPr>
          <w:color w:val="000000"/>
        </w:rPr>
        <w:t>；</w:t>
      </w:r>
      <w:r>
        <w:rPr>
          <w:color w:val="000000"/>
        </w:rPr>
        <w:t>3.36×10</w:t>
      </w:r>
      <w:r>
        <w:rPr>
          <w:color w:val="000000"/>
          <w:vertAlign w:val="superscript"/>
        </w:rPr>
        <w:t>7</w:t>
      </w:r>
      <w:r>
        <w:rPr>
          <w:color w:val="000000"/>
        </w:rPr>
        <w:t>；</w:t>
      </w:r>
      <w:r>
        <w:rPr>
          <w:color w:val="000000"/>
        </w:rPr>
        <w:t>25%</w:t>
      </w:r>
      <w:r>
        <w:br/>
      </w:r>
      <w:r>
        <w:rPr>
          <w:color w:val="000000"/>
        </w:rPr>
        <w:t>（</w:t>
      </w:r>
      <w:r>
        <w:rPr>
          <w:color w:val="000000"/>
        </w:rPr>
        <w:t>4</w:t>
      </w:r>
      <w:r>
        <w:rPr>
          <w:color w:val="000000"/>
        </w:rPr>
        <w:t>）低；对外做功；力的作用是相互的</w:t>
      </w:r>
      <w:r>
        <w:br/>
      </w:r>
      <w:r>
        <w:rPr>
          <w:color w:val="000000"/>
        </w:rPr>
        <w:t>（</w:t>
      </w:r>
      <w:r>
        <w:rPr>
          <w:color w:val="000000"/>
        </w:rPr>
        <w:t>5</w:t>
      </w:r>
      <w:r>
        <w:rPr>
          <w:color w:val="000000"/>
        </w:rPr>
        <w:t>）</w:t>
      </w:r>
      <w:r>
        <w:rPr>
          <w:color w:val="000000"/>
        </w:rPr>
        <w:t>60</w:t>
      </w:r>
      <w:r>
        <w:rPr>
          <w:color w:val="000000"/>
        </w:rPr>
        <w:t>；不会；</w:t>
      </w:r>
      <w:r>
        <w:rPr>
          <w:color w:val="000000"/>
        </w:rPr>
        <w:t xml:space="preserve">60  </w:t>
      </w:r>
    </w:p>
    <w:p w:rsidR="007C642E">
      <w:pPr>
        <w:spacing w:after="0"/>
      </w:pPr>
      <w:r>
        <w:rPr>
          <w:color w:val="0000FF"/>
        </w:rPr>
        <w:t>【解析】</w:t>
      </w:r>
      <w:r>
        <w:rPr>
          <w:color w:val="000000"/>
        </w:rPr>
        <w:t>【解答】微信信息是利用手机通过一定频率的电磁波进行传播的；太阳能能源源不断获得，是可再生能源；树叶间有空隙，形成一个个小孔，树荫下地面上的光斑是太阳经小孔成的实像，是光的直线传播形成的。我们能从不同方向看到一朵花是由于光射到树叶表面上发生了漫反射，反射光线射向各个方向的缘故。蓝色的玻璃只能透过蓝光，其它色光被吸收了，透过蓝色的玻璃看这朵花，呈现黑色；水吸收的热量：</w:t>
      </w:r>
      <w:r>
        <w:br/>
      </w:r>
      <w:r>
        <w:rPr>
          <w:color w:val="000000"/>
        </w:rPr>
        <w:t>Q</w:t>
      </w:r>
      <w:r>
        <w:rPr>
          <w:color w:val="000000"/>
          <w:vertAlign w:val="subscript"/>
        </w:rPr>
        <w:t>吸</w:t>
      </w:r>
      <w:r>
        <w:rPr>
          <w:color w:val="000000"/>
        </w:rPr>
        <w:t>＝</w:t>
      </w:r>
      <w:r>
        <w:rPr>
          <w:color w:val="000000"/>
        </w:rPr>
        <w:t>cm</w:t>
      </w:r>
      <w:r>
        <w:rPr>
          <w:color w:val="000000"/>
          <w:vertAlign w:val="subscript"/>
        </w:rPr>
        <w:t>水</w:t>
      </w:r>
      <w:r>
        <w:rPr>
          <w:color w:val="000000"/>
        </w:rPr>
        <w:t>(t−t</w:t>
      </w:r>
      <w:r>
        <w:rPr>
          <w:color w:val="000000"/>
          <w:vertAlign w:val="subscript"/>
        </w:rPr>
        <w:t>0</w:t>
      </w:r>
      <w:r>
        <w:rPr>
          <w:color w:val="000000"/>
        </w:rPr>
        <w:t>)</w:t>
      </w:r>
      <w:r>
        <w:rPr>
          <w:color w:val="000000"/>
        </w:rPr>
        <w:t>＝</w:t>
      </w:r>
      <w:r>
        <w:rPr>
          <w:color w:val="000000"/>
        </w:rPr>
        <w:t>4.2×10</w:t>
      </w:r>
      <w:r>
        <w:rPr>
          <w:color w:val="000000"/>
          <w:vertAlign w:val="superscript"/>
        </w:rPr>
        <w:t>3</w:t>
      </w:r>
      <w:r>
        <w:rPr>
          <w:color w:val="000000"/>
        </w:rPr>
        <w:t>J/(kg⋅℃)×50kg×(50℃−10℃)</w:t>
      </w:r>
      <w:r>
        <w:rPr>
          <w:color w:val="000000"/>
        </w:rPr>
        <w:t>＝</w:t>
      </w:r>
      <w:r>
        <w:rPr>
          <w:color w:val="000000"/>
        </w:rPr>
        <w:t>8.4×10</w:t>
      </w:r>
      <w:r>
        <w:rPr>
          <w:color w:val="000000"/>
          <w:vertAlign w:val="superscript"/>
        </w:rPr>
        <w:t>6</w:t>
      </w:r>
      <w:r>
        <w:rPr>
          <w:color w:val="000000"/>
        </w:rPr>
        <w:t>J</w:t>
      </w:r>
      <w:r>
        <w:rPr>
          <w:color w:val="000000"/>
        </w:rPr>
        <w:t>，</w:t>
      </w:r>
      <w:r>
        <w:rPr>
          <w:color w:val="000000"/>
        </w:rPr>
        <w:t>0.8kg</w:t>
      </w:r>
      <w:r>
        <w:rPr>
          <w:color w:val="000000"/>
        </w:rPr>
        <w:t>煤气完全燃烧放出的热量：</w:t>
      </w:r>
      <w:r>
        <w:rPr>
          <w:color w:val="000000"/>
        </w:rPr>
        <w:t>Q</w:t>
      </w:r>
      <w:r>
        <w:rPr>
          <w:color w:val="000000"/>
          <w:vertAlign w:val="subscript"/>
        </w:rPr>
        <w:t>放</w:t>
      </w:r>
      <w:r>
        <w:rPr>
          <w:color w:val="000000"/>
        </w:rPr>
        <w:t>＝</w:t>
      </w:r>
      <w:r>
        <w:rPr>
          <w:color w:val="000000"/>
        </w:rPr>
        <w:t>m</w:t>
      </w:r>
      <w:r>
        <w:rPr>
          <w:color w:val="000000"/>
          <w:vertAlign w:val="subscript"/>
        </w:rPr>
        <w:t>煤气</w:t>
      </w:r>
      <w:r>
        <w:rPr>
          <w:color w:val="000000"/>
        </w:rPr>
        <w:t>q</w:t>
      </w:r>
      <w:r>
        <w:rPr>
          <w:color w:val="000000"/>
        </w:rPr>
        <w:t>＝</w:t>
      </w:r>
      <w:r>
        <w:rPr>
          <w:color w:val="000000"/>
        </w:rPr>
        <w:t>0.8kg×4.2×10</w:t>
      </w:r>
      <w:r>
        <w:rPr>
          <w:color w:val="000000"/>
          <w:vertAlign w:val="superscript"/>
        </w:rPr>
        <w:t>7</w:t>
      </w:r>
      <w:r>
        <w:rPr>
          <w:color w:val="000000"/>
        </w:rPr>
        <w:t>J/kg</w:t>
      </w:r>
      <w:r>
        <w:rPr>
          <w:color w:val="000000"/>
        </w:rPr>
        <w:t>＝</w:t>
      </w:r>
      <w:r>
        <w:rPr>
          <w:color w:val="000000"/>
        </w:rPr>
        <w:t>3.36×10</w:t>
      </w:r>
      <w:r>
        <w:rPr>
          <w:color w:val="000000"/>
          <w:vertAlign w:val="superscript"/>
        </w:rPr>
        <w:t>7</w:t>
      </w:r>
      <w:r>
        <w:rPr>
          <w:color w:val="000000"/>
        </w:rPr>
        <w:t xml:space="preserve">J. </w:t>
      </w:r>
      <w:r>
        <w:rPr>
          <w:color w:val="000000"/>
        </w:rPr>
        <w:t>煤气灶烧水的效率为</w:t>
      </w:r>
      <w:r>
        <w:rPr>
          <w:color w:val="000000"/>
        </w:rPr>
        <w:t xml:space="preserve"> </w:t>
      </w:r>
      <w:r>
        <w:rPr>
          <w:noProof/>
          <w:lang w:eastAsia="zh-CN"/>
        </w:rPr>
        <w:pict>
          <v:shape id="_x0000_i1073" type="#_x0000_t75" style="height:33.75pt;mso-wrap-style:square;visibility:visible;width:101.25pt">
            <v:imagedata r:id="rId40" o:title=""/>
          </v:shape>
        </w:pict>
      </w:r>
      <w:r>
        <w:rPr>
          <w:color w:val="000000"/>
        </w:rPr>
        <w:t>＝</w:t>
      </w:r>
      <w:r>
        <w:rPr>
          <w:color w:val="000000"/>
        </w:rPr>
        <w:t>25%</w:t>
      </w:r>
      <w:r>
        <w:br/>
      </w:r>
      <w:r>
        <w:rPr>
          <w:color w:val="000000"/>
        </w:rPr>
        <w:t> </w:t>
      </w:r>
      <w:r>
        <w:rPr>
          <w:color w:val="000000"/>
        </w:rPr>
        <w:t>图甲，松开气球的口子，快速放气后会感到气球变凉，这是因为气体对外界做功，本身的内能减小，温度降低；如图乙</w:t>
      </w:r>
      <w:r>
        <w:rPr>
          <w:color w:val="000000"/>
        </w:rPr>
        <w:t>,</w:t>
      </w:r>
      <w:r>
        <w:rPr>
          <w:color w:val="000000"/>
        </w:rPr>
        <w:t>松开气球的口子</w:t>
      </w:r>
      <w:r>
        <w:rPr>
          <w:color w:val="000000"/>
        </w:rPr>
        <w:t>,</w:t>
      </w:r>
      <w:r>
        <w:rPr>
          <w:color w:val="000000"/>
        </w:rPr>
        <w:t>气球向后喷出气体的同时</w:t>
      </w:r>
      <w:r>
        <w:rPr>
          <w:color w:val="000000"/>
        </w:rPr>
        <w:t>,</w:t>
      </w:r>
      <w:r>
        <w:rPr>
          <w:color w:val="000000"/>
        </w:rPr>
        <w:t>空气给气球一个反作用力</w:t>
      </w:r>
      <w:r>
        <w:rPr>
          <w:color w:val="000000"/>
        </w:rPr>
        <w:t>,</w:t>
      </w:r>
      <w:r>
        <w:rPr>
          <w:color w:val="000000"/>
        </w:rPr>
        <w:t>气球会沿着绳子快</w:t>
      </w:r>
      <w:r>
        <w:rPr>
          <w:color w:val="000000"/>
        </w:rPr>
        <w:t>速向前飞去</w:t>
      </w:r>
      <w:r>
        <w:rPr>
          <w:color w:val="000000"/>
        </w:rPr>
        <w:t>,</w:t>
      </w:r>
      <w:r>
        <w:rPr>
          <w:color w:val="000000"/>
        </w:rPr>
        <w:t>说明力的作用是相互的</w:t>
      </w:r>
      <w:r>
        <w:rPr>
          <w:color w:val="000000"/>
        </w:rPr>
        <w:t>(</w:t>
      </w:r>
      <w:r>
        <w:rPr>
          <w:color w:val="000000"/>
        </w:rPr>
        <w:t>或力可以改变物体的运动状态</w:t>
      </w:r>
      <w:r>
        <w:rPr>
          <w:color w:val="000000"/>
        </w:rPr>
        <w:t>).</w:t>
      </w:r>
      <w:r>
        <w:rPr>
          <w:color w:val="000000"/>
        </w:rPr>
        <w:t>由于锅中的</w:t>
      </w:r>
      <w:r>
        <w:rPr>
          <w:color w:val="000000"/>
        </w:rPr>
        <w:t>“</w:t>
      </w:r>
      <w:r>
        <w:rPr>
          <w:color w:val="000000"/>
        </w:rPr>
        <w:t>油</w:t>
      </w:r>
      <w:r>
        <w:rPr>
          <w:color w:val="000000"/>
        </w:rPr>
        <w:t>”</w:t>
      </w:r>
      <w:r>
        <w:rPr>
          <w:color w:val="000000"/>
        </w:rPr>
        <w:t>是由油和醋组成的混合液体，醋的沸点是</w:t>
      </w:r>
      <w:r>
        <w:rPr>
          <w:color w:val="000000"/>
        </w:rPr>
        <w:t>60℃</w:t>
      </w:r>
      <w:r>
        <w:rPr>
          <w:color w:val="000000"/>
        </w:rPr>
        <w:t>，所以锅中的液体温度达到</w:t>
      </w:r>
      <w:r>
        <w:rPr>
          <w:color w:val="000000"/>
        </w:rPr>
        <w:t>60℃</w:t>
      </w:r>
      <w:r>
        <w:rPr>
          <w:color w:val="000000"/>
        </w:rPr>
        <w:t>时液体就沸腾了；液体沸腾的特点是吸收热量，但温度不变，所以继续加热液体</w:t>
      </w:r>
      <w:r>
        <w:rPr>
          <w:color w:val="000000"/>
        </w:rPr>
        <w:t>的温度不会升高，表演时铁球的温度不可能超过</w:t>
      </w:r>
      <w:r>
        <w:rPr>
          <w:color w:val="000000"/>
        </w:rPr>
        <w:t>60℃</w:t>
      </w:r>
      <w:r>
        <w:rPr>
          <w:color w:val="000000"/>
        </w:rPr>
        <w:t>；只有当醋全部汽化后，再继续加热，油温度才会升高。</w:t>
      </w:r>
      <w:r>
        <w:br/>
      </w:r>
      <w:r>
        <w:rPr>
          <w:color w:val="000000"/>
        </w:rPr>
        <w:t>【分析】（</w:t>
      </w:r>
      <w:r>
        <w:rPr>
          <w:color w:val="000000"/>
        </w:rPr>
        <w:t>1</w:t>
      </w:r>
      <w:r>
        <w:rPr>
          <w:color w:val="000000"/>
        </w:rPr>
        <w:t>）手机、电视等都是利用电磁波来传递信号的；太阳能、风能都能在短时间内得到补充，属于可再生能源；（</w:t>
      </w:r>
      <w:r>
        <w:rPr>
          <w:color w:val="000000"/>
        </w:rPr>
        <w:t>2</w:t>
      </w:r>
      <w:r>
        <w:rPr>
          <w:color w:val="000000"/>
        </w:rPr>
        <w:t>）地面上的原型光斑属于小孔成像现象，是由光沿直线传播形成的；能够从不同方向看到同一个物体，是因为物体在物体表面发生了漫反射的缘故；不透明物体只能反射与它相同颜色的色光，吸收其他色光，当我们看不到色光时，物体呈现黑色；（</w:t>
      </w:r>
      <w:r>
        <w:rPr>
          <w:color w:val="000000"/>
        </w:rPr>
        <w:t>3</w:t>
      </w:r>
      <w:r>
        <w:rPr>
          <w:color w:val="000000"/>
        </w:rPr>
        <w:t>）根据</w:t>
      </w:r>
      <w:r>
        <w:rPr>
          <w:color w:val="000000"/>
        </w:rPr>
        <w:t>Q</w:t>
      </w:r>
      <w:r>
        <w:rPr>
          <w:color w:val="000000"/>
          <w:vertAlign w:val="subscript"/>
        </w:rPr>
        <w:t>吸</w:t>
      </w:r>
      <w:r>
        <w:rPr>
          <w:color w:val="000000"/>
        </w:rPr>
        <w:t>=cm</w:t>
      </w:r>
      <w:r>
        <w:rPr>
          <w:noProof/>
          <w:lang w:eastAsia="zh-CN"/>
        </w:rPr>
        <w:pict>
          <v:shape id="_x0000_i1074" type="#_x0000_t75" style="height:9pt;mso-wrap-style:square;visibility:visible;width:7.5pt">
            <v:imagedata r:id="rId41" o:title=""/>
          </v:shape>
        </w:pict>
      </w:r>
      <w:r>
        <w:rPr>
          <w:color w:val="000000"/>
        </w:rPr>
        <w:t>t</w:t>
      </w:r>
      <w:r>
        <w:rPr>
          <w:color w:val="000000"/>
        </w:rPr>
        <w:t>计算水吸收的热量</w:t>
      </w:r>
      <w:r>
        <w:rPr>
          <w:color w:val="000000"/>
        </w:rPr>
        <w:t xml:space="preserve"> </w:t>
      </w:r>
      <w:r>
        <w:rPr>
          <w:color w:val="000000"/>
        </w:rPr>
        <w:t>；根据</w:t>
      </w:r>
      <w:r>
        <w:rPr>
          <w:color w:val="000000"/>
        </w:rPr>
        <w:t>Q</w:t>
      </w:r>
      <w:r>
        <w:rPr>
          <w:color w:val="000000"/>
          <w:vertAlign w:val="subscript"/>
        </w:rPr>
        <w:t>放</w:t>
      </w:r>
      <w:r>
        <w:rPr>
          <w:color w:val="000000"/>
        </w:rPr>
        <w:t>=mq</w:t>
      </w:r>
      <w:r>
        <w:rPr>
          <w:color w:val="000000"/>
        </w:rPr>
        <w:t>计算燃料完全燃烧放出的热量；</w:t>
      </w:r>
      <w:r>
        <w:rPr>
          <w:color w:val="000000"/>
        </w:rPr>
        <w:t>根据</w:t>
      </w:r>
      <w:r>
        <w:rPr>
          <w:noProof/>
          <w:lang w:eastAsia="zh-CN"/>
        </w:rPr>
        <w:pict>
          <v:shape id="_x0000_i1075" type="#_x0000_t75" style="height:28.5pt;mso-wrap-style:square;visibility:visible;width:39.75pt">
            <v:imagedata r:id="rId42" o:title=""/>
          </v:shape>
        </w:pict>
      </w:r>
      <w:r>
        <w:rPr>
          <w:color w:val="000000"/>
        </w:rPr>
        <w:t>计算热利用效率；（</w:t>
      </w:r>
      <w:r>
        <w:rPr>
          <w:color w:val="000000"/>
        </w:rPr>
        <w:t>4</w:t>
      </w:r>
      <w:r>
        <w:rPr>
          <w:color w:val="000000"/>
        </w:rPr>
        <w:t>）气体膨胀对外做功，内能减小，温度降低；力的作用是相互的，气体向外喷出，空气会给气球一个向前的反作用力；（</w:t>
      </w:r>
      <w:r>
        <w:rPr>
          <w:color w:val="000000"/>
        </w:rPr>
        <w:t>5</w:t>
      </w:r>
      <w:r>
        <w:rPr>
          <w:color w:val="000000"/>
        </w:rPr>
        <w:t>）由于液体里面有醋，当达到醋的沸点时，醋沸腾，吸热温度不再升高</w:t>
      </w:r>
      <w:r>
        <w:rPr>
          <w:color w:val="000000"/>
        </w:rPr>
        <w:t>.</w:t>
      </w:r>
    </w:p>
    <w:p w:rsidR="007C642E">
      <w:pPr>
        <w:spacing w:after="0"/>
      </w:pPr>
      <w:r>
        <w:rPr>
          <w:color w:val="000000"/>
        </w:rPr>
        <w:t>20.</w:t>
      </w:r>
      <w:r>
        <w:rPr>
          <w:color w:val="0000FF"/>
        </w:rPr>
        <w:t>【答案】</w:t>
      </w:r>
      <w:r>
        <w:rPr>
          <w:color w:val="000000"/>
        </w:rPr>
        <w:t>（</w:t>
      </w:r>
      <w:r>
        <w:rPr>
          <w:color w:val="000000"/>
        </w:rPr>
        <w:t>1</w:t>
      </w:r>
      <w:r>
        <w:rPr>
          <w:color w:val="000000"/>
        </w:rPr>
        <w:t>）将电动机线圈放在支架上，因为没有换向器，不能改变线圈中的电流方向，就不能改变线圈的受力方向，所以闭合开关</w:t>
      </w:r>
      <w:r>
        <w:rPr>
          <w:color w:val="000000"/>
        </w:rPr>
        <w:t>S</w:t>
      </w:r>
      <w:r>
        <w:rPr>
          <w:color w:val="000000"/>
        </w:rPr>
        <w:t>后，发现线圈只能偏转至水平位置、不能持续转动；这个位置物理学中称为平衡位置，它是线圈平面与磁感线垂直的位置</w:t>
      </w:r>
      <w:r>
        <w:br/>
      </w:r>
      <w:r>
        <w:rPr>
          <w:color w:val="000000"/>
        </w:rPr>
        <w:t>（</w:t>
      </w:r>
      <w:r>
        <w:rPr>
          <w:color w:val="000000"/>
        </w:rPr>
        <w:t>2</w:t>
      </w:r>
      <w:r>
        <w:rPr>
          <w:color w:val="000000"/>
        </w:rPr>
        <w:t>）因为</w:t>
      </w:r>
      <w:r>
        <w:rPr>
          <w:color w:val="000000"/>
        </w:rPr>
        <w:t>P=UI</w:t>
      </w:r>
      <w:r>
        <w:rPr>
          <w:color w:val="000000"/>
        </w:rPr>
        <w:t>，</w:t>
      </w:r>
      <w:r>
        <w:br/>
      </w:r>
      <w:r>
        <w:rPr>
          <w:color w:val="000000"/>
        </w:rPr>
        <w:t>所以电动机正常工作时的总功率为</w:t>
      </w:r>
      <w:r>
        <w:rPr>
          <w:color w:val="000000"/>
        </w:rPr>
        <w:t>P=UI=2V×0.8A=</w:t>
      </w:r>
      <w:r>
        <w:rPr>
          <w:color w:val="000000"/>
        </w:rPr>
        <w:t>1.6W</w:t>
      </w:r>
      <w:r>
        <w:rPr>
          <w:color w:val="000000"/>
        </w:rPr>
        <w:t>；</w:t>
      </w:r>
      <w:r>
        <w:br/>
      </w:r>
      <w:r>
        <w:rPr>
          <w:color w:val="000000"/>
        </w:rPr>
        <w:t>线圈消耗的功率：</w:t>
      </w:r>
      <w:r>
        <w:rPr>
          <w:color w:val="000000"/>
        </w:rPr>
        <w:t>P</w:t>
      </w:r>
      <w:r>
        <w:rPr>
          <w:color w:val="000000"/>
          <w:vertAlign w:val="subscript"/>
        </w:rPr>
        <w:t>圈</w:t>
      </w:r>
      <w:r>
        <w:rPr>
          <w:color w:val="000000"/>
        </w:rPr>
        <w:t>=I</w:t>
      </w:r>
      <w:r>
        <w:rPr>
          <w:color w:val="000000"/>
          <w:vertAlign w:val="superscript"/>
        </w:rPr>
        <w:t>2</w:t>
      </w:r>
      <w:r>
        <w:rPr>
          <w:color w:val="000000"/>
        </w:rPr>
        <w:t>R</w:t>
      </w:r>
      <w:r>
        <w:rPr>
          <w:color w:val="000000"/>
          <w:vertAlign w:val="subscript"/>
        </w:rPr>
        <w:t>圈</w:t>
      </w:r>
      <w:r>
        <w:rPr>
          <w:color w:val="000000"/>
        </w:rPr>
        <w:t>=</w:t>
      </w:r>
      <w:r>
        <w:rPr>
          <w:color w:val="000000"/>
        </w:rPr>
        <w:t>（</w:t>
      </w:r>
      <w:r>
        <w:rPr>
          <w:color w:val="000000"/>
        </w:rPr>
        <w:t>0.8A</w:t>
      </w:r>
      <w:r>
        <w:rPr>
          <w:color w:val="000000"/>
        </w:rPr>
        <w:t>）</w:t>
      </w:r>
      <w:r>
        <w:rPr>
          <w:color w:val="000000"/>
          <w:vertAlign w:val="superscript"/>
        </w:rPr>
        <w:t>2</w:t>
      </w:r>
      <w:r>
        <w:rPr>
          <w:color w:val="000000"/>
        </w:rPr>
        <w:t>×1Ω=0.64W</w:t>
      </w:r>
      <w:r>
        <w:rPr>
          <w:color w:val="000000"/>
        </w:rPr>
        <w:t>，</w:t>
      </w:r>
      <w:r>
        <w:br/>
      </w:r>
      <w:r>
        <w:rPr>
          <w:color w:val="000000"/>
        </w:rPr>
        <w:t>输出功率：</w:t>
      </w:r>
      <w:r>
        <w:rPr>
          <w:color w:val="000000"/>
        </w:rPr>
        <w:t>P</w:t>
      </w:r>
      <w:r>
        <w:rPr>
          <w:color w:val="000000"/>
          <w:vertAlign w:val="subscript"/>
        </w:rPr>
        <w:t>出</w:t>
      </w:r>
      <w:r>
        <w:rPr>
          <w:color w:val="000000"/>
        </w:rPr>
        <w:t>=P</w:t>
      </w:r>
      <w:r>
        <w:rPr>
          <w:color w:val="000000"/>
          <w:vertAlign w:val="subscript"/>
        </w:rPr>
        <w:t>总</w:t>
      </w:r>
      <w:r>
        <w:rPr>
          <w:color w:val="000000"/>
        </w:rPr>
        <w:t>﹣</w:t>
      </w:r>
      <w:r>
        <w:rPr>
          <w:color w:val="000000"/>
        </w:rPr>
        <w:t>P</w:t>
      </w:r>
      <w:r>
        <w:rPr>
          <w:color w:val="000000"/>
          <w:vertAlign w:val="subscript"/>
        </w:rPr>
        <w:t>圈</w:t>
      </w:r>
      <w:r>
        <w:rPr>
          <w:color w:val="000000"/>
        </w:rPr>
        <w:t>=1.6W</w:t>
      </w:r>
      <w:r>
        <w:rPr>
          <w:color w:val="000000"/>
        </w:rPr>
        <w:t>﹣</w:t>
      </w:r>
      <w:r>
        <w:rPr>
          <w:color w:val="000000"/>
        </w:rPr>
        <w:t>0.64W=0.96W</w:t>
      </w:r>
      <w:r>
        <w:rPr>
          <w:color w:val="000000"/>
        </w:rPr>
        <w:t>，</w:t>
      </w:r>
      <w:r>
        <w:br/>
      </w:r>
      <w:r>
        <w:rPr>
          <w:color w:val="000000"/>
        </w:rPr>
        <w:t>这台电动机的效率：</w:t>
      </w:r>
      <w:r>
        <w:rPr>
          <w:color w:val="000000"/>
        </w:rPr>
        <w:t>η=</w:t>
      </w:r>
      <w:r>
        <w:rPr>
          <w:noProof/>
          <w:lang w:eastAsia="zh-CN"/>
        </w:rPr>
        <w:pict>
          <v:shape id="_x0000_i1076" type="#_x0000_t75" style="height:39pt;mso-wrap-style:square;visibility:visible;width:96pt">
            <v:imagedata r:id="rId43" o:title=""/>
          </v:shape>
        </w:pict>
      </w:r>
      <w:r>
        <w:rPr>
          <w:color w:val="000000"/>
        </w:rPr>
        <w:t>​</w:t>
      </w:r>
      <w:r>
        <w:rPr>
          <w:color w:val="000000"/>
        </w:rPr>
        <w:t>×100%≈60%</w:t>
      </w:r>
      <w:r>
        <w:rPr>
          <w:color w:val="000000"/>
        </w:rPr>
        <w:t>．</w:t>
      </w:r>
      <w:r>
        <w:br/>
      </w:r>
      <w:r>
        <w:rPr>
          <w:color w:val="000000"/>
        </w:rPr>
        <w:t>（</w:t>
      </w:r>
      <w:r>
        <w:rPr>
          <w:color w:val="000000"/>
        </w:rPr>
        <w:t>3</w:t>
      </w:r>
      <w:r>
        <w:rPr>
          <w:color w:val="000000"/>
        </w:rPr>
        <w:t>）实验时线圈与磁铁接触使得线圈无法转动，此时电能转化为内能．</w:t>
      </w:r>
      <w:r>
        <w:rPr>
          <w:color w:val="000000"/>
        </w:rPr>
        <w:t xml:space="preserve">  </w:t>
      </w:r>
    </w:p>
    <w:p w:rsidR="007C642E">
      <w:pPr>
        <w:spacing w:after="0"/>
      </w:pPr>
      <w:r>
        <w:rPr>
          <w:color w:val="0000FF"/>
        </w:rPr>
        <w:t>【解析】</w:t>
      </w:r>
      <w:r>
        <w:rPr>
          <w:color w:val="000000"/>
        </w:rPr>
        <w:t>【分析】（</w:t>
      </w:r>
      <w:r>
        <w:rPr>
          <w:color w:val="000000"/>
        </w:rPr>
        <w:t>1</w:t>
      </w:r>
      <w:r>
        <w:rPr>
          <w:color w:val="000000"/>
        </w:rPr>
        <w:t>）直流电动机中的换向器可以在线圈刚转过平衡位置时，自动改变线圈中的电流方向，改变线圈的受力方向，使线圈持续转动下去；</w:t>
      </w:r>
      <w:r>
        <w:br/>
      </w:r>
      <w:r>
        <w:rPr>
          <w:color w:val="000000"/>
        </w:rPr>
        <w:t>（</w:t>
      </w:r>
      <w:r>
        <w:rPr>
          <w:color w:val="000000"/>
        </w:rPr>
        <w:t>2</w:t>
      </w:r>
      <w:r>
        <w:rPr>
          <w:color w:val="000000"/>
        </w:rPr>
        <w:t>）电动机工作电压和通过的电流，可以得到总功率；已知线圈电阻和通过的电流，根据公式</w:t>
      </w:r>
      <w:r>
        <w:rPr>
          <w:color w:val="000000"/>
        </w:rPr>
        <w:t>P=I</w:t>
      </w:r>
      <w:r>
        <w:rPr>
          <w:color w:val="000000"/>
          <w:vertAlign w:val="superscript"/>
        </w:rPr>
        <w:t>2</w:t>
      </w:r>
      <w:r>
        <w:rPr>
          <w:color w:val="000000"/>
        </w:rPr>
        <w:t>R</w:t>
      </w:r>
      <w:r>
        <w:rPr>
          <w:color w:val="000000"/>
        </w:rPr>
        <w:t>计算线圈消耗的功率，总功率减去线圈消耗的功率就是电动机的输出功率，输出功率与总功率的比值就是这台电动机的效率；</w:t>
      </w:r>
      <w:r>
        <w:br/>
      </w:r>
      <w:r>
        <w:rPr>
          <w:color w:val="000000"/>
        </w:rPr>
        <w:t>（</w:t>
      </w:r>
      <w:r>
        <w:rPr>
          <w:color w:val="000000"/>
        </w:rPr>
        <w:t>3</w:t>
      </w:r>
      <w:r>
        <w:rPr>
          <w:color w:val="000000"/>
        </w:rPr>
        <w:t>）用电器工作过程中将电能转化为其它形式的能．</w:t>
      </w:r>
    </w:p>
    <w:sectPr w:rsidSect="007C642E">
      <w:headerReference w:type="even" r:id="rId44"/>
      <w:headerReference w:type="default" r:id="rId45"/>
      <w:footerReference w:type="default" r:id="rId46"/>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2E">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2E">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7C642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7C642E" w:rsidP="006B6125">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7C642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2E">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FE7"/>
    <w:multiLevelType w:val="hybridMultilevel"/>
    <w:tmpl w:val="85020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09287F"/>
    <w:multiLevelType w:val="hybridMultilevel"/>
    <w:tmpl w:val="15049B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2E"/>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7C642E"/>
    <w:rPr>
      <w:rFonts w:ascii="Times New Roman" w:hAnsi="Times New Roman"/>
      <w:sz w:val="18"/>
      <w:szCs w:val="18"/>
    </w:rPr>
  </w:style>
  <w:style w:type="paragraph" w:styleId="Footer">
    <w:name w:val="footer"/>
    <w:basedOn w:val="Normal"/>
    <w:link w:val="Char0"/>
    <w:uiPriority w:val="99"/>
    <w:unhideWhenUsed/>
    <w:qFormat/>
    <w:rsid w:val="007C642E"/>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7C642E"/>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7C642E"/>
    <w:rPr>
      <w:sz w:val="18"/>
      <w:szCs w:val="18"/>
    </w:rPr>
  </w:style>
  <w:style w:type="character" w:customStyle="1" w:styleId="Char0">
    <w:name w:val="页脚 Char"/>
    <w:link w:val="Footer"/>
    <w:uiPriority w:val="99"/>
    <w:qFormat/>
    <w:rsid w:val="007C642E"/>
    <w:rPr>
      <w:sz w:val="18"/>
      <w:szCs w:val="18"/>
    </w:rPr>
  </w:style>
  <w:style w:type="character" w:customStyle="1" w:styleId="Char1">
    <w:name w:val="批注框文本 Char"/>
    <w:link w:val="BalloonText"/>
    <w:uiPriority w:val="99"/>
    <w:semiHidden/>
    <w:qFormat/>
    <w:rsid w:val="007C642E"/>
    <w:rPr>
      <w:sz w:val="18"/>
      <w:szCs w:val="18"/>
    </w:rPr>
  </w:style>
  <w:style w:type="paragraph" w:customStyle="1" w:styleId="1">
    <w:name w:val="正文1"/>
    <w:qFormat/>
    <w:rsid w:val="007C642E"/>
    <w:pPr>
      <w:jc w:val="both"/>
    </w:pPr>
    <w:rPr>
      <w:kern w:val="2"/>
      <w:sz w:val="21"/>
      <w:szCs w:val="21"/>
    </w:rPr>
  </w:style>
  <w:style w:type="character" w:customStyle="1" w:styleId="15">
    <w:name w:val="15"/>
    <w:qFormat/>
    <w:rsid w:val="007C642E"/>
    <w:rPr>
      <w:rFonts w:ascii="Times New Roman" w:hAnsi="Times New Roman" w:cs="Times New Roman" w:hint="default"/>
      <w:color w:val="0000FF"/>
      <w:u w:val="single"/>
    </w:rPr>
  </w:style>
  <w:style w:type="paragraph" w:customStyle="1" w:styleId="2">
    <w:name w:val="正文2"/>
    <w:qFormat/>
    <w:rsid w:val="007C642E"/>
    <w:pPr>
      <w:jc w:val="both"/>
    </w:pPr>
    <w:rPr>
      <w:kern w:val="2"/>
      <w:sz w:val="21"/>
      <w:szCs w:val="21"/>
    </w:rPr>
  </w:style>
  <w:style w:type="character" w:customStyle="1" w:styleId="DefaultParagraphFontPHPDOCX">
    <w:name w:val="Default Paragraph Font PHPDOCX"/>
    <w:uiPriority w:val="1"/>
    <w:semiHidden/>
    <w:unhideWhenUsed/>
    <w:rsid w:val="007C642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7C642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lang w:val="en-US" w:eastAsia="zh-CN" w:bidi="ar-SA"/>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lang w:val="en-US" w:eastAsia="zh-CN" w:bidi="ar-SA"/>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header" Target="header1.xml" /><Relationship Id="rId45" Type="http://schemas.openxmlformats.org/officeDocument/2006/relationships/header" Target="header2.xml" /><Relationship Id="rId46" Type="http://schemas.openxmlformats.org/officeDocument/2006/relationships/footer" Target="footer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FDEF6-E727-4DB1-8B9D-1C3EAE9F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2018-09-14T00:49:00Z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