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AD0451">
      <w:pPr>
        <w:jc w:val="center"/>
      </w:pPr>
      <w:r>
        <w:rPr>
          <w:rFonts w:hint="eastAsia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5pt;margin-left:821pt;margin-top:854pt;mso-position-horizontal-relative:page;mso-position-vertical-relative:top-margin-area;position:absolute;width:22pt;z-index:251658240">
            <v:imagedata r:id="rId6" o:title=""/>
          </v:shape>
        </w:pict>
      </w:r>
      <w:r w:rsidRPr="00CC1B09">
        <w:rPr>
          <w:rFonts w:hint="eastAsia"/>
          <w:b/>
          <w:bCs/>
          <w:sz w:val="28"/>
          <w:szCs w:val="28"/>
        </w:rPr>
        <w:t>2018-2019</w:t>
      </w:r>
      <w:r w:rsidRPr="00CC1B09">
        <w:rPr>
          <w:rFonts w:hint="eastAsia"/>
          <w:b/>
          <w:bCs/>
          <w:sz w:val="28"/>
          <w:szCs w:val="28"/>
        </w:rPr>
        <w:t>学年沪科版八年级物理</w:t>
      </w:r>
      <w:r w:rsidRPr="00CC1B09">
        <w:rPr>
          <w:rFonts w:hint="eastAsia"/>
          <w:b/>
          <w:bCs/>
          <w:sz w:val="28"/>
          <w:szCs w:val="28"/>
        </w:rPr>
        <w:t xml:space="preserve"> </w:t>
      </w:r>
      <w:r w:rsidRPr="00CC1B09">
        <w:rPr>
          <w:rFonts w:hint="eastAsia"/>
          <w:b/>
          <w:bCs/>
          <w:sz w:val="28"/>
          <w:szCs w:val="28"/>
        </w:rPr>
        <w:t>内能及其利用模块</w:t>
      </w:r>
      <w:r w:rsidRPr="00CC1B09">
        <w:rPr>
          <w:rFonts w:hint="eastAsia"/>
          <w:b/>
          <w:bCs/>
          <w:sz w:val="28"/>
          <w:szCs w:val="28"/>
        </w:rPr>
        <w:t>-</w:t>
      </w:r>
      <w:r w:rsidRPr="00CC1B09">
        <w:rPr>
          <w:rFonts w:hint="eastAsia"/>
          <w:b/>
          <w:bCs/>
          <w:sz w:val="28"/>
          <w:szCs w:val="28"/>
        </w:rPr>
        <w:t>热机训练</w:t>
      </w:r>
    </w:p>
    <w:p w:rsidR="00AD0451">
      <w:pPr>
        <w:rPr>
          <w:rFonts w:hint="eastAsia"/>
          <w:lang w:eastAsia="zh-CN"/>
        </w:rPr>
      </w:pPr>
      <w:r>
        <w:rPr>
          <w:b/>
          <w:bCs/>
          <w:sz w:val="24"/>
          <w:szCs w:val="24"/>
        </w:rPr>
        <w:t>一、单选题</w:t>
      </w:r>
    </w:p>
    <w:p w:rsidR="00AD0451">
      <w:pPr>
        <w:spacing w:after="0"/>
      </w:pPr>
      <w:r>
        <w:rPr>
          <w:color w:val="000000"/>
        </w:rPr>
        <w:t>1.</w:t>
      </w:r>
      <w:r>
        <w:rPr>
          <w:color w:val="000000"/>
        </w:rPr>
        <w:t>四冲程汽油机正常工作时，把机械能转化为内能的冲程是（　　）</w:t>
      </w:r>
      <w:r>
        <w:rPr>
          <w:color w:val="000000"/>
        </w:rPr>
        <w:t xml:space="preserve">            </w:t>
      </w:r>
    </w:p>
    <w:p w:rsidR="00AD0451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吸气冲程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pict>
          <v:shape id="_x0000_i1026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B. </w:t>
      </w:r>
      <w:r>
        <w:rPr>
          <w:color w:val="000000"/>
        </w:rPr>
        <w:t>压缩冲程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pict>
          <v:shape id="_x0000_i1027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C. </w:t>
      </w:r>
      <w:r>
        <w:rPr>
          <w:color w:val="000000"/>
        </w:rPr>
        <w:t>做功冲程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pict>
          <v:shape id="_x0000_i1028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D. </w:t>
      </w:r>
      <w:r>
        <w:rPr>
          <w:color w:val="000000"/>
        </w:rPr>
        <w:t>排气冲程</w:t>
      </w:r>
    </w:p>
    <w:p w:rsidR="00AD0451">
      <w:pPr>
        <w:spacing w:after="0"/>
      </w:pPr>
      <w:r>
        <w:rPr>
          <w:color w:val="000000"/>
        </w:rPr>
        <w:t>2.</w:t>
      </w:r>
      <w:r>
        <w:rPr>
          <w:color w:val="000000"/>
        </w:rPr>
        <w:t>如图是四冲程汽油机的工作循环示意图，其中将内能转化为机械能的冲程是（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AD0451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pict>
          <v:shape id="_x0000_i1029" type="#_x0000_t75" style="height:76.5pt;mso-wrap-style:square;visibility:visible;width:66.75pt">
            <v:imagedata r:id="rId8" o:title=""/>
          </v:shape>
        </w:pict>
      </w:r>
      <w:r>
        <w:rPr>
          <w:color w:val="000000"/>
        </w:rPr>
        <w:t>                   B. </w:t>
      </w:r>
      <w:r>
        <w:rPr>
          <w:noProof/>
          <w:lang w:eastAsia="zh-CN"/>
        </w:rPr>
        <w:pict>
          <v:shape id="_x0000_i1030" type="#_x0000_t75" style="height:74.25pt;mso-wrap-style:square;visibility:visible;width:55.5pt">
            <v:imagedata r:id="rId9" o:title=""/>
          </v:shape>
        </w:pict>
      </w:r>
      <w:r>
        <w:rPr>
          <w:color w:val="000000"/>
        </w:rPr>
        <w:t>                   C. </w:t>
      </w:r>
      <w:r>
        <w:rPr>
          <w:noProof/>
          <w:lang w:eastAsia="zh-CN"/>
        </w:rPr>
        <w:pict>
          <v:shape id="_x0000_i1031" type="#_x0000_t75" style="height:78.75pt;mso-wrap-style:square;visibility:visible;width:64.5pt">
            <v:imagedata r:id="rId10" o:title=""/>
          </v:shape>
        </w:pict>
      </w:r>
      <w:r>
        <w:rPr>
          <w:color w:val="000000"/>
        </w:rPr>
        <w:t>                   D. </w:t>
      </w:r>
      <w:r>
        <w:rPr>
          <w:noProof/>
          <w:lang w:eastAsia="zh-CN"/>
        </w:rPr>
        <w:pict>
          <v:shape id="_x0000_i1032" type="#_x0000_t75" style="height:73.5pt;mso-wrap-style:square;visibility:visible;width:60pt">
            <v:imagedata r:id="rId11" o:title=""/>
          </v:shape>
        </w:pict>
      </w:r>
    </w:p>
    <w:p w:rsidR="00AD0451">
      <w:pPr>
        <w:spacing w:after="0"/>
      </w:pPr>
      <w:r>
        <w:rPr>
          <w:color w:val="000000"/>
        </w:rPr>
        <w:t>3.</w:t>
      </w:r>
      <w:r>
        <w:rPr>
          <w:color w:val="000000"/>
        </w:rPr>
        <w:t>图为四冲程汽油机工作过程中某一冲程的示意图，它表示的是（</w:t>
      </w:r>
      <w:r>
        <w:rPr>
          <w:color w:val="000000"/>
        </w:rPr>
        <w:t xml:space="preserve">    </w:t>
      </w:r>
      <w:r>
        <w:rPr>
          <w:color w:val="000000"/>
        </w:rPr>
        <w:t>）</w:t>
      </w:r>
      <w:r>
        <w:br/>
      </w:r>
      <w:r>
        <w:rPr>
          <w:noProof/>
          <w:lang w:eastAsia="zh-CN"/>
        </w:rPr>
        <w:pict>
          <v:shape id="_x0000_i1033" type="#_x0000_t75" style="height:118.5pt;mso-wrap-style:square;visibility:visible;width:70.5pt">
            <v:imagedata r:id="rId12" o:title=""/>
          </v:shape>
        </w:pict>
      </w:r>
    </w:p>
    <w:p w:rsidR="00AD0451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吸气冲程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pict>
          <v:shape id="_x0000_i1034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B. </w:t>
      </w:r>
      <w:r>
        <w:rPr>
          <w:color w:val="000000"/>
        </w:rPr>
        <w:t>压缩冲程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pict>
          <v:shape id="_x0000_i1035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C. </w:t>
      </w:r>
      <w:r>
        <w:rPr>
          <w:color w:val="000000"/>
        </w:rPr>
        <w:t>做功冲程</w:t>
      </w:r>
      <w:r>
        <w:rPr>
          <w:color w:val="000000"/>
        </w:rPr>
        <w:t>              </w:t>
      </w:r>
      <w:r>
        <w:rPr>
          <w:color w:val="000000"/>
        </w:rPr>
        <w:t>             </w:t>
      </w:r>
      <w:r>
        <w:rPr>
          <w:noProof/>
          <w:lang w:eastAsia="zh-CN"/>
        </w:rPr>
        <w:pict>
          <v:shape id="_x0000_i1036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D. </w:t>
      </w:r>
      <w:r>
        <w:rPr>
          <w:color w:val="000000"/>
        </w:rPr>
        <w:t>排气冲程</w:t>
      </w:r>
    </w:p>
    <w:p w:rsidR="00CC1B09">
      <w:pPr>
        <w:spacing w:after="0"/>
        <w:rPr>
          <w:rFonts w:hint="eastAsia"/>
          <w:noProof/>
          <w:lang w:eastAsia="zh-CN"/>
        </w:rPr>
      </w:pPr>
      <w:r>
        <w:rPr>
          <w:color w:val="000000"/>
        </w:rPr>
        <w:t>4.</w:t>
      </w:r>
      <w:r>
        <w:rPr>
          <w:color w:val="000000"/>
        </w:rPr>
        <w:t>（</w:t>
      </w:r>
      <w:r>
        <w:rPr>
          <w:color w:val="000000"/>
        </w:rPr>
        <w:t>2017•</w:t>
      </w:r>
      <w:r>
        <w:rPr>
          <w:color w:val="000000"/>
        </w:rPr>
        <w:t>潍坊）如图是四冲程汽油机的剖面图，它是由吸气、压缩、做功、排气四个冲程不断循环来保证连续工作的．其中内能转化为机械能的是（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</w:t>
      </w:r>
    </w:p>
    <w:p w:rsidR="00AD0451">
      <w:pPr>
        <w:spacing w:after="0"/>
      </w:pPr>
      <w:r>
        <w:rPr>
          <w:noProof/>
          <w:lang w:eastAsia="zh-CN"/>
        </w:rPr>
        <w:pict>
          <v:shape id="_x0000_i1037" type="#_x0000_t75" style="height:101.25pt;mso-wrap-style:square;visibility:visible;width:99pt">
            <v:imagedata r:id="rId13" o:title=""/>
          </v:shape>
        </w:pict>
      </w:r>
    </w:p>
    <w:p w:rsidR="00AD0451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吸气冲程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pict>
          <v:shape id="_x0000_i1038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B. </w:t>
      </w:r>
      <w:r>
        <w:rPr>
          <w:color w:val="000000"/>
        </w:rPr>
        <w:t>压缩冲程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pict>
          <v:shape id="_x0000_i1039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C. </w:t>
      </w:r>
      <w:r>
        <w:rPr>
          <w:color w:val="000000"/>
        </w:rPr>
        <w:t>做功冲程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pict>
          <v:shape id="_x0000_i1040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D. </w:t>
      </w:r>
      <w:r>
        <w:rPr>
          <w:color w:val="000000"/>
        </w:rPr>
        <w:t>排气冲程</w:t>
      </w:r>
    </w:p>
    <w:p w:rsidR="00AD0451">
      <w:pPr>
        <w:spacing w:after="0"/>
      </w:pPr>
      <w:r>
        <w:rPr>
          <w:color w:val="000000"/>
        </w:rPr>
        <w:t>5.</w:t>
      </w:r>
      <w:r>
        <w:rPr>
          <w:color w:val="000000"/>
        </w:rPr>
        <w:t>生活中常见的汽车和摩托车大多是采用四冲程汽油机来工作的．四冲程汽油机在一个工作循环中</w:t>
      </w:r>
      <w:r>
        <w:rPr>
          <w:color w:val="000000"/>
        </w:rPr>
        <w:t>，下列说法不正确的是（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AD0451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对外做功一次</w:t>
      </w:r>
      <w:r>
        <w:rPr>
          <w:color w:val="000000"/>
        </w:rPr>
        <w:t>         B. </w:t>
      </w:r>
      <w:r>
        <w:rPr>
          <w:color w:val="000000"/>
        </w:rPr>
        <w:t>有两次能量转化</w:t>
      </w:r>
      <w:r>
        <w:rPr>
          <w:color w:val="000000"/>
        </w:rPr>
        <w:t>         C. </w:t>
      </w:r>
      <w:r>
        <w:rPr>
          <w:color w:val="000000"/>
        </w:rPr>
        <w:t>曲轴转动两周</w:t>
      </w:r>
      <w:r>
        <w:rPr>
          <w:color w:val="000000"/>
        </w:rPr>
        <w:t>         D. </w:t>
      </w:r>
      <w:r>
        <w:rPr>
          <w:color w:val="000000"/>
        </w:rPr>
        <w:t>压缩冲程把内能转化为机械能</w:t>
      </w:r>
    </w:p>
    <w:p w:rsidR="00AD0451">
      <w:pPr>
        <w:spacing w:after="0"/>
      </w:pPr>
      <w:r>
        <w:rPr>
          <w:color w:val="000000"/>
        </w:rPr>
        <w:t>6.</w:t>
      </w:r>
      <w:r>
        <w:rPr>
          <w:color w:val="000000"/>
        </w:rPr>
        <w:t>在图所示的内燃机工作的一个循环中，其四个冲程的顺序应当是：（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br/>
      </w:r>
      <w:r>
        <w:rPr>
          <w:noProof/>
          <w:lang w:eastAsia="zh-CN"/>
        </w:rPr>
        <w:pict>
          <v:shape id="_x0000_i1041" type="#_x0000_t75" style="height:79.5pt;mso-wrap-style:square;visibility:visible;width:200.25pt">
            <v:imagedata r:id="rId14" o:title=""/>
          </v:shape>
        </w:pict>
      </w:r>
    </w:p>
    <w:p w:rsidR="00AD0451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甲、乙、丙、丁</w:t>
      </w:r>
      <w:r>
        <w:rPr>
          <w:color w:val="000000"/>
        </w:rPr>
        <w:t>             </w:t>
      </w:r>
      <w:r>
        <w:rPr>
          <w:noProof/>
          <w:lang w:eastAsia="zh-CN"/>
        </w:rPr>
        <w:pict>
          <v:shape id="_x0000_i1042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B. </w:t>
      </w:r>
      <w:r>
        <w:rPr>
          <w:color w:val="000000"/>
        </w:rPr>
        <w:t>乙、甲、丁、丙</w:t>
      </w:r>
      <w:r>
        <w:rPr>
          <w:color w:val="000000"/>
        </w:rPr>
        <w:t>             </w:t>
      </w:r>
      <w:r>
        <w:rPr>
          <w:noProof/>
          <w:lang w:eastAsia="zh-CN"/>
        </w:rPr>
        <w:pict>
          <v:shape id="_x0000_i1043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C. </w:t>
      </w:r>
      <w:r>
        <w:rPr>
          <w:color w:val="000000"/>
        </w:rPr>
        <w:t>乙、丁、甲、丙</w:t>
      </w:r>
      <w:r>
        <w:rPr>
          <w:color w:val="000000"/>
        </w:rPr>
        <w:t>             </w:t>
      </w:r>
      <w:r>
        <w:rPr>
          <w:noProof/>
          <w:lang w:eastAsia="zh-CN"/>
        </w:rPr>
        <w:pict>
          <v:shape id="_x0000_i1044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D. </w:t>
      </w:r>
      <w:r>
        <w:rPr>
          <w:color w:val="000000"/>
        </w:rPr>
        <w:t>甲、乙、丁、丙</w:t>
      </w:r>
    </w:p>
    <w:p w:rsidR="00AD0451">
      <w:pPr>
        <w:spacing w:after="0"/>
      </w:pPr>
      <w:r>
        <w:rPr>
          <w:color w:val="000000"/>
        </w:rPr>
        <w:t>7.</w:t>
      </w:r>
      <w:r>
        <w:rPr>
          <w:color w:val="000000"/>
        </w:rPr>
        <w:t>关于热机，下列说法错误的是（）</w:t>
      </w:r>
      <w:r>
        <w:rPr>
          <w:color w:val="000000"/>
        </w:rPr>
        <w:t xml:space="preserve">            </w:t>
      </w:r>
    </w:p>
    <w:p w:rsidR="00AD0451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热</w:t>
      </w:r>
      <w:r>
        <w:rPr>
          <w:color w:val="000000"/>
        </w:rPr>
        <w:t>机性能好坏的重要标志之一是热机效率</w:t>
      </w:r>
      <w:r>
        <w:br/>
      </w:r>
      <w:r>
        <w:rPr>
          <w:color w:val="000000"/>
        </w:rPr>
        <w:t>B. </w:t>
      </w:r>
      <w:r>
        <w:rPr>
          <w:color w:val="000000"/>
        </w:rPr>
        <w:t>在四冲程内燃机中减少废气带走的大量热量可以大大提高热机效率</w:t>
      </w:r>
      <w:r>
        <w:br/>
      </w:r>
      <w:r>
        <w:rPr>
          <w:color w:val="000000"/>
        </w:rPr>
        <w:t>C. </w:t>
      </w:r>
      <w:r>
        <w:rPr>
          <w:color w:val="000000"/>
        </w:rPr>
        <w:t>柴油机的效率比汽油机的高，这是因为柴油的热值比汽油的大</w:t>
      </w:r>
      <w:r>
        <w:br/>
      </w:r>
      <w:r>
        <w:rPr>
          <w:color w:val="000000"/>
        </w:rPr>
        <w:t>D. </w:t>
      </w:r>
      <w:r>
        <w:rPr>
          <w:color w:val="000000"/>
        </w:rPr>
        <w:t>在压缩冲程中内燃机将机械能转化为内能</w:t>
      </w:r>
    </w:p>
    <w:p w:rsidR="00AD0451">
      <w:pPr>
        <w:spacing w:after="0"/>
      </w:pPr>
      <w:r>
        <w:rPr>
          <w:color w:val="000000"/>
        </w:rPr>
        <w:t>8.</w:t>
      </w:r>
      <w:r>
        <w:rPr>
          <w:color w:val="000000"/>
        </w:rPr>
        <w:t>．图所示为四冲程汽油机的一个冲程，下列说法正确的是（）</w:t>
      </w:r>
      <w:r>
        <w:br/>
      </w:r>
      <w:r>
        <w:rPr>
          <w:noProof/>
          <w:lang w:eastAsia="zh-CN"/>
        </w:rPr>
        <w:pict>
          <v:shape id="_x0000_i1045" type="#_x0000_t75" style="height:114pt;mso-wrap-style:square;visibility:visible;width:50.25pt">
            <v:imagedata r:id="rId15" o:title=""/>
          </v:shape>
        </w:pict>
      </w:r>
    </w:p>
    <w:p w:rsidR="00AD0451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这是压缩冲程，机械能转化为内能</w:t>
      </w:r>
      <w:r>
        <w:rPr>
          <w:color w:val="000000"/>
        </w:rPr>
        <w:t>                      </w:t>
      </w:r>
      <w:r>
        <w:rPr>
          <w:noProof/>
          <w:lang w:eastAsia="zh-CN"/>
        </w:rPr>
        <w:pict>
          <v:shape id="_x0000_i1046" type="#_x0000_t75" style="height:3pt;mso-wrap-style:square;visibility:visible;width:0.75pt">
            <v:imagedata r:id="rId16" o:title=""/>
          </v:shape>
        </w:pict>
      </w:r>
      <w:r>
        <w:rPr>
          <w:color w:val="000000"/>
        </w:rPr>
        <w:t>B. </w:t>
      </w:r>
      <w:r>
        <w:rPr>
          <w:color w:val="000000"/>
        </w:rPr>
        <w:t>这是压缩冲程，内能转化为机械能</w:t>
      </w:r>
      <w:r>
        <w:br/>
      </w:r>
      <w:r>
        <w:rPr>
          <w:color w:val="000000"/>
        </w:rPr>
        <w:t>C. </w:t>
      </w:r>
      <w:r>
        <w:rPr>
          <w:color w:val="000000"/>
        </w:rPr>
        <w:t>这是做功冲程，机械能转化为内能</w:t>
      </w:r>
      <w:r>
        <w:rPr>
          <w:color w:val="000000"/>
        </w:rPr>
        <w:t>                      </w:t>
      </w:r>
      <w:r>
        <w:rPr>
          <w:noProof/>
          <w:lang w:eastAsia="zh-CN"/>
        </w:rPr>
        <w:pict>
          <v:shape id="_x0000_i1047" type="#_x0000_t75" style="height:3pt;mso-wrap-style:square;visibility:visible;width:0.75pt">
            <v:imagedata r:id="rId16" o:title=""/>
          </v:shape>
        </w:pict>
      </w:r>
      <w:r>
        <w:rPr>
          <w:color w:val="000000"/>
        </w:rPr>
        <w:t>D. </w:t>
      </w:r>
      <w:r>
        <w:rPr>
          <w:color w:val="000000"/>
        </w:rPr>
        <w:t>这是做功冲程，内能转化为机械能</w:t>
      </w:r>
    </w:p>
    <w:p w:rsidR="00AD0451">
      <w:pPr>
        <w:spacing w:after="0"/>
      </w:pPr>
      <w:r>
        <w:rPr>
          <w:color w:val="000000"/>
        </w:rPr>
        <w:t>9.</w:t>
      </w:r>
      <w:r>
        <w:rPr>
          <w:color w:val="000000"/>
        </w:rPr>
        <w:t>如图为四冲程汽油机工作过程中某一冲程的示意图，它表示的是（　　）</w:t>
      </w:r>
      <w:r>
        <w:br/>
      </w:r>
      <w:r>
        <w:rPr>
          <w:noProof/>
          <w:lang w:eastAsia="zh-CN"/>
        </w:rPr>
        <w:pict>
          <v:shape id="_x0000_i1048" type="#_x0000_t75" style="height:76.5pt;mso-wrap-style:square;visibility:visible;width:48.75pt">
            <v:imagedata r:id="rId17" o:title=""/>
          </v:shape>
        </w:pict>
      </w:r>
    </w:p>
    <w:p w:rsidR="00AD0451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做功冲程</w:t>
      </w:r>
      <w:r>
        <w:rPr>
          <w:color w:val="000000"/>
        </w:rPr>
        <w:t>                             </w:t>
      </w:r>
      <w:r>
        <w:rPr>
          <w:noProof/>
          <w:lang w:eastAsia="zh-CN"/>
        </w:rPr>
        <w:pict>
          <v:shape id="_x0000_i1049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B. </w:t>
      </w:r>
      <w:r>
        <w:rPr>
          <w:color w:val="000000"/>
        </w:rPr>
        <w:t>压缩冲程</w:t>
      </w:r>
      <w:r>
        <w:rPr>
          <w:color w:val="000000"/>
        </w:rPr>
        <w:t>                          </w:t>
      </w:r>
      <w:r>
        <w:rPr>
          <w:noProof/>
          <w:lang w:eastAsia="zh-CN"/>
        </w:rPr>
        <w:pict>
          <v:shape id="_x0000_i1050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C. </w:t>
      </w:r>
      <w:r>
        <w:rPr>
          <w:color w:val="000000"/>
        </w:rPr>
        <w:t>吸气冲程</w:t>
      </w:r>
      <w:r>
        <w:rPr>
          <w:color w:val="000000"/>
        </w:rPr>
        <w:t>                          </w:t>
      </w:r>
      <w:r>
        <w:rPr>
          <w:noProof/>
          <w:lang w:eastAsia="zh-CN"/>
        </w:rPr>
        <w:pict>
          <v:shape id="_x0000_i1051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D. </w:t>
      </w:r>
      <w:r>
        <w:rPr>
          <w:color w:val="000000"/>
        </w:rPr>
        <w:t>排气冲程</w:t>
      </w:r>
    </w:p>
    <w:p w:rsidR="00AD0451">
      <w:pPr>
        <w:spacing w:after="0"/>
      </w:pPr>
      <w:r>
        <w:rPr>
          <w:color w:val="000000"/>
        </w:rPr>
        <w:t>10.</w:t>
      </w:r>
      <w:r>
        <w:rPr>
          <w:color w:val="000000"/>
        </w:rPr>
        <w:t>内燃机的一个工作循环中，机械能转化为内能的冲程是（</w:t>
      </w:r>
      <w:r>
        <w:rPr>
          <w:color w:val="000000"/>
        </w:rPr>
        <w:t xml:space="preserve"> 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AD0451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吸气冲程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pict>
          <v:shape id="_x0000_i1052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B. </w:t>
      </w:r>
      <w:r>
        <w:rPr>
          <w:color w:val="000000"/>
        </w:rPr>
        <w:t>压缩冲程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pict>
          <v:shape id="_x0000_i1053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C. </w:t>
      </w:r>
      <w:r>
        <w:rPr>
          <w:color w:val="000000"/>
        </w:rPr>
        <w:t>做功冲程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pict>
          <v:shape id="_x0000_i1054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D. </w:t>
      </w:r>
      <w:r>
        <w:rPr>
          <w:color w:val="000000"/>
        </w:rPr>
        <w:t>排气冲程</w:t>
      </w:r>
    </w:p>
    <w:p w:rsidR="00AD0451">
      <w:r>
        <w:rPr>
          <w:b/>
          <w:bCs/>
          <w:sz w:val="24"/>
          <w:szCs w:val="24"/>
        </w:rPr>
        <w:t>二、填空题</w:t>
      </w:r>
    </w:p>
    <w:p w:rsidR="00AD0451">
      <w:pPr>
        <w:spacing w:after="0"/>
      </w:pPr>
      <w:r>
        <w:rPr>
          <w:color w:val="000000"/>
        </w:rPr>
        <w:t>11.</w:t>
      </w:r>
      <w:r>
        <w:rPr>
          <w:color w:val="000000"/>
        </w:rPr>
        <w:t>汽油机一个工作循环由</w:t>
      </w:r>
      <w:r>
        <w:rPr>
          <w:color w:val="000000"/>
        </w:rPr>
        <w:t>________ </w:t>
      </w:r>
      <w:r>
        <w:rPr>
          <w:color w:val="000000"/>
        </w:rPr>
        <w:t>个冲程组成，其中</w:t>
      </w:r>
      <w:r>
        <w:rPr>
          <w:color w:val="000000"/>
        </w:rPr>
        <w:t>________ </w:t>
      </w:r>
      <w:r>
        <w:rPr>
          <w:color w:val="000000"/>
        </w:rPr>
        <w:t>冲程把机械能转化为内能．</w:t>
      </w:r>
      <w:r>
        <w:rPr>
          <w:color w:val="000000"/>
        </w:rPr>
        <w:t xml:space="preserve">    </w:t>
      </w:r>
    </w:p>
    <w:p w:rsidR="00AD0451">
      <w:pPr>
        <w:spacing w:after="0"/>
      </w:pPr>
      <w:r>
        <w:rPr>
          <w:color w:val="000000"/>
        </w:rPr>
        <w:t>12.</w:t>
      </w:r>
      <w:r>
        <w:rPr>
          <w:color w:val="000000"/>
        </w:rPr>
        <w:t>如图所示，工作中的四冲程汽油机正处于</w:t>
      </w:r>
      <w:r>
        <w:rPr>
          <w:color w:val="000000"/>
        </w:rPr>
        <w:t>________</w:t>
      </w:r>
      <w:r>
        <w:rPr>
          <w:color w:val="000000"/>
        </w:rPr>
        <w:t>冲程，该冲程将机械能转化为</w:t>
      </w:r>
      <w:r>
        <w:rPr>
          <w:color w:val="000000"/>
        </w:rPr>
        <w:t>________</w:t>
      </w:r>
      <w:r>
        <w:rPr>
          <w:color w:val="000000"/>
        </w:rPr>
        <w:t>能，若该汽油机每秒完成</w:t>
      </w:r>
      <w:r>
        <w:rPr>
          <w:color w:val="000000"/>
        </w:rPr>
        <w:t>40</w:t>
      </w:r>
      <w:r>
        <w:rPr>
          <w:color w:val="000000"/>
        </w:rPr>
        <w:t>个冲程，则每秒它对外做功</w:t>
      </w:r>
      <w:r>
        <w:rPr>
          <w:color w:val="000000"/>
        </w:rPr>
        <w:t>________</w:t>
      </w:r>
      <w:r>
        <w:rPr>
          <w:color w:val="000000"/>
        </w:rPr>
        <w:t>次、飞轮转过</w:t>
      </w:r>
      <w:r>
        <w:rPr>
          <w:color w:val="000000"/>
        </w:rPr>
        <w:t>________</w:t>
      </w:r>
      <w:r>
        <w:rPr>
          <w:color w:val="000000"/>
        </w:rPr>
        <w:t>圈</w:t>
      </w:r>
      <w:r>
        <w:rPr>
          <w:color w:val="000000"/>
        </w:rPr>
        <w:t>.</w:t>
      </w:r>
      <w:r>
        <w:br/>
      </w:r>
      <w:r>
        <w:rPr>
          <w:noProof/>
          <w:lang w:eastAsia="zh-CN"/>
        </w:rPr>
        <w:pict>
          <v:shape id="_x0000_i1055" type="#_x0000_t75" style="height:95.25pt;mso-wrap-style:square;visibility:visible;width:57pt">
            <v:imagedata r:id="rId18" o:title=""/>
          </v:shape>
        </w:pict>
      </w:r>
    </w:p>
    <w:p w:rsidR="00AD0451">
      <w:pPr>
        <w:spacing w:after="0"/>
      </w:pPr>
      <w:r>
        <w:rPr>
          <w:color w:val="000000"/>
        </w:rPr>
        <w:t>13.</w:t>
      </w:r>
      <w:r>
        <w:rPr>
          <w:color w:val="000000"/>
        </w:rPr>
        <w:t>如</w:t>
      </w:r>
      <w:r>
        <w:rPr>
          <w:color w:val="000000"/>
        </w:rPr>
        <w:t>图，是汽油机模型，正在进行的是</w:t>
      </w:r>
      <w:r>
        <w:rPr>
          <w:color w:val="000000"/>
        </w:rPr>
        <w:t>________</w:t>
      </w:r>
      <w:r>
        <w:rPr>
          <w:color w:val="000000"/>
        </w:rPr>
        <w:t>冲程，该冲程将</w:t>
      </w:r>
      <w:r>
        <w:rPr>
          <w:color w:val="000000"/>
        </w:rPr>
        <w:t>________</w:t>
      </w:r>
      <w:r>
        <w:rPr>
          <w:color w:val="000000"/>
        </w:rPr>
        <w:t>能转化为</w:t>
      </w:r>
      <w:r>
        <w:rPr>
          <w:color w:val="000000"/>
        </w:rPr>
        <w:t>________</w:t>
      </w:r>
      <w:r>
        <w:rPr>
          <w:color w:val="000000"/>
        </w:rPr>
        <w:t>能。</w:t>
      </w:r>
      <w:r>
        <w:br/>
      </w:r>
      <w:r>
        <w:rPr>
          <w:noProof/>
          <w:lang w:eastAsia="zh-CN"/>
        </w:rPr>
        <w:pict>
          <v:shape id="_x0000_i1056" type="#_x0000_t75" style="height:84.75pt;mso-wrap-style:square;visibility:visible;width:52.5pt">
            <v:imagedata r:id="rId19" o:title=""/>
          </v:shape>
        </w:pict>
      </w:r>
    </w:p>
    <w:p w:rsidR="00AD0451">
      <w:pPr>
        <w:spacing w:after="0"/>
      </w:pPr>
      <w:r>
        <w:rPr>
          <w:color w:val="000000"/>
        </w:rPr>
        <w:t>14.</w:t>
      </w:r>
      <w:r>
        <w:rPr>
          <w:color w:val="000000"/>
        </w:rPr>
        <w:t>如图所示是热机的</w:t>
      </w:r>
      <w:r>
        <w:rPr>
          <w:color w:val="000000"/>
        </w:rPr>
        <w:t>________</w:t>
      </w:r>
      <w:r>
        <w:rPr>
          <w:color w:val="000000"/>
        </w:rPr>
        <w:t>冲程</w:t>
      </w:r>
      <w:r>
        <w:rPr>
          <w:color w:val="000000"/>
        </w:rPr>
        <w:t>;</w:t>
      </w:r>
      <w:r>
        <w:rPr>
          <w:color w:val="000000"/>
        </w:rPr>
        <w:t>一台单缸四冲程汽油机的飞轮转速为</w:t>
      </w:r>
      <w:r>
        <w:rPr>
          <w:color w:val="000000"/>
        </w:rPr>
        <w:t>1200r/min</w:t>
      </w:r>
      <w:r>
        <w:rPr>
          <w:color w:val="000000"/>
        </w:rPr>
        <w:t>，该汽油机每秒钟完成做功</w:t>
      </w:r>
      <w:r>
        <w:rPr>
          <w:color w:val="000000"/>
        </w:rPr>
        <w:t>________</w:t>
      </w:r>
      <w:r>
        <w:rPr>
          <w:color w:val="000000"/>
        </w:rPr>
        <w:t>次，共完成</w:t>
      </w:r>
      <w:r>
        <w:rPr>
          <w:color w:val="000000"/>
        </w:rPr>
        <w:t>________</w:t>
      </w:r>
      <w:r>
        <w:rPr>
          <w:color w:val="000000"/>
        </w:rPr>
        <w:t>个冲程</w:t>
      </w:r>
      <w:r>
        <w:rPr>
          <w:color w:val="000000"/>
        </w:rPr>
        <w:t>.</w:t>
      </w:r>
      <w:r>
        <w:br/>
      </w:r>
      <w:r>
        <w:rPr>
          <w:noProof/>
          <w:lang w:eastAsia="zh-CN"/>
        </w:rPr>
        <w:pict>
          <v:shape id="_x0000_i1057" type="#_x0000_t75" style="height:78pt;mso-wrap-style:square;visibility:visible;width:56.25pt">
            <v:imagedata r:id="rId20" o:title=""/>
          </v:shape>
        </w:pict>
      </w:r>
    </w:p>
    <w:p w:rsidR="00AD0451">
      <w:pPr>
        <w:spacing w:after="0"/>
      </w:pPr>
      <w:r>
        <w:rPr>
          <w:color w:val="000000"/>
        </w:rPr>
        <w:t>15.</w:t>
      </w:r>
      <w:r>
        <w:rPr>
          <w:color w:val="000000"/>
        </w:rPr>
        <w:t>一个单杠四冲程汽油机的飞轮转速为</w:t>
      </w:r>
      <w:r>
        <w:rPr>
          <w:color w:val="000000"/>
        </w:rPr>
        <w:t>1800r/min</w:t>
      </w:r>
      <w:r>
        <w:rPr>
          <w:color w:val="000000"/>
        </w:rPr>
        <w:t>，它在</w:t>
      </w:r>
      <w:r>
        <w:rPr>
          <w:color w:val="000000"/>
        </w:rPr>
        <w:t>1s</w:t>
      </w:r>
      <w:r>
        <w:rPr>
          <w:color w:val="000000"/>
        </w:rPr>
        <w:t>的时间完成了</w:t>
      </w:r>
      <w:r>
        <w:rPr>
          <w:color w:val="000000"/>
        </w:rPr>
        <w:t>________</w:t>
      </w:r>
      <w:r>
        <w:rPr>
          <w:color w:val="000000"/>
        </w:rPr>
        <w:t>个冲程，做了</w:t>
      </w:r>
      <w:r>
        <w:rPr>
          <w:color w:val="000000"/>
        </w:rPr>
        <w:t>________</w:t>
      </w:r>
      <w:r>
        <w:rPr>
          <w:color w:val="000000"/>
        </w:rPr>
        <w:t>次功。</w:t>
      </w:r>
      <w:r>
        <w:rPr>
          <w:color w:val="000000"/>
        </w:rPr>
        <w:t xml:space="preserve">    </w:t>
      </w:r>
    </w:p>
    <w:p w:rsidR="00CC1B09">
      <w:pPr>
        <w:spacing w:after="0"/>
        <w:rPr>
          <w:rFonts w:hint="eastAsia"/>
          <w:noProof/>
          <w:lang w:eastAsia="zh-CN"/>
        </w:rPr>
      </w:pPr>
      <w:r>
        <w:rPr>
          <w:color w:val="000000"/>
        </w:rPr>
        <w:t>16.</w:t>
      </w:r>
      <w:r>
        <w:rPr>
          <w:color w:val="000000"/>
        </w:rPr>
        <w:t>在汽油机的四个冲程中，机械能转化为内能的是</w:t>
      </w:r>
      <w:r>
        <w:rPr>
          <w:color w:val="000000"/>
        </w:rPr>
        <w:t>________</w:t>
      </w:r>
      <w:r>
        <w:rPr>
          <w:color w:val="000000"/>
        </w:rPr>
        <w:t>冲程．如图所示汽油机正在进</w:t>
      </w:r>
      <w:r>
        <w:rPr>
          <w:color w:val="000000"/>
        </w:rPr>
        <w:t>行的是</w:t>
      </w:r>
      <w:r>
        <w:rPr>
          <w:color w:val="000000"/>
        </w:rPr>
        <w:t>________</w:t>
      </w:r>
      <w:r>
        <w:rPr>
          <w:color w:val="000000"/>
        </w:rPr>
        <w:t>冲程．</w:t>
      </w:r>
      <w:r>
        <w:rPr>
          <w:color w:val="000000"/>
        </w:rPr>
        <w:t xml:space="preserve">  </w:t>
      </w:r>
    </w:p>
    <w:p w:rsidR="00AD0451">
      <w:pPr>
        <w:spacing w:after="0"/>
      </w:pPr>
      <w:r>
        <w:rPr>
          <w:noProof/>
          <w:lang w:eastAsia="zh-CN"/>
        </w:rPr>
        <w:pict>
          <v:shape id="_x0000_i1058" type="#_x0000_t75" style="height:110.25pt;mso-wrap-style:square;visibility:visible;width:70.5pt">
            <v:imagedata r:id="rId21" o:title=""/>
          </v:shape>
        </w:pict>
      </w:r>
    </w:p>
    <w:p w:rsidR="00AD0451">
      <w:pPr>
        <w:rPr>
          <w:rFonts w:hint="eastAsia"/>
          <w:lang w:eastAsia="zh-CN"/>
        </w:rPr>
      </w:pPr>
      <w:r>
        <w:rPr>
          <w:b/>
          <w:bCs/>
          <w:sz w:val="24"/>
          <w:szCs w:val="24"/>
        </w:rPr>
        <w:t>三、解答题</w:t>
      </w:r>
    </w:p>
    <w:p w:rsidR="00AD0451">
      <w:pPr>
        <w:spacing w:after="0"/>
      </w:pPr>
      <w:r>
        <w:rPr>
          <w:color w:val="000000"/>
        </w:rPr>
        <w:t>17.</w:t>
      </w:r>
      <w:r>
        <w:rPr>
          <w:color w:val="000000"/>
        </w:rPr>
        <w:t>如图所示，图甲为四冲程内燃机吸气冲程的示意图，图中画出了吸气冲程中活塞与曲轴的位置和进气门、排气门的开闭情况．请在图乙中，画出压缩冲程中活塞运动的方向（用</w:t>
      </w:r>
      <w:r>
        <w:rPr>
          <w:color w:val="000000"/>
        </w:rPr>
        <w:t>“↑”</w:t>
      </w:r>
      <w:r>
        <w:rPr>
          <w:color w:val="000000"/>
        </w:rPr>
        <w:t>或</w:t>
      </w:r>
      <w:r>
        <w:rPr>
          <w:color w:val="000000"/>
        </w:rPr>
        <w:t>“↓”</w:t>
      </w:r>
      <w:r>
        <w:rPr>
          <w:color w:val="000000"/>
        </w:rPr>
        <w:t>表示）和进气门、排气门的开闭情况．</w:t>
      </w:r>
      <w:r>
        <w:br/>
      </w:r>
      <w:r>
        <w:rPr>
          <w:noProof/>
          <w:lang w:eastAsia="zh-CN"/>
        </w:rPr>
        <w:pict>
          <v:shape id="_x0000_i1059" type="#_x0000_t75" style="height:138.75pt;mso-wrap-style:square;visibility:visible;width:217.5pt">
            <v:imagedata r:id="rId22" o:title=""/>
          </v:shape>
        </w:pict>
      </w:r>
    </w:p>
    <w:p w:rsidR="00AD0451">
      <w:pPr>
        <w:rPr>
          <w:rFonts w:hint="eastAsia"/>
          <w:lang w:eastAsia="zh-CN"/>
        </w:rPr>
      </w:pPr>
      <w:r>
        <w:rPr>
          <w:b/>
          <w:bCs/>
          <w:sz w:val="24"/>
          <w:szCs w:val="24"/>
        </w:rPr>
        <w:t>四、实验探究题</w:t>
      </w:r>
    </w:p>
    <w:p w:rsidR="00AD0451">
      <w:pPr>
        <w:spacing w:after="0"/>
      </w:pPr>
      <w:r>
        <w:rPr>
          <w:color w:val="000000"/>
        </w:rPr>
        <w:t>18.</w:t>
      </w:r>
      <w:r>
        <w:rPr>
          <w:color w:val="000000"/>
        </w:rPr>
        <w:t>随着人们生活水平的不断提高，各种小汽车已经走进我们的家庭．小汽车的一些设计和使用过程中的许多现象与物理知识有关，请你用学过的物理知识解答下面的问题：</w:t>
      </w:r>
      <w:r>
        <w:br/>
      </w:r>
      <w:r>
        <w:rPr>
          <w:noProof/>
          <w:lang w:eastAsia="zh-CN"/>
        </w:rPr>
        <w:pict>
          <v:shape id="_x0000_i1060" type="#_x0000_t75" style="height:107.25pt;mso-wrap-style:square;visibility:visible;width:254.25pt">
            <v:imagedata r:id="rId23" o:title=""/>
          </v:shape>
        </w:pict>
      </w:r>
    </w:p>
    <w:p w:rsidR="00AD0451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）普通的小汽车用的是汽油机，图甲</w:t>
      </w:r>
      <w:r>
        <w:rPr>
          <w:color w:val="000000"/>
        </w:rPr>
        <w:t>所示的是</w:t>
      </w:r>
      <w:r>
        <w:rPr>
          <w:color w:val="000000"/>
        </w:rPr>
        <w:t>________</w:t>
      </w:r>
      <w:r>
        <w:rPr>
          <w:color w:val="000000"/>
        </w:rPr>
        <w:t>冲程，这个冲程中燃料通过燃烧将</w:t>
      </w:r>
      <w:r>
        <w:rPr>
          <w:color w:val="000000"/>
        </w:rPr>
        <w:t>________</w:t>
      </w:r>
      <w:r>
        <w:rPr>
          <w:color w:val="000000"/>
        </w:rPr>
        <w:t>能转化为燃气的</w:t>
      </w:r>
      <w:r>
        <w:rPr>
          <w:color w:val="000000"/>
        </w:rPr>
        <w:t>________</w:t>
      </w:r>
      <w:r>
        <w:rPr>
          <w:color w:val="000000"/>
        </w:rPr>
        <w:t>能．为了不让汽油机在工作时温度升得太高，在设计制造时，汽缸外有一个水套，让汽缸被水包围着，这是通过</w:t>
      </w:r>
      <w:r>
        <w:rPr>
          <w:color w:val="000000"/>
        </w:rPr>
        <w:t>________</w:t>
      </w:r>
      <w:r>
        <w:rPr>
          <w:color w:val="000000"/>
        </w:rPr>
        <w:t>的方式减少汽缸内能，用水来冷却汽缸是因为水的</w:t>
      </w:r>
      <w:r>
        <w:rPr>
          <w:color w:val="000000"/>
        </w:rPr>
        <w:t>________</w:t>
      </w:r>
      <w:r>
        <w:rPr>
          <w:color w:val="000000"/>
        </w:rPr>
        <w:t>较大．</w:t>
      </w:r>
      <w:r>
        <w:rPr>
          <w:color w:val="000000"/>
        </w:rPr>
        <w:t xml:space="preserve">    </w:t>
      </w:r>
    </w:p>
    <w:p w:rsidR="00AD0451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）太阳能汽车利用太阳能来驱动，真正实现了零排放，有效地减少了对环境的污染．某太阳能汽车如图乙，质量为</w:t>
      </w:r>
      <w:r>
        <w:rPr>
          <w:color w:val="000000"/>
        </w:rPr>
        <w:t>450kg</w:t>
      </w:r>
      <w:r>
        <w:rPr>
          <w:color w:val="000000"/>
        </w:rPr>
        <w:t>，顶部安装了太阳能电池板．若汽车上的太阳能电池板的有效面积为</w:t>
      </w:r>
      <w:r>
        <w:rPr>
          <w:color w:val="000000"/>
        </w:rPr>
        <w:t>6m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它正对太阳时太阳光照射到地面时单位</w:t>
      </w:r>
      <w:r>
        <w:rPr>
          <w:color w:val="000000"/>
        </w:rPr>
        <w:t>面积上的辐射功率为</w:t>
      </w:r>
      <w:r>
        <w:rPr>
          <w:color w:val="000000"/>
        </w:rPr>
        <w:t>1.2×10</w:t>
      </w:r>
      <w:r>
        <w:rPr>
          <w:color w:val="000000"/>
          <w:vertAlign w:val="superscript"/>
        </w:rPr>
        <w:t>3</w:t>
      </w:r>
      <w:r>
        <w:rPr>
          <w:color w:val="000000"/>
        </w:rPr>
        <w:t>J/(m</w:t>
      </w:r>
      <w:r>
        <w:rPr>
          <w:color w:val="000000"/>
          <w:vertAlign w:val="superscript"/>
        </w:rPr>
        <w:t>2</w:t>
      </w:r>
      <w:r>
        <w:rPr>
          <w:color w:val="000000"/>
        </w:rPr>
        <w:t>·s)</w:t>
      </w:r>
      <w:r>
        <w:rPr>
          <w:color w:val="000000"/>
        </w:rPr>
        <w:t>，电池的输出功率为</w:t>
      </w:r>
      <w:r>
        <w:rPr>
          <w:color w:val="000000"/>
        </w:rPr>
        <w:t>2.1kW</w:t>
      </w:r>
      <w:r>
        <w:rPr>
          <w:color w:val="000000"/>
        </w:rPr>
        <w:t>，则将太阳能转化为电能的效率为</w:t>
      </w:r>
      <w:r>
        <w:rPr>
          <w:color w:val="000000"/>
        </w:rPr>
        <w:t>________</w:t>
      </w:r>
      <w:r>
        <w:rPr>
          <w:color w:val="000000"/>
        </w:rPr>
        <w:t>，如果这辆汽车的电动机将电能最终转化为机械能的效率为</w:t>
      </w:r>
      <w:r>
        <w:rPr>
          <w:color w:val="000000"/>
        </w:rPr>
        <w:t>80%</w:t>
      </w:r>
      <w:r>
        <w:rPr>
          <w:color w:val="000000"/>
        </w:rPr>
        <w:t>，当汽车在水平面上匀速行驶时，受到的牵引力为</w:t>
      </w:r>
      <w:r>
        <w:rPr>
          <w:color w:val="000000"/>
        </w:rPr>
        <w:t>80N</w:t>
      </w:r>
      <w:r>
        <w:rPr>
          <w:color w:val="000000"/>
        </w:rPr>
        <w:t>，则汽车的行驶速度为</w:t>
      </w:r>
      <w:r>
        <w:rPr>
          <w:color w:val="000000"/>
        </w:rPr>
        <w:t>________ m/s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AD0451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）太阳能汽车采用四轮鼓式制动，有效地减少了制动距离．太阳能汽车在制动过程中动能在不断的</w:t>
      </w:r>
      <w:r>
        <w:rPr>
          <w:color w:val="000000"/>
        </w:rPr>
        <w:t>________</w:t>
      </w:r>
      <w:r>
        <w:rPr>
          <w:color w:val="000000"/>
        </w:rPr>
        <w:t>（增大</w:t>
      </w:r>
      <w:r>
        <w:rPr>
          <w:color w:val="000000"/>
        </w:rPr>
        <w:t>/</w:t>
      </w:r>
      <w:r>
        <w:rPr>
          <w:color w:val="000000"/>
        </w:rPr>
        <w:t>减少</w:t>
      </w:r>
      <w:r>
        <w:rPr>
          <w:color w:val="000000"/>
        </w:rPr>
        <w:t>/</w:t>
      </w:r>
      <w:r>
        <w:rPr>
          <w:color w:val="000000"/>
        </w:rPr>
        <w:t>不变）．通过测量获得汽车以不同速度行驶时对应的制动距离（即从操纵制动刹车到车停下来的距离），数据如下表所示</w:t>
      </w:r>
      <w:r>
        <w:rPr>
          <w:color w:val="000000"/>
        </w:rPr>
        <w:t>：</w:t>
      </w:r>
      <w:r>
        <w:br/>
      </w:r>
      <w:r>
        <w:rPr>
          <w:noProof/>
          <w:lang w:eastAsia="zh-CN"/>
        </w:rPr>
        <w:pict>
          <v:shape id="_x0000_i1061" type="#_x0000_t75" style="height:82.5pt;mso-wrap-style:square;visibility:visible;width:261pt">
            <v:imagedata r:id="rId24" o:title=""/>
          </v:shape>
        </w:pict>
      </w:r>
      <w:r>
        <w:br/>
      </w:r>
      <w:r>
        <w:rPr>
          <w:color w:val="000000"/>
        </w:rPr>
        <w:t>请在图中描点作出</w:t>
      </w:r>
      <w:r>
        <w:rPr>
          <w:color w:val="000000"/>
        </w:rPr>
        <w:t>s- v</w:t>
      </w:r>
      <w:r>
        <w:rPr>
          <w:color w:val="000000"/>
          <w:vertAlign w:val="superscript"/>
        </w:rPr>
        <w:t>2</w:t>
      </w:r>
      <w:r>
        <w:rPr>
          <w:color w:val="000000"/>
        </w:rPr>
        <w:t>图象</w:t>
      </w:r>
      <w:r>
        <w:rPr>
          <w:color w:val="000000"/>
        </w:rPr>
        <w:t>________</w:t>
      </w:r>
      <w:r>
        <w:rPr>
          <w:color w:val="000000"/>
        </w:rPr>
        <w:t>，写出</w:t>
      </w:r>
      <w:r>
        <w:rPr>
          <w:color w:val="000000"/>
        </w:rPr>
        <w:t>s</w:t>
      </w:r>
      <w:r>
        <w:rPr>
          <w:color w:val="000000"/>
        </w:rPr>
        <w:t>和</w:t>
      </w:r>
      <w:r>
        <w:rPr>
          <w:color w:val="000000"/>
        </w:rPr>
        <w:t>v</w:t>
      </w:r>
      <w:r>
        <w:rPr>
          <w:color w:val="000000"/>
        </w:rPr>
        <w:t>的定量关系式</w:t>
      </w:r>
      <w:r>
        <w:rPr>
          <w:color w:val="000000"/>
        </w:rPr>
        <w:t>s=________</w:t>
      </w:r>
      <w:r>
        <w:rPr>
          <w:color w:val="000000"/>
        </w:rPr>
        <w:t>，当轿车速度为</w:t>
      </w:r>
      <w:r>
        <w:rPr>
          <w:color w:val="000000"/>
        </w:rPr>
        <w:t>8m/s</w:t>
      </w:r>
      <w:r>
        <w:rPr>
          <w:color w:val="000000"/>
        </w:rPr>
        <w:t>时对应的制动距离是</w:t>
      </w:r>
      <w:r>
        <w:rPr>
          <w:color w:val="000000"/>
        </w:rPr>
        <w:t>________m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AD0451">
      <w:pPr>
        <w:rPr>
          <w:rFonts w:hint="eastAsia"/>
          <w:lang w:eastAsia="zh-CN"/>
        </w:rPr>
      </w:pPr>
      <w:r>
        <w:rPr>
          <w:b/>
          <w:bCs/>
          <w:sz w:val="24"/>
          <w:szCs w:val="24"/>
        </w:rPr>
        <w:t>五、综合题</w:t>
      </w:r>
    </w:p>
    <w:p w:rsidR="00AD0451">
      <w:pPr>
        <w:spacing w:after="0"/>
      </w:pPr>
      <w:r>
        <w:rPr>
          <w:color w:val="000000"/>
        </w:rPr>
        <w:t xml:space="preserve">19.                                                                                           </w:t>
      </w:r>
      <w:r>
        <w:rPr>
          <w:color w:val="000000"/>
        </w:rPr>
        <w:t>火</w:t>
      </w:r>
      <w:r>
        <w:rPr>
          <w:color w:val="000000"/>
        </w:rPr>
        <w:t xml:space="preserve"> </w:t>
      </w:r>
      <w:r>
        <w:rPr>
          <w:color w:val="000000"/>
        </w:rPr>
        <w:t>箭</w:t>
      </w:r>
      <w:r>
        <w:br/>
      </w:r>
      <w:r>
        <w:rPr>
          <w:color w:val="000000"/>
        </w:rPr>
        <w:t xml:space="preserve">      </w:t>
      </w:r>
      <w:r>
        <w:rPr>
          <w:color w:val="000000"/>
        </w:rPr>
        <w:t>中国科学技术馆新馆，中国古代传统技术展厅，陈列着反映中华民族灿烂文明成就的珍品，介绍四大发明及天文、陶瓷、建筑、青铜、冶铸、纺织、刺绣、中医中药、机械、手工艺等学科内容。并陈列有古代的火箭、战船，天文学的浑仪、简仪，设计精巧的水磨、水车、指南针等。</w:t>
      </w:r>
      <w:r>
        <w:br/>
      </w:r>
      <w:r>
        <w:rPr>
          <w:color w:val="000000"/>
        </w:rPr>
        <w:t xml:space="preserve">       </w:t>
      </w:r>
      <w:r>
        <w:rPr>
          <w:color w:val="000000"/>
        </w:rPr>
        <w:t>中国人首先发明火箭这样一个事实已经被世界所公认。宋朝的时候出现了很多烟花爆竹，这些爆竹也是喷气式的原始火箭。明朝时期的毛元仪在他的著作里面就记载了</w:t>
      </w:r>
      <w:r>
        <w:rPr>
          <w:color w:val="000000"/>
        </w:rPr>
        <w:t>30</w:t>
      </w:r>
      <w:r>
        <w:rPr>
          <w:color w:val="000000"/>
        </w:rPr>
        <w:t>多种火箭的基本原理和结构，其中有飞火飞天、火龙出水等。中国是从明朝开始发射火箭的，大明史嘉靖年间，</w:t>
      </w:r>
      <w:r>
        <w:rPr>
          <w:color w:val="000000"/>
        </w:rPr>
        <w:t>万户进行最早的火箭升空试验（如图</w:t>
      </w:r>
      <w:r>
        <w:rPr>
          <w:color w:val="000000"/>
        </w:rPr>
        <w:t>1</w:t>
      </w:r>
      <w:r>
        <w:rPr>
          <w:color w:val="000000"/>
        </w:rPr>
        <w:t>所示），成为现代载人飞行先驱，现在月球和火星均有以其名字命名的环形山．</w:t>
      </w:r>
      <w:r>
        <w:br/>
      </w:r>
      <w:r>
        <w:rPr>
          <w:color w:val="000000"/>
        </w:rPr>
        <w:t>现代火箭的飞行原理与万户的飞行试验原理基本相同。</w:t>
      </w:r>
      <w:r>
        <w:br/>
      </w:r>
      <w:r>
        <w:rPr>
          <w:color w:val="000000"/>
        </w:rPr>
        <w:t xml:space="preserve">       </w:t>
      </w:r>
      <w:r>
        <w:rPr>
          <w:color w:val="000000"/>
        </w:rPr>
        <w:t>现代火箭大多是利用喷气发动机升空的，喷气发动机将推进剂贮箱或运载工具内的反应物（推进剂）燃烧后变成高速气流，高速气流对火箭产生巨大的反作用力使火箭加速升空。</w:t>
      </w:r>
      <w:r>
        <w:br/>
      </w:r>
      <w:r>
        <w:rPr>
          <w:color w:val="000000"/>
        </w:rPr>
        <w:t xml:space="preserve">       </w:t>
      </w:r>
      <w:r>
        <w:rPr>
          <w:color w:val="000000"/>
        </w:rPr>
        <w:t>最常见的火箭燃烧的是固体或液体的化学推进剂。推进剂燃烧产生热气，通过喷口向火箭后部喷出高速气流。火箭自带燃料和氧化剂，而其他喷气发动机仅须携带燃料，燃料燃烧所须的氧取自空</w:t>
      </w:r>
      <w:r>
        <w:rPr>
          <w:color w:val="000000"/>
        </w:rPr>
        <w:t>气中。所以，火箭可以在地球大气层以外使用，而其他喷气发动机不能。</w:t>
      </w:r>
      <w:r>
        <w:br/>
      </w:r>
      <w:r>
        <w:rPr>
          <w:color w:val="000000"/>
        </w:rPr>
        <w:t xml:space="preserve">       </w:t>
      </w:r>
      <w:r>
        <w:rPr>
          <w:color w:val="000000"/>
        </w:rPr>
        <w:t>人类要在太空中走的更远，就需要不断提高火箭运行速度增大推力，科学家们为此做了大量的研究和反复的实验．提高火箭运行速度和增大推力的主要措施包括：减小火箭质量（例如三级火箭升空过程，燃料燃尽后逐级脱落，以减小火箭的质量）、增大喷出气流的速度、改善推进剂等。</w:t>
      </w:r>
      <w:r>
        <w:br/>
      </w:r>
      <w:r>
        <w:rPr>
          <w:color w:val="000000"/>
        </w:rPr>
        <w:t xml:space="preserve">       </w:t>
      </w:r>
      <w:r>
        <w:rPr>
          <w:color w:val="000000"/>
        </w:rPr>
        <w:t>火箭远离地球后，质量和重力影响不断下降，火箭速度也因此越来越快。</w:t>
      </w:r>
      <w:r>
        <w:br/>
      </w:r>
      <w:r>
        <w:rPr>
          <w:color w:val="000000"/>
        </w:rPr>
        <w:t xml:space="preserve">       </w:t>
      </w:r>
      <w:r>
        <w:rPr>
          <w:color w:val="000000"/>
        </w:rPr>
        <w:t>从</w:t>
      </w:r>
      <w:r>
        <w:rPr>
          <w:color w:val="000000"/>
        </w:rPr>
        <w:t>1970</w:t>
      </w:r>
      <w:r>
        <w:rPr>
          <w:color w:val="000000"/>
        </w:rPr>
        <w:t>年</w:t>
      </w:r>
      <w:r>
        <w:rPr>
          <w:color w:val="000000"/>
        </w:rPr>
        <w:t>4</w:t>
      </w:r>
      <w:r>
        <w:rPr>
          <w:color w:val="000000"/>
        </w:rPr>
        <w:t>月，长征一号火箭成功发射东方红</w:t>
      </w:r>
      <w:r>
        <w:rPr>
          <w:color w:val="000000"/>
        </w:rPr>
        <w:t>1</w:t>
      </w:r>
      <w:r>
        <w:rPr>
          <w:color w:val="000000"/>
        </w:rPr>
        <w:t>号卫星开始到现在，我国火箭研究与应用处</w:t>
      </w:r>
      <w:r>
        <w:rPr>
          <w:color w:val="000000"/>
        </w:rPr>
        <w:t>于世界领先水平，火箭的稳定性和运载能力等各项性能都大大提高。</w:t>
      </w:r>
      <w:r>
        <w:br/>
      </w:r>
      <w:r>
        <w:rPr>
          <w:noProof/>
          <w:lang w:eastAsia="zh-CN"/>
        </w:rPr>
        <w:pict>
          <v:shape id="_x0000_i1062" type="#_x0000_t75" style="height:195.75pt;mso-wrap-style:square;visibility:visible;width:466.5pt">
            <v:imagedata r:id="rId25" o:title=""/>
          </v:shape>
        </w:pict>
      </w:r>
    </w:p>
    <w:p w:rsidR="00AD0451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）火箭发射升空是将燃料燃烧时释放的内能转化为火箭的</w:t>
      </w:r>
      <w:r>
        <w:rPr>
          <w:color w:val="000000"/>
        </w:rPr>
        <w:t xml:space="preserve">________  </w:t>
      </w:r>
      <w:r>
        <w:rPr>
          <w:color w:val="000000"/>
        </w:rPr>
        <w:t>能；</w:t>
      </w:r>
      <w:r>
        <w:rPr>
          <w:color w:val="000000"/>
        </w:rPr>
        <w:t xml:space="preserve">    </w:t>
      </w:r>
    </w:p>
    <w:p w:rsidR="00AD0451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）万户成功加速升空过程中，万户与他的座椅是</w:t>
      </w:r>
      <w:r>
        <w:rPr>
          <w:color w:val="000000"/>
        </w:rPr>
        <w:t>________ </w:t>
      </w:r>
      <w:r>
        <w:rPr>
          <w:color w:val="000000"/>
        </w:rPr>
        <w:t>的（选填</w:t>
      </w:r>
      <w:r>
        <w:rPr>
          <w:color w:val="000000"/>
        </w:rPr>
        <w:t>“</w:t>
      </w:r>
      <w:r>
        <w:rPr>
          <w:color w:val="000000"/>
        </w:rPr>
        <w:t>运动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静止</w:t>
      </w:r>
      <w:r>
        <w:rPr>
          <w:color w:val="000000"/>
        </w:rPr>
        <w:t>”</w:t>
      </w:r>
      <w:r>
        <w:rPr>
          <w:color w:val="000000"/>
        </w:rPr>
        <w:t>）；</w:t>
      </w:r>
      <w:r>
        <w:rPr>
          <w:color w:val="000000"/>
        </w:rPr>
        <w:t xml:space="preserve">    </w:t>
      </w:r>
    </w:p>
    <w:p w:rsidR="00AD0451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）某科技活动小组利用可乐瓶等材料制作的水火箭如图</w:t>
      </w:r>
      <w:r>
        <w:rPr>
          <w:color w:val="000000"/>
        </w:rPr>
        <w:t>2</w:t>
      </w:r>
      <w:r>
        <w:rPr>
          <w:color w:val="000000"/>
        </w:rPr>
        <w:t>所示，小组同学为了探究影响水火箭飞行高度的众多因素，做了多项探究实验，其中包括：探究改变胶塞与可乐瓶的松紧程度对水火箭飞行高度的影响。请你简要写出与他们目的相同的探究实验：</w:t>
      </w:r>
      <w:r>
        <w:rPr>
          <w:color w:val="000000"/>
        </w:rPr>
        <w:t>________</w:t>
      </w:r>
      <w:r>
        <w:rPr>
          <w:color w:val="000000"/>
        </w:rPr>
        <w:t>。</w:t>
      </w:r>
      <w:r>
        <w:rPr>
          <w:color w:val="000000"/>
        </w:rPr>
        <w:t xml:space="preserve">    </w:t>
      </w:r>
    </w:p>
    <w:p w:rsidR="00AD0451">
      <w:pPr>
        <w:spacing w:after="0"/>
      </w:pPr>
      <w:r>
        <w:rPr>
          <w:color w:val="000000"/>
        </w:rPr>
        <w:t>20.</w:t>
      </w:r>
      <w:r>
        <w:rPr>
          <w:color w:val="000000"/>
        </w:rPr>
        <w:t>发动机是汽车的核心部件，发动机的质量决定了整车的性能和品质．若某台以</w:t>
      </w:r>
      <w:r>
        <w:rPr>
          <w:color w:val="000000"/>
        </w:rPr>
        <w:t>93</w:t>
      </w:r>
      <w:r>
        <w:rPr>
          <w:color w:val="000000"/>
        </w:rPr>
        <w:t>号汽油为燃料的汽车，其发动机的相关数据如下表所示．表中空燃比指汽缸内空气和燃油的质量比．</w:t>
      </w:r>
      <w:r>
        <w:br/>
      </w:r>
      <w:r>
        <w:rPr>
          <w:noProof/>
          <w:lang w:eastAsia="zh-CN"/>
        </w:rPr>
        <w:pict>
          <v:shape id="_x0000_i1063" type="#_x0000_t75" style="height:111pt;mso-wrap-style:square;visibility:visible;width:368.25pt">
            <v:imagedata r:id="rId26" o:title=""/>
          </v:shape>
        </w:pic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500"/>
        <w:gridCol w:w="719"/>
        <w:gridCol w:w="3180"/>
        <w:gridCol w:w="1027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451">
            <w:pPr>
              <w:spacing w:after="0"/>
            </w:pPr>
            <w:r>
              <w:rPr>
                <w:color w:val="000000"/>
              </w:rPr>
              <w:t>1min</w:t>
            </w:r>
            <w:r>
              <w:rPr>
                <w:color w:val="000000"/>
              </w:rPr>
              <w:t>内完成的</w:t>
            </w:r>
            <w:r>
              <w:br/>
            </w:r>
            <w:r>
              <w:rPr>
                <w:color w:val="000000"/>
              </w:rPr>
              <w:t>工作循环数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451">
            <w:pPr>
              <w:spacing w:after="0"/>
            </w:pPr>
            <w:r>
              <w:rPr>
                <w:color w:val="000000"/>
              </w:rPr>
              <w:t>2400</w:t>
            </w:r>
            <w:r>
              <w:rPr>
                <w:color w:val="000000"/>
              </w:rPr>
              <w:t>次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451">
            <w:pPr>
              <w:spacing w:after="0"/>
            </w:pPr>
            <w:r>
              <w:rPr>
                <w:color w:val="000000"/>
              </w:rPr>
              <w:t>汽缸内汽油和空气混合气体的密度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451">
            <w:pPr>
              <w:spacing w:after="0"/>
            </w:pPr>
            <w:r>
              <w:rPr>
                <w:color w:val="000000"/>
              </w:rPr>
              <w:t>1.3kg/m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451">
            <w:pPr>
              <w:spacing w:after="0"/>
            </w:pPr>
            <w:r>
              <w:rPr>
                <w:color w:val="000000"/>
              </w:rPr>
              <w:t>汽缸的工作容积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451">
            <w:pPr>
              <w:spacing w:after="0"/>
            </w:pPr>
            <w:r>
              <w:rPr>
                <w:color w:val="000000"/>
              </w:rPr>
              <w:t>1.8L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451">
            <w:pPr>
              <w:spacing w:after="0"/>
            </w:pPr>
            <w:r>
              <w:rPr>
                <w:color w:val="000000"/>
              </w:rPr>
              <w:t>汽油的热值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451">
            <w:pPr>
              <w:spacing w:after="0"/>
            </w:pPr>
            <w:r>
              <w:rPr>
                <w:color w:val="000000"/>
              </w:rPr>
              <w:t>4.6×10</w:t>
            </w:r>
            <w:r>
              <w:rPr>
                <w:color w:val="000000"/>
                <w:vertAlign w:val="superscript"/>
              </w:rPr>
              <w:t>7</w:t>
            </w:r>
            <w:r>
              <w:rPr>
                <w:color w:val="000000"/>
              </w:rPr>
              <w:t>J/kg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451">
            <w:pPr>
              <w:spacing w:after="0"/>
            </w:pPr>
            <w:r>
              <w:rPr>
                <w:color w:val="000000"/>
              </w:rPr>
              <w:t>发动机最大功率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451">
            <w:pPr>
              <w:spacing w:after="0"/>
            </w:pPr>
            <w:r>
              <w:rPr>
                <w:color w:val="000000"/>
              </w:rPr>
              <w:t>82.8kW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451">
            <w:pPr>
              <w:spacing w:after="0"/>
            </w:pPr>
            <w:r>
              <w:rPr>
                <w:color w:val="000000"/>
              </w:rPr>
              <w:t>空燃比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451">
            <w:pPr>
              <w:spacing w:after="0"/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>：</w:t>
            </w:r>
            <w:r>
              <w:rPr>
                <w:color w:val="000000"/>
              </w:rPr>
              <w:t>1</w:t>
            </w:r>
          </w:p>
        </w:tc>
      </w:tr>
    </w:tbl>
    <w:p w:rsidR="00AD0451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）汽车内燃机一个工作循环包括四个冲程，一个汽缸正常工作四个冲程的顺序是</w:t>
      </w:r>
      <w:r>
        <w:rPr>
          <w:color w:val="000000"/>
        </w:rPr>
        <w:t>________ </w:t>
      </w:r>
      <w:r>
        <w:rPr>
          <w:color w:val="000000"/>
        </w:rPr>
        <w:t>（对甲、乙、丙、丁重新排序），其中内能转</w:t>
      </w:r>
      <w:r>
        <w:rPr>
          <w:color w:val="000000"/>
        </w:rPr>
        <w:t>化为机械能的冲程是图</w:t>
      </w:r>
      <w:r>
        <w:rPr>
          <w:color w:val="000000"/>
        </w:rPr>
        <w:t xml:space="preserve">________     </w:t>
      </w:r>
    </w:p>
    <w:p w:rsidR="00AD0451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）汽车以</w:t>
      </w:r>
      <w:r>
        <w:rPr>
          <w:color w:val="000000"/>
        </w:rPr>
        <w:t>120km/h</w:t>
      </w:r>
      <w:r>
        <w:rPr>
          <w:color w:val="000000"/>
        </w:rPr>
        <w:t>的速度匀速运动时发动机的输出功率最大，此时汽车</w:t>
      </w:r>
      <w:r>
        <w:rPr>
          <w:color w:val="000000"/>
        </w:rPr>
        <w:t>1min</w:t>
      </w:r>
      <w:r>
        <w:rPr>
          <w:color w:val="000000"/>
        </w:rPr>
        <w:t>内做的有用功是多少？</w:t>
      </w:r>
      <w:r>
        <w:rPr>
          <w:color w:val="000000"/>
        </w:rPr>
        <w:t xml:space="preserve">    </w:t>
      </w:r>
    </w:p>
    <w:p w:rsidR="00AD0451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）汽车完成一个工作循环时，燃料完全燃烧放出的热量是多少？</w:t>
      </w:r>
      <w:r>
        <w:rPr>
          <w:color w:val="000000"/>
        </w:rPr>
        <w:t xml:space="preserve">    </w:t>
      </w:r>
    </w:p>
    <w:p w:rsidR="00AD0451">
      <w:pPr>
        <w:spacing w:after="0"/>
      </w:pP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）当汽车以</w:t>
      </w:r>
      <w:r>
        <w:rPr>
          <w:color w:val="000000"/>
        </w:rPr>
        <w:t>120km/h</w:t>
      </w:r>
      <w:r>
        <w:rPr>
          <w:color w:val="000000"/>
        </w:rPr>
        <w:t>的速度匀速行驶时，发动机的效率是多大？</w:t>
      </w:r>
      <w:r>
        <w:rPr>
          <w:color w:val="000000"/>
        </w:rPr>
        <w:t xml:space="preserve">    </w:t>
      </w:r>
    </w:p>
    <w:p w:rsidR="00AD0451">
      <w:r>
        <w:br w:type="page"/>
      </w:r>
    </w:p>
    <w:p w:rsidR="00AD0451">
      <w:pPr>
        <w:jc w:val="center"/>
      </w:pPr>
      <w:r>
        <w:rPr>
          <w:b/>
          <w:bCs/>
          <w:sz w:val="28"/>
          <w:szCs w:val="28"/>
        </w:rPr>
        <w:t>答案解析部分</w:t>
      </w:r>
    </w:p>
    <w:p w:rsidR="00AD0451">
      <w:r>
        <w:t>一、单选题</w:t>
      </w:r>
    </w:p>
    <w:p w:rsidR="00AD0451">
      <w:pPr>
        <w:spacing w:after="0"/>
      </w:pPr>
      <w:r>
        <w:rPr>
          <w:color w:val="000000"/>
        </w:rPr>
        <w:t>1.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AD0451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【解答】解：四冲程汽油机正常工作时，把机械能转化为内能的冲程是压缩冲程．</w:t>
      </w:r>
      <w:r>
        <w:br/>
      </w:r>
      <w:r>
        <w:rPr>
          <w:color w:val="000000"/>
        </w:rPr>
        <w:t>故选</w:t>
      </w:r>
      <w:r>
        <w:rPr>
          <w:color w:val="000000"/>
        </w:rPr>
        <w:t>B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【分析】汽油机的四个冲程中只有两个冲程伴随有能量的转化．</w:t>
      </w:r>
      <w:r>
        <w:br/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）压缩冲程中活塞向上运动，汽油和空气的混合物被压缩，内能增大，温度升高，活塞运动的动能转化为混合气体的内能；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）做功冲程中，火花塞冒出电火花，将混合气体点燃，混合气体剧烈燃烧，产生高温高压的燃气，推动活塞运动，燃气的内能转化为活塞运动的动能．</w:t>
      </w:r>
    </w:p>
    <w:p w:rsidR="00AD0451">
      <w:pPr>
        <w:spacing w:after="0"/>
      </w:pPr>
      <w:r>
        <w:rPr>
          <w:color w:val="000000"/>
        </w:rPr>
        <w:t>2.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AD0451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【解答】将内能转化为机械能的冲程是做功冲程，此冲程中两气门闭合，活塞向下运动，对外做功</w:t>
      </w:r>
      <w:r>
        <w:rPr>
          <w:color w:val="000000"/>
        </w:rPr>
        <w:t>.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D.</w:t>
      </w:r>
      <w:r>
        <w:br/>
      </w:r>
      <w:r>
        <w:rPr>
          <w:color w:val="000000"/>
        </w:rPr>
        <w:t>【分析】此题考查了四冲程汽油机的工作循环过程，辨别冲程是解答此题的关键</w:t>
      </w:r>
      <w:r>
        <w:rPr>
          <w:color w:val="000000"/>
        </w:rPr>
        <w:t>.</w:t>
      </w:r>
    </w:p>
    <w:p w:rsidR="00AD0451">
      <w:pPr>
        <w:spacing w:after="0"/>
      </w:pPr>
      <w:r>
        <w:rPr>
          <w:color w:val="000000"/>
        </w:rPr>
        <w:t>3.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AD0451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【解答】汽油机的四个冲程</w:t>
      </w:r>
      <w:r>
        <w:rPr>
          <w:color w:val="000000"/>
        </w:rPr>
        <w:t>是吸气、压缩、做功和排气冲程：</w:t>
      </w:r>
      <w:r>
        <w:br/>
      </w:r>
      <w:r>
        <w:rPr>
          <w:color w:val="000000"/>
        </w:rPr>
        <w:t>吸气冲程进气门打开，排气门关闭，活塞向下运动；压缩冲程两个气门都关闭，活塞向上运动；做功冲程两个气门都关闭，活塞向下运动；排气冲程排气门打开，进气门关闭，活塞向上运动。由图知，进气门和排气门都关闭，活塞向上运动，因此是压缩冲程，</w:t>
      </w:r>
      <w:r>
        <w:rPr>
          <w:color w:val="000000"/>
        </w:rPr>
        <w:t>B</w:t>
      </w:r>
      <w:r>
        <w:rPr>
          <w:color w:val="000000"/>
        </w:rPr>
        <w:t>符合题意</w:t>
      </w:r>
      <w:r>
        <w:rPr>
          <w:color w:val="000000"/>
        </w:rPr>
        <w:t>.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B.</w:t>
      </w:r>
      <w:r>
        <w:br/>
      </w:r>
      <w:r>
        <w:rPr>
          <w:color w:val="000000"/>
        </w:rPr>
        <w:t>【分析】根据气门关闭，活塞上行，判断图中的是压缩冲程</w:t>
      </w:r>
      <w:r>
        <w:rPr>
          <w:color w:val="000000"/>
        </w:rPr>
        <w:t>.</w:t>
      </w:r>
    </w:p>
    <w:p w:rsidR="00AD0451">
      <w:pPr>
        <w:spacing w:after="0"/>
      </w:pPr>
      <w:r>
        <w:rPr>
          <w:color w:val="000000"/>
        </w:rPr>
        <w:t>4.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AD0451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</w:t>
      </w:r>
      <w:r>
        <w:rPr>
          <w:color w:val="000000"/>
        </w:rPr>
        <w:t xml:space="preserve">  </w:t>
      </w:r>
      <w:r>
        <w:rPr>
          <w:color w:val="000000"/>
        </w:rPr>
        <w:t>在压缩冲程末，火花塞冒出电火花，将混合气体点燃，混合气体剧烈燃烧，产生高温高压的燃气，推动活塞向下运动，对外做功，在这个过</w:t>
      </w:r>
      <w:r>
        <w:rPr>
          <w:color w:val="000000"/>
        </w:rPr>
        <w:t>程中，燃气推动活塞做功，燃气的内能减少，温度降低，燃气的内能转化为活塞的机械能；所以，内能转化为机械能的是做功冲程．</w:t>
      </w:r>
      <w:r>
        <w:br/>
      </w:r>
      <w:r>
        <w:rPr>
          <w:color w:val="000000"/>
        </w:rPr>
        <w:t>故选</w:t>
      </w:r>
      <w:r>
        <w:rPr>
          <w:color w:val="000000"/>
        </w:rPr>
        <w:t>C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汽油机的四个冲程中只有两个冲程伴随有能量的转化．压缩冲程中活塞向上运动，汽油和空气的混合物被压缩，内能增大，温度升高，活塞运动的动能转化为混合气体的内能；做功冲程中，火花塞冒出电火花，将混合气体点燃，混合气体剧烈燃烧，产生高温高压的燃气，推动活塞运动，燃气的内能转化为活塞运动的动能</w:t>
      </w:r>
    </w:p>
    <w:p w:rsidR="00AD0451">
      <w:pPr>
        <w:spacing w:after="0"/>
      </w:pPr>
      <w:r>
        <w:rPr>
          <w:color w:val="000000"/>
        </w:rPr>
        <w:t>5.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AD0451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【解答】四冲程汽油机在一个工作循环中：</w:t>
      </w:r>
      <w:r>
        <w:rPr>
          <w:color w:val="000000"/>
        </w:rPr>
        <w:t>①</w:t>
      </w:r>
      <w:r>
        <w:rPr>
          <w:color w:val="000000"/>
        </w:rPr>
        <w:t>完成四个冲程，吸气、压缩</w:t>
      </w:r>
      <w:r>
        <w:rPr>
          <w:color w:val="000000"/>
        </w:rPr>
        <w:t>、做功和排气冲程，只有做功冲程对外做功；</w:t>
      </w:r>
      <w:r>
        <w:rPr>
          <w:color w:val="000000"/>
        </w:rPr>
        <w:t>②</w:t>
      </w:r>
      <w:r>
        <w:rPr>
          <w:color w:val="000000"/>
        </w:rPr>
        <w:t>压缩冲程中，机械能转化为内能，做功冲程中，内能转化为机械能；</w:t>
      </w:r>
      <w:r>
        <w:rPr>
          <w:color w:val="000000"/>
        </w:rPr>
        <w:t>③</w:t>
      </w:r>
      <w:r>
        <w:rPr>
          <w:color w:val="000000"/>
        </w:rPr>
        <w:t>曲轴转动两周</w:t>
      </w:r>
      <w:r>
        <w:rPr>
          <w:color w:val="000000"/>
        </w:rPr>
        <w:t>.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D.</w:t>
      </w:r>
      <w:r>
        <w:br/>
      </w:r>
      <w:r>
        <w:rPr>
          <w:color w:val="000000"/>
        </w:rPr>
        <w:t>【分析】在四冲程内燃机曲轴转一圈，完成</w:t>
      </w:r>
      <w:r>
        <w:rPr>
          <w:color w:val="000000"/>
        </w:rPr>
        <w:t>2</w:t>
      </w:r>
      <w:r>
        <w:rPr>
          <w:color w:val="000000"/>
        </w:rPr>
        <w:t>个冲程，</w:t>
      </w:r>
      <w:r>
        <w:rPr>
          <w:color w:val="000000"/>
        </w:rPr>
        <w:t>1</w:t>
      </w:r>
      <w:r>
        <w:rPr>
          <w:color w:val="000000"/>
        </w:rPr>
        <w:t>个工作循环中曲轴转动两周、包括</w:t>
      </w:r>
      <w:r>
        <w:rPr>
          <w:color w:val="000000"/>
        </w:rPr>
        <w:t>4</w:t>
      </w:r>
      <w:r>
        <w:rPr>
          <w:color w:val="000000"/>
        </w:rPr>
        <w:t>个冲程并对外做功</w:t>
      </w:r>
      <w:r>
        <w:rPr>
          <w:color w:val="000000"/>
        </w:rPr>
        <w:t>1</w:t>
      </w:r>
      <w:r>
        <w:rPr>
          <w:color w:val="000000"/>
        </w:rPr>
        <w:t>次</w:t>
      </w:r>
      <w:r>
        <w:rPr>
          <w:color w:val="000000"/>
        </w:rPr>
        <w:t>.</w:t>
      </w:r>
      <w:r>
        <w:rPr>
          <w:color w:val="000000"/>
        </w:rPr>
        <w:t>压缩冲程中机械能转化为内能；做功冲程中内能转化为机械能</w:t>
      </w:r>
      <w:r>
        <w:rPr>
          <w:color w:val="000000"/>
        </w:rPr>
        <w:t>.</w:t>
      </w:r>
    </w:p>
    <w:p w:rsidR="00AD0451">
      <w:pPr>
        <w:spacing w:after="0"/>
      </w:pPr>
      <w:r>
        <w:rPr>
          <w:color w:val="000000"/>
        </w:rPr>
        <w:t>6.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AD0451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【解答】内燃机的四个冲程依次为吸气、压缩、做功和排气；根据四个冲程中气门与活塞运动方向的特点可知甲是压缩冲程、乙是吸气冲程、丙是排气冲程、丁是做功冲程，故四个冲程的顺序应当是：乙、甲、丁</w:t>
      </w:r>
      <w:r>
        <w:rPr>
          <w:color w:val="000000"/>
        </w:rPr>
        <w:t>、丙，</w:t>
      </w:r>
      <w:r>
        <w:rPr>
          <w:color w:val="000000"/>
        </w:rPr>
        <w:t>B</w:t>
      </w:r>
      <w:r>
        <w:rPr>
          <w:color w:val="000000"/>
        </w:rPr>
        <w:t>符合题意</w:t>
      </w:r>
      <w:r>
        <w:rPr>
          <w:color w:val="000000"/>
        </w:rPr>
        <w:t>.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B.</w:t>
      </w:r>
      <w:r>
        <w:br/>
      </w:r>
      <w:r>
        <w:rPr>
          <w:color w:val="000000"/>
        </w:rPr>
        <w:t>【分析】根据四冲程内燃机的各个冲程的进、排气门的打开、关闭情况和活塞的运动情况分析解答</w:t>
      </w:r>
      <w:r>
        <w:rPr>
          <w:color w:val="000000"/>
        </w:rPr>
        <w:t>.</w:t>
      </w:r>
    </w:p>
    <w:p w:rsidR="00AD0451">
      <w:pPr>
        <w:spacing w:after="0"/>
      </w:pPr>
      <w:r>
        <w:rPr>
          <w:color w:val="000000"/>
        </w:rPr>
        <w:t>7.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AD0451">
      <w:pPr>
        <w:spacing w:after="0"/>
      </w:pPr>
      <w:r>
        <w:rPr>
          <w:color w:val="0000FF"/>
        </w:rPr>
        <w:t>【解析】</w:t>
      </w:r>
      <w:r>
        <w:rPr>
          <w:i/>
          <w:color w:val="000000"/>
        </w:rPr>
        <w:t>【解答】</w:t>
      </w:r>
      <w:r>
        <w:rPr>
          <w:color w:val="000000"/>
        </w:rPr>
        <w:t>解：</w:t>
      </w:r>
      <w:r>
        <w:rPr>
          <w:color w:val="000000"/>
        </w:rPr>
        <w:t>A</w:t>
      </w:r>
      <w:r>
        <w:rPr>
          <w:color w:val="000000"/>
        </w:rPr>
        <w:t>、热机效率是热机性能好坏的重要标志之一，</w:t>
      </w:r>
      <w:r>
        <w:rPr>
          <w:color w:val="000000"/>
        </w:rPr>
        <w:t>A</w:t>
      </w:r>
      <w:r>
        <w:rPr>
          <w:color w:val="000000"/>
        </w:rPr>
        <w:t>正确；</w:t>
      </w:r>
      <w:r>
        <w:br/>
      </w:r>
      <w:r>
        <w:rPr>
          <w:color w:val="000000"/>
        </w:rPr>
        <w:t>B</w:t>
      </w:r>
      <w:r>
        <w:rPr>
          <w:color w:val="000000"/>
        </w:rPr>
        <w:t>、在四冲程内燃机中，废气带走的热量最多，减少废气带走的大量热量可以大大提高热机的效率，</w:t>
      </w:r>
      <w:r>
        <w:rPr>
          <w:color w:val="000000"/>
        </w:rPr>
        <w:t>B</w:t>
      </w:r>
      <w:r>
        <w:rPr>
          <w:color w:val="000000"/>
        </w:rPr>
        <w:t>正确；</w:t>
      </w:r>
      <w:r>
        <w:br/>
      </w:r>
      <w:r>
        <w:rPr>
          <w:color w:val="000000"/>
        </w:rPr>
        <w:t>C</w:t>
      </w:r>
      <w:r>
        <w:rPr>
          <w:color w:val="000000"/>
        </w:rPr>
        <w:t>、柴油机的效率比汽油机的效率高，是因为柴油机损失的能量较少，并不是因为柴油的热值大，是因为其用来做有用功的能量大于燃料完全燃烧放出的热量；</w:t>
      </w:r>
      <w:r>
        <w:rPr>
          <w:color w:val="000000"/>
        </w:rPr>
        <w:t>C</w:t>
      </w:r>
      <w:r>
        <w:rPr>
          <w:color w:val="000000"/>
        </w:rPr>
        <w:t>错误．</w:t>
      </w:r>
      <w:r>
        <w:br/>
      </w:r>
      <w:r>
        <w:rPr>
          <w:color w:val="000000"/>
        </w:rPr>
        <w:t>D</w:t>
      </w:r>
      <w:r>
        <w:rPr>
          <w:color w:val="000000"/>
        </w:rPr>
        <w:t>、在压缩冲程中内燃机将机械能转化为内能，燃料</w:t>
      </w:r>
      <w:r>
        <w:rPr>
          <w:color w:val="000000"/>
        </w:rPr>
        <w:t>混合物的温度升高，内能增大，</w:t>
      </w:r>
      <w:r>
        <w:rPr>
          <w:color w:val="000000"/>
        </w:rPr>
        <w:t>D</w:t>
      </w:r>
      <w:r>
        <w:rPr>
          <w:color w:val="000000"/>
        </w:rPr>
        <w:t>正确．</w:t>
      </w:r>
      <w:r>
        <w:br/>
      </w:r>
      <w:r>
        <w:rPr>
          <w:color w:val="000000"/>
        </w:rPr>
        <w:t>故选</w:t>
      </w:r>
      <w:r>
        <w:rPr>
          <w:color w:val="000000"/>
        </w:rPr>
        <w:t>C</w:t>
      </w:r>
      <w:r>
        <w:rPr>
          <w:color w:val="000000"/>
        </w:rPr>
        <w:t>．</w:t>
      </w:r>
      <w:r>
        <w:br/>
      </w:r>
      <w:r>
        <w:rPr>
          <w:i/>
          <w:color w:val="000000"/>
        </w:rPr>
        <w:t>【分析】</w:t>
      </w:r>
      <w:r>
        <w:rPr>
          <w:color w:val="000000"/>
        </w:rPr>
        <w:t>解决此题要正确理解热机效率的概念及其物理意义，以及热机效率低的原因．掌握内燃机的四冲程中能量转化情况．柴油机的效率比汽油机的效率高，说明能量损失少．</w:t>
      </w:r>
    </w:p>
    <w:p w:rsidR="00AD0451">
      <w:pPr>
        <w:spacing w:after="0"/>
      </w:pPr>
      <w:r>
        <w:rPr>
          <w:color w:val="000000"/>
        </w:rPr>
        <w:t>8.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AD0451">
      <w:pPr>
        <w:spacing w:after="0"/>
      </w:pPr>
      <w:r>
        <w:rPr>
          <w:color w:val="0000FF"/>
        </w:rPr>
        <w:t>【解析】</w:t>
      </w:r>
      <w:r>
        <w:rPr>
          <w:i/>
          <w:color w:val="000000"/>
        </w:rPr>
        <w:t>【分析】</w:t>
      </w:r>
      <w:r>
        <w:rPr>
          <w:color w:val="000000"/>
        </w:rPr>
        <w:t>解决此题要结合内燃机的做功冲程特点和原理进行分析解答，知道做功冲程和压缩冲程中的能量转化</w:t>
      </w:r>
      <w:r>
        <w:br/>
      </w:r>
      <w:r>
        <w:rPr>
          <w:color w:val="000000"/>
        </w:rPr>
        <w:t>．</w:t>
      </w:r>
      <w:r>
        <w:rPr>
          <w:color w:val="000000"/>
        </w:rPr>
        <w:t xml:space="preserve"> </w:t>
      </w:r>
      <w:r>
        <w:rPr>
          <w:color w:val="000000"/>
        </w:rPr>
        <w:t>【解答】图中的气门关闭，活塞下行，因此这是做功冲程；在做功冲程中，将内能转化为机械能．故</w:t>
      </w:r>
      <w:r>
        <w:rPr>
          <w:color w:val="000000"/>
        </w:rPr>
        <w:t>ABD</w:t>
      </w:r>
      <w:r>
        <w:rPr>
          <w:color w:val="000000"/>
        </w:rPr>
        <w:t>错误，</w:t>
      </w:r>
      <w:r>
        <w:rPr>
          <w:color w:val="000000"/>
        </w:rPr>
        <w:t>C</w:t>
      </w:r>
      <w:r>
        <w:rPr>
          <w:color w:val="000000"/>
        </w:rPr>
        <w:t>正确．</w:t>
      </w:r>
      <w:r>
        <w:br/>
      </w:r>
      <w:r>
        <w:rPr>
          <w:color w:val="000000"/>
        </w:rPr>
        <w:t>故选</w:t>
      </w:r>
      <w:r>
        <w:rPr>
          <w:color w:val="000000"/>
        </w:rPr>
        <w:t>C</w:t>
      </w:r>
      <w:r>
        <w:rPr>
          <w:color w:val="000000"/>
        </w:rPr>
        <w:t>．</w:t>
      </w:r>
    </w:p>
    <w:p w:rsidR="00AD0451">
      <w:pPr>
        <w:spacing w:after="0"/>
      </w:pPr>
      <w:r>
        <w:rPr>
          <w:color w:val="000000"/>
        </w:rPr>
        <w:t>9.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AD0451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【解答】解：由图知，进气门和排气门都关闭，活塞向下运动，因此是做功冲程．</w:t>
      </w:r>
      <w:r>
        <w:br/>
      </w:r>
      <w:r>
        <w:rPr>
          <w:color w:val="000000"/>
        </w:rPr>
        <w:t>故选</w:t>
      </w:r>
      <w:r>
        <w:rPr>
          <w:color w:val="000000"/>
        </w:rPr>
        <w:t>A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【分析】汽油机的四个冲程是吸气、压缩、做功和排气冲程：</w:t>
      </w:r>
      <w:r>
        <w:br/>
      </w:r>
      <w:r>
        <w:rPr>
          <w:color w:val="000000"/>
        </w:rPr>
        <w:t>吸气冲程进气门打开，排气门关闭，活塞向下运动；</w:t>
      </w:r>
      <w:r>
        <w:br/>
      </w:r>
      <w:r>
        <w:rPr>
          <w:color w:val="000000"/>
        </w:rPr>
        <w:t>压缩冲程两个气门都关闭，活塞向上运动；</w:t>
      </w:r>
      <w:r>
        <w:br/>
      </w:r>
      <w:r>
        <w:rPr>
          <w:color w:val="000000"/>
        </w:rPr>
        <w:t>做功冲程两个气门都关闭，活塞向下运动；</w:t>
      </w:r>
      <w:r>
        <w:br/>
      </w:r>
      <w:r>
        <w:rPr>
          <w:color w:val="000000"/>
        </w:rPr>
        <w:t>排气冲程排气门打开，进气门关闭，活塞向上运动．</w:t>
      </w:r>
    </w:p>
    <w:p w:rsidR="00AD0451">
      <w:pPr>
        <w:spacing w:after="0"/>
      </w:pPr>
      <w:r>
        <w:rPr>
          <w:color w:val="000000"/>
        </w:rPr>
        <w:t>10.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AD0451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【解答】在四冲程汽油机的一个工作循环中，压缩冲程中机械能转化成内能，做功冲程中内能转化成机械能．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B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【分析】四冲程内燃机包括吸气、压缩、做功、排气四个冲</w:t>
      </w:r>
      <w:r>
        <w:rPr>
          <w:color w:val="000000"/>
        </w:rPr>
        <w:t>程；其中有两个冲程存在能量转化：压缩冲程将机械能转化为内能，做功冲程将内能转化为机械能</w:t>
      </w:r>
      <w:r>
        <w:rPr>
          <w:color w:val="000000"/>
        </w:rPr>
        <w:t>.</w:t>
      </w:r>
    </w:p>
    <w:p w:rsidR="00AD0451">
      <w:r>
        <w:t>二、填空题</w:t>
      </w:r>
    </w:p>
    <w:p w:rsidR="00AD0451">
      <w:pPr>
        <w:spacing w:after="0"/>
      </w:pPr>
      <w:r>
        <w:rPr>
          <w:color w:val="000000"/>
        </w:rPr>
        <w:t>11.</w:t>
      </w:r>
      <w:r>
        <w:rPr>
          <w:color w:val="0000FF"/>
        </w:rPr>
        <w:t>【答案】</w:t>
      </w:r>
      <w:r>
        <w:rPr>
          <w:color w:val="000000"/>
        </w:rPr>
        <w:t>四；压缩</w:t>
      </w:r>
      <w:r>
        <w:rPr>
          <w:color w:val="000000"/>
        </w:rPr>
        <w:t xml:space="preserve">  </w:t>
      </w:r>
    </w:p>
    <w:p w:rsidR="00AD0451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【解答】解：汽油机的一个工作循环包括：吸气、压缩、做功、排气四个冲程．压缩冲程活塞向上运动，压缩燃料混合物对其做功，所以将机械能转化为内能．</w:t>
      </w:r>
      <w:r>
        <w:br/>
      </w:r>
      <w:r>
        <w:rPr>
          <w:color w:val="000000"/>
        </w:rPr>
        <w:t>故答案为：四；压缩．</w:t>
      </w:r>
      <w:r>
        <w:br/>
      </w:r>
      <w:r>
        <w:rPr>
          <w:color w:val="000000"/>
        </w:rPr>
        <w:t>【分析】要解决此题需要掌握内燃机的四个冲程：吸气、压缩、做功、排气冲程．同时要了解各个冲程的能量转化情况．　</w:t>
      </w:r>
    </w:p>
    <w:p w:rsidR="00AD0451">
      <w:pPr>
        <w:spacing w:after="0"/>
      </w:pPr>
      <w:r>
        <w:rPr>
          <w:color w:val="000000"/>
        </w:rPr>
        <w:t>12.</w:t>
      </w:r>
      <w:r>
        <w:rPr>
          <w:color w:val="0000FF"/>
        </w:rPr>
        <w:t>【答案】</w:t>
      </w:r>
      <w:r>
        <w:rPr>
          <w:color w:val="000000"/>
        </w:rPr>
        <w:t>压缩；内；</w:t>
      </w:r>
      <w:r>
        <w:rPr>
          <w:color w:val="000000"/>
        </w:rPr>
        <w:t>10</w:t>
      </w:r>
      <w:r>
        <w:rPr>
          <w:color w:val="000000"/>
        </w:rPr>
        <w:t>；</w:t>
      </w:r>
      <w:r>
        <w:rPr>
          <w:color w:val="000000"/>
        </w:rPr>
        <w:t xml:space="preserve">20  </w:t>
      </w:r>
    </w:p>
    <w:p w:rsidR="00AD0451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【解答】解：由图可知，进气门、排气门关闭，活塞向上运</w:t>
      </w:r>
      <w:r>
        <w:rPr>
          <w:color w:val="000000"/>
        </w:rPr>
        <w:t>动，所以汽油机正处于压缩冲程，该冲程将机械能转化为内能</w:t>
      </w:r>
      <w:r>
        <w:rPr>
          <w:color w:val="000000"/>
        </w:rPr>
        <w:t>.</w:t>
      </w:r>
      <w:r>
        <w:rPr>
          <w:color w:val="000000"/>
        </w:rPr>
        <w:t>若该汽油机每秒完成</w:t>
      </w:r>
      <w:r>
        <w:rPr>
          <w:color w:val="000000"/>
        </w:rPr>
        <w:t>40</w:t>
      </w:r>
      <w:r>
        <w:rPr>
          <w:color w:val="000000"/>
        </w:rPr>
        <w:t>个冲程，即</w:t>
      </w:r>
      <w:r>
        <w:rPr>
          <w:color w:val="000000"/>
        </w:rPr>
        <w:t>10</w:t>
      </w:r>
      <w:r>
        <w:rPr>
          <w:color w:val="000000"/>
        </w:rPr>
        <w:t>个工作循环，每个工作循环做一次功、飞轮转</w:t>
      </w:r>
      <w:r>
        <w:rPr>
          <w:color w:val="000000"/>
        </w:rPr>
        <w:t>2</w:t>
      </w:r>
      <w:r>
        <w:rPr>
          <w:color w:val="000000"/>
        </w:rPr>
        <w:t>圈，则每秒它对外做功</w:t>
      </w:r>
      <w:r>
        <w:rPr>
          <w:color w:val="000000"/>
        </w:rPr>
        <w:t>10</w:t>
      </w:r>
      <w:r>
        <w:rPr>
          <w:color w:val="000000"/>
        </w:rPr>
        <w:t>次，飞轮转过</w:t>
      </w:r>
      <w:r>
        <w:rPr>
          <w:color w:val="000000"/>
        </w:rPr>
        <w:t>20</w:t>
      </w:r>
      <w:r>
        <w:rPr>
          <w:color w:val="000000"/>
        </w:rPr>
        <w:t>圈</w:t>
      </w:r>
      <w:r>
        <w:rPr>
          <w:color w:val="000000"/>
        </w:rPr>
        <w:t>.</w:t>
      </w:r>
      <w:r>
        <w:br/>
      </w:r>
      <w:r>
        <w:rPr>
          <w:color w:val="000000"/>
        </w:rPr>
        <w:t>故答案为：压缩；内；</w:t>
      </w:r>
      <w:r>
        <w:rPr>
          <w:color w:val="000000"/>
        </w:rPr>
        <w:t>10</w:t>
      </w:r>
      <w:r>
        <w:rPr>
          <w:color w:val="000000"/>
        </w:rPr>
        <w:t>；</w:t>
      </w:r>
      <w:r>
        <w:rPr>
          <w:color w:val="000000"/>
        </w:rPr>
        <w:t>20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【分析】（</w:t>
      </w:r>
      <w:r>
        <w:rPr>
          <w:color w:val="000000"/>
        </w:rPr>
        <w:t>1</w:t>
      </w:r>
      <w:r>
        <w:rPr>
          <w:color w:val="000000"/>
        </w:rPr>
        <w:t>）由进气门和排气门的关闭和打开情况、活塞的上行和下行情况来判断是哪个冲程；</w:t>
      </w:r>
      <w:r>
        <w:br/>
      </w:r>
      <w:r>
        <w:rPr>
          <w:color w:val="000000"/>
        </w:rPr>
        <w:t>压缩冲程是机械能转化为内能，做功冲程是内能转化为机械能．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）热机的一个工作循环，有</w:t>
      </w:r>
      <w:r>
        <w:rPr>
          <w:color w:val="000000"/>
        </w:rPr>
        <w:t>4</w:t>
      </w:r>
      <w:r>
        <w:rPr>
          <w:color w:val="000000"/>
        </w:rPr>
        <w:t>个冲程，燃气对外做功</w:t>
      </w:r>
      <w:r>
        <w:rPr>
          <w:color w:val="000000"/>
        </w:rPr>
        <w:t>1</w:t>
      </w:r>
      <w:r>
        <w:rPr>
          <w:color w:val="000000"/>
        </w:rPr>
        <w:t>次，活塞往返</w:t>
      </w:r>
      <w:r>
        <w:rPr>
          <w:color w:val="000000"/>
        </w:rPr>
        <w:t>2</w:t>
      </w:r>
      <w:r>
        <w:rPr>
          <w:color w:val="000000"/>
        </w:rPr>
        <w:t>次，飞轮转动</w:t>
      </w:r>
      <w:r>
        <w:rPr>
          <w:color w:val="000000"/>
        </w:rPr>
        <w:t>2</w:t>
      </w:r>
      <w:r>
        <w:rPr>
          <w:color w:val="000000"/>
        </w:rPr>
        <w:t>周</w:t>
      </w:r>
      <w:r>
        <w:rPr>
          <w:color w:val="000000"/>
        </w:rPr>
        <w:t>.</w:t>
      </w:r>
    </w:p>
    <w:p w:rsidR="00AD0451">
      <w:pPr>
        <w:spacing w:after="0"/>
      </w:pPr>
      <w:r>
        <w:rPr>
          <w:color w:val="000000"/>
        </w:rPr>
        <w:t>13.</w:t>
      </w:r>
      <w:r>
        <w:rPr>
          <w:color w:val="0000FF"/>
        </w:rPr>
        <w:t>【答案】</w:t>
      </w:r>
      <w:r>
        <w:rPr>
          <w:color w:val="000000"/>
        </w:rPr>
        <w:t>压缩；机械；内</w:t>
      </w:r>
      <w:r>
        <w:rPr>
          <w:color w:val="000000"/>
        </w:rPr>
        <w:t xml:space="preserve">  </w:t>
      </w:r>
    </w:p>
    <w:p w:rsidR="00AD0451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【解答】由图可知：进气门、排气门关闭，活塞向上运动，所以正在进行的是压缩冲程，该冲程将机械能转化为内能。</w:t>
      </w:r>
      <w:r>
        <w:br/>
      </w:r>
      <w:r>
        <w:rPr>
          <w:color w:val="000000"/>
        </w:rPr>
        <w:t>故答案为：压缩；机械；内．</w:t>
      </w:r>
      <w:r>
        <w:br/>
      </w:r>
      <w:r>
        <w:rPr>
          <w:color w:val="000000"/>
        </w:rPr>
        <w:t>【分析】汽油机一个工作循环有四个冲程，分别是吸气、做功、压缩和排气，各冲程的特点不同，因此根据气门的状态和活塞的运行方向确定冲程</w:t>
      </w:r>
      <w:r>
        <w:rPr>
          <w:color w:val="000000"/>
        </w:rPr>
        <w:t>.</w:t>
      </w:r>
    </w:p>
    <w:p w:rsidR="00AD0451">
      <w:pPr>
        <w:spacing w:after="0"/>
      </w:pPr>
      <w:r>
        <w:rPr>
          <w:color w:val="000000"/>
        </w:rPr>
        <w:t>14.</w:t>
      </w:r>
      <w:r>
        <w:rPr>
          <w:color w:val="0000FF"/>
        </w:rPr>
        <w:t>【答案】</w:t>
      </w:r>
      <w:r>
        <w:rPr>
          <w:color w:val="000000"/>
        </w:rPr>
        <w:t>排气；</w:t>
      </w:r>
      <w:r>
        <w:rPr>
          <w:color w:val="000000"/>
        </w:rPr>
        <w:t>10</w:t>
      </w:r>
      <w:r>
        <w:rPr>
          <w:color w:val="000000"/>
        </w:rPr>
        <w:t>；</w:t>
      </w:r>
      <w:r>
        <w:rPr>
          <w:color w:val="000000"/>
        </w:rPr>
        <w:t xml:space="preserve">40  </w:t>
      </w:r>
    </w:p>
    <w:p w:rsidR="00AD0451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【解答】由图示可知，进气门闭合，排气门打开，所以是排气冲程；四冲程汽油机的飞轮转速为</w:t>
      </w:r>
      <w:r>
        <w:rPr>
          <w:color w:val="000000"/>
        </w:rPr>
        <w:t>1200r/min</w:t>
      </w:r>
      <w:r>
        <w:rPr>
          <w:color w:val="000000"/>
        </w:rPr>
        <w:t>，则每秒钟转</w:t>
      </w:r>
      <w:r>
        <w:rPr>
          <w:color w:val="000000"/>
        </w:rPr>
        <w:t>20</w:t>
      </w:r>
      <w:r>
        <w:rPr>
          <w:color w:val="000000"/>
        </w:rPr>
        <w:t>转，</w:t>
      </w:r>
      <w:r>
        <w:rPr>
          <w:color w:val="000000"/>
        </w:rPr>
        <w:t>2</w:t>
      </w:r>
      <w:r>
        <w:rPr>
          <w:color w:val="000000"/>
        </w:rPr>
        <w:t>转做功一次，所以每秒钟完成做功</w:t>
      </w:r>
      <w:r>
        <w:rPr>
          <w:color w:val="000000"/>
        </w:rPr>
        <w:t>10</w:t>
      </w:r>
      <w:r>
        <w:rPr>
          <w:color w:val="000000"/>
        </w:rPr>
        <w:t>次，做一次功完成</w:t>
      </w:r>
      <w:r>
        <w:rPr>
          <w:color w:val="000000"/>
        </w:rPr>
        <w:t>4</w:t>
      </w:r>
      <w:r>
        <w:rPr>
          <w:color w:val="000000"/>
        </w:rPr>
        <w:t>个冲程，所以共完成</w:t>
      </w:r>
      <w:r>
        <w:rPr>
          <w:color w:val="000000"/>
        </w:rPr>
        <w:t>40</w:t>
      </w:r>
      <w:r>
        <w:rPr>
          <w:color w:val="000000"/>
        </w:rPr>
        <w:t>个冲程</w:t>
      </w:r>
      <w:r>
        <w:rPr>
          <w:color w:val="000000"/>
        </w:rPr>
        <w:t>.</w:t>
      </w:r>
      <w:r>
        <w:br/>
      </w:r>
      <w:r>
        <w:rPr>
          <w:color w:val="000000"/>
        </w:rPr>
        <w:t>故答案为：排气；</w:t>
      </w:r>
      <w:r>
        <w:rPr>
          <w:color w:val="000000"/>
        </w:rPr>
        <w:t>10</w:t>
      </w:r>
      <w:r>
        <w:rPr>
          <w:color w:val="000000"/>
        </w:rPr>
        <w:t>；</w:t>
      </w:r>
      <w:r>
        <w:rPr>
          <w:color w:val="000000"/>
        </w:rPr>
        <w:t>40.</w:t>
      </w:r>
      <w:r>
        <w:br/>
      </w:r>
      <w:r>
        <w:rPr>
          <w:color w:val="000000"/>
        </w:rPr>
        <w:t>【分析】内燃机可分为汽油机和柴油机，它们一个工作循环由吸气、压缩、做功和排气四个冲程。一个工作循环中对外做功</w:t>
      </w:r>
      <w:r>
        <w:rPr>
          <w:color w:val="000000"/>
        </w:rPr>
        <w:t>1</w:t>
      </w:r>
      <w:r>
        <w:rPr>
          <w:color w:val="000000"/>
        </w:rPr>
        <w:t>次，活塞往复</w:t>
      </w:r>
      <w:r>
        <w:rPr>
          <w:color w:val="000000"/>
        </w:rPr>
        <w:t>2</w:t>
      </w:r>
      <w:r>
        <w:rPr>
          <w:color w:val="000000"/>
        </w:rPr>
        <w:t>次，曲轴转</w:t>
      </w:r>
      <w:r>
        <w:rPr>
          <w:color w:val="000000"/>
        </w:rPr>
        <w:t>2</w:t>
      </w:r>
      <w:r>
        <w:rPr>
          <w:color w:val="000000"/>
        </w:rPr>
        <w:t>周</w:t>
      </w:r>
      <w:r>
        <w:rPr>
          <w:color w:val="000000"/>
        </w:rPr>
        <w:t>.</w:t>
      </w:r>
    </w:p>
    <w:p w:rsidR="00AD0451">
      <w:pPr>
        <w:spacing w:after="0"/>
      </w:pPr>
      <w:r>
        <w:rPr>
          <w:color w:val="000000"/>
        </w:rPr>
        <w:t>15.</w:t>
      </w:r>
      <w:r>
        <w:rPr>
          <w:color w:val="0000FF"/>
        </w:rPr>
        <w:t>【答案】</w:t>
      </w:r>
      <w:r>
        <w:rPr>
          <w:color w:val="000000"/>
        </w:rPr>
        <w:t>60</w:t>
      </w:r>
      <w:r>
        <w:rPr>
          <w:color w:val="000000"/>
        </w:rPr>
        <w:t>；</w:t>
      </w:r>
      <w:r>
        <w:rPr>
          <w:color w:val="000000"/>
        </w:rPr>
        <w:t xml:space="preserve">15  </w:t>
      </w:r>
    </w:p>
    <w:p w:rsidR="00AD0451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【解答】解答：四冲程热机经过</w:t>
      </w:r>
      <w:r>
        <w:rPr>
          <w:color w:val="000000"/>
        </w:rPr>
        <w:t>2</w:t>
      </w:r>
      <w:r>
        <w:rPr>
          <w:color w:val="000000"/>
        </w:rPr>
        <w:t>个冲程，飞轮转一周；已知飞轮转速为</w:t>
      </w:r>
      <w:r>
        <w:rPr>
          <w:color w:val="000000"/>
        </w:rPr>
        <w:t>1800r/min</w:t>
      </w:r>
      <w:r>
        <w:rPr>
          <w:color w:val="000000"/>
        </w:rPr>
        <w:t>＝</w:t>
      </w:r>
      <w:r>
        <w:rPr>
          <w:color w:val="000000"/>
        </w:rPr>
        <w:t>30r/s</w:t>
      </w:r>
      <w:r>
        <w:rPr>
          <w:color w:val="000000"/>
        </w:rPr>
        <w:t>，因为一个工作循环活塞往复</w:t>
      </w:r>
      <w:r>
        <w:rPr>
          <w:color w:val="000000"/>
        </w:rPr>
        <w:t>2</w:t>
      </w:r>
      <w:r>
        <w:rPr>
          <w:color w:val="000000"/>
        </w:rPr>
        <w:t>次，曲轴转动</w:t>
      </w:r>
      <w:r>
        <w:rPr>
          <w:color w:val="000000"/>
        </w:rPr>
        <w:t>2</w:t>
      </w:r>
      <w:r>
        <w:rPr>
          <w:color w:val="000000"/>
        </w:rPr>
        <w:t>周，完成</w:t>
      </w:r>
      <w:r>
        <w:rPr>
          <w:color w:val="000000"/>
        </w:rPr>
        <w:t>4</w:t>
      </w:r>
      <w:r>
        <w:rPr>
          <w:color w:val="000000"/>
        </w:rPr>
        <w:t>个冲程，做功</w:t>
      </w:r>
      <w:r>
        <w:rPr>
          <w:color w:val="000000"/>
        </w:rPr>
        <w:t>1</w:t>
      </w:r>
      <w:r>
        <w:rPr>
          <w:color w:val="000000"/>
        </w:rPr>
        <w:t>次，所以该热机</w:t>
      </w:r>
      <w:r>
        <w:rPr>
          <w:color w:val="000000"/>
        </w:rPr>
        <w:t>1s</w:t>
      </w:r>
      <w:r>
        <w:rPr>
          <w:color w:val="000000"/>
        </w:rPr>
        <w:t>内完成</w:t>
      </w:r>
      <w:r>
        <w:rPr>
          <w:color w:val="000000"/>
        </w:rPr>
        <w:t>15</w:t>
      </w:r>
      <w:r>
        <w:rPr>
          <w:color w:val="000000"/>
        </w:rPr>
        <w:t>个工作循环，完成</w:t>
      </w:r>
      <w:r>
        <w:rPr>
          <w:color w:val="000000"/>
        </w:rPr>
        <w:t>60</w:t>
      </w:r>
      <w:r>
        <w:rPr>
          <w:color w:val="000000"/>
        </w:rPr>
        <w:t>个冲程，对外做功</w:t>
      </w:r>
      <w:r>
        <w:rPr>
          <w:color w:val="000000"/>
        </w:rPr>
        <w:t>15</w:t>
      </w:r>
      <w:r>
        <w:rPr>
          <w:color w:val="000000"/>
        </w:rPr>
        <w:t>次。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60</w:t>
      </w:r>
      <w:r>
        <w:rPr>
          <w:color w:val="000000"/>
        </w:rPr>
        <w:t>；</w:t>
      </w:r>
      <w:r>
        <w:rPr>
          <w:color w:val="000000"/>
        </w:rPr>
        <w:t>15.</w:t>
      </w:r>
      <w:r>
        <w:br/>
      </w:r>
      <w:r>
        <w:rPr>
          <w:color w:val="000000"/>
        </w:rPr>
        <w:t>【分析】内燃机可分为汽油机和柴油机，它们一个工作循环由吸气、压缩、做功和排气四个冲程。一个工作循环中对外做功</w:t>
      </w:r>
      <w:r>
        <w:rPr>
          <w:color w:val="000000"/>
        </w:rPr>
        <w:t>1</w:t>
      </w:r>
      <w:r>
        <w:rPr>
          <w:color w:val="000000"/>
        </w:rPr>
        <w:t>次，活塞往复</w:t>
      </w:r>
      <w:r>
        <w:rPr>
          <w:color w:val="000000"/>
        </w:rPr>
        <w:t>2</w:t>
      </w:r>
      <w:r>
        <w:rPr>
          <w:color w:val="000000"/>
        </w:rPr>
        <w:t>次，曲轴转</w:t>
      </w:r>
      <w:r>
        <w:rPr>
          <w:color w:val="000000"/>
        </w:rPr>
        <w:t>2</w:t>
      </w:r>
      <w:r>
        <w:rPr>
          <w:color w:val="000000"/>
        </w:rPr>
        <w:t>周</w:t>
      </w:r>
      <w:r>
        <w:rPr>
          <w:color w:val="000000"/>
        </w:rPr>
        <w:t>.</w:t>
      </w:r>
    </w:p>
    <w:p w:rsidR="00AD0451">
      <w:pPr>
        <w:spacing w:after="0"/>
      </w:pPr>
      <w:r>
        <w:rPr>
          <w:color w:val="000000"/>
        </w:rPr>
        <w:t>16.</w:t>
      </w:r>
      <w:r>
        <w:rPr>
          <w:color w:val="0000FF"/>
        </w:rPr>
        <w:t>【答案】</w:t>
      </w:r>
      <w:r>
        <w:rPr>
          <w:color w:val="000000"/>
        </w:rPr>
        <w:t>压缩；做功</w:t>
      </w:r>
      <w:r>
        <w:rPr>
          <w:color w:val="000000"/>
        </w:rPr>
        <w:t xml:space="preserve">  </w:t>
      </w:r>
    </w:p>
    <w:p w:rsidR="00AD0451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【解答】解：在内燃机的压缩冲程中，活塞压缩气体做功，使气体的内能增大，温度升高，机械能转化为内能；</w:t>
      </w:r>
      <w:r>
        <w:rPr>
          <w:color w:val="000000"/>
        </w:rPr>
        <w:t xml:space="preserve">  </w:t>
      </w:r>
      <w:r>
        <w:rPr>
          <w:color w:val="000000"/>
        </w:rPr>
        <w:t>根据图示可知，两个气门都关闭，火花塞点火，活塞向下运动，气缸容积增</w:t>
      </w:r>
      <w:r>
        <w:rPr>
          <w:color w:val="000000"/>
        </w:rPr>
        <w:t>大，因此是做功冲程．</w:t>
      </w:r>
      <w:r>
        <w:br/>
      </w:r>
      <w:r>
        <w:rPr>
          <w:color w:val="000000"/>
        </w:rPr>
        <w:t>故答案为：压缩；做功．</w:t>
      </w:r>
      <w:r>
        <w:br/>
      </w:r>
      <w:r>
        <w:rPr>
          <w:color w:val="000000"/>
        </w:rPr>
        <w:t>【分析】内燃机的四个冲程有吸气冲程、压缩冲程、做功冲程、排气冲程，将机械能转化为内能的是压缩冲程，将内能转化为机械能的是做功冲程；压缩冲程和做功冲程都是通过做功的方式改变内能的．</w:t>
      </w:r>
    </w:p>
    <w:p w:rsidR="00AD0451">
      <w:r>
        <w:t>三、解答题</w:t>
      </w:r>
    </w:p>
    <w:p w:rsidR="00AD0451">
      <w:pPr>
        <w:spacing w:after="0"/>
      </w:pPr>
      <w:r>
        <w:rPr>
          <w:color w:val="000000"/>
        </w:rPr>
        <w:t>17.</w:t>
      </w:r>
      <w:r>
        <w:rPr>
          <w:color w:val="0000FF"/>
        </w:rPr>
        <w:t>【答案】</w:t>
      </w:r>
      <w:r>
        <w:rPr>
          <w:color w:val="000000"/>
        </w:rPr>
        <w:t>解：</w:t>
      </w:r>
      <w:r>
        <w:br/>
      </w:r>
      <w:r>
        <w:rPr>
          <w:color w:val="000000"/>
        </w:rPr>
        <w:t>在内燃机的压缩冲程中，两个气门都关闭，活塞向上运动；如下图所示：</w:t>
      </w:r>
      <w:r>
        <w:br/>
      </w:r>
      <w:r>
        <w:rPr>
          <w:noProof/>
          <w:lang w:eastAsia="zh-CN"/>
        </w:rPr>
        <w:pict>
          <v:shape id="_x0000_i1064" type="#_x0000_t75" style="height:117pt;mso-wrap-style:square;visibility:visible;width:63.75pt">
            <v:imagedata r:id="rId27" o:title=""/>
          </v:shape>
        </w:pict>
      </w:r>
    </w:p>
    <w:p w:rsidR="00AD0451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【分析】四冲程内燃机一个工作循环包括吸气、压缩、做功、排气四个冲程，压缩冲程，两个气门都关闭，活塞向上运动．</w:t>
      </w:r>
    </w:p>
    <w:p w:rsidR="00AD0451">
      <w:r>
        <w:t>四、实验探究题</w:t>
      </w:r>
    </w:p>
    <w:p w:rsidR="00AD0451">
      <w:pPr>
        <w:spacing w:after="0"/>
      </w:pPr>
      <w:r>
        <w:rPr>
          <w:color w:val="000000"/>
        </w:rPr>
        <w:t>18.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）做功；化学；内；热传递；比热容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color w:val="000000"/>
        </w:rPr>
        <w:t>29.2%</w:t>
      </w:r>
      <w:r>
        <w:rPr>
          <w:color w:val="000000"/>
        </w:rPr>
        <w:t>；</w:t>
      </w:r>
      <w:r>
        <w:rPr>
          <w:color w:val="000000"/>
        </w:rPr>
        <w:t>21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）减少；</w:t>
      </w:r>
      <w:r>
        <w:rPr>
          <w:noProof/>
          <w:lang w:eastAsia="zh-CN"/>
        </w:rPr>
        <w:pict>
          <v:shape id="_x0000_i1065" type="#_x0000_t75" style="height:130.5pt;mso-wrap-style:square;visibility:visible;width:2in">
            <v:imagedata r:id="rId28" o:title=""/>
          </v:shape>
        </w:pict>
      </w:r>
      <w:r>
        <w:rPr>
          <w:color w:val="000000"/>
        </w:rPr>
        <w:t>；</w:t>
      </w:r>
      <w:r>
        <w:rPr>
          <w:noProof/>
          <w:lang w:eastAsia="zh-CN"/>
        </w:rPr>
        <w:pict>
          <v:shape id="_x0000_i1066" type="#_x0000_t75" style="height:21pt;mso-wrap-style:square;visibility:visible;width:19.5pt">
            <v:imagedata r:id="rId29" o:title=""/>
          </v:shape>
        </w:pict>
      </w:r>
      <w:r>
        <w:rPr>
          <w:color w:val="000000"/>
        </w:rPr>
        <w:t>；</w:t>
      </w:r>
      <w:r>
        <w:rPr>
          <w:color w:val="000000"/>
        </w:rPr>
        <w:t xml:space="preserve">8  </w:t>
      </w:r>
    </w:p>
    <w:p w:rsidR="00AD0451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</w:t>
      </w:r>
      <w:r>
        <w:rPr>
          <w:color w:val="000000"/>
        </w:rPr>
        <w:t xml:space="preserve"> (1)</w:t>
      </w:r>
      <w:r>
        <w:rPr>
          <w:color w:val="000000"/>
        </w:rPr>
        <w:t>内燃机的一个工作循环有四个冲程，即吸气冲程、压缩冲程、做功冲程、排气冲程，在做功冲程中，活塞由上向下气缸内的高压高温物质，即对活塞做功，使得内能转化为机械能；同时为了避免汽油机在工作时温度升得太高，在设计制造时，汽缸外有一个水套，让汽缸被水包围着，即通过水吸收热量而使得气缸温度降低，这是通过热传递的方式改变内能的；在这里我们之所以选择用水作为冷却剂，源于水的比热容最大，即相同质量的水和其他的液体相比较时，若都是升高</w:t>
      </w:r>
      <w:r>
        <w:rPr>
          <w:color w:val="000000"/>
        </w:rPr>
        <w:t>1℃</w:t>
      </w:r>
      <w:r>
        <w:rPr>
          <w:color w:val="000000"/>
        </w:rPr>
        <w:t>时，水能吸收</w:t>
      </w:r>
      <w:r>
        <w:rPr>
          <w:color w:val="000000"/>
        </w:rPr>
        <w:t>的热量最多，故用水冷却效果最好；</w:t>
      </w:r>
      <w:r>
        <w:br/>
      </w:r>
      <w:r>
        <w:rPr>
          <w:color w:val="000000"/>
        </w:rPr>
        <w:t>(2)</w:t>
      </w:r>
      <w:r>
        <w:rPr>
          <w:color w:val="000000"/>
        </w:rPr>
        <w:t>电池的输出功率：</w:t>
      </w:r>
      <w:r>
        <w:rPr>
          <w:color w:val="000000"/>
        </w:rPr>
        <w:t>P</w:t>
      </w:r>
      <w:r>
        <w:rPr>
          <w:color w:val="000000"/>
          <w:vertAlign w:val="subscript"/>
        </w:rPr>
        <w:t>电池</w:t>
      </w:r>
      <w:r>
        <w:rPr>
          <w:color w:val="000000"/>
        </w:rPr>
        <w:t>=2100W</w:t>
      </w:r>
      <w:r>
        <w:rPr>
          <w:color w:val="000000"/>
        </w:rPr>
        <w:t>；太阳光照射的辐射功率为；</w:t>
      </w:r>
      <w:r>
        <w:rPr>
          <w:color w:val="000000"/>
        </w:rPr>
        <w:t>P</w:t>
      </w:r>
      <w:r>
        <w:rPr>
          <w:color w:val="000000"/>
          <w:vertAlign w:val="subscript"/>
        </w:rPr>
        <w:t>太阳</w:t>
      </w:r>
      <w:r>
        <w:rPr>
          <w:color w:val="000000"/>
        </w:rPr>
        <w:t>=1.2×10</w:t>
      </w:r>
      <w:r>
        <w:rPr>
          <w:color w:val="000000"/>
          <w:vertAlign w:val="superscript"/>
        </w:rPr>
        <w:t>3</w:t>
      </w:r>
      <w:r>
        <w:rPr>
          <w:color w:val="000000"/>
        </w:rPr>
        <w:t>W/m</w:t>
      </w:r>
      <w:r>
        <w:rPr>
          <w:color w:val="000000"/>
          <w:vertAlign w:val="superscript"/>
        </w:rPr>
        <w:t>2</w:t>
      </w:r>
      <w:r>
        <w:rPr>
          <w:color w:val="000000"/>
        </w:rPr>
        <w:t>×6m</w:t>
      </w:r>
      <w:r>
        <w:rPr>
          <w:color w:val="000000"/>
          <w:vertAlign w:val="superscript"/>
        </w:rPr>
        <w:t>2</w:t>
      </w:r>
      <w:r>
        <w:rPr>
          <w:color w:val="000000"/>
        </w:rPr>
        <w:t>=7.2×10</w:t>
      </w:r>
      <w:r>
        <w:rPr>
          <w:color w:val="000000"/>
          <w:vertAlign w:val="superscript"/>
        </w:rPr>
        <w:t>3</w:t>
      </w:r>
      <w:r>
        <w:rPr>
          <w:color w:val="000000"/>
        </w:rPr>
        <w:t>W</w:t>
      </w:r>
      <w:r>
        <w:rPr>
          <w:color w:val="000000"/>
        </w:rPr>
        <w:t>；太阳能转化为电能的效率：</w:t>
      </w:r>
      <w:r>
        <w:rPr>
          <w:color w:val="000000"/>
        </w:rPr>
        <w:t xml:space="preserve"> </w:t>
      </w:r>
      <w:r>
        <w:rPr>
          <w:noProof/>
          <w:lang w:eastAsia="zh-CN"/>
        </w:rPr>
        <w:pict>
          <v:shape id="_x0000_i1067" type="#_x0000_t75" style="height:28.5pt;mso-wrap-style:square;visibility:visible;width:248.25pt">
            <v:imagedata r:id="rId30" o:title=""/>
          </v:shape>
        </w:pict>
      </w:r>
      <w:r>
        <w:rPr>
          <w:color w:val="000000"/>
        </w:rPr>
        <w:t> </w:t>
      </w:r>
      <w:r>
        <w:br/>
      </w:r>
      <w:r>
        <w:rPr>
          <w:color w:val="000000"/>
        </w:rPr>
        <w:t>因为电能最终转化为机械能的效率为</w:t>
      </w:r>
      <w:r>
        <w:rPr>
          <w:color w:val="000000"/>
        </w:rPr>
        <w:t>80%</w:t>
      </w:r>
      <w:r>
        <w:rPr>
          <w:color w:val="000000"/>
        </w:rPr>
        <w:t>，所以</w:t>
      </w:r>
      <w:r>
        <w:rPr>
          <w:color w:val="000000"/>
        </w:rPr>
        <w:t>P</w:t>
      </w:r>
      <w:r>
        <w:rPr>
          <w:color w:val="000000"/>
          <w:vertAlign w:val="subscript"/>
        </w:rPr>
        <w:t>机械</w:t>
      </w:r>
      <w:r>
        <w:rPr>
          <w:color w:val="000000"/>
        </w:rPr>
        <w:t>=P</w:t>
      </w:r>
      <w:r>
        <w:rPr>
          <w:color w:val="000000"/>
          <w:vertAlign w:val="subscript"/>
        </w:rPr>
        <w:t>电池</w:t>
      </w:r>
      <w:r>
        <w:rPr>
          <w:color w:val="000000"/>
        </w:rPr>
        <w:t>×η′=2100W×80%=1680W</w:t>
      </w:r>
      <w:r>
        <w:rPr>
          <w:color w:val="000000"/>
        </w:rPr>
        <w:t>；</w:t>
      </w:r>
      <w:r>
        <w:br/>
      </w:r>
      <w:r>
        <w:rPr>
          <w:color w:val="000000"/>
        </w:rPr>
        <w:t>由公式</w:t>
      </w:r>
      <w:r>
        <w:rPr>
          <w:color w:val="000000"/>
        </w:rPr>
        <w:t>P=Fv</w:t>
      </w:r>
      <w:r>
        <w:rPr>
          <w:color w:val="000000"/>
        </w:rPr>
        <w:t>得：</w:t>
      </w:r>
      <w:r>
        <w:rPr>
          <w:color w:val="000000"/>
        </w:rPr>
        <w:t xml:space="preserve"> </w:t>
      </w:r>
      <w:r>
        <w:rPr>
          <w:noProof/>
          <w:lang w:eastAsia="zh-CN"/>
        </w:rPr>
        <w:pict>
          <v:shape id="_x0000_i1068" type="#_x0000_t75" style="height:28.5pt;mso-wrap-style:square;visibility:visible;width:153pt">
            <v:imagedata r:id="rId31" o:title=""/>
          </v:shape>
        </w:pict>
      </w:r>
      <w:r>
        <w:rPr>
          <w:color w:val="000000"/>
        </w:rPr>
        <w:t> </w:t>
      </w:r>
      <w:r>
        <w:br/>
      </w:r>
      <w:r>
        <w:rPr>
          <w:color w:val="000000"/>
        </w:rPr>
        <w:t> (3)</w:t>
      </w:r>
      <w:r>
        <w:rPr>
          <w:color w:val="000000"/>
        </w:rPr>
        <w:t>太阳能汽车在制动过程中质量不变，速度变小，动能变小；</w:t>
      </w:r>
      <w:r>
        <w:br/>
      </w:r>
      <w:r>
        <w:rPr>
          <w:color w:val="000000"/>
        </w:rPr>
        <w:t>根据表中的数据，在坐标图中先画点，再描线，注意横坐标准速度的平方，纵坐标为距离．如图所示：</w:t>
      </w:r>
      <w:r>
        <w:br/>
      </w:r>
      <w:r>
        <w:rPr>
          <w:noProof/>
          <w:lang w:eastAsia="zh-CN"/>
        </w:rPr>
        <w:pict>
          <v:shape id="_x0000_i1069" type="#_x0000_t75" style="height:130.5pt;mso-wrap-style:square;visibility:visible;width:2in">
            <v:imagedata r:id="rId28" o:title=""/>
          </v:shape>
        </w:pict>
      </w:r>
      <w:r>
        <w:br/>
      </w:r>
      <w:r>
        <w:rPr>
          <w:color w:val="000000"/>
        </w:rPr>
        <w:t>根据表中数据和图象反映的规律可知，</w:t>
      </w:r>
      <w:r>
        <w:rPr>
          <w:color w:val="000000"/>
        </w:rPr>
        <w:t xml:space="preserve"> </w:t>
      </w:r>
      <w:r>
        <w:rPr>
          <w:noProof/>
          <w:lang w:eastAsia="zh-CN"/>
        </w:rPr>
        <w:pict>
          <v:shape id="_x0000_i1070" type="#_x0000_t75" style="height:21pt;mso-wrap-style:square;visibility:visible;width:30.75pt">
            <v:imagedata r:id="rId32" o:title=""/>
          </v:shape>
        </w:pict>
      </w:r>
      <w:r>
        <w:rPr>
          <w:color w:val="000000"/>
        </w:rPr>
        <w:t> </w:t>
      </w:r>
      <w:r>
        <w:rPr>
          <w:color w:val="000000"/>
        </w:rPr>
        <w:t>；当轿车速度为</w:t>
      </w:r>
      <w:r>
        <w:rPr>
          <w:color w:val="000000"/>
        </w:rPr>
        <w:t>8m/s</w:t>
      </w:r>
      <w:r>
        <w:rPr>
          <w:color w:val="000000"/>
        </w:rPr>
        <w:t>时对应的制动距离约是</w:t>
      </w:r>
      <w:r>
        <w:rPr>
          <w:color w:val="000000"/>
        </w:rPr>
        <w:t>8m</w:t>
      </w:r>
      <w:r>
        <w:rPr>
          <w:color w:val="000000"/>
        </w:rPr>
        <w:t>．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 xml:space="preserve">(1) </w:t>
      </w:r>
      <w:r>
        <w:rPr>
          <w:color w:val="000000"/>
        </w:rPr>
        <w:t>做功；化学；内；热传递；比热容</w:t>
      </w:r>
      <w:r>
        <w:rPr>
          <w:color w:val="000000"/>
        </w:rPr>
        <w:t>    (2) 29.2%</w:t>
      </w:r>
      <w:r>
        <w:rPr>
          <w:color w:val="000000"/>
        </w:rPr>
        <w:t>；</w:t>
      </w:r>
      <w:r>
        <w:rPr>
          <w:color w:val="000000"/>
        </w:rPr>
        <w:t>21    (3)</w:t>
      </w:r>
      <w:r>
        <w:rPr>
          <w:color w:val="000000"/>
        </w:rPr>
        <w:t>减少</w:t>
      </w:r>
      <w:r>
        <w:rPr>
          <w:color w:val="000000"/>
        </w:rPr>
        <w:t xml:space="preserve"> </w:t>
      </w:r>
      <w:r>
        <w:rPr>
          <w:color w:val="000000"/>
        </w:rPr>
        <w:t>；图略；</w:t>
      </w:r>
      <w:r>
        <w:rPr>
          <w:color w:val="000000"/>
        </w:rPr>
        <w:t xml:space="preserve"> </w:t>
      </w:r>
      <w:r>
        <w:rPr>
          <w:noProof/>
          <w:lang w:eastAsia="zh-CN"/>
        </w:rPr>
        <w:pict>
          <v:shape id="_x0000_i1071" type="#_x0000_t75" style="height:21pt;mso-wrap-style:square;visibility:visible;width:19.5pt">
            <v:imagedata r:id="rId29" o:title=""/>
          </v:shape>
        </w:pict>
      </w:r>
      <w:r>
        <w:rPr>
          <w:color w:val="000000"/>
        </w:rPr>
        <w:t>；</w:t>
      </w:r>
      <w:r>
        <w:rPr>
          <w:color w:val="000000"/>
        </w:rPr>
        <w:t xml:space="preserve"> 8</w:t>
      </w:r>
      <w:r>
        <w:br/>
      </w:r>
      <w:r>
        <w:rPr>
          <w:color w:val="000000"/>
        </w:rPr>
        <w:t>【分析】</w:t>
      </w:r>
      <w:r>
        <w:rPr>
          <w:color w:val="000000"/>
        </w:rPr>
        <w:t xml:space="preserve"> (1)</w:t>
      </w:r>
      <w:r>
        <w:rPr>
          <w:color w:val="000000"/>
        </w:rPr>
        <w:t>理解内燃机的四个冲程中，压缩冲程将机械能转化为内能；做功冲程将内能转化为机械能；</w:t>
      </w:r>
      <w:r>
        <w:br/>
      </w:r>
      <w:r>
        <w:rPr>
          <w:color w:val="000000"/>
        </w:rPr>
        <w:t>(2)</w:t>
      </w:r>
      <w:r>
        <w:rPr>
          <w:color w:val="000000"/>
        </w:rPr>
        <w:t>本题考查了学生对汽车效率的理解，再根据公式</w:t>
      </w:r>
      <w:r>
        <w:rPr>
          <w:color w:val="000000"/>
        </w:rPr>
        <w:t>P=Fv</w:t>
      </w:r>
      <w:r>
        <w:rPr>
          <w:color w:val="000000"/>
        </w:rPr>
        <w:t>计算出速度；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(3)</w:t>
      </w:r>
      <w:r>
        <w:rPr>
          <w:color w:val="000000"/>
        </w:rPr>
        <w:t>根据表格中的数据画出图像，找出当牵引力为</w:t>
      </w:r>
      <w:r>
        <w:rPr>
          <w:color w:val="000000"/>
        </w:rPr>
        <w:t>80N</w:t>
      </w:r>
      <w:r>
        <w:rPr>
          <w:color w:val="000000"/>
        </w:rPr>
        <w:t>，对应的汽车行驶速度</w:t>
      </w:r>
      <w:r>
        <w:rPr>
          <w:color w:val="000000"/>
        </w:rPr>
        <w:t>.</w:t>
      </w:r>
    </w:p>
    <w:p w:rsidR="00AD0451">
      <w:r>
        <w:t>五、综合题</w:t>
      </w:r>
    </w:p>
    <w:p w:rsidR="00AD0451">
      <w:pPr>
        <w:spacing w:after="0"/>
      </w:pPr>
      <w:r>
        <w:rPr>
          <w:color w:val="000000"/>
        </w:rPr>
        <w:t>19.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）机械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）静止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）水火箭的水平飞行距离与装水量是否有关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AD0451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【解答】解：（</w:t>
      </w:r>
      <w:r>
        <w:rPr>
          <w:color w:val="000000"/>
        </w:rPr>
        <w:t>1</w:t>
      </w:r>
      <w:r>
        <w:rPr>
          <w:color w:val="000000"/>
        </w:rPr>
        <w:t>）火箭喷气式发动机靠燃烧燃料获得内能，将燃料燃烧的内能转化为火箭运动的机械能；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）万户相对于固定座椅之间的位置没发生变化，所以万户相对于座椅是静止的；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）实验时，是在容积为</w:t>
      </w:r>
      <w:r>
        <w:rPr>
          <w:color w:val="000000"/>
        </w:rPr>
        <w:t>2000ml</w:t>
      </w:r>
      <w:r>
        <w:rPr>
          <w:color w:val="000000"/>
        </w:rPr>
        <w:t>的可乐瓶内装上不同体积的水，每次发射的角度均为</w:t>
      </w:r>
      <w:r>
        <w:rPr>
          <w:color w:val="000000"/>
        </w:rPr>
        <w:t>20°</w:t>
      </w:r>
      <w:r>
        <w:rPr>
          <w:color w:val="000000"/>
        </w:rPr>
        <w:t>，这样控制不变的因素有：可乐瓶的容积、发射的角度；改变的因素是可乐瓶内装的水的体积；所以实验探究的是：水火箭的水平飞行距离与装水量是否有关？</w:t>
      </w:r>
      <w:r>
        <w:br/>
      </w:r>
      <w:r>
        <w:rPr>
          <w:color w:val="000000"/>
        </w:rPr>
        <w:t>故答案为：（</w:t>
      </w:r>
      <w:r>
        <w:rPr>
          <w:color w:val="000000"/>
        </w:rPr>
        <w:t>1</w:t>
      </w:r>
      <w:r>
        <w:rPr>
          <w:color w:val="000000"/>
        </w:rPr>
        <w:t>）机械；（</w:t>
      </w:r>
      <w:r>
        <w:rPr>
          <w:color w:val="000000"/>
        </w:rPr>
        <w:t>2</w:t>
      </w:r>
      <w:r>
        <w:rPr>
          <w:color w:val="000000"/>
        </w:rPr>
        <w:t>）静止；（</w:t>
      </w:r>
      <w:r>
        <w:rPr>
          <w:color w:val="000000"/>
        </w:rPr>
        <w:t>3</w:t>
      </w:r>
      <w:r>
        <w:rPr>
          <w:color w:val="000000"/>
        </w:rPr>
        <w:t>）水火箭的水平飞行距离与装水量是否有关。</w:t>
      </w:r>
      <w:r>
        <w:br/>
      </w:r>
      <w:r>
        <w:rPr>
          <w:color w:val="000000"/>
        </w:rPr>
        <w:t>【分析】（</w:t>
      </w:r>
      <w:r>
        <w:rPr>
          <w:color w:val="000000"/>
        </w:rPr>
        <w:t>1</w:t>
      </w:r>
      <w:r>
        <w:rPr>
          <w:color w:val="000000"/>
        </w:rPr>
        <w:t>）火箭</w:t>
      </w:r>
      <w:r>
        <w:rPr>
          <w:color w:val="000000"/>
        </w:rPr>
        <w:t>升空是要燃烧燃料的，燃烧燃料的过程是将化学能转化为内能的过程；喷气式发动机是热机的一种，是将内能转化为机械能的装置；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）研究对象的运动情况是怎样的，就看它与参照物的相对位置是否变化；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）从火箭的水平飞行距离的不同，结合控制变量法分析，知道影响水火箭的水平飞行距离的因素是什么，从而能了解这个实验方案的研究的问题。</w:t>
      </w:r>
    </w:p>
    <w:p w:rsidR="00AD0451">
      <w:pPr>
        <w:spacing w:after="0"/>
      </w:pPr>
      <w:r>
        <w:rPr>
          <w:color w:val="000000"/>
        </w:rPr>
        <w:t>20.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）乙甲丁丙；丁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）汽车以</w:t>
      </w:r>
      <w:r>
        <w:rPr>
          <w:color w:val="000000"/>
        </w:rPr>
        <w:t>120km/h</w:t>
      </w:r>
      <w:r>
        <w:rPr>
          <w:color w:val="000000"/>
        </w:rPr>
        <w:t>速度匀速运动时，</w:t>
      </w:r>
      <w:r>
        <w:rPr>
          <w:color w:val="000000"/>
        </w:rPr>
        <w:t>1min</w:t>
      </w:r>
      <w:r>
        <w:rPr>
          <w:color w:val="000000"/>
        </w:rPr>
        <w:t>中内做的有用功：</w:t>
      </w:r>
      <w:r>
        <w:br/>
      </w:r>
      <w:r>
        <w:rPr>
          <w:color w:val="000000"/>
        </w:rPr>
        <w:t>W</w:t>
      </w:r>
      <w:r>
        <w:rPr>
          <w:color w:val="000000"/>
          <w:vertAlign w:val="subscript"/>
        </w:rPr>
        <w:t>有用</w:t>
      </w:r>
      <w:r>
        <w:rPr>
          <w:color w:val="000000"/>
        </w:rPr>
        <w:t>=Pt=82.8×10</w:t>
      </w:r>
      <w:r>
        <w:rPr>
          <w:color w:val="000000"/>
          <w:vertAlign w:val="superscript"/>
        </w:rPr>
        <w:t>3</w:t>
      </w:r>
      <w:r>
        <w:rPr>
          <w:color w:val="000000"/>
        </w:rPr>
        <w:t>W×60s=4.968×10</w:t>
      </w:r>
      <w:r>
        <w:rPr>
          <w:color w:val="000000"/>
          <w:vertAlign w:val="superscript"/>
        </w:rPr>
        <w:t>6</w:t>
      </w:r>
      <w:r>
        <w:rPr>
          <w:color w:val="000000"/>
        </w:rPr>
        <w:t>J</w:t>
      </w:r>
      <w:r>
        <w:rPr>
          <w:color w:val="000000"/>
        </w:rPr>
        <w:t>；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</w:t>
      </w:r>
      <w:r>
        <w:rPr>
          <w:color w:val="000000"/>
        </w:rPr>
        <w:t>1min</w:t>
      </w:r>
      <w:r>
        <w:rPr>
          <w:color w:val="000000"/>
        </w:rPr>
        <w:t>内汽油燃</w:t>
      </w:r>
      <w:r>
        <w:rPr>
          <w:color w:val="000000"/>
        </w:rPr>
        <w:t>烧释放的热量：</w:t>
      </w:r>
      <w:r>
        <w:br/>
      </w:r>
      <w:r>
        <w:rPr>
          <w:color w:val="000000"/>
        </w:rPr>
        <w:t>Q</w:t>
      </w:r>
      <w:r>
        <w:rPr>
          <w:color w:val="000000"/>
          <w:vertAlign w:val="subscript"/>
        </w:rPr>
        <w:t>放</w:t>
      </w:r>
      <w:r>
        <w:rPr>
          <w:color w:val="000000"/>
        </w:rPr>
        <w:t>=mq=ρVq=1.3kg/m</w:t>
      </w:r>
      <w:r>
        <w:rPr>
          <w:color w:val="000000"/>
          <w:vertAlign w:val="superscript"/>
        </w:rPr>
        <w:t>3</w:t>
      </w:r>
      <w:r>
        <w:rPr>
          <w:color w:val="000000"/>
        </w:rPr>
        <w:t>×</w:t>
      </w:r>
      <w:r>
        <w:rPr>
          <w:noProof/>
          <w:lang w:eastAsia="zh-CN"/>
        </w:rPr>
        <w:pict>
          <v:shape id="_x0000_i1072" type="#_x0000_t75" style="height:24pt;mso-wrap-style:square;visibility:visible;width:51pt">
            <v:imagedata r:id="rId33" o:title=""/>
          </v:shape>
        </w:pict>
      </w:r>
      <w:r>
        <w:rPr>
          <w:color w:val="000000"/>
        </w:rPr>
        <w:t>×4.6×10</w:t>
      </w:r>
      <w:r>
        <w:rPr>
          <w:color w:val="000000"/>
          <w:vertAlign w:val="superscript"/>
        </w:rPr>
        <w:t>7</w:t>
      </w:r>
      <w:r>
        <w:rPr>
          <w:color w:val="000000"/>
        </w:rPr>
        <w:t>J/kg=8.28×10</w:t>
      </w:r>
      <w:r>
        <w:rPr>
          <w:color w:val="000000"/>
          <w:vertAlign w:val="superscript"/>
        </w:rPr>
        <w:t>3</w:t>
      </w:r>
      <w:r>
        <w:rPr>
          <w:color w:val="000000"/>
        </w:rPr>
        <w:t>J</w:t>
      </w:r>
      <w:r>
        <w:rPr>
          <w:color w:val="000000"/>
        </w:rPr>
        <w:t>；</w:t>
      </w:r>
      <w:r>
        <w:br/>
      </w: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）发动机的效率：</w:t>
      </w:r>
      <w:r>
        <w:br/>
      </w:r>
      <w:r>
        <w:rPr>
          <w:color w:val="000000"/>
        </w:rPr>
        <w:t>η=</w:t>
      </w:r>
      <w:r>
        <w:rPr>
          <w:noProof/>
          <w:lang w:eastAsia="zh-CN"/>
        </w:rPr>
        <w:pict>
          <v:shape id="_x0000_i1073" type="#_x0000_t75" style="height:40.5pt;mso-wrap-style:square;visibility:visible;width:150pt">
            <v:imagedata r:id="rId34" o:title=""/>
          </v:shape>
        </w:pict>
      </w:r>
      <w:r>
        <w:rPr>
          <w:color w:val="000000"/>
        </w:rPr>
        <w:t>​</w:t>
      </w:r>
      <w:r>
        <w:rPr>
          <w:color w:val="000000"/>
        </w:rPr>
        <w:t>×100%=25%</w:t>
      </w:r>
      <w:r>
        <w:rPr>
          <w:color w:val="000000"/>
        </w:rPr>
        <w:t>．</w:t>
      </w:r>
      <w:r>
        <w:rPr>
          <w:color w:val="000000"/>
        </w:rPr>
        <w:t xml:space="preserve">  </w:t>
      </w:r>
    </w:p>
    <w:p w:rsidR="00AD0451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【解答】解：（</w:t>
      </w:r>
      <w:r>
        <w:rPr>
          <w:color w:val="000000"/>
        </w:rPr>
        <w:t>1</w:t>
      </w:r>
      <w:r>
        <w:rPr>
          <w:color w:val="000000"/>
        </w:rPr>
        <w:t>）甲中的两个气阀都关闭，活塞向上运动，所以为压缩冲程，是第二冲程；</w:t>
      </w:r>
      <w:r>
        <w:br/>
      </w:r>
      <w:r>
        <w:rPr>
          <w:color w:val="000000"/>
        </w:rPr>
        <w:t>乙中的一个气阀打开，活塞向下运动，所以为吸气冲程，是第一冲程；</w:t>
      </w:r>
      <w:r>
        <w:br/>
      </w:r>
      <w:r>
        <w:rPr>
          <w:color w:val="000000"/>
        </w:rPr>
        <w:t>丙中的一个气阀打开，活塞向上运动，所以为排气冲程，是第四冲程；</w:t>
      </w:r>
      <w:r>
        <w:br/>
      </w:r>
      <w:r>
        <w:rPr>
          <w:color w:val="000000"/>
        </w:rPr>
        <w:t>丁中的两个气阀都关闭，活塞下运动，所以为做功冲程，是第三冲程；</w:t>
      </w:r>
      <w:r>
        <w:br/>
      </w:r>
      <w:r>
        <w:rPr>
          <w:color w:val="000000"/>
        </w:rPr>
        <w:t>故排序为：乙甲丁丙．其中做功冲程内燃机给汽车提供动力．</w:t>
      </w:r>
      <w:r>
        <w:br/>
      </w:r>
      <w:r>
        <w:rPr>
          <w:color w:val="000000"/>
        </w:rPr>
        <w:t>【分析】（</w:t>
      </w:r>
      <w:r>
        <w:rPr>
          <w:color w:val="000000"/>
        </w:rPr>
        <w:t>1</w:t>
      </w:r>
      <w:r>
        <w:rPr>
          <w:color w:val="000000"/>
        </w:rPr>
        <w:t>）内燃机的四个冲程：吸气、压缩、做功、排气冲程，同时需要掌握内燃机四冲程的特点；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）已知发动机的最大功率，直接根据</w:t>
      </w:r>
      <w:r>
        <w:rPr>
          <w:color w:val="000000"/>
        </w:rPr>
        <w:t>W=Pt</w:t>
      </w:r>
      <w:r>
        <w:rPr>
          <w:color w:val="000000"/>
        </w:rPr>
        <w:t>即可求出汽车</w:t>
      </w:r>
      <w:r>
        <w:rPr>
          <w:color w:val="000000"/>
        </w:rPr>
        <w:t>1min</w:t>
      </w:r>
      <w:r>
        <w:rPr>
          <w:color w:val="000000"/>
        </w:rPr>
        <w:t>内做的有用功；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）根据</w:t>
      </w:r>
      <w:r>
        <w:rPr>
          <w:color w:val="000000"/>
        </w:rPr>
        <w:t>m=ρv</w:t>
      </w:r>
      <w:r>
        <w:rPr>
          <w:color w:val="000000"/>
        </w:rPr>
        <w:t>算出燃气的质量，然后根据空燃比算出汽油的质量，再利用放热公式求出燃料放出的热量；</w:t>
      </w:r>
      <w:r>
        <w:br/>
      </w: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）发动机的效率是有用功跟汽油燃烧释放热量的比值．</w:t>
      </w:r>
    </w:p>
    <w:sectPr w:rsidSect="00AD0451">
      <w:headerReference w:type="even" r:id="rId35"/>
      <w:headerReference w:type="default" r:id="rId36"/>
      <w:footerReference w:type="default" r:id="rId37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altName w:val="宋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51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51">
    <w:pPr>
      <w:pStyle w:val="Header"/>
      <w:pBdr>
        <w:bottom w:val="nil"/>
      </w:pBdr>
    </w:pPr>
    <w:r>
      <w:pict>
        <v:rect id="Rectangle 7" o:spid="_x0000_s2049" style="height:57pt;margin-left:1056.4pt;margin-top:-43pt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position:absolute;v-text-anchor:middle;width:31.6pt;z-index:251659264" o:preferrelative="t">
          <v:textbox style="layout-flow:vertical;mso-layout-flow-alt:bottom-to-top">
            <w:txbxContent>
              <w:p w:rsidR="00AD0451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position:absolute;v-text-anchor:middle;width:42.15pt;z-index:251660288" o:preferrelative="t" fillcolor="#d8d8d8">
          <v:textbox style="layout-flow:vertical;mso-layout-flow-alt:bottom-to-top">
            <w:txbxContent>
              <w:p w:rsidR="00AD0451" w:rsidP="00CC1B09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position:absolute;v-text-anchor:middle;width:30.95pt;z-index:251661312" o:preferrelative="t">
          <v:textbox style="layout-flow:vertical;mso-layout-flow-alt:bottom-to-top">
            <w:txbxContent>
              <w:p w:rsidR="00AD0451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51">
    <w:pPr>
      <w:pStyle w:val="Header"/>
      <w:jc w:val="left"/>
      <w:rPr>
        <w:rFonts w:ascii="华文新魏" w:eastAsia="华文新魏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EC1"/>
    <w:multiLevelType w:val="hybridMultilevel"/>
    <w:tmpl w:val="09FEB67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B14DD"/>
    <w:multiLevelType w:val="hybridMultilevel"/>
    <w:tmpl w:val="34922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51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sid w:val="00AD0451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rsid w:val="00AD0451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qFormat/>
    <w:rsid w:val="00AD045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link w:val="Header"/>
    <w:uiPriority w:val="99"/>
    <w:qFormat/>
    <w:rsid w:val="00AD0451"/>
    <w:rPr>
      <w:sz w:val="18"/>
      <w:szCs w:val="18"/>
    </w:rPr>
  </w:style>
  <w:style w:type="character" w:customStyle="1" w:styleId="Char0">
    <w:name w:val="页脚 Char"/>
    <w:link w:val="Footer"/>
    <w:uiPriority w:val="99"/>
    <w:qFormat/>
    <w:rsid w:val="00AD0451"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sid w:val="00AD0451"/>
    <w:rPr>
      <w:sz w:val="18"/>
      <w:szCs w:val="18"/>
    </w:rPr>
  </w:style>
  <w:style w:type="paragraph" w:customStyle="1" w:styleId="1">
    <w:name w:val="正文1"/>
    <w:qFormat/>
    <w:rsid w:val="00AD0451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AD0451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AD0451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AD0451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  <w:lang w:val="en-US" w:eastAsia="zh-CN" w:bidi="ar-SA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  <w:lang w:val="en-US" w:eastAsia="zh-CN" w:bidi="ar-SA"/>
    </w:rPr>
  </w:style>
  <w:style w:type="table" w:customStyle="1" w:styleId="NormalTablePHPDOCX">
    <w:name w:val="Normal Table PHPDOCX"/>
    <w:uiPriority w:val="99"/>
    <w:semiHidden/>
    <w:unhideWhenUsed/>
    <w:qFormat/>
    <w:rsid w:val="00AD045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lang w:val="en-US" w:eastAsia="zh-CN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  <w:lang w:val="en-US" w:eastAsia="zh-CN" w:bidi="ar-SA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lang w:val="en-US" w:eastAsia="zh-CN" w:bidi="ar-SA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lang w:val="en-US" w:eastAsia="zh-CN" w:bidi="ar-SA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jpeg" /><Relationship Id="rId11" Type="http://schemas.openxmlformats.org/officeDocument/2006/relationships/image" Target="media/image6.jpe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jpe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jpe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image" Target="media/image26.png" /><Relationship Id="rId32" Type="http://schemas.openxmlformats.org/officeDocument/2006/relationships/image" Target="media/image27.png" /><Relationship Id="rId33" Type="http://schemas.openxmlformats.org/officeDocument/2006/relationships/image" Target="media/image28.png" /><Relationship Id="rId34" Type="http://schemas.openxmlformats.org/officeDocument/2006/relationships/image" Target="media/image29.png" /><Relationship Id="rId35" Type="http://schemas.openxmlformats.org/officeDocument/2006/relationships/header" Target="header1.xml" /><Relationship Id="rId36" Type="http://schemas.openxmlformats.org/officeDocument/2006/relationships/header" Target="header2.xml" /><Relationship Id="rId37" Type="http://schemas.openxmlformats.org/officeDocument/2006/relationships/footer" Target="footer1.xml" /><Relationship Id="rId38" Type="http://schemas.openxmlformats.org/officeDocument/2006/relationships/theme" Target="theme/theme1.xml" /><Relationship Id="rId39" Type="http://schemas.openxmlformats.org/officeDocument/2006/relationships/numbering" Target="numbering.xml" /><Relationship Id="rId4" Type="http://schemas.openxmlformats.org/officeDocument/2006/relationships/customXml" Target="../customXml/item1.xml" /><Relationship Id="rId40" Type="http://schemas.openxmlformats.org/officeDocument/2006/relationships/styles" Target="styles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61249B-65B6-4F73-A665-B42E4390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Administrator</cp:lastModifiedBy>
  <cp:revision>8</cp:revision>
  <dcterms:created xsi:type="dcterms:W3CDTF">2013-12-09T06:44:00Z</dcterms:created>
  <dcterms:modified xsi:type="dcterms:W3CDTF">2018-09-14T00:49:00Z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