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8A4CA1">
      <w:pPr>
        <w:jc w:val="center"/>
      </w:pPr>
      <w:r>
        <w:rPr>
          <w:rFonts w:hint="eastAsia"/>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8pt;margin-left:869pt;margin-top:881pt;mso-position-horizontal-relative:page;mso-position-vertical-relative:top-margin-area;position:absolute;width:26pt;z-index:251658240">
            <v:imagedata r:id="rId6" o:title=""/>
          </v:shape>
        </w:pict>
      </w:r>
      <w:r w:rsidRPr="00A97575">
        <w:rPr>
          <w:rFonts w:hint="eastAsia"/>
          <w:b/>
          <w:bCs/>
          <w:sz w:val="28"/>
          <w:szCs w:val="28"/>
        </w:rPr>
        <w:t>2018-2019</w:t>
      </w:r>
      <w:r w:rsidRPr="00A97575">
        <w:rPr>
          <w:rFonts w:hint="eastAsia"/>
          <w:b/>
          <w:bCs/>
          <w:sz w:val="28"/>
          <w:szCs w:val="28"/>
        </w:rPr>
        <w:t>学年沪科版八年级物理</w:t>
      </w:r>
      <w:r w:rsidRPr="00A97575">
        <w:rPr>
          <w:rFonts w:hint="eastAsia"/>
          <w:b/>
          <w:bCs/>
          <w:sz w:val="28"/>
          <w:szCs w:val="28"/>
        </w:rPr>
        <w:t xml:space="preserve"> </w:t>
      </w:r>
      <w:r w:rsidRPr="00A97575">
        <w:rPr>
          <w:rFonts w:hint="eastAsia"/>
          <w:b/>
          <w:bCs/>
          <w:sz w:val="28"/>
          <w:szCs w:val="28"/>
        </w:rPr>
        <w:t>内能及其利用模块</w:t>
      </w:r>
      <w:r w:rsidRPr="00A97575">
        <w:rPr>
          <w:rFonts w:hint="eastAsia"/>
          <w:b/>
          <w:bCs/>
          <w:sz w:val="28"/>
          <w:szCs w:val="28"/>
        </w:rPr>
        <w:t>-</w:t>
      </w:r>
      <w:r w:rsidRPr="00A97575">
        <w:rPr>
          <w:rFonts w:hint="eastAsia"/>
          <w:b/>
          <w:bCs/>
          <w:sz w:val="28"/>
          <w:szCs w:val="28"/>
        </w:rPr>
        <w:t>燃料的热值训练</w:t>
      </w:r>
    </w:p>
    <w:p w:rsidR="008A4CA1">
      <w:pPr>
        <w:rPr>
          <w:rFonts w:hint="eastAsia"/>
          <w:lang w:eastAsia="zh-CN"/>
        </w:rPr>
      </w:pPr>
      <w:r>
        <w:rPr>
          <w:b/>
          <w:bCs/>
          <w:sz w:val="24"/>
          <w:szCs w:val="24"/>
        </w:rPr>
        <w:t>一、单选题</w:t>
      </w:r>
    </w:p>
    <w:p w:rsidR="008A4CA1">
      <w:pPr>
        <w:spacing w:after="0"/>
      </w:pPr>
      <w:r>
        <w:rPr>
          <w:color w:val="000000"/>
        </w:rPr>
        <w:t>1.</w:t>
      </w:r>
      <w:r>
        <w:rPr>
          <w:color w:val="000000"/>
        </w:rPr>
        <w:t>在煤炭市场中，少数不法商贩将煤矸石粉碎后掺在优质煤中销售，为了避免上当，用户购买煤炭时可以检测它的（</w:t>
      </w:r>
      <w:r>
        <w:rPr>
          <w:color w:val="000000"/>
        </w:rPr>
        <w:t xml:space="preserve">   </w:t>
      </w:r>
      <w:r>
        <w:rPr>
          <w:color w:val="000000"/>
        </w:rPr>
        <w:t>）</w:t>
      </w:r>
      <w:r>
        <w:rPr>
          <w:color w:val="000000"/>
        </w:rPr>
        <w:t xml:space="preserve">            </w:t>
      </w:r>
    </w:p>
    <w:p w:rsidR="008A4CA1">
      <w:pPr>
        <w:spacing w:after="0"/>
        <w:ind w:left="150"/>
      </w:pPr>
      <w:r>
        <w:rPr>
          <w:color w:val="000000"/>
        </w:rPr>
        <w:t>A. </w:t>
      </w:r>
      <w:r>
        <w:rPr>
          <w:color w:val="000000"/>
        </w:rPr>
        <w:t>热量</w:t>
      </w:r>
      <w:r>
        <w:rPr>
          <w:color w:val="000000"/>
        </w:rPr>
        <w:t>                                    B. </w:t>
      </w:r>
      <w:r>
        <w:rPr>
          <w:color w:val="000000"/>
        </w:rPr>
        <w:t>热值</w:t>
      </w:r>
      <w:r>
        <w:rPr>
          <w:color w:val="000000"/>
        </w:rPr>
        <w:t>                                    C. </w:t>
      </w:r>
      <w:r>
        <w:rPr>
          <w:color w:val="000000"/>
        </w:rPr>
        <w:t>内能</w:t>
      </w:r>
      <w:r>
        <w:rPr>
          <w:color w:val="000000"/>
        </w:rPr>
        <w:t>                                    D. </w:t>
      </w:r>
      <w:r>
        <w:rPr>
          <w:color w:val="000000"/>
        </w:rPr>
        <w:t>比热容</w:t>
      </w:r>
    </w:p>
    <w:p w:rsidR="008A4CA1">
      <w:pPr>
        <w:spacing w:after="0"/>
      </w:pPr>
      <w:r>
        <w:rPr>
          <w:color w:val="000000"/>
        </w:rPr>
        <w:t>2.</w:t>
      </w:r>
      <w:r>
        <w:rPr>
          <w:color w:val="000000"/>
        </w:rPr>
        <w:t>酒精灯内的酒精用去了一半，剩下的一半（　　）</w:t>
      </w:r>
      <w:r>
        <w:rPr>
          <w:color w:val="000000"/>
        </w:rPr>
        <w:t xml:space="preserve">            </w:t>
      </w:r>
    </w:p>
    <w:p w:rsidR="008A4CA1">
      <w:pPr>
        <w:spacing w:after="0"/>
        <w:ind w:left="150"/>
      </w:pPr>
      <w:r>
        <w:rPr>
          <w:color w:val="000000"/>
        </w:rPr>
        <w:t>A. </w:t>
      </w:r>
      <w:r>
        <w:rPr>
          <w:color w:val="000000"/>
        </w:rPr>
        <w:t>比热容、热值均变为原来的一半</w:t>
      </w:r>
      <w:r>
        <w:rPr>
          <w:color w:val="000000"/>
        </w:rPr>
        <w:t>                         </w:t>
      </w:r>
      <w:r>
        <w:rPr>
          <w:noProof/>
          <w:lang w:eastAsia="zh-CN"/>
        </w:rPr>
        <w:pict>
          <v:shape id="_x0000_i1026" type="#_x0000_t75" style="height:3pt;mso-wrap-style:square;visibility:visible;width:2.25pt">
            <v:imagedata r:id="rId7" o:title=""/>
          </v:shape>
        </w:pict>
      </w:r>
      <w:r>
        <w:rPr>
          <w:color w:val="000000"/>
        </w:rPr>
        <w:t>B. </w:t>
      </w:r>
      <w:r>
        <w:rPr>
          <w:color w:val="000000"/>
        </w:rPr>
        <w:t>比热容、热值均不变</w:t>
      </w:r>
      <w:r>
        <w:br/>
      </w:r>
      <w:r>
        <w:rPr>
          <w:color w:val="000000"/>
        </w:rPr>
        <w:t>C. </w:t>
      </w:r>
      <w:r>
        <w:rPr>
          <w:color w:val="000000"/>
        </w:rPr>
        <w:t>比热容不变，热值变为原来一半</w:t>
      </w:r>
      <w:r>
        <w:rPr>
          <w:color w:val="000000"/>
        </w:rPr>
        <w:t>                </w:t>
      </w:r>
      <w:r>
        <w:rPr>
          <w:color w:val="000000"/>
        </w:rPr>
        <w:t>         </w:t>
      </w:r>
      <w:r>
        <w:rPr>
          <w:noProof/>
          <w:lang w:eastAsia="zh-CN"/>
        </w:rPr>
        <w:pict>
          <v:shape id="_x0000_i1027" type="#_x0000_t75" style="height:3pt;mso-wrap-style:square;visibility:visible;width:2.25pt">
            <v:imagedata r:id="rId7" o:title=""/>
          </v:shape>
        </w:pict>
      </w:r>
      <w:r>
        <w:rPr>
          <w:color w:val="000000"/>
        </w:rPr>
        <w:t>D. </w:t>
      </w:r>
      <w:r>
        <w:rPr>
          <w:color w:val="000000"/>
        </w:rPr>
        <w:t>热值不变，比热容变为原来一半</w:t>
      </w:r>
    </w:p>
    <w:p w:rsidR="008A4CA1">
      <w:pPr>
        <w:spacing w:after="0"/>
      </w:pPr>
      <w:r>
        <w:rPr>
          <w:color w:val="000000"/>
        </w:rPr>
        <w:t>3.</w:t>
      </w:r>
      <w:r>
        <w:rPr>
          <w:color w:val="000000"/>
        </w:rPr>
        <w:t>燃烧甲、乙两种燃料，甲放出的热量比乙多，则</w:t>
      </w:r>
      <w:r>
        <w:rPr>
          <w:color w:val="000000"/>
        </w:rPr>
        <w:t xml:space="preserve">(    )               </w:t>
      </w:r>
    </w:p>
    <w:p w:rsidR="008A4CA1">
      <w:pPr>
        <w:spacing w:after="0"/>
        <w:ind w:left="150"/>
      </w:pPr>
      <w:r>
        <w:rPr>
          <w:color w:val="000000"/>
        </w:rPr>
        <w:t>A. </w:t>
      </w:r>
      <w:r>
        <w:rPr>
          <w:color w:val="000000"/>
        </w:rPr>
        <w:t>甲的质量一定大</w:t>
      </w:r>
      <w:r>
        <w:rPr>
          <w:color w:val="000000"/>
        </w:rPr>
        <w:t>           </w:t>
      </w:r>
      <w:r>
        <w:rPr>
          <w:noProof/>
          <w:lang w:eastAsia="zh-CN"/>
        </w:rPr>
        <w:pict>
          <v:shape id="_x0000_i1028" type="#_x0000_t75" style="height:3pt;mso-wrap-style:square;visibility:visible;width:1.5pt">
            <v:imagedata r:id="rId8" o:title=""/>
          </v:shape>
        </w:pict>
      </w:r>
      <w:r>
        <w:rPr>
          <w:color w:val="000000"/>
        </w:rPr>
        <w:t>B. </w:t>
      </w:r>
      <w:r>
        <w:rPr>
          <w:color w:val="000000"/>
        </w:rPr>
        <w:t>甲的热值一定大</w:t>
      </w:r>
      <w:r>
        <w:rPr>
          <w:color w:val="000000"/>
        </w:rPr>
        <w:t>           </w:t>
      </w:r>
      <w:r>
        <w:rPr>
          <w:noProof/>
          <w:lang w:eastAsia="zh-CN"/>
        </w:rPr>
        <w:pict>
          <v:shape id="_x0000_i1029" type="#_x0000_t75" style="height:3pt;mso-wrap-style:square;visibility:visible;width:1.5pt">
            <v:imagedata r:id="rId8" o:title=""/>
          </v:shape>
        </w:pict>
      </w:r>
      <w:r>
        <w:rPr>
          <w:color w:val="000000"/>
        </w:rPr>
        <w:t>C. </w:t>
      </w:r>
      <w:r>
        <w:rPr>
          <w:color w:val="000000"/>
        </w:rPr>
        <w:t>甲的比热容一定大</w:t>
      </w:r>
      <w:r>
        <w:rPr>
          <w:color w:val="000000"/>
        </w:rPr>
        <w:t>           </w:t>
      </w:r>
      <w:r>
        <w:rPr>
          <w:noProof/>
          <w:lang w:eastAsia="zh-CN"/>
        </w:rPr>
        <w:pict>
          <v:shape id="_x0000_i1030" type="#_x0000_t75" style="height:3pt;mso-wrap-style:square;visibility:visible;width:1.5pt">
            <v:imagedata r:id="rId8" o:title=""/>
          </v:shape>
        </w:pict>
      </w:r>
      <w:r>
        <w:rPr>
          <w:color w:val="000000"/>
        </w:rPr>
        <w:t>D. </w:t>
      </w:r>
      <w:r>
        <w:rPr>
          <w:color w:val="000000"/>
        </w:rPr>
        <w:t>条件不足无法判断</w:t>
      </w:r>
    </w:p>
    <w:p w:rsidR="008A4CA1">
      <w:pPr>
        <w:spacing w:after="0"/>
      </w:pPr>
      <w:r>
        <w:rPr>
          <w:color w:val="000000"/>
        </w:rPr>
        <w:t>4.</w:t>
      </w:r>
      <w:r>
        <w:rPr>
          <w:color w:val="000000"/>
        </w:rPr>
        <w:t>我国随着航天事业发展需要，正在研制大功率液氢发动机</w:t>
      </w:r>
      <w:r>
        <w:rPr>
          <w:color w:val="000000"/>
        </w:rPr>
        <w:t>.</w:t>
      </w:r>
      <w:r>
        <w:rPr>
          <w:color w:val="000000"/>
        </w:rPr>
        <w:t>这种发动机使用液氢作燃料，主要是因为氢是有（</w:t>
      </w:r>
      <w:r>
        <w:rPr>
          <w:color w:val="000000"/>
        </w:rPr>
        <w:t xml:space="preserve">   </w:t>
      </w:r>
      <w:r>
        <w:rPr>
          <w:color w:val="000000"/>
        </w:rPr>
        <w:t>）</w:t>
      </w:r>
      <w:r>
        <w:rPr>
          <w:color w:val="000000"/>
        </w:rPr>
        <w:t xml:space="preserve">            </w:t>
      </w:r>
    </w:p>
    <w:p w:rsidR="008A4CA1">
      <w:pPr>
        <w:spacing w:after="0"/>
        <w:ind w:left="150"/>
      </w:pPr>
      <w:r>
        <w:rPr>
          <w:color w:val="000000"/>
        </w:rPr>
        <w:t>A. </w:t>
      </w:r>
      <w:r>
        <w:rPr>
          <w:color w:val="000000"/>
        </w:rPr>
        <w:t>较小的密度</w:t>
      </w:r>
      <w:r>
        <w:rPr>
          <w:color w:val="000000"/>
        </w:rPr>
        <w:t>                      B. </w:t>
      </w:r>
      <w:r>
        <w:rPr>
          <w:color w:val="000000"/>
        </w:rPr>
        <w:t>较大的比</w:t>
      </w:r>
      <w:r>
        <w:rPr>
          <w:color w:val="000000"/>
        </w:rPr>
        <w:t>热容</w:t>
      </w:r>
      <w:r>
        <w:rPr>
          <w:color w:val="000000"/>
        </w:rPr>
        <w:t>                      C. </w:t>
      </w:r>
      <w:r>
        <w:rPr>
          <w:color w:val="000000"/>
        </w:rPr>
        <w:t>较高的热值</w:t>
      </w:r>
      <w:r>
        <w:rPr>
          <w:color w:val="000000"/>
        </w:rPr>
        <w:t>                      D. </w:t>
      </w:r>
      <w:r>
        <w:rPr>
          <w:color w:val="000000"/>
        </w:rPr>
        <w:t>较低的沸点</w:t>
      </w:r>
    </w:p>
    <w:p w:rsidR="008A4CA1">
      <w:pPr>
        <w:spacing w:after="0"/>
      </w:pPr>
      <w:r>
        <w:rPr>
          <w:color w:val="000000"/>
        </w:rPr>
        <w:t>5.</w:t>
      </w:r>
      <w:r>
        <w:rPr>
          <w:color w:val="000000"/>
        </w:rPr>
        <w:t>我国成功发射全球首颗量子通信卫星</w:t>
      </w:r>
      <w:r>
        <w:rPr>
          <w:color w:val="000000"/>
        </w:rPr>
        <w:t>.</w:t>
      </w:r>
      <w:r>
        <w:rPr>
          <w:color w:val="000000"/>
        </w:rPr>
        <w:t>发射卫星的火箭使用的燃料主要是液态氢，这是利用了氢燃料的（　　）</w:t>
      </w:r>
      <w:r>
        <w:rPr>
          <w:color w:val="000000"/>
        </w:rPr>
        <w:t xml:space="preserve">            </w:t>
      </w:r>
    </w:p>
    <w:p w:rsidR="008A4CA1">
      <w:pPr>
        <w:spacing w:after="0"/>
        <w:ind w:left="150"/>
      </w:pPr>
      <w:r>
        <w:rPr>
          <w:color w:val="000000"/>
        </w:rPr>
        <w:t>A. </w:t>
      </w:r>
      <w:r>
        <w:rPr>
          <w:color w:val="000000"/>
        </w:rPr>
        <w:t>热值大</w:t>
      </w:r>
      <w:r>
        <w:rPr>
          <w:color w:val="000000"/>
        </w:rPr>
        <w:t>                         </w:t>
      </w:r>
      <w:r>
        <w:rPr>
          <w:noProof/>
          <w:lang w:eastAsia="zh-CN"/>
        </w:rPr>
        <w:pict>
          <v:shape id="_x0000_i1031" type="#_x0000_t75" style="height:3pt;mso-wrap-style:square;visibility:visible;width:1.5pt">
            <v:imagedata r:id="rId8" o:title=""/>
          </v:shape>
        </w:pict>
      </w:r>
      <w:r>
        <w:rPr>
          <w:color w:val="000000"/>
        </w:rPr>
        <w:t>B. </w:t>
      </w:r>
      <w:r>
        <w:rPr>
          <w:color w:val="000000"/>
        </w:rPr>
        <w:t>比热容大</w:t>
      </w:r>
      <w:r>
        <w:rPr>
          <w:color w:val="000000"/>
        </w:rPr>
        <w:t>                         </w:t>
      </w:r>
      <w:r>
        <w:rPr>
          <w:noProof/>
          <w:lang w:eastAsia="zh-CN"/>
        </w:rPr>
        <w:pict>
          <v:shape id="_x0000_i1032" type="#_x0000_t75" style="height:3pt;mso-wrap-style:square;visibility:visible;width:1.5pt">
            <v:imagedata r:id="rId8" o:title=""/>
          </v:shape>
        </w:pict>
      </w:r>
      <w:r>
        <w:rPr>
          <w:color w:val="000000"/>
        </w:rPr>
        <w:t>C. </w:t>
      </w:r>
      <w:r>
        <w:rPr>
          <w:color w:val="000000"/>
        </w:rPr>
        <w:t>密度大</w:t>
      </w:r>
      <w:r>
        <w:rPr>
          <w:color w:val="000000"/>
        </w:rPr>
        <w:t>                         </w:t>
      </w:r>
      <w:r>
        <w:rPr>
          <w:noProof/>
          <w:lang w:eastAsia="zh-CN"/>
        </w:rPr>
        <w:pict>
          <v:shape id="_x0000_i1033" type="#_x0000_t75" style="height:3pt;mso-wrap-style:square;visibility:visible;width:1.5pt">
            <v:imagedata r:id="rId8" o:title=""/>
          </v:shape>
        </w:pict>
      </w:r>
      <w:r>
        <w:rPr>
          <w:color w:val="000000"/>
        </w:rPr>
        <w:t>D. </w:t>
      </w:r>
      <w:r>
        <w:rPr>
          <w:color w:val="000000"/>
        </w:rPr>
        <w:t>以上说法都不正确</w:t>
      </w:r>
    </w:p>
    <w:p w:rsidR="008A4CA1">
      <w:pPr>
        <w:spacing w:after="0"/>
      </w:pPr>
      <w:r>
        <w:rPr>
          <w:color w:val="000000"/>
        </w:rPr>
        <w:t>6.</w:t>
      </w:r>
      <w:r>
        <w:rPr>
          <w:color w:val="000000"/>
        </w:rPr>
        <w:t>我国长征二号</w:t>
      </w:r>
      <w:r>
        <w:rPr>
          <w:color w:val="000000"/>
        </w:rPr>
        <w:t>F</w:t>
      </w:r>
      <w:r>
        <w:rPr>
          <w:color w:val="000000"/>
        </w:rPr>
        <w:t>运载火箭成功地将神舟十一号载人飞船送向太空．火箭燃料中有液态氢，液态氢常作为燃料，是因为液态氢具有（</w:t>
      </w:r>
      <w:r>
        <w:rPr>
          <w:color w:val="000000"/>
        </w:rPr>
        <w:t xml:space="preserve">   </w:t>
      </w:r>
      <w:r>
        <w:rPr>
          <w:color w:val="000000"/>
        </w:rPr>
        <w:t>）</w:t>
      </w:r>
      <w:r>
        <w:rPr>
          <w:color w:val="000000"/>
        </w:rPr>
        <w:t xml:space="preserve">            </w:t>
      </w:r>
    </w:p>
    <w:p w:rsidR="008A4CA1">
      <w:pPr>
        <w:spacing w:after="0"/>
        <w:ind w:left="150"/>
      </w:pPr>
      <w:r>
        <w:rPr>
          <w:color w:val="000000"/>
        </w:rPr>
        <w:t>A. </w:t>
      </w:r>
      <w:r>
        <w:rPr>
          <w:color w:val="000000"/>
        </w:rPr>
        <w:t>含有较多的热量</w:t>
      </w:r>
      <w:r>
        <w:rPr>
          <w:color w:val="000000"/>
        </w:rPr>
        <w:t>                   </w:t>
      </w:r>
      <w:r>
        <w:rPr>
          <w:noProof/>
          <w:lang w:eastAsia="zh-CN"/>
        </w:rPr>
        <w:pict>
          <v:shape id="_x0000_i1034" type="#_x0000_t75" style="height:3pt;mso-wrap-style:square;visibility:visible;width:1.5pt">
            <v:imagedata r:id="rId8" o:title=""/>
          </v:shape>
        </w:pict>
      </w:r>
      <w:r>
        <w:rPr>
          <w:color w:val="000000"/>
        </w:rPr>
        <w:t>B. </w:t>
      </w:r>
      <w:r>
        <w:rPr>
          <w:color w:val="000000"/>
        </w:rPr>
        <w:t>较小的密度</w:t>
      </w:r>
      <w:r>
        <w:rPr>
          <w:color w:val="000000"/>
        </w:rPr>
        <w:t>                   </w:t>
      </w:r>
      <w:r>
        <w:rPr>
          <w:noProof/>
          <w:lang w:eastAsia="zh-CN"/>
        </w:rPr>
        <w:pict>
          <v:shape id="_x0000_i1035" type="#_x0000_t75" style="height:3pt;mso-wrap-style:square;visibility:visible;width:1.5pt">
            <v:imagedata r:id="rId8" o:title=""/>
          </v:shape>
        </w:pict>
      </w:r>
      <w:r>
        <w:rPr>
          <w:color w:val="000000"/>
        </w:rPr>
        <w:t>C. </w:t>
      </w:r>
      <w:r>
        <w:rPr>
          <w:color w:val="000000"/>
        </w:rPr>
        <w:t>较大的比热容</w:t>
      </w:r>
      <w:r>
        <w:rPr>
          <w:color w:val="000000"/>
        </w:rPr>
        <w:t>                   </w:t>
      </w:r>
      <w:r>
        <w:rPr>
          <w:noProof/>
          <w:lang w:eastAsia="zh-CN"/>
        </w:rPr>
        <w:pict>
          <v:shape id="_x0000_i1036" type="#_x0000_t75" style="height:3pt;mso-wrap-style:square;visibility:visible;width:1.5pt">
            <v:imagedata r:id="rId8" o:title=""/>
          </v:shape>
        </w:pict>
      </w:r>
      <w:r>
        <w:rPr>
          <w:color w:val="000000"/>
        </w:rPr>
        <w:t>D. </w:t>
      </w:r>
      <w:r>
        <w:rPr>
          <w:color w:val="000000"/>
        </w:rPr>
        <w:t>较大的热值</w:t>
      </w:r>
    </w:p>
    <w:p w:rsidR="008A4CA1">
      <w:pPr>
        <w:spacing w:after="0"/>
      </w:pPr>
      <w:r>
        <w:rPr>
          <w:color w:val="000000"/>
        </w:rPr>
        <w:t>7.</w:t>
      </w:r>
      <w:r>
        <w:rPr>
          <w:color w:val="000000"/>
        </w:rPr>
        <w:t>据中央电视台新闻联播报道，</w:t>
      </w:r>
      <w:r>
        <w:rPr>
          <w:color w:val="000000"/>
        </w:rPr>
        <w:t>2016</w:t>
      </w:r>
      <w:r>
        <w:rPr>
          <w:color w:val="000000"/>
        </w:rPr>
        <w:t>年</w:t>
      </w:r>
      <w:r>
        <w:rPr>
          <w:color w:val="000000"/>
        </w:rPr>
        <w:t>7</w:t>
      </w:r>
      <w:r>
        <w:rPr>
          <w:color w:val="000000"/>
        </w:rPr>
        <w:t>月，我国将发射全球首颗量子通信卫星．发射卫星的火箭使用的燃料主要是液态氢，这是利用了氢燃料的（</w:t>
      </w:r>
      <w:r>
        <w:rPr>
          <w:color w:val="000000"/>
        </w:rPr>
        <w:t xml:space="preserve">   </w:t>
      </w:r>
      <w:r>
        <w:rPr>
          <w:color w:val="000000"/>
        </w:rPr>
        <w:t>）</w:t>
      </w:r>
      <w:r>
        <w:rPr>
          <w:color w:val="000000"/>
        </w:rPr>
        <w:t xml:space="preserve">       </w:t>
      </w:r>
      <w:r>
        <w:rPr>
          <w:color w:val="000000"/>
        </w:rPr>
        <w:t xml:space="preserve">     </w:t>
      </w:r>
    </w:p>
    <w:p w:rsidR="008A4CA1">
      <w:pPr>
        <w:spacing w:after="0"/>
        <w:ind w:left="150"/>
      </w:pPr>
      <w:r>
        <w:rPr>
          <w:color w:val="000000"/>
        </w:rPr>
        <w:t>A. </w:t>
      </w:r>
      <w:r>
        <w:rPr>
          <w:color w:val="000000"/>
        </w:rPr>
        <w:t>热值大</w:t>
      </w:r>
      <w:r>
        <w:rPr>
          <w:color w:val="000000"/>
        </w:rPr>
        <w:t>                         </w:t>
      </w:r>
      <w:r>
        <w:rPr>
          <w:noProof/>
          <w:lang w:eastAsia="zh-CN"/>
        </w:rPr>
        <w:pict>
          <v:shape id="_x0000_i1037" type="#_x0000_t75" style="height:3pt;mso-wrap-style:square;visibility:visible;width:1.5pt">
            <v:imagedata r:id="rId8" o:title=""/>
          </v:shape>
        </w:pict>
      </w:r>
      <w:r>
        <w:rPr>
          <w:color w:val="000000"/>
        </w:rPr>
        <w:t>B. </w:t>
      </w:r>
      <w:r>
        <w:rPr>
          <w:color w:val="000000"/>
        </w:rPr>
        <w:t>比热容大</w:t>
      </w:r>
      <w:r>
        <w:rPr>
          <w:color w:val="000000"/>
        </w:rPr>
        <w:t>                         </w:t>
      </w:r>
      <w:r>
        <w:rPr>
          <w:noProof/>
          <w:lang w:eastAsia="zh-CN"/>
        </w:rPr>
        <w:pict>
          <v:shape id="_x0000_i1038" type="#_x0000_t75" style="height:3pt;mso-wrap-style:square;visibility:visible;width:1.5pt">
            <v:imagedata r:id="rId8" o:title=""/>
          </v:shape>
        </w:pict>
      </w:r>
      <w:r>
        <w:rPr>
          <w:color w:val="000000"/>
        </w:rPr>
        <w:t>C. </w:t>
      </w:r>
      <w:r>
        <w:rPr>
          <w:color w:val="000000"/>
        </w:rPr>
        <w:t>密度大</w:t>
      </w:r>
      <w:r>
        <w:rPr>
          <w:color w:val="000000"/>
        </w:rPr>
        <w:t>                         </w:t>
      </w:r>
      <w:r>
        <w:rPr>
          <w:noProof/>
          <w:lang w:eastAsia="zh-CN"/>
        </w:rPr>
        <w:pict>
          <v:shape id="_x0000_i1039" type="#_x0000_t75" style="height:3pt;mso-wrap-style:square;visibility:visible;width:1.5pt">
            <v:imagedata r:id="rId8" o:title=""/>
          </v:shape>
        </w:pict>
      </w:r>
      <w:r>
        <w:rPr>
          <w:color w:val="000000"/>
        </w:rPr>
        <w:t>D. </w:t>
      </w:r>
      <w:r>
        <w:rPr>
          <w:color w:val="000000"/>
        </w:rPr>
        <w:t>以上说法都不正确</w:t>
      </w:r>
    </w:p>
    <w:p w:rsidR="008A4CA1">
      <w:pPr>
        <w:spacing w:after="0"/>
      </w:pPr>
      <w:r>
        <w:rPr>
          <w:color w:val="000000"/>
        </w:rPr>
        <w:t>8.</w:t>
      </w:r>
      <w:r>
        <w:rPr>
          <w:color w:val="000000"/>
        </w:rPr>
        <w:t>有关热值的说法正确的是</w:t>
      </w:r>
      <w:r>
        <w:rPr>
          <w:color w:val="000000"/>
        </w:rPr>
        <w:t xml:space="preserve">    (    )            </w:t>
      </w:r>
    </w:p>
    <w:p w:rsidR="008A4CA1">
      <w:pPr>
        <w:spacing w:after="0"/>
        <w:ind w:left="150"/>
      </w:pPr>
      <w:r>
        <w:rPr>
          <w:color w:val="000000"/>
        </w:rPr>
        <w:t>A. </w:t>
      </w:r>
      <w:r>
        <w:rPr>
          <w:color w:val="000000"/>
        </w:rPr>
        <w:t>热值大的燃料，放出的热量一定多</w:t>
      </w:r>
      <w:r>
        <w:br/>
      </w:r>
      <w:r>
        <w:rPr>
          <w:color w:val="000000"/>
        </w:rPr>
        <w:t>B. </w:t>
      </w:r>
      <w:r>
        <w:rPr>
          <w:color w:val="000000"/>
        </w:rPr>
        <w:t>质量大的燃料，放出的热量一定多</w:t>
      </w:r>
      <w:r>
        <w:br/>
      </w:r>
      <w:r>
        <w:rPr>
          <w:color w:val="000000"/>
        </w:rPr>
        <w:t>C. 1</w:t>
      </w:r>
      <w:r>
        <w:rPr>
          <w:color w:val="000000"/>
        </w:rPr>
        <w:t>千克某种燃料燃烧时放出的热量，叫做这种燃料的热值</w:t>
      </w:r>
      <w:r>
        <w:br/>
      </w:r>
      <w:r>
        <w:rPr>
          <w:color w:val="000000"/>
        </w:rPr>
        <w:t>D. </w:t>
      </w:r>
      <w:r>
        <w:rPr>
          <w:color w:val="000000"/>
        </w:rPr>
        <w:t>燃料燃烧时放出的热量与燃料的热值、质量和燃烧是否充分有关。</w:t>
      </w:r>
    </w:p>
    <w:p w:rsidR="008A4CA1">
      <w:pPr>
        <w:spacing w:after="0"/>
      </w:pPr>
      <w:r>
        <w:rPr>
          <w:color w:val="000000"/>
        </w:rPr>
        <w:t>9.</w:t>
      </w:r>
      <w:r>
        <w:rPr>
          <w:color w:val="000000"/>
        </w:rPr>
        <w:t>如图所</w:t>
      </w:r>
      <w:r>
        <w:rPr>
          <w:color w:val="000000"/>
        </w:rPr>
        <w:t>示是某老师的自制教具，他在矿泉水瓶的侧壁上钻一个孔，把电火花发生器紧紧塞进孔中。实验时从瓶中喷入酒精并盖上锥形纸筒，按动电火花发生器的按钮，点燃瓶内酒精后，纸筒即刻飞出，关于此实验，以下分析不正确的是（</w:t>
      </w:r>
      <w:r>
        <w:rPr>
          <w:color w:val="000000"/>
        </w:rPr>
        <w:t xml:space="preserve">   </w:t>
      </w:r>
      <w:r>
        <w:rPr>
          <w:color w:val="000000"/>
        </w:rPr>
        <w:t>）</w:t>
      </w:r>
      <w:r>
        <w:br/>
      </w:r>
      <w:r>
        <w:rPr>
          <w:noProof/>
          <w:lang w:eastAsia="zh-CN"/>
        </w:rPr>
        <w:pict>
          <v:shape id="_x0000_i1040" type="#_x0000_t75" style="height:124.5pt;mso-wrap-style:square;visibility:visible;width:69.75pt">
            <v:imagedata r:id="rId9" o:title=""/>
          </v:shape>
        </w:pict>
      </w:r>
    </w:p>
    <w:p w:rsidR="008A4CA1">
      <w:pPr>
        <w:spacing w:after="0"/>
        <w:ind w:left="150"/>
      </w:pPr>
      <w:r>
        <w:rPr>
          <w:color w:val="000000"/>
        </w:rPr>
        <w:t>A. </w:t>
      </w:r>
      <w:r>
        <w:rPr>
          <w:color w:val="000000"/>
        </w:rPr>
        <w:t>酒精不完全燃烧时热值不变</w:t>
      </w:r>
      <w:r>
        <w:rPr>
          <w:color w:val="000000"/>
        </w:rPr>
        <w:t>                                </w:t>
      </w:r>
      <w:r>
        <w:rPr>
          <w:noProof/>
          <w:lang w:eastAsia="zh-CN"/>
        </w:rPr>
        <w:pict>
          <v:shape id="_x0000_i1041" type="#_x0000_t75" style="height:3pt;mso-wrap-style:square;visibility:visible;width:2.25pt">
            <v:imagedata r:id="rId7" o:title=""/>
          </v:shape>
        </w:pict>
      </w:r>
      <w:r>
        <w:rPr>
          <w:color w:val="000000"/>
        </w:rPr>
        <w:t>B. </w:t>
      </w:r>
      <w:r>
        <w:rPr>
          <w:color w:val="000000"/>
        </w:rPr>
        <w:t>纸筒飞出后瓶内气体的内能减小，温度降低</w:t>
      </w:r>
      <w:r>
        <w:br/>
      </w:r>
      <w:r>
        <w:rPr>
          <w:color w:val="000000"/>
        </w:rPr>
        <w:t>C. </w:t>
      </w:r>
      <w:r>
        <w:rPr>
          <w:color w:val="000000"/>
        </w:rPr>
        <w:t>能闻到酒精的气味说明分子在永不停息的做无规则运动</w:t>
      </w:r>
      <w:r>
        <w:rPr>
          <w:color w:val="000000"/>
        </w:rPr>
        <w:t>           </w:t>
      </w:r>
      <w:r>
        <w:rPr>
          <w:noProof/>
          <w:lang w:eastAsia="zh-CN"/>
        </w:rPr>
        <w:pict>
          <v:shape id="_x0000_i1042" type="#_x0000_t75" style="height:3pt;mso-wrap-style:square;visibility:visible;width:1.5pt">
            <v:imagedata r:id="rId8" o:title=""/>
          </v:shape>
        </w:pict>
      </w:r>
      <w:r>
        <w:rPr>
          <w:color w:val="000000"/>
        </w:rPr>
        <w:t>D. </w:t>
      </w:r>
      <w:r>
        <w:rPr>
          <w:color w:val="000000"/>
        </w:rPr>
        <w:t>燃气推动纸筒飞出的过程相当于内燃机的压缩冲程</w:t>
      </w:r>
    </w:p>
    <w:p w:rsidR="008A4CA1">
      <w:pPr>
        <w:spacing w:after="0"/>
      </w:pPr>
      <w:r>
        <w:rPr>
          <w:color w:val="000000"/>
        </w:rPr>
        <w:t>10.</w:t>
      </w:r>
      <w:r>
        <w:rPr>
          <w:color w:val="000000"/>
        </w:rPr>
        <w:t>我国南海海底存储着丰富的</w:t>
      </w:r>
      <w:r>
        <w:rPr>
          <w:color w:val="000000"/>
        </w:rPr>
        <w:t>“</w:t>
      </w:r>
      <w:r>
        <w:rPr>
          <w:color w:val="000000"/>
        </w:rPr>
        <w:t>可燃冰</w:t>
      </w:r>
      <w:r>
        <w:rPr>
          <w:color w:val="000000"/>
        </w:rPr>
        <w:t>”</w:t>
      </w:r>
      <w:r>
        <w:rPr>
          <w:color w:val="000000"/>
        </w:rPr>
        <w:t>资源，可燃冰被视为</w:t>
      </w:r>
      <w:r>
        <w:rPr>
          <w:color w:val="000000"/>
        </w:rPr>
        <w:t>21</w:t>
      </w:r>
      <w:r>
        <w:rPr>
          <w:color w:val="000000"/>
        </w:rPr>
        <w:t>世纪的新型绿色能源，可燃冰的主要成分是甲烷，</w:t>
      </w:r>
      <w:r>
        <w:rPr>
          <w:color w:val="000000"/>
        </w:rPr>
        <w:t>lm</w:t>
      </w:r>
      <w:r>
        <w:rPr>
          <w:color w:val="000000"/>
          <w:vertAlign w:val="superscript"/>
        </w:rPr>
        <w:t>3</w:t>
      </w:r>
      <w:r>
        <w:rPr>
          <w:color w:val="000000"/>
        </w:rPr>
        <w:t>的可燃冰完全燃烧放出的热量与完全燃烧</w:t>
      </w:r>
      <w:r>
        <w:rPr>
          <w:color w:val="000000"/>
        </w:rPr>
        <w:t>164m</w:t>
      </w:r>
      <w:r>
        <w:rPr>
          <w:color w:val="000000"/>
          <w:vertAlign w:val="superscript"/>
        </w:rPr>
        <w:t>3</w:t>
      </w:r>
      <w:r>
        <w:rPr>
          <w:color w:val="000000"/>
        </w:rPr>
        <w:t>的甲烷气体放出的热量相等，这说明可燃冰的（</w:t>
      </w:r>
      <w:r>
        <w:rPr>
          <w:color w:val="000000"/>
        </w:rPr>
        <w:t xml:space="preserve">    </w:t>
      </w:r>
      <w:r>
        <w:rPr>
          <w:color w:val="000000"/>
        </w:rPr>
        <w:t>）</w:t>
      </w:r>
      <w:r>
        <w:rPr>
          <w:color w:val="000000"/>
        </w:rPr>
        <w:t xml:space="preserve">            </w:t>
      </w:r>
    </w:p>
    <w:p w:rsidR="008A4CA1">
      <w:pPr>
        <w:spacing w:after="0"/>
        <w:ind w:left="150"/>
      </w:pPr>
      <w:r>
        <w:rPr>
          <w:color w:val="000000"/>
        </w:rPr>
        <w:t>A.</w:t>
      </w:r>
      <w:r>
        <w:rPr>
          <w:color w:val="000000"/>
        </w:rPr>
        <w:t>热值大</w:t>
      </w:r>
      <w:r>
        <w:br/>
      </w:r>
      <w:r>
        <w:rPr>
          <w:color w:val="000000"/>
        </w:rPr>
        <w:t>B.</w:t>
      </w:r>
      <w:r>
        <w:rPr>
          <w:color w:val="000000"/>
        </w:rPr>
        <w:t>比热容大</w:t>
      </w:r>
      <w:r>
        <w:br/>
      </w:r>
      <w:r>
        <w:rPr>
          <w:color w:val="000000"/>
        </w:rPr>
        <w:t>C.</w:t>
      </w:r>
      <w:r>
        <w:rPr>
          <w:color w:val="000000"/>
        </w:rPr>
        <w:t>质量大</w:t>
      </w:r>
      <w:r>
        <w:br/>
      </w:r>
      <w:r>
        <w:rPr>
          <w:color w:val="000000"/>
        </w:rPr>
        <w:t>D.</w:t>
      </w:r>
      <w:r>
        <w:rPr>
          <w:color w:val="000000"/>
        </w:rPr>
        <w:t>密度大</w:t>
      </w:r>
    </w:p>
    <w:p w:rsidR="008A4CA1">
      <w:pPr>
        <w:rPr>
          <w:rFonts w:hint="eastAsia"/>
          <w:lang w:eastAsia="zh-CN"/>
        </w:rPr>
      </w:pPr>
      <w:r>
        <w:rPr>
          <w:b/>
          <w:bCs/>
          <w:sz w:val="24"/>
          <w:szCs w:val="24"/>
        </w:rPr>
        <w:t>二、填空题</w:t>
      </w:r>
    </w:p>
    <w:p w:rsidR="008A4CA1">
      <w:pPr>
        <w:spacing w:after="0"/>
      </w:pPr>
      <w:r>
        <w:rPr>
          <w:color w:val="000000"/>
        </w:rPr>
        <w:t>11.</w:t>
      </w:r>
      <w:r>
        <w:rPr>
          <w:color w:val="000000"/>
        </w:rPr>
        <w:t>氢能源具有来源广、热值高、无污染等优点．氢气的热值为</w:t>
      </w:r>
      <w:r>
        <w:rPr>
          <w:color w:val="000000"/>
        </w:rPr>
        <w:t>14</w:t>
      </w:r>
      <w:r>
        <w:rPr>
          <w:color w:val="000000"/>
        </w:rPr>
        <w:t>．</w:t>
      </w:r>
      <w:r>
        <w:rPr>
          <w:color w:val="000000"/>
        </w:rPr>
        <w:t>4×10</w:t>
      </w:r>
      <w:r>
        <w:rPr>
          <w:color w:val="000000"/>
          <w:vertAlign w:val="superscript"/>
        </w:rPr>
        <w:t>7</w:t>
      </w:r>
      <w:r>
        <w:rPr>
          <w:color w:val="000000"/>
        </w:rPr>
        <w:t>J</w:t>
      </w:r>
      <w:r>
        <w:rPr>
          <w:color w:val="000000"/>
        </w:rPr>
        <w:t>／</w:t>
      </w:r>
      <w:r>
        <w:rPr>
          <w:color w:val="000000"/>
        </w:rPr>
        <w:t>kg</w:t>
      </w:r>
      <w:r>
        <w:rPr>
          <w:color w:val="000000"/>
        </w:rPr>
        <w:t>，完全燃烧</w:t>
      </w:r>
      <w:r>
        <w:rPr>
          <w:color w:val="000000"/>
        </w:rPr>
        <w:t>0</w:t>
      </w:r>
      <w:r>
        <w:rPr>
          <w:color w:val="000000"/>
        </w:rPr>
        <w:t>．</w:t>
      </w:r>
      <w:r>
        <w:rPr>
          <w:color w:val="000000"/>
        </w:rPr>
        <w:t>5kg</w:t>
      </w:r>
      <w:r>
        <w:rPr>
          <w:color w:val="000000"/>
        </w:rPr>
        <w:t>的氢气可放出</w:t>
      </w:r>
      <w:r>
        <w:rPr>
          <w:color w:val="000000"/>
        </w:rPr>
        <w:t>________ J</w:t>
      </w:r>
      <w:r>
        <w:rPr>
          <w:color w:val="000000"/>
        </w:rPr>
        <w:t>的热量；若一罐氢气用去了一半，则剩余氢气的热值</w:t>
      </w:r>
      <w:r>
        <w:rPr>
          <w:color w:val="000000"/>
        </w:rPr>
        <w:t>________ (</w:t>
      </w:r>
      <w:r>
        <w:rPr>
          <w:color w:val="000000"/>
        </w:rPr>
        <w:t>选填</w:t>
      </w:r>
      <w:r>
        <w:rPr>
          <w:color w:val="000000"/>
        </w:rPr>
        <w:t>“</w:t>
      </w:r>
      <w:r>
        <w:rPr>
          <w:color w:val="000000"/>
        </w:rPr>
        <w:t>变大</w:t>
      </w:r>
      <w:r>
        <w:rPr>
          <w:color w:val="000000"/>
        </w:rPr>
        <w:t>”</w:t>
      </w:r>
      <w:r>
        <w:rPr>
          <w:color w:val="000000"/>
        </w:rPr>
        <w:t>、</w:t>
      </w:r>
      <w:r>
        <w:rPr>
          <w:color w:val="000000"/>
        </w:rPr>
        <w:t xml:space="preserve"> “</w:t>
      </w:r>
      <w:r>
        <w:rPr>
          <w:color w:val="000000"/>
        </w:rPr>
        <w:t>变小</w:t>
      </w:r>
      <w:r>
        <w:rPr>
          <w:color w:val="000000"/>
        </w:rPr>
        <w:t>”</w:t>
      </w:r>
      <w:r>
        <w:rPr>
          <w:color w:val="000000"/>
        </w:rPr>
        <w:t>或</w:t>
      </w:r>
      <w:r>
        <w:rPr>
          <w:color w:val="000000"/>
        </w:rPr>
        <w:t>“</w:t>
      </w:r>
      <w:r>
        <w:rPr>
          <w:color w:val="000000"/>
        </w:rPr>
        <w:t>不变</w:t>
      </w:r>
      <w:r>
        <w:rPr>
          <w:color w:val="000000"/>
        </w:rPr>
        <w:t>”</w:t>
      </w:r>
      <w:r>
        <w:rPr>
          <w:color w:val="000000"/>
        </w:rPr>
        <w:t>）</w:t>
      </w:r>
      <w:r>
        <w:rPr>
          <w:color w:val="000000"/>
        </w:rPr>
        <w:t>)</w:t>
      </w:r>
      <w:r>
        <w:rPr>
          <w:color w:val="000000"/>
        </w:rPr>
        <w:t>．</w:t>
      </w:r>
      <w:r>
        <w:rPr>
          <w:color w:val="000000"/>
        </w:rPr>
        <w:t xml:space="preserve">    </w:t>
      </w:r>
    </w:p>
    <w:p w:rsidR="008A4CA1">
      <w:pPr>
        <w:spacing w:after="0"/>
      </w:pPr>
      <w:r>
        <w:rPr>
          <w:color w:val="000000"/>
        </w:rPr>
        <w:t>12.</w:t>
      </w:r>
      <w:r>
        <w:rPr>
          <w:color w:val="000000"/>
        </w:rPr>
        <w:t>航天飞机用氢作燃料，这是因为氢的</w:t>
      </w:r>
      <w:r>
        <w:rPr>
          <w:color w:val="000000"/>
        </w:rPr>
        <w:t> ________</w:t>
      </w:r>
      <w:r>
        <w:rPr>
          <w:color w:val="000000"/>
        </w:rPr>
        <w:t>较大．人们用冷水冷却汽车发动机，用热水取暖，主要是因为水的</w:t>
      </w:r>
      <w:r>
        <w:rPr>
          <w:color w:val="000000"/>
        </w:rPr>
        <w:t> ________</w:t>
      </w:r>
      <w:r>
        <w:rPr>
          <w:color w:val="000000"/>
        </w:rPr>
        <w:t>较大．通常情况下，与同等质量的其他物质构成的物体相比，升高或降低相同温度，水吸收或放出的热量较</w:t>
      </w:r>
      <w:r>
        <w:rPr>
          <w:color w:val="000000"/>
        </w:rPr>
        <w:t> ________</w:t>
      </w:r>
      <w:r>
        <w:rPr>
          <w:color w:val="000000"/>
        </w:rPr>
        <w:t>（填</w:t>
      </w:r>
      <w:r>
        <w:rPr>
          <w:color w:val="000000"/>
        </w:rPr>
        <w:t>“</w:t>
      </w:r>
      <w:r>
        <w:rPr>
          <w:color w:val="000000"/>
        </w:rPr>
        <w:t>多</w:t>
      </w:r>
      <w:r>
        <w:rPr>
          <w:color w:val="000000"/>
        </w:rPr>
        <w:t>”</w:t>
      </w:r>
      <w:r>
        <w:rPr>
          <w:color w:val="000000"/>
        </w:rPr>
        <w:t>或</w:t>
      </w:r>
      <w:r>
        <w:rPr>
          <w:color w:val="000000"/>
        </w:rPr>
        <w:t>“</w:t>
      </w:r>
      <w:r>
        <w:rPr>
          <w:color w:val="000000"/>
        </w:rPr>
        <w:t>少</w:t>
      </w:r>
      <w:r>
        <w:rPr>
          <w:color w:val="000000"/>
        </w:rPr>
        <w:t>”</w:t>
      </w:r>
      <w:r>
        <w:rPr>
          <w:color w:val="000000"/>
        </w:rPr>
        <w:t>）．</w:t>
      </w:r>
      <w:r>
        <w:rPr>
          <w:color w:val="000000"/>
        </w:rPr>
        <w:t xml:space="preserve">    </w:t>
      </w:r>
    </w:p>
    <w:p w:rsidR="008A4CA1">
      <w:pPr>
        <w:spacing w:after="0"/>
      </w:pPr>
      <w:r>
        <w:rPr>
          <w:color w:val="000000"/>
        </w:rPr>
        <w:t>13.</w:t>
      </w:r>
      <w:r>
        <w:rPr>
          <w:color w:val="000000"/>
        </w:rPr>
        <w:t>氢能源具有来源广、热值高、无污染等优点．氢气的热值为</w:t>
      </w:r>
      <w:r>
        <w:rPr>
          <w:color w:val="000000"/>
        </w:rPr>
        <w:t>1</w:t>
      </w:r>
      <w:r>
        <w:rPr>
          <w:color w:val="000000"/>
        </w:rPr>
        <w:t>4.3×10</w:t>
      </w:r>
      <w:r>
        <w:rPr>
          <w:color w:val="000000"/>
          <w:vertAlign w:val="superscript"/>
        </w:rPr>
        <w:t>7</w:t>
      </w:r>
      <w:r>
        <w:rPr>
          <w:color w:val="000000"/>
        </w:rPr>
        <w:t>J/kg</w:t>
      </w:r>
      <w:r>
        <w:rPr>
          <w:color w:val="000000"/>
        </w:rPr>
        <w:t>，</w:t>
      </w:r>
      <w:r>
        <w:rPr>
          <w:color w:val="000000"/>
        </w:rPr>
        <w:t xml:space="preserve"> </w:t>
      </w:r>
      <w:r>
        <w:rPr>
          <w:color w:val="000000"/>
        </w:rPr>
        <w:t>完全燃烧</w:t>
      </w:r>
      <w:r>
        <w:rPr>
          <w:color w:val="000000"/>
        </w:rPr>
        <w:t>500g</w:t>
      </w:r>
      <w:r>
        <w:rPr>
          <w:color w:val="000000"/>
        </w:rPr>
        <w:t>的氢气可放出</w:t>
      </w:r>
      <w:r>
        <w:rPr>
          <w:color w:val="000000"/>
        </w:rPr>
        <w:t xml:space="preserve">________J </w:t>
      </w:r>
      <w:r>
        <w:rPr>
          <w:color w:val="000000"/>
        </w:rPr>
        <w:t>的热量，若一罐氢气用去了一半，</w:t>
      </w:r>
      <w:r>
        <w:rPr>
          <w:color w:val="000000"/>
        </w:rPr>
        <w:t xml:space="preserve"> </w:t>
      </w:r>
      <w:r>
        <w:rPr>
          <w:color w:val="000000"/>
        </w:rPr>
        <w:t>则剩余氢气的热值为：</w:t>
      </w:r>
      <w:r>
        <w:rPr>
          <w:color w:val="000000"/>
        </w:rPr>
        <w:t xml:space="preserve">________.    </w:t>
      </w:r>
    </w:p>
    <w:p w:rsidR="008A4CA1">
      <w:pPr>
        <w:spacing w:after="0"/>
      </w:pPr>
      <w:r>
        <w:rPr>
          <w:color w:val="000000"/>
        </w:rPr>
        <w:t>14.</w:t>
      </w:r>
      <w:r>
        <w:rPr>
          <w:color w:val="000000"/>
        </w:rPr>
        <w:t>为了比较酒精和碎纸片的热值，江涛设计了如图乙所示实验，实验中除所用两个烧杯及水的初温相同外，还有控制相同的量有：</w:t>
      </w:r>
      <w:r>
        <w:rPr>
          <w:color w:val="000000"/>
        </w:rPr>
        <w:t>________</w:t>
      </w:r>
      <w:r>
        <w:rPr>
          <w:color w:val="000000"/>
        </w:rPr>
        <w:t>和</w:t>
      </w:r>
      <w:r>
        <w:rPr>
          <w:color w:val="000000"/>
        </w:rPr>
        <w:t>________</w:t>
      </w:r>
      <w:r>
        <w:rPr>
          <w:color w:val="000000"/>
        </w:rPr>
        <w:t>．实验通过比较</w:t>
      </w:r>
      <w:r>
        <w:rPr>
          <w:color w:val="000000"/>
        </w:rPr>
        <w:t>________</w:t>
      </w:r>
      <w:r>
        <w:rPr>
          <w:color w:val="000000"/>
        </w:rPr>
        <w:t>（选填</w:t>
      </w:r>
      <w:r>
        <w:rPr>
          <w:color w:val="000000"/>
        </w:rPr>
        <w:t>“</w:t>
      </w:r>
      <w:r>
        <w:rPr>
          <w:color w:val="000000"/>
        </w:rPr>
        <w:t>加热时间</w:t>
      </w:r>
      <w:r>
        <w:rPr>
          <w:color w:val="000000"/>
        </w:rPr>
        <w:t>”</w:t>
      </w:r>
      <w:r>
        <w:rPr>
          <w:color w:val="000000"/>
        </w:rPr>
        <w:t>或</w:t>
      </w:r>
      <w:r>
        <w:rPr>
          <w:color w:val="000000"/>
        </w:rPr>
        <w:t>“</w:t>
      </w:r>
      <w:r>
        <w:rPr>
          <w:color w:val="000000"/>
        </w:rPr>
        <w:t>升高的温度</w:t>
      </w:r>
      <w:r>
        <w:rPr>
          <w:color w:val="000000"/>
        </w:rPr>
        <w:t>”</w:t>
      </w:r>
      <w:r>
        <w:rPr>
          <w:color w:val="000000"/>
        </w:rPr>
        <w:t>）来确定酒精和碎纸片燃烧放出热量的多少．</w:t>
      </w:r>
      <w:r>
        <w:br/>
      </w:r>
      <w:r>
        <w:rPr>
          <w:noProof/>
          <w:lang w:eastAsia="zh-CN"/>
        </w:rPr>
        <w:pict>
          <v:shape id="_x0000_i1043" type="#_x0000_t75" style="height:92.25pt;mso-wrap-style:square;visibility:visible;width:138.75pt">
            <v:imagedata r:id="rId10" o:title=""/>
          </v:shape>
        </w:pict>
      </w:r>
    </w:p>
    <w:p w:rsidR="008A4CA1">
      <w:pPr>
        <w:spacing w:after="0"/>
      </w:pPr>
      <w:r>
        <w:rPr>
          <w:color w:val="000000"/>
        </w:rPr>
        <w:t>15.</w:t>
      </w:r>
      <w:r>
        <w:rPr>
          <w:color w:val="000000"/>
        </w:rPr>
        <w:t>无烟煤的热值为</w:t>
      </w:r>
      <w:r>
        <w:rPr>
          <w:color w:val="000000"/>
        </w:rPr>
        <w:t>3.4×10</w:t>
      </w:r>
      <w:r>
        <w:rPr>
          <w:color w:val="000000"/>
          <w:vertAlign w:val="superscript"/>
        </w:rPr>
        <w:t>7</w:t>
      </w:r>
      <w:r>
        <w:rPr>
          <w:color w:val="000000"/>
        </w:rPr>
        <w:t>J/kg</w:t>
      </w:r>
      <w:r>
        <w:rPr>
          <w:color w:val="000000"/>
        </w:rPr>
        <w:t>，它表示的意义是</w:t>
      </w:r>
      <w:r>
        <w:rPr>
          <w:color w:val="000000"/>
        </w:rPr>
        <w:t xml:space="preserve"> ________    </w:t>
      </w:r>
    </w:p>
    <w:p w:rsidR="008A4CA1">
      <w:pPr>
        <w:rPr>
          <w:rFonts w:hint="eastAsia"/>
          <w:lang w:eastAsia="zh-CN"/>
        </w:rPr>
      </w:pPr>
      <w:r>
        <w:rPr>
          <w:b/>
          <w:bCs/>
          <w:sz w:val="24"/>
          <w:szCs w:val="24"/>
        </w:rPr>
        <w:t>三、解答题</w:t>
      </w:r>
    </w:p>
    <w:p w:rsidR="008A4CA1">
      <w:pPr>
        <w:spacing w:after="0"/>
      </w:pPr>
      <w:r>
        <w:rPr>
          <w:color w:val="000000"/>
        </w:rPr>
        <w:t>16.</w:t>
      </w:r>
      <w:r>
        <w:rPr>
          <w:color w:val="000000"/>
        </w:rPr>
        <w:t>实验室某玻璃瓶中盛有质量为</w:t>
      </w:r>
      <w:r>
        <w:rPr>
          <w:color w:val="000000"/>
        </w:rPr>
        <w:t>140g</w:t>
      </w:r>
      <w:r>
        <w:rPr>
          <w:color w:val="000000"/>
        </w:rPr>
        <w:t>的酒精．已知酒精的热值为</w:t>
      </w:r>
      <w:r>
        <w:rPr>
          <w:color w:val="000000"/>
        </w:rPr>
        <w:t>3×10</w:t>
      </w:r>
      <w:r>
        <w:rPr>
          <w:color w:val="000000"/>
          <w:vertAlign w:val="superscript"/>
        </w:rPr>
        <w:t>7</w:t>
      </w:r>
      <w:r>
        <w:rPr>
          <w:color w:val="000000"/>
        </w:rPr>
        <w:t>J/kg</w:t>
      </w:r>
      <w:r>
        <w:rPr>
          <w:color w:val="000000"/>
        </w:rPr>
        <w:t>，水的比热容为</w:t>
      </w:r>
      <w:r>
        <w:rPr>
          <w:color w:val="000000"/>
        </w:rPr>
        <w:t>4.2×10</w:t>
      </w:r>
      <w:r>
        <w:rPr>
          <w:color w:val="000000"/>
          <w:vertAlign w:val="superscript"/>
        </w:rPr>
        <w:t>3</w:t>
      </w:r>
      <w:r>
        <w:rPr>
          <w:color w:val="000000"/>
        </w:rPr>
        <w:t>J/</w:t>
      </w:r>
      <w:r>
        <w:rPr>
          <w:color w:val="000000"/>
        </w:rPr>
        <w:t>（</w:t>
      </w:r>
      <w:r>
        <w:rPr>
          <w:color w:val="000000"/>
        </w:rPr>
        <w:t>kg•℃</w:t>
      </w:r>
      <w:r>
        <w:rPr>
          <w:color w:val="000000"/>
        </w:rPr>
        <w:t>）．试求：</w:t>
      </w:r>
      <w:r>
        <w:br/>
      </w:r>
      <w:r>
        <w:rPr>
          <w:color w:val="000000"/>
        </w:rPr>
        <w:t>（</w:t>
      </w:r>
      <w:r>
        <w:rPr>
          <w:color w:val="000000"/>
        </w:rPr>
        <w:t>1</w:t>
      </w:r>
      <w:r>
        <w:rPr>
          <w:color w:val="000000"/>
        </w:rPr>
        <w:t>）将这些酒精完全燃烧，可放出多少热量？</w:t>
      </w:r>
      <w:r>
        <w:br/>
      </w:r>
      <w:r>
        <w:rPr>
          <w:color w:val="000000"/>
        </w:rPr>
        <w:t>（</w:t>
      </w:r>
      <w:r>
        <w:rPr>
          <w:color w:val="000000"/>
        </w:rPr>
        <w:t>2</w:t>
      </w:r>
      <w:r>
        <w:rPr>
          <w:color w:val="000000"/>
        </w:rPr>
        <w:t>）这些热量有</w:t>
      </w:r>
      <w:r>
        <w:rPr>
          <w:color w:val="000000"/>
        </w:rPr>
        <w:t>80%</w:t>
      </w:r>
      <w:r>
        <w:rPr>
          <w:color w:val="000000"/>
        </w:rPr>
        <w:t>被水吸收，能使</w:t>
      </w:r>
      <w:r>
        <w:rPr>
          <w:color w:val="000000"/>
        </w:rPr>
        <w:t>20kg</w:t>
      </w:r>
      <w:r>
        <w:rPr>
          <w:color w:val="000000"/>
        </w:rPr>
        <w:t>的水温度升高多少度？</w:t>
      </w:r>
      <w:r>
        <w:rPr>
          <w:color w:val="000000"/>
        </w:rPr>
        <w:t xml:space="preserve">    </w:t>
      </w:r>
    </w:p>
    <w:p w:rsidR="008A4CA1">
      <w:pPr>
        <w:rPr>
          <w:rFonts w:hint="eastAsia"/>
          <w:lang w:eastAsia="zh-CN"/>
        </w:rPr>
      </w:pPr>
      <w:r>
        <w:rPr>
          <w:b/>
          <w:bCs/>
          <w:sz w:val="24"/>
          <w:szCs w:val="24"/>
        </w:rPr>
        <w:t>四、实验探究题</w:t>
      </w:r>
    </w:p>
    <w:p w:rsidR="008A4CA1">
      <w:pPr>
        <w:spacing w:after="0"/>
      </w:pPr>
      <w:r>
        <w:rPr>
          <w:color w:val="000000"/>
        </w:rPr>
        <w:t>17.</w:t>
      </w:r>
      <w:r>
        <w:rPr>
          <w:color w:val="000000"/>
        </w:rPr>
        <w:t>小刚学习了燃料的热值知识后，自己设计一个实验来比较煤油和菜籽油的热值．他实验时组装了如图所示的装置，并每隔</w:t>
      </w:r>
      <w:r>
        <w:rPr>
          <w:color w:val="000000"/>
        </w:rPr>
        <w:t>1min</w:t>
      </w:r>
      <w:r>
        <w:rPr>
          <w:color w:val="000000"/>
        </w:rPr>
        <w:t>记录了杯中水的温度（见下表）．</w:t>
      </w:r>
      <w:r>
        <w:rPr>
          <w:color w:val="000000"/>
        </w:rPr>
        <w:t xml:space="preserve">  </w:t>
      </w:r>
      <w:r>
        <w:br/>
      </w:r>
      <w:r>
        <w:rPr>
          <w:noProof/>
          <w:lang w:eastAsia="zh-CN"/>
        </w:rPr>
        <w:pict>
          <v:shape id="_x0000_i1044" type="#_x0000_t75" style="height:99.75pt;mso-wrap-style:square;visibility:visible;width:118.5pt">
            <v:imagedata r:id="rId11" o:title=""/>
          </v:shape>
        </w:pic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278"/>
        <w:gridCol w:w="243"/>
        <w:gridCol w:w="243"/>
        <w:gridCol w:w="243"/>
        <w:gridCol w:w="243"/>
        <w:gridCol w:w="243"/>
        <w:gridCol w:w="243"/>
        <w:gridCol w:w="243"/>
        <w:gridCol w:w="243"/>
        <w:gridCol w:w="243"/>
        <w:gridCol w:w="243"/>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加热时间</w:t>
            </w:r>
            <w:r>
              <w:rPr>
                <w:color w:val="000000"/>
              </w:rPr>
              <w:t>/min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9</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甲杯水温</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40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42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44</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乙杯水温</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34</w:t>
            </w:r>
          </w:p>
        </w:tc>
      </w:tr>
    </w:tbl>
    <w:p w:rsidR="008A4CA1">
      <w:pPr>
        <w:spacing w:after="0"/>
      </w:pPr>
      <w:r>
        <w:rPr>
          <w:color w:val="000000"/>
        </w:rPr>
        <w:t>（</w:t>
      </w:r>
      <w:r>
        <w:rPr>
          <w:color w:val="000000"/>
        </w:rPr>
        <w:t>1</w:t>
      </w:r>
      <w:r>
        <w:rPr>
          <w:color w:val="000000"/>
        </w:rPr>
        <w:t>）为了保证实验结论的可靠性，小刚在实验时应控制两套装置中水的</w:t>
      </w:r>
      <w:r>
        <w:rPr>
          <w:color w:val="000000"/>
        </w:rPr>
        <w:t>________</w:t>
      </w:r>
      <w:r>
        <w:rPr>
          <w:color w:val="000000"/>
        </w:rPr>
        <w:t>，</w:t>
      </w:r>
      <w:r>
        <w:rPr>
          <w:color w:val="000000"/>
        </w:rPr>
        <w:t>________</w:t>
      </w:r>
      <w:r>
        <w:rPr>
          <w:color w:val="000000"/>
        </w:rPr>
        <w:t>一样；油灯中煤油和菜子油的质量等．</w:t>
      </w:r>
      <w:r>
        <w:rPr>
          <w:color w:val="000000"/>
        </w:rPr>
        <w:t xml:space="preserve">    </w:t>
      </w:r>
    </w:p>
    <w:p w:rsidR="008A4CA1">
      <w:pPr>
        <w:spacing w:after="0"/>
      </w:pPr>
      <w:r>
        <w:rPr>
          <w:color w:val="000000"/>
        </w:rPr>
        <w:t>（</w:t>
      </w:r>
      <w:r>
        <w:rPr>
          <w:color w:val="000000"/>
        </w:rPr>
        <w:t>2</w:t>
      </w:r>
      <w:r>
        <w:rPr>
          <w:color w:val="000000"/>
        </w:rPr>
        <w:t>）通过表中记录的数据，你认为煤油和菜籽油两种燃料中，热值较大的是</w:t>
      </w:r>
      <w:r>
        <w:rPr>
          <w:color w:val="000000"/>
        </w:rPr>
        <w:t>________</w:t>
      </w:r>
      <w:r>
        <w:rPr>
          <w:color w:val="000000"/>
        </w:rPr>
        <w:t>．</w:t>
      </w:r>
      <w:r>
        <w:rPr>
          <w:color w:val="000000"/>
        </w:rPr>
        <w:t xml:space="preserve">    </w:t>
      </w:r>
    </w:p>
    <w:p w:rsidR="008A4CA1">
      <w:pPr>
        <w:spacing w:after="0"/>
      </w:pPr>
      <w:r>
        <w:rPr>
          <w:color w:val="000000"/>
        </w:rPr>
        <w:t>（</w:t>
      </w:r>
      <w:r>
        <w:rPr>
          <w:color w:val="000000"/>
        </w:rPr>
        <w:t>3</w:t>
      </w:r>
      <w:r>
        <w:rPr>
          <w:color w:val="000000"/>
        </w:rPr>
        <w:t>）小刚实验前用天平测出烧杯中水的质量及油灯中燃料的质量并由记录的数据，利用公式</w:t>
      </w:r>
      <w:r>
        <w:rPr>
          <w:color w:val="000000"/>
        </w:rPr>
        <w:t>Q</w:t>
      </w:r>
      <w:r>
        <w:rPr>
          <w:color w:val="000000"/>
          <w:vertAlign w:val="subscript"/>
        </w:rPr>
        <w:t>吸</w:t>
      </w:r>
      <w:r>
        <w:rPr>
          <w:color w:val="000000"/>
        </w:rPr>
        <w:t>=cm△t</w:t>
      </w:r>
      <w:r>
        <w:rPr>
          <w:color w:val="000000"/>
        </w:rPr>
        <w:t>计算出了水</w:t>
      </w:r>
      <w:r>
        <w:rPr>
          <w:color w:val="000000"/>
        </w:rPr>
        <w:t>吸收的热量，他想通过这些数据计算出煤油和菜籽油的热值他的计算结果</w:t>
      </w:r>
      <w:r>
        <w:rPr>
          <w:color w:val="000000"/>
        </w:rPr>
        <w:t>________</w:t>
      </w:r>
      <w:r>
        <w:rPr>
          <w:color w:val="000000"/>
        </w:rPr>
        <w:t>（选填与</w:t>
      </w:r>
      <w:r>
        <w:rPr>
          <w:color w:val="000000"/>
        </w:rPr>
        <w:t>“</w:t>
      </w:r>
      <w:r>
        <w:rPr>
          <w:color w:val="000000"/>
        </w:rPr>
        <w:t>没有误差</w:t>
      </w:r>
      <w:r>
        <w:rPr>
          <w:color w:val="000000"/>
        </w:rPr>
        <w:t>”</w:t>
      </w:r>
      <w:r>
        <w:rPr>
          <w:color w:val="000000"/>
        </w:rPr>
        <w:t>、</w:t>
      </w:r>
      <w:r>
        <w:rPr>
          <w:color w:val="000000"/>
        </w:rPr>
        <w:t>“</w:t>
      </w:r>
      <w:r>
        <w:rPr>
          <w:color w:val="000000"/>
        </w:rPr>
        <w:t>偏小</w:t>
      </w:r>
      <w:r>
        <w:rPr>
          <w:color w:val="000000"/>
        </w:rPr>
        <w:t>”</w:t>
      </w:r>
      <w:r>
        <w:rPr>
          <w:color w:val="000000"/>
        </w:rPr>
        <w:t>、</w:t>
      </w:r>
      <w:r>
        <w:rPr>
          <w:color w:val="000000"/>
        </w:rPr>
        <w:t>“</w:t>
      </w:r>
      <w:r>
        <w:rPr>
          <w:color w:val="000000"/>
        </w:rPr>
        <w:t>偏大</w:t>
      </w:r>
      <w:r>
        <w:rPr>
          <w:color w:val="000000"/>
        </w:rPr>
        <w:t>”</w:t>
      </w:r>
      <w:r>
        <w:rPr>
          <w:color w:val="000000"/>
        </w:rPr>
        <w:t>），因为</w:t>
      </w:r>
      <w:r>
        <w:rPr>
          <w:color w:val="000000"/>
        </w:rPr>
        <w:t>________</w:t>
      </w:r>
      <w:r>
        <w:rPr>
          <w:color w:val="000000"/>
        </w:rPr>
        <w:t>．</w:t>
      </w:r>
      <w:r>
        <w:rPr>
          <w:color w:val="000000"/>
        </w:rPr>
        <w:t xml:space="preserve">    </w:t>
      </w:r>
    </w:p>
    <w:p w:rsidR="008A4CA1">
      <w:r>
        <w:rPr>
          <w:b/>
          <w:bCs/>
          <w:sz w:val="24"/>
          <w:szCs w:val="24"/>
        </w:rPr>
        <w:t>五、综合题</w:t>
      </w:r>
    </w:p>
    <w:p w:rsidR="008A4CA1">
      <w:pPr>
        <w:spacing w:after="0"/>
      </w:pPr>
      <w:r>
        <w:rPr>
          <w:color w:val="000000"/>
        </w:rPr>
        <w:t>18.</w:t>
      </w:r>
      <w:r>
        <w:rPr>
          <w:color w:val="000000"/>
        </w:rPr>
        <w:t>如图所示是小明</w:t>
      </w:r>
      <w:r>
        <w:rPr>
          <w:color w:val="000000"/>
        </w:rPr>
        <w:t>“</w:t>
      </w:r>
      <w:r>
        <w:rPr>
          <w:color w:val="000000"/>
        </w:rPr>
        <w:t>探究不同物质吸热升温现象</w:t>
      </w:r>
      <w:r>
        <w:rPr>
          <w:color w:val="000000"/>
        </w:rPr>
        <w:t>”</w:t>
      </w:r>
      <w:r>
        <w:rPr>
          <w:color w:val="000000"/>
        </w:rPr>
        <w:t>的实验装置。用同一套装置，先后加热并不断质量相等的煤油和水。</w:t>
      </w:r>
      <w:r>
        <w:br/>
      </w:r>
      <w:r>
        <w:rPr>
          <w:noProof/>
          <w:lang w:eastAsia="zh-CN"/>
        </w:rPr>
        <w:pict>
          <v:shape id="_x0000_i1045" type="#_x0000_t75" style="height:106.5pt;mso-wrap-style:square;visibility:visible;width:71.25pt">
            <v:imagedata r:id="rId12" o:title=""/>
          </v:shape>
        </w:pict>
      </w:r>
    </w:p>
    <w:p w:rsidR="008A4CA1">
      <w:pPr>
        <w:spacing w:after="0"/>
      </w:pPr>
      <w:r>
        <w:rPr>
          <w:color w:val="000000"/>
        </w:rPr>
        <w:t>（</w:t>
      </w:r>
      <w:r>
        <w:rPr>
          <w:color w:val="000000"/>
        </w:rPr>
        <w:t>1</w:t>
      </w:r>
      <w:r>
        <w:rPr>
          <w:color w:val="000000"/>
        </w:rPr>
        <w:t>）要完成该探究实验，除了图中所示的器材外，还需要的测量工具有天平和</w:t>
      </w:r>
      <w:r>
        <w:rPr>
          <w:color w:val="000000"/>
        </w:rPr>
        <w:t>________ </w:t>
      </w:r>
      <w:r>
        <w:rPr>
          <w:color w:val="000000"/>
        </w:rPr>
        <w:t>。</w:t>
      </w:r>
      <w:r>
        <w:rPr>
          <w:color w:val="000000"/>
        </w:rPr>
        <w:t xml:space="preserve">    </w:t>
      </w:r>
    </w:p>
    <w:p w:rsidR="008A4CA1">
      <w:pPr>
        <w:spacing w:after="0"/>
      </w:pPr>
      <w:r>
        <w:rPr>
          <w:color w:val="000000"/>
        </w:rPr>
        <w:t>（</w:t>
      </w:r>
      <w:r>
        <w:rPr>
          <w:color w:val="000000"/>
        </w:rPr>
        <w:t>2</w:t>
      </w:r>
      <w:r>
        <w:rPr>
          <w:color w:val="000000"/>
        </w:rPr>
        <w:t>）小明设计的记录数据的表格如下，分析表格可知：他是用</w:t>
      </w:r>
      <w:r>
        <w:rPr>
          <w:color w:val="000000"/>
        </w:rPr>
        <w:t>________</w:t>
      </w:r>
      <w:r>
        <w:rPr>
          <w:color w:val="000000"/>
        </w:rPr>
        <w:t>相同比较</w:t>
      </w:r>
      <w:r>
        <w:rPr>
          <w:color w:val="000000"/>
        </w:rPr>
        <w:t>________</w:t>
      </w:r>
      <w:r>
        <w:rPr>
          <w:color w:val="000000"/>
        </w:rPr>
        <w:t>的方法来完成探</w:t>
      </w:r>
      <w:r>
        <w:rPr>
          <w:color w:val="000000"/>
        </w:rPr>
        <w:t>究实验的。</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278"/>
        <w:gridCol w:w="450"/>
        <w:gridCol w:w="296"/>
        <w:gridCol w:w="137"/>
        <w:gridCol w:w="296"/>
        <w:gridCol w:w="137"/>
        <w:gridCol w:w="175"/>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加热时间</w:t>
            </w:r>
            <w:r>
              <w:rPr>
                <w:color w:val="000000"/>
              </w:rPr>
              <w:t>/min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w:t>
            </w:r>
          </w:p>
        </w:tc>
      </w:tr>
      <w:tr>
        <w:tblPrEx>
          <w:tblW w:w="0" w:type="auto"/>
          <w:tblInd w:w="115" w:type="dxa"/>
          <w:tblLook w:val="04A0"/>
        </w:tblPrEx>
        <w:tc>
          <w:tcPr>
            <w:tcW w:w="0" w:type="auto"/>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温度</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煤油</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r>
      <w:tr>
        <w:tblPrEx>
          <w:tblW w:w="0" w:type="auto"/>
          <w:tblInd w:w="115" w:type="dxa"/>
          <w:tblLook w:val="04A0"/>
        </w:tblPrEx>
        <w:tc>
          <w:tcPr>
            <w:tcW w:w="0" w:type="auto"/>
            <w:vMerge/>
          </w:tcPr>
          <w:p w:rsidR="00C34A06"/>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水</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r>
    </w:tbl>
    <w:p w:rsidR="008A4CA1">
      <w:pPr>
        <w:spacing w:after="0"/>
      </w:pPr>
      <w:r>
        <w:rPr>
          <w:color w:val="000000"/>
        </w:rPr>
        <w:t>（</w:t>
      </w:r>
      <w:r>
        <w:rPr>
          <w:color w:val="000000"/>
        </w:rPr>
        <w:t>3</w:t>
      </w:r>
      <w:r>
        <w:rPr>
          <w:color w:val="000000"/>
        </w:rPr>
        <w:t>）实验结束后，小明查表知道水的比热容为</w:t>
      </w:r>
      <w:r>
        <w:rPr>
          <w:color w:val="000000"/>
        </w:rPr>
        <w:t>4.2×l0</w:t>
      </w:r>
      <w:r>
        <w:rPr>
          <w:color w:val="000000"/>
          <w:vertAlign w:val="superscript"/>
        </w:rPr>
        <w:t>3</w:t>
      </w:r>
      <w:r>
        <w:rPr>
          <w:color w:val="000000"/>
        </w:rPr>
        <w:t xml:space="preserve"> J/</w:t>
      </w:r>
      <w:r>
        <w:rPr>
          <w:color w:val="000000"/>
        </w:rPr>
        <w:t>（</w:t>
      </w:r>
      <w:r>
        <w:rPr>
          <w:color w:val="000000"/>
        </w:rPr>
        <w:t>kg•℃</w:t>
      </w:r>
      <w:r>
        <w:rPr>
          <w:color w:val="000000"/>
        </w:rPr>
        <w:t>），则</w:t>
      </w:r>
      <w:r>
        <w:rPr>
          <w:color w:val="000000"/>
        </w:rPr>
        <w:t>500g</w:t>
      </w:r>
      <w:r>
        <w:rPr>
          <w:color w:val="000000"/>
        </w:rPr>
        <w:t>水温度升高</w:t>
      </w:r>
      <w:r>
        <w:rPr>
          <w:color w:val="000000"/>
        </w:rPr>
        <w:t>20℃</w:t>
      </w:r>
      <w:r>
        <w:rPr>
          <w:color w:val="000000"/>
        </w:rPr>
        <w:t>吸收的热量是</w:t>
      </w:r>
      <w:r>
        <w:rPr>
          <w:color w:val="000000"/>
        </w:rPr>
        <w:t>________</w:t>
      </w:r>
      <w:r>
        <w:rPr>
          <w:color w:val="000000"/>
        </w:rPr>
        <w:t>；若这些热量由酒精完全燃烧获得，则至少要消耗</w:t>
      </w:r>
      <w:r>
        <w:rPr>
          <w:color w:val="000000"/>
        </w:rPr>
        <w:t>________</w:t>
      </w:r>
      <w:r>
        <w:rPr>
          <w:color w:val="000000"/>
        </w:rPr>
        <w:t>酒精．（酒精的热值为</w:t>
      </w:r>
      <w:r>
        <w:rPr>
          <w:color w:val="000000"/>
        </w:rPr>
        <w:t>3.0×10</w:t>
      </w:r>
      <w:r>
        <w:rPr>
          <w:color w:val="000000"/>
          <w:vertAlign w:val="superscript"/>
        </w:rPr>
        <w:t xml:space="preserve">7 </w:t>
      </w:r>
      <w:r>
        <w:rPr>
          <w:color w:val="000000"/>
        </w:rPr>
        <w:t>J/kg</w:t>
      </w:r>
      <w:r>
        <w:rPr>
          <w:color w:val="000000"/>
        </w:rPr>
        <w:t>）</w:t>
      </w:r>
      <w:r>
        <w:rPr>
          <w:color w:val="000000"/>
        </w:rPr>
        <w:t xml:space="preserve">    </w:t>
      </w:r>
    </w:p>
    <w:p w:rsidR="008A4CA1">
      <w:pPr>
        <w:spacing w:after="0"/>
      </w:pPr>
      <w:r>
        <w:rPr>
          <w:color w:val="000000"/>
        </w:rPr>
        <w:t>19.</w:t>
      </w:r>
      <w:r>
        <w:rPr>
          <w:color w:val="000000"/>
        </w:rPr>
        <w:t>比较酒精和碎纸片这两种材料的热值，小明用图甲所示的装置进行实验，图中燃烧皿、烧杯</w:t>
      </w:r>
      <w:r>
        <w:rPr>
          <w:color w:val="000000"/>
        </w:rPr>
        <w:t>a</w:t>
      </w:r>
      <w:r>
        <w:rPr>
          <w:color w:val="000000"/>
        </w:rPr>
        <w:t>、</w:t>
      </w:r>
      <w:r>
        <w:rPr>
          <w:color w:val="000000"/>
        </w:rPr>
        <w:t>b</w:t>
      </w:r>
      <w:r>
        <w:rPr>
          <w:color w:val="000000"/>
        </w:rPr>
        <w:t>温度计均完全相同，烧杯中盛有相同质量的水．实验时，分别点燃放在两个燃</w:t>
      </w:r>
      <w:r>
        <w:rPr>
          <w:color w:val="000000"/>
        </w:rPr>
        <w:t>烧皿中的酒精和碎纸片，通过</w:t>
      </w:r>
      <w:r>
        <w:rPr>
          <w:color w:val="000000"/>
        </w:rPr>
        <w:t>石棉网给烧杯加热，直至酒精和碎纸片完全烧尽．</w:t>
      </w:r>
      <w:r>
        <w:br/>
      </w:r>
      <w:r>
        <w:rPr>
          <w:noProof/>
          <w:lang w:eastAsia="zh-CN"/>
        </w:rPr>
        <w:pict>
          <v:shape id="_x0000_i1046" type="#_x0000_t75" style="height:101.25pt;mso-wrap-style:square;visibility:visible;width:206.25pt">
            <v:imagedata r:id="rId13" o:title=""/>
          </v:shape>
        </w:pic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15"/>
        <w:gridCol w:w="1565"/>
        <w:gridCol w:w="594"/>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燃料</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加热前水温</w:t>
            </w:r>
            <w:r>
              <w:rPr>
                <w:color w:val="000000"/>
              </w:rPr>
              <w:t>t</w:t>
            </w:r>
            <w:r>
              <w:rPr>
                <w:color w:val="000000"/>
                <w:vertAlign w:val="subscript"/>
              </w:rPr>
              <w:t>1</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①</w:t>
            </w:r>
            <w:r>
              <w:rPr>
                <w:color w:val="000000"/>
                <w:u w:val="single"/>
              </w:rPr>
              <w:t xml:space="preserve">       </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10g</w:t>
            </w:r>
            <w:r>
              <w:rPr>
                <w:color w:val="000000"/>
              </w:rPr>
              <w:t>酒精</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pPr>
              <w:spacing w:after="0"/>
            </w:pPr>
            <w:r>
              <w:rPr>
                <w:color w:val="000000"/>
              </w:rPr>
              <w:t>②</w:t>
            </w:r>
            <w:r>
              <w:rPr>
                <w:color w:val="000000"/>
                <w:u w:val="single"/>
              </w:rPr>
              <w:t xml:space="preserve">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A4CA1"/>
        </w:tc>
      </w:tr>
    </w:tbl>
    <w:p w:rsidR="008A4CA1">
      <w:pPr>
        <w:spacing w:after="0"/>
      </w:pPr>
      <w:r>
        <w:rPr>
          <w:color w:val="000000"/>
        </w:rPr>
        <w:t>（</w:t>
      </w:r>
      <w:r>
        <w:rPr>
          <w:color w:val="000000"/>
        </w:rPr>
        <w:t>1</w:t>
      </w:r>
      <w:r>
        <w:rPr>
          <w:color w:val="000000"/>
        </w:rPr>
        <w:t>）小明设计了一张记录实验数据的表格，其中</w:t>
      </w:r>
      <w:r>
        <w:rPr>
          <w:color w:val="000000"/>
        </w:rPr>
        <w:t>①②</w:t>
      </w:r>
      <w:r>
        <w:rPr>
          <w:color w:val="000000"/>
        </w:rPr>
        <w:t>两项内容漏写了，请你帮他补充完整．</w:t>
      </w:r>
      <w:r>
        <w:rPr>
          <w:color w:val="000000"/>
        </w:rPr>
        <w:t xml:space="preserve">①________ ②________     </w:t>
      </w:r>
    </w:p>
    <w:p w:rsidR="008A4CA1">
      <w:pPr>
        <w:spacing w:after="0"/>
      </w:pPr>
      <w:r>
        <w:rPr>
          <w:color w:val="000000"/>
        </w:rPr>
        <w:t>（</w:t>
      </w:r>
      <w:r>
        <w:rPr>
          <w:color w:val="000000"/>
        </w:rPr>
        <w:t>2</w:t>
      </w:r>
      <w:r>
        <w:rPr>
          <w:color w:val="000000"/>
        </w:rPr>
        <w:t>）在实验时，小明发现两支温度计的示数变化不明显，请你分析导致这种现象的可能原因</w:t>
      </w:r>
      <w:r>
        <w:rPr>
          <w:color w:val="000000"/>
        </w:rPr>
        <w:t>________ </w:t>
      </w:r>
      <w:r>
        <w:rPr>
          <w:color w:val="000000"/>
        </w:rPr>
        <w:t>（写一条）．为了使两支温度计示数变化明显，请提出你的建议：</w:t>
      </w:r>
      <w:r>
        <w:rPr>
          <w:color w:val="000000"/>
        </w:rPr>
        <w:t>________</w:t>
      </w:r>
      <w:r>
        <w:rPr>
          <w:color w:val="000000"/>
        </w:rPr>
        <w:t>．</w:t>
      </w:r>
      <w:r>
        <w:br/>
      </w:r>
      <w:r>
        <w:rPr>
          <w:color w:val="000000"/>
        </w:rPr>
        <w:t>________ </w:t>
      </w:r>
    </w:p>
    <w:p w:rsidR="008A4CA1">
      <w:pPr>
        <w:spacing w:after="0"/>
      </w:pPr>
      <w:r>
        <w:rPr>
          <w:color w:val="000000"/>
        </w:rPr>
        <w:t>（</w:t>
      </w:r>
      <w:r>
        <w:rPr>
          <w:color w:val="000000"/>
        </w:rPr>
        <w:t>3</w:t>
      </w:r>
      <w:r>
        <w:rPr>
          <w:color w:val="000000"/>
        </w:rPr>
        <w:t>）实</w:t>
      </w:r>
      <w:r>
        <w:rPr>
          <w:color w:val="000000"/>
        </w:rPr>
        <w:t>验时，小明记下了各个时刻</w:t>
      </w:r>
      <w:r>
        <w:rPr>
          <w:color w:val="000000"/>
        </w:rPr>
        <w:t>a</w:t>
      </w:r>
      <w:r>
        <w:rPr>
          <w:color w:val="000000"/>
        </w:rPr>
        <w:t>、</w:t>
      </w:r>
      <w:r>
        <w:rPr>
          <w:color w:val="000000"/>
        </w:rPr>
        <w:t>b</w:t>
      </w:r>
      <w:r>
        <w:rPr>
          <w:color w:val="000000"/>
        </w:rPr>
        <w:t>烧杯中水温，绘制了图乙所示的图象，若热损失相同，则可初步判断</w:t>
      </w:r>
      <w:r>
        <w:rPr>
          <w:color w:val="000000"/>
        </w:rPr>
        <w:t>________</w:t>
      </w:r>
      <w:r>
        <w:rPr>
          <w:color w:val="000000"/>
        </w:rPr>
        <w:t>的热值较大．</w:t>
      </w:r>
      <w:r>
        <w:br/>
      </w:r>
      <w:r>
        <w:rPr>
          <w:color w:val="000000"/>
        </w:rPr>
        <w:t>________ </w:t>
      </w:r>
    </w:p>
    <w:p w:rsidR="008A4CA1">
      <w:pPr>
        <w:spacing w:after="0"/>
      </w:pPr>
      <w:r>
        <w:rPr>
          <w:color w:val="000000"/>
        </w:rPr>
        <w:t xml:space="preserve">    </w:t>
      </w:r>
    </w:p>
    <w:p w:rsidR="008A4CA1">
      <w:r>
        <w:br w:type="page"/>
      </w:r>
    </w:p>
    <w:p w:rsidR="008A4CA1">
      <w:pPr>
        <w:jc w:val="center"/>
      </w:pPr>
      <w:r>
        <w:rPr>
          <w:b/>
          <w:bCs/>
          <w:sz w:val="28"/>
          <w:szCs w:val="28"/>
        </w:rPr>
        <w:t>答案解析部分</w:t>
      </w:r>
    </w:p>
    <w:p w:rsidR="008A4CA1">
      <w:r>
        <w:t>一、单选题</w:t>
      </w:r>
    </w:p>
    <w:p w:rsidR="008A4CA1">
      <w:pPr>
        <w:spacing w:after="0"/>
      </w:pPr>
      <w:r>
        <w:rPr>
          <w:color w:val="000000"/>
        </w:rPr>
        <w:t>1.</w:t>
      </w:r>
      <w:r>
        <w:rPr>
          <w:color w:val="0000FF"/>
        </w:rPr>
        <w:t>【答案】</w:t>
      </w:r>
      <w:r>
        <w:rPr>
          <w:color w:val="000000"/>
        </w:rPr>
        <w:t xml:space="preserve">B  </w:t>
      </w:r>
    </w:p>
    <w:p w:rsidR="008A4CA1">
      <w:pPr>
        <w:spacing w:after="0"/>
      </w:pPr>
      <w:r>
        <w:rPr>
          <w:color w:val="000000"/>
        </w:rPr>
        <w:t>2.</w:t>
      </w:r>
      <w:r>
        <w:rPr>
          <w:color w:val="0000FF"/>
        </w:rPr>
        <w:t>【答案】</w:t>
      </w:r>
      <w:r>
        <w:rPr>
          <w:color w:val="000000"/>
        </w:rPr>
        <w:t xml:space="preserve">B  </w:t>
      </w:r>
    </w:p>
    <w:p w:rsidR="008A4CA1">
      <w:pPr>
        <w:spacing w:after="0"/>
      </w:pPr>
      <w:r>
        <w:rPr>
          <w:color w:val="000000"/>
        </w:rPr>
        <w:t>3.</w:t>
      </w:r>
      <w:r>
        <w:rPr>
          <w:color w:val="0000FF"/>
        </w:rPr>
        <w:t>【答案】</w:t>
      </w:r>
      <w:r>
        <w:rPr>
          <w:color w:val="000000"/>
        </w:rPr>
        <w:t xml:space="preserve">D  </w:t>
      </w:r>
    </w:p>
    <w:p w:rsidR="008A4CA1">
      <w:pPr>
        <w:spacing w:after="0"/>
      </w:pPr>
      <w:r>
        <w:rPr>
          <w:color w:val="000000"/>
        </w:rPr>
        <w:t>4.</w:t>
      </w:r>
      <w:r>
        <w:rPr>
          <w:color w:val="0000FF"/>
        </w:rPr>
        <w:t>【答案】</w:t>
      </w:r>
      <w:r>
        <w:rPr>
          <w:color w:val="000000"/>
        </w:rPr>
        <w:t xml:space="preserve">C  </w:t>
      </w:r>
    </w:p>
    <w:p w:rsidR="008A4CA1">
      <w:pPr>
        <w:spacing w:after="0"/>
      </w:pPr>
      <w:r>
        <w:rPr>
          <w:color w:val="000000"/>
        </w:rPr>
        <w:t>5.</w:t>
      </w:r>
      <w:r>
        <w:rPr>
          <w:color w:val="0000FF"/>
        </w:rPr>
        <w:t>【答案】</w:t>
      </w:r>
      <w:r>
        <w:rPr>
          <w:color w:val="000000"/>
        </w:rPr>
        <w:t xml:space="preserve">A  </w:t>
      </w:r>
    </w:p>
    <w:p w:rsidR="008A4CA1">
      <w:pPr>
        <w:spacing w:after="0"/>
      </w:pPr>
      <w:r>
        <w:rPr>
          <w:color w:val="000000"/>
        </w:rPr>
        <w:t>6.</w:t>
      </w:r>
      <w:r>
        <w:rPr>
          <w:color w:val="0000FF"/>
        </w:rPr>
        <w:t>【答案】</w:t>
      </w:r>
      <w:r>
        <w:rPr>
          <w:color w:val="000000"/>
        </w:rPr>
        <w:t xml:space="preserve">D  </w:t>
      </w:r>
    </w:p>
    <w:p w:rsidR="008A4CA1">
      <w:pPr>
        <w:spacing w:after="0"/>
      </w:pPr>
      <w:r>
        <w:rPr>
          <w:color w:val="000000"/>
        </w:rPr>
        <w:t>7.</w:t>
      </w:r>
      <w:r>
        <w:rPr>
          <w:color w:val="0000FF"/>
        </w:rPr>
        <w:t>【答案】</w:t>
      </w:r>
      <w:r>
        <w:rPr>
          <w:color w:val="000000"/>
        </w:rPr>
        <w:t xml:space="preserve">A  </w:t>
      </w:r>
    </w:p>
    <w:p w:rsidR="008A4CA1">
      <w:pPr>
        <w:spacing w:after="0"/>
      </w:pPr>
      <w:r>
        <w:rPr>
          <w:color w:val="000000"/>
        </w:rPr>
        <w:t>8.</w:t>
      </w:r>
      <w:r>
        <w:rPr>
          <w:color w:val="0000FF"/>
        </w:rPr>
        <w:t>【答案】</w:t>
      </w:r>
      <w:r>
        <w:rPr>
          <w:color w:val="000000"/>
        </w:rPr>
        <w:t xml:space="preserve">D  </w:t>
      </w:r>
    </w:p>
    <w:p w:rsidR="008A4CA1">
      <w:pPr>
        <w:spacing w:after="0"/>
      </w:pPr>
      <w:r>
        <w:rPr>
          <w:color w:val="000000"/>
        </w:rPr>
        <w:t>9.</w:t>
      </w:r>
      <w:r>
        <w:rPr>
          <w:color w:val="0000FF"/>
        </w:rPr>
        <w:t>【答案】</w:t>
      </w:r>
      <w:r>
        <w:rPr>
          <w:color w:val="000000"/>
        </w:rPr>
        <w:t xml:space="preserve">D  </w:t>
      </w:r>
    </w:p>
    <w:p w:rsidR="008A4CA1">
      <w:pPr>
        <w:spacing w:after="0"/>
      </w:pPr>
      <w:r>
        <w:rPr>
          <w:color w:val="000000"/>
        </w:rPr>
        <w:t>10.</w:t>
      </w:r>
      <w:r>
        <w:rPr>
          <w:color w:val="0000FF"/>
        </w:rPr>
        <w:t>【答案】</w:t>
      </w:r>
      <w:r>
        <w:rPr>
          <w:color w:val="000000"/>
        </w:rPr>
        <w:t xml:space="preserve">A  </w:t>
      </w:r>
    </w:p>
    <w:p w:rsidR="008A4CA1">
      <w:r>
        <w:t>二、填空题</w:t>
      </w:r>
    </w:p>
    <w:p w:rsidR="008A4CA1">
      <w:pPr>
        <w:spacing w:after="0"/>
      </w:pPr>
      <w:r>
        <w:rPr>
          <w:color w:val="000000"/>
        </w:rPr>
        <w:t>11.</w:t>
      </w:r>
      <w:r>
        <w:rPr>
          <w:color w:val="0000FF"/>
        </w:rPr>
        <w:t>【答案】</w:t>
      </w:r>
      <w:r>
        <w:rPr>
          <w:color w:val="000000"/>
        </w:rPr>
        <w:t>7.2×10</w:t>
      </w:r>
      <w:r>
        <w:rPr>
          <w:color w:val="000000"/>
          <w:vertAlign w:val="superscript"/>
        </w:rPr>
        <w:t>7 </w:t>
      </w:r>
      <w:r>
        <w:rPr>
          <w:color w:val="000000"/>
        </w:rPr>
        <w:t>；不变</w:t>
      </w:r>
      <w:r>
        <w:rPr>
          <w:color w:val="000000"/>
        </w:rPr>
        <w:t xml:space="preserve">  </w:t>
      </w:r>
    </w:p>
    <w:p w:rsidR="008A4CA1">
      <w:pPr>
        <w:spacing w:after="0"/>
      </w:pPr>
      <w:r>
        <w:rPr>
          <w:color w:val="000000"/>
        </w:rPr>
        <w:t>12.</w:t>
      </w:r>
      <w:r>
        <w:rPr>
          <w:color w:val="0000FF"/>
        </w:rPr>
        <w:t>【答案】</w:t>
      </w:r>
      <w:r>
        <w:rPr>
          <w:color w:val="000000"/>
        </w:rPr>
        <w:t>热值；比热容；多</w:t>
      </w:r>
      <w:r>
        <w:rPr>
          <w:color w:val="000000"/>
        </w:rPr>
        <w:t xml:space="preserve">  </w:t>
      </w:r>
    </w:p>
    <w:p w:rsidR="008A4CA1">
      <w:pPr>
        <w:spacing w:after="0"/>
      </w:pPr>
      <w:r>
        <w:rPr>
          <w:color w:val="000000"/>
        </w:rPr>
        <w:t>13.</w:t>
      </w:r>
      <w:r>
        <w:rPr>
          <w:color w:val="0000FF"/>
        </w:rPr>
        <w:t>【答案】</w:t>
      </w:r>
      <w:r>
        <w:rPr>
          <w:color w:val="000000"/>
        </w:rPr>
        <w:t>7.15×10</w:t>
      </w:r>
      <w:r>
        <w:rPr>
          <w:color w:val="000000"/>
          <w:vertAlign w:val="superscript"/>
        </w:rPr>
        <w:t>7</w:t>
      </w:r>
      <w:r>
        <w:rPr>
          <w:color w:val="000000"/>
        </w:rPr>
        <w:t>；</w:t>
      </w:r>
      <w:r>
        <w:rPr>
          <w:color w:val="000000"/>
        </w:rPr>
        <w:t>1.43×10</w:t>
      </w:r>
      <w:r>
        <w:rPr>
          <w:color w:val="000000"/>
          <w:vertAlign w:val="superscript"/>
        </w:rPr>
        <w:t>8</w:t>
      </w:r>
      <w:r>
        <w:rPr>
          <w:color w:val="000000"/>
        </w:rPr>
        <w:t xml:space="preserve">J/kg  </w:t>
      </w:r>
    </w:p>
    <w:p w:rsidR="008A4CA1">
      <w:pPr>
        <w:spacing w:after="0"/>
      </w:pPr>
      <w:r>
        <w:rPr>
          <w:color w:val="000000"/>
        </w:rPr>
        <w:t>14.</w:t>
      </w:r>
      <w:r>
        <w:rPr>
          <w:color w:val="0000FF"/>
        </w:rPr>
        <w:t>【答案】</w:t>
      </w:r>
      <w:r>
        <w:rPr>
          <w:color w:val="000000"/>
        </w:rPr>
        <w:t>烧杯中水的质量；酒精和碎纸片的质量相等；升高的温度</w:t>
      </w:r>
      <w:r>
        <w:rPr>
          <w:color w:val="000000"/>
        </w:rPr>
        <w:t xml:space="preserve">  </w:t>
      </w:r>
    </w:p>
    <w:p w:rsidR="008A4CA1">
      <w:pPr>
        <w:spacing w:after="0"/>
      </w:pPr>
      <w:r>
        <w:rPr>
          <w:color w:val="000000"/>
        </w:rPr>
        <w:t>15.</w:t>
      </w:r>
      <w:r>
        <w:rPr>
          <w:color w:val="0000FF"/>
        </w:rPr>
        <w:t>【答案】</w:t>
      </w:r>
      <w:r>
        <w:rPr>
          <w:color w:val="000000"/>
        </w:rPr>
        <w:t>完全燃烧</w:t>
      </w:r>
      <w:r>
        <w:rPr>
          <w:color w:val="000000"/>
        </w:rPr>
        <w:t>1kg</w:t>
      </w:r>
      <w:r>
        <w:rPr>
          <w:color w:val="000000"/>
        </w:rPr>
        <w:t>的无烟煤可放出的热量是</w:t>
      </w:r>
      <w:r>
        <w:rPr>
          <w:color w:val="000000"/>
        </w:rPr>
        <w:t>3.4×10</w:t>
      </w:r>
      <w:r>
        <w:rPr>
          <w:color w:val="000000"/>
          <w:vertAlign w:val="superscript"/>
        </w:rPr>
        <w:t>7</w:t>
      </w:r>
      <w:r>
        <w:rPr>
          <w:color w:val="000000"/>
        </w:rPr>
        <w:t xml:space="preserve">J  </w:t>
      </w:r>
    </w:p>
    <w:p w:rsidR="008A4CA1">
      <w:r>
        <w:t>三、解答题</w:t>
      </w:r>
    </w:p>
    <w:p w:rsidR="008A4CA1">
      <w:pPr>
        <w:spacing w:after="0"/>
      </w:pPr>
      <w:r>
        <w:rPr>
          <w:color w:val="000000"/>
        </w:rPr>
        <w:t>16.</w:t>
      </w:r>
      <w:r>
        <w:rPr>
          <w:color w:val="0000FF"/>
        </w:rPr>
        <w:t>【答案】</w:t>
      </w:r>
      <w:r>
        <w:rPr>
          <w:color w:val="000000"/>
        </w:rPr>
        <w:t>解：</w:t>
      </w:r>
      <w:r>
        <w:br/>
      </w:r>
      <w:r>
        <w:rPr>
          <w:color w:val="000000"/>
        </w:rPr>
        <w:t>（</w:t>
      </w:r>
      <w:r>
        <w:rPr>
          <w:color w:val="000000"/>
        </w:rPr>
        <w:t>1</w:t>
      </w:r>
      <w:r>
        <w:rPr>
          <w:color w:val="000000"/>
        </w:rPr>
        <w:t>）酒精放出热量：</w:t>
      </w:r>
      <w:r>
        <w:rPr>
          <w:color w:val="000000"/>
        </w:rPr>
        <w:t>Q=qm=3×10</w:t>
      </w:r>
      <w:r>
        <w:rPr>
          <w:color w:val="000000"/>
          <w:vertAlign w:val="superscript"/>
        </w:rPr>
        <w:t>7</w:t>
      </w:r>
      <w:r>
        <w:rPr>
          <w:color w:val="000000"/>
        </w:rPr>
        <w:t>J/Kg×140×10</w:t>
      </w:r>
      <w:r>
        <w:rPr>
          <w:color w:val="000000"/>
          <w:vertAlign w:val="superscript"/>
        </w:rPr>
        <w:t>﹣</w:t>
      </w:r>
      <w:r>
        <w:rPr>
          <w:color w:val="000000"/>
          <w:vertAlign w:val="superscript"/>
        </w:rPr>
        <w:t>3</w:t>
      </w:r>
      <w:r>
        <w:rPr>
          <w:color w:val="000000"/>
        </w:rPr>
        <w:t>kg=4.2×10</w:t>
      </w:r>
      <w:r>
        <w:rPr>
          <w:color w:val="000000"/>
          <w:vertAlign w:val="superscript"/>
        </w:rPr>
        <w:t>6</w:t>
      </w:r>
      <w:r>
        <w:rPr>
          <w:color w:val="000000"/>
        </w:rPr>
        <w:t>J</w:t>
      </w:r>
      <w:r>
        <w:rPr>
          <w:color w:val="000000"/>
        </w:rPr>
        <w:t>；</w:t>
      </w:r>
      <w:r>
        <w:br/>
      </w:r>
      <w:r>
        <w:rPr>
          <w:color w:val="000000"/>
        </w:rPr>
        <w:t>（</w:t>
      </w:r>
      <w:r>
        <w:rPr>
          <w:color w:val="000000"/>
        </w:rPr>
        <w:t>2</w:t>
      </w:r>
      <w:r>
        <w:rPr>
          <w:color w:val="000000"/>
        </w:rPr>
        <w:t>）水吸收的热量：</w:t>
      </w:r>
      <w:r>
        <w:rPr>
          <w:color w:val="000000"/>
        </w:rPr>
        <w:t>Q</w:t>
      </w:r>
      <w:r>
        <w:rPr>
          <w:color w:val="000000"/>
          <w:vertAlign w:val="subscript"/>
        </w:rPr>
        <w:t>吸</w:t>
      </w:r>
      <w:r>
        <w:rPr>
          <w:color w:val="000000"/>
        </w:rPr>
        <w:t>=80%×Q=80%×4.2×10</w:t>
      </w:r>
      <w:r>
        <w:rPr>
          <w:color w:val="000000"/>
          <w:vertAlign w:val="superscript"/>
        </w:rPr>
        <w:t>6</w:t>
      </w:r>
      <w:r>
        <w:rPr>
          <w:color w:val="000000"/>
        </w:rPr>
        <w:t>J=3.36×10</w:t>
      </w:r>
      <w:r>
        <w:rPr>
          <w:color w:val="000000"/>
          <w:vertAlign w:val="superscript"/>
        </w:rPr>
        <w:t>6</w:t>
      </w:r>
      <w:r>
        <w:rPr>
          <w:color w:val="000000"/>
        </w:rPr>
        <w:t>J</w:t>
      </w:r>
      <w:r>
        <w:rPr>
          <w:color w:val="000000"/>
        </w:rPr>
        <w:t>，</w:t>
      </w:r>
      <w:r>
        <w:br/>
      </w:r>
      <w:r>
        <w:rPr>
          <w:color w:val="000000"/>
        </w:rPr>
        <w:t>根据</w:t>
      </w:r>
      <w:r>
        <w:rPr>
          <w:color w:val="000000"/>
        </w:rPr>
        <w:t>Q=cm△t</w:t>
      </w:r>
      <w:r>
        <w:rPr>
          <w:color w:val="000000"/>
        </w:rPr>
        <w:t>可知，</w:t>
      </w:r>
      <w:r>
        <w:br/>
      </w:r>
      <w:r>
        <w:rPr>
          <w:color w:val="000000"/>
        </w:rPr>
        <w:t>水升高的温度为：</w:t>
      </w:r>
      <w:r>
        <w:rPr>
          <w:color w:val="000000"/>
        </w:rPr>
        <w:t>△t=</w:t>
      </w:r>
      <w:r>
        <w:rPr>
          <w:noProof/>
          <w:lang w:eastAsia="zh-CN"/>
        </w:rPr>
        <w:pict>
          <v:shape id="_x0000_i1047" type="#_x0000_t75" style="height:49.5pt;mso-wrap-style:square;visibility:visible;width:180.75pt">
            <v:imagedata r:id="rId14" o:title=""/>
          </v:shape>
        </w:pict>
      </w:r>
      <w:r>
        <w:rPr>
          <w:color w:val="000000"/>
        </w:rPr>
        <w:t>​</w:t>
      </w:r>
      <w:r>
        <w:rPr>
          <w:color w:val="000000"/>
        </w:rPr>
        <w:t>=40℃</w:t>
      </w:r>
      <w:r>
        <w:rPr>
          <w:color w:val="000000"/>
        </w:rPr>
        <w:t>．</w:t>
      </w:r>
      <w:r>
        <w:br/>
      </w:r>
      <w:r>
        <w:rPr>
          <w:color w:val="000000"/>
        </w:rPr>
        <w:t>答：</w:t>
      </w:r>
      <w:r>
        <w:br/>
      </w:r>
      <w:r>
        <w:rPr>
          <w:color w:val="000000"/>
        </w:rPr>
        <w:t>（</w:t>
      </w:r>
      <w:r>
        <w:rPr>
          <w:color w:val="000000"/>
        </w:rPr>
        <w:t>1</w:t>
      </w:r>
      <w:r>
        <w:rPr>
          <w:color w:val="000000"/>
        </w:rPr>
        <w:t>）将这些酒精完全燃烧，可放出</w:t>
      </w:r>
      <w:r>
        <w:rPr>
          <w:color w:val="000000"/>
        </w:rPr>
        <w:t>4.2×10</w:t>
      </w:r>
      <w:r>
        <w:rPr>
          <w:color w:val="000000"/>
          <w:vertAlign w:val="superscript"/>
        </w:rPr>
        <w:t>6</w:t>
      </w:r>
      <w:r>
        <w:rPr>
          <w:color w:val="000000"/>
        </w:rPr>
        <w:t>J</w:t>
      </w:r>
      <w:r>
        <w:rPr>
          <w:color w:val="000000"/>
        </w:rPr>
        <w:t>的热量；</w:t>
      </w:r>
      <w:r>
        <w:br/>
      </w:r>
      <w:r>
        <w:rPr>
          <w:color w:val="000000"/>
        </w:rPr>
        <w:t>（</w:t>
      </w:r>
      <w:r>
        <w:rPr>
          <w:color w:val="000000"/>
        </w:rPr>
        <w:t>2</w:t>
      </w:r>
      <w:r>
        <w:rPr>
          <w:color w:val="000000"/>
        </w:rPr>
        <w:t>）这些热量能使</w:t>
      </w:r>
      <w:r>
        <w:rPr>
          <w:color w:val="000000"/>
        </w:rPr>
        <w:t>20kg</w:t>
      </w:r>
      <w:r>
        <w:rPr>
          <w:color w:val="000000"/>
        </w:rPr>
        <w:t>的水温度升高</w:t>
      </w:r>
      <w:r>
        <w:rPr>
          <w:color w:val="000000"/>
        </w:rPr>
        <w:t>40℃</w:t>
      </w:r>
      <w:r>
        <w:rPr>
          <w:color w:val="000000"/>
        </w:rPr>
        <w:t>．</w:t>
      </w:r>
      <w:r>
        <w:rPr>
          <w:color w:val="000000"/>
        </w:rPr>
        <w:t xml:space="preserve">  </w:t>
      </w:r>
    </w:p>
    <w:p w:rsidR="008A4CA1">
      <w:r>
        <w:t>四、实验探究题</w:t>
      </w:r>
    </w:p>
    <w:p w:rsidR="008A4CA1">
      <w:pPr>
        <w:spacing w:after="0"/>
      </w:pPr>
      <w:r>
        <w:rPr>
          <w:color w:val="000000"/>
        </w:rPr>
        <w:t>17.</w:t>
      </w:r>
      <w:r>
        <w:rPr>
          <w:color w:val="0000FF"/>
        </w:rPr>
        <w:t>【答案】</w:t>
      </w:r>
      <w:r>
        <w:rPr>
          <w:color w:val="000000"/>
        </w:rPr>
        <w:t>（</w:t>
      </w:r>
      <w:r>
        <w:rPr>
          <w:color w:val="000000"/>
        </w:rPr>
        <w:t>1</w:t>
      </w:r>
      <w:r>
        <w:rPr>
          <w:color w:val="000000"/>
        </w:rPr>
        <w:t>）质量；温度</w:t>
      </w:r>
      <w:r>
        <w:br/>
      </w:r>
      <w:r>
        <w:rPr>
          <w:color w:val="000000"/>
        </w:rPr>
        <w:t>（</w:t>
      </w:r>
      <w:r>
        <w:rPr>
          <w:color w:val="000000"/>
        </w:rPr>
        <w:t>2</w:t>
      </w:r>
      <w:r>
        <w:rPr>
          <w:color w:val="000000"/>
        </w:rPr>
        <w:t>）煤油</w:t>
      </w:r>
      <w:r>
        <w:br/>
      </w:r>
      <w:r>
        <w:rPr>
          <w:color w:val="000000"/>
        </w:rPr>
        <w:t>（</w:t>
      </w:r>
      <w:r>
        <w:rPr>
          <w:color w:val="000000"/>
        </w:rPr>
        <w:t>3</w:t>
      </w:r>
      <w:r>
        <w:rPr>
          <w:color w:val="000000"/>
        </w:rPr>
        <w:t>）偏小；煤油和菜籽油不一定完全燃烧，且有热量的损失．</w:t>
      </w:r>
      <w:r>
        <w:rPr>
          <w:color w:val="000000"/>
        </w:rPr>
        <w:t xml:space="preserve">  </w:t>
      </w:r>
    </w:p>
    <w:p w:rsidR="008A4CA1">
      <w:r>
        <w:t>五、综合题</w:t>
      </w:r>
    </w:p>
    <w:p w:rsidR="008A4CA1">
      <w:pPr>
        <w:spacing w:after="0"/>
      </w:pPr>
      <w:r>
        <w:rPr>
          <w:color w:val="000000"/>
        </w:rPr>
        <w:t>18.</w:t>
      </w:r>
      <w:r>
        <w:rPr>
          <w:color w:val="0000FF"/>
        </w:rPr>
        <w:t>【答案】</w:t>
      </w:r>
      <w:r>
        <w:rPr>
          <w:color w:val="000000"/>
        </w:rPr>
        <w:t>（</w:t>
      </w:r>
      <w:r>
        <w:rPr>
          <w:color w:val="000000"/>
        </w:rPr>
        <w:t>1</w:t>
      </w:r>
      <w:r>
        <w:rPr>
          <w:color w:val="000000"/>
        </w:rPr>
        <w:t>）计时器</w:t>
      </w:r>
      <w:r>
        <w:br/>
      </w:r>
      <w:r>
        <w:rPr>
          <w:color w:val="000000"/>
        </w:rPr>
        <w:t>（</w:t>
      </w:r>
      <w:r>
        <w:rPr>
          <w:color w:val="000000"/>
        </w:rPr>
        <w:t>2</w:t>
      </w:r>
      <w:r>
        <w:rPr>
          <w:color w:val="000000"/>
        </w:rPr>
        <w:t>）加热时间；升高的温度</w:t>
      </w:r>
      <w:r>
        <w:br/>
      </w:r>
      <w:r>
        <w:rPr>
          <w:color w:val="000000"/>
        </w:rPr>
        <w:t>（</w:t>
      </w:r>
      <w:r>
        <w:rPr>
          <w:color w:val="000000"/>
        </w:rPr>
        <w:t>3</w:t>
      </w:r>
      <w:r>
        <w:rPr>
          <w:color w:val="000000"/>
        </w:rPr>
        <w:t>）</w:t>
      </w:r>
      <w:r>
        <w:rPr>
          <w:color w:val="000000"/>
        </w:rPr>
        <w:t>4.2×10</w:t>
      </w:r>
      <w:r>
        <w:rPr>
          <w:color w:val="000000"/>
          <w:vertAlign w:val="superscript"/>
        </w:rPr>
        <w:t>4</w:t>
      </w:r>
      <w:r>
        <w:rPr>
          <w:color w:val="000000"/>
        </w:rPr>
        <w:t>J</w:t>
      </w:r>
      <w:r>
        <w:rPr>
          <w:color w:val="000000"/>
        </w:rPr>
        <w:t>；</w:t>
      </w:r>
      <w:r>
        <w:rPr>
          <w:color w:val="000000"/>
        </w:rPr>
        <w:t xml:space="preserve">1.4g  </w:t>
      </w:r>
    </w:p>
    <w:p w:rsidR="008A4CA1">
      <w:pPr>
        <w:spacing w:after="0"/>
      </w:pPr>
      <w:r>
        <w:rPr>
          <w:color w:val="000000"/>
        </w:rPr>
        <w:t>19.</w:t>
      </w:r>
      <w:r>
        <w:rPr>
          <w:color w:val="0000FF"/>
        </w:rPr>
        <w:t>【答案】</w:t>
      </w:r>
      <w:r>
        <w:rPr>
          <w:color w:val="000000"/>
        </w:rPr>
        <w:t>（</w:t>
      </w:r>
      <w:r>
        <w:rPr>
          <w:color w:val="000000"/>
        </w:rPr>
        <w:t>1</w:t>
      </w:r>
      <w:r>
        <w:rPr>
          <w:color w:val="000000"/>
        </w:rPr>
        <w:t>）加热后水温</w:t>
      </w:r>
      <w:r>
        <w:rPr>
          <w:color w:val="000000"/>
        </w:rPr>
        <w:t>t</w:t>
      </w:r>
      <w:r>
        <w:rPr>
          <w:color w:val="000000"/>
          <w:vertAlign w:val="subscript"/>
        </w:rPr>
        <w:t>2</w:t>
      </w:r>
      <w:r>
        <w:rPr>
          <w:color w:val="000000"/>
        </w:rPr>
        <w:t>/℃</w:t>
      </w:r>
      <w:r>
        <w:rPr>
          <w:color w:val="000000"/>
        </w:rPr>
        <w:t>；</w:t>
      </w:r>
      <w:r>
        <w:rPr>
          <w:color w:val="000000"/>
        </w:rPr>
        <w:t>10g</w:t>
      </w:r>
      <w:r>
        <w:rPr>
          <w:color w:val="000000"/>
        </w:rPr>
        <w:t>碎纸片</w:t>
      </w:r>
      <w:r>
        <w:br/>
      </w:r>
      <w:r>
        <w:rPr>
          <w:color w:val="000000"/>
        </w:rPr>
        <w:t>（</w:t>
      </w:r>
      <w:r>
        <w:rPr>
          <w:color w:val="000000"/>
        </w:rPr>
        <w:t>2</w:t>
      </w:r>
      <w:r>
        <w:rPr>
          <w:color w:val="000000"/>
        </w:rPr>
        <w:t>）烧杯中水太多；取少量水</w:t>
      </w:r>
      <w:r>
        <w:br/>
      </w:r>
      <w:r>
        <w:rPr>
          <w:color w:val="000000"/>
        </w:rPr>
        <w:t>（</w:t>
      </w:r>
      <w:r>
        <w:rPr>
          <w:color w:val="000000"/>
        </w:rPr>
        <w:t>3</w:t>
      </w:r>
      <w:r>
        <w:rPr>
          <w:color w:val="000000"/>
        </w:rPr>
        <w:t>）酒精</w:t>
      </w:r>
      <w:r>
        <w:rPr>
          <w:color w:val="000000"/>
        </w:rPr>
        <w:t xml:space="preserve">  </w:t>
      </w:r>
    </w:p>
    <w:sectPr w:rsidSect="008A4CA1">
      <w:headerReference w:type="even" r:id="rId15"/>
      <w:headerReference w:type="default" r:id="rId16"/>
      <w:footerReference w:type="default" r:id="rId17"/>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A1">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A1">
    <w:pPr>
      <w:pStyle w:val="Header"/>
      <w:pBdr>
        <w:bottom w:val="nil"/>
      </w:pBdr>
    </w:pPr>
    <w:r>
      <w:pict>
        <v:rect id="Rectangle 7" o:spid="_x0000_s2049" style="height:57pt;margin-left:1056.4pt;margin-top:-43pt;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position:absolute;v-text-anchor:middle;width:31.6pt;z-index:251659264" o:preferrelative="t">
          <v:textbox style="layout-flow:vertical;mso-layout-flow-alt:bottom-to-top">
            <w:txbxContent>
              <w:p w:rsidR="008A4CA1">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position:absolute;v-text-anchor:middle;width:42.15pt;z-index:251660288" o:preferrelative="t" fillcolor="#d8d8d8">
          <v:textbox style="layout-flow:vertical;mso-layout-flow-alt:bottom-to-top">
            <w:txbxContent>
              <w:p w:rsidR="008A4CA1" w:rsidP="00A97575">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position:absolute;v-text-anchor:middle;width:30.95pt;z-index:251661312" o:preferrelative="t">
          <v:textbox style="layout-flow:vertical;mso-layout-flow-alt:bottom-to-top">
            <w:txbxContent>
              <w:p w:rsidR="008A4CA1">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A1">
    <w:pPr>
      <w:pStyle w:val="Header"/>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4444CD"/>
    <w:multiLevelType w:val="hybridMultilevel"/>
    <w:tmpl w:val="3D8A34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59B2DC0"/>
    <w:multiLevelType w:val="hybridMultilevel"/>
    <w:tmpl w:val="9F66B0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CA1"/>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8A4CA1"/>
    <w:rPr>
      <w:rFonts w:ascii="Times New Roman" w:hAnsi="Times New Roman"/>
      <w:sz w:val="18"/>
      <w:szCs w:val="18"/>
    </w:rPr>
  </w:style>
  <w:style w:type="paragraph" w:styleId="Footer">
    <w:name w:val="footer"/>
    <w:basedOn w:val="Normal"/>
    <w:link w:val="Char0"/>
    <w:uiPriority w:val="99"/>
    <w:unhideWhenUsed/>
    <w:qFormat/>
    <w:rsid w:val="008A4CA1"/>
    <w:pPr>
      <w:widowControl w:val="0"/>
      <w:tabs>
        <w:tab w:val="center" w:pos="4153"/>
        <w:tab w:val="right" w:pos="8306"/>
      </w:tabs>
      <w:snapToGrid w:val="0"/>
      <w:spacing w:after="0" w:line="240" w:lineRule="auto"/>
    </w:pPr>
    <w:rPr>
      <w:rFonts w:ascii="Times New Roman" w:hAnsi="Times New Roman"/>
      <w:sz w:val="18"/>
      <w:szCs w:val="18"/>
    </w:rPr>
  </w:style>
  <w:style w:type="paragraph" w:styleId="Header">
    <w:name w:val="header"/>
    <w:basedOn w:val="Normal"/>
    <w:link w:val="Char"/>
    <w:uiPriority w:val="99"/>
    <w:unhideWhenUsed/>
    <w:qFormat/>
    <w:rsid w:val="008A4CA1"/>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
    <w:name w:val="页眉 Char"/>
    <w:link w:val="Header"/>
    <w:uiPriority w:val="99"/>
    <w:qFormat/>
    <w:rsid w:val="008A4CA1"/>
    <w:rPr>
      <w:sz w:val="18"/>
      <w:szCs w:val="18"/>
    </w:rPr>
  </w:style>
  <w:style w:type="character" w:customStyle="1" w:styleId="Char0">
    <w:name w:val="页脚 Char"/>
    <w:link w:val="Footer"/>
    <w:uiPriority w:val="99"/>
    <w:qFormat/>
    <w:rsid w:val="008A4CA1"/>
    <w:rPr>
      <w:sz w:val="18"/>
      <w:szCs w:val="18"/>
    </w:rPr>
  </w:style>
  <w:style w:type="character" w:customStyle="1" w:styleId="Char1">
    <w:name w:val="批注框文本 Char"/>
    <w:link w:val="BalloonText"/>
    <w:uiPriority w:val="99"/>
    <w:semiHidden/>
    <w:qFormat/>
    <w:rsid w:val="008A4CA1"/>
    <w:rPr>
      <w:sz w:val="18"/>
      <w:szCs w:val="18"/>
    </w:rPr>
  </w:style>
  <w:style w:type="paragraph" w:customStyle="1" w:styleId="1">
    <w:name w:val="正文1"/>
    <w:qFormat/>
    <w:rsid w:val="008A4CA1"/>
    <w:pPr>
      <w:jc w:val="both"/>
    </w:pPr>
    <w:rPr>
      <w:kern w:val="2"/>
      <w:sz w:val="21"/>
      <w:szCs w:val="21"/>
    </w:rPr>
  </w:style>
  <w:style w:type="character" w:customStyle="1" w:styleId="15">
    <w:name w:val="15"/>
    <w:qFormat/>
    <w:rsid w:val="008A4CA1"/>
    <w:rPr>
      <w:rFonts w:ascii="Times New Roman" w:hAnsi="Times New Roman" w:cs="Times New Roman" w:hint="default"/>
      <w:color w:val="0000FF"/>
      <w:u w:val="single"/>
    </w:rPr>
  </w:style>
  <w:style w:type="paragraph" w:customStyle="1" w:styleId="2">
    <w:name w:val="正文2"/>
    <w:qFormat/>
    <w:rsid w:val="008A4CA1"/>
    <w:pPr>
      <w:jc w:val="both"/>
    </w:pPr>
    <w:rPr>
      <w:kern w:val="2"/>
      <w:sz w:val="21"/>
      <w:szCs w:val="21"/>
    </w:rPr>
  </w:style>
  <w:style w:type="character" w:customStyle="1" w:styleId="DefaultParagraphFontPHPDOCX">
    <w:name w:val="Default Paragraph Font PHPDOCX"/>
    <w:uiPriority w:val="1"/>
    <w:semiHidden/>
    <w:unhideWhenUsed/>
    <w:rsid w:val="008A4CA1"/>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DF064E"/>
    <w:rPr>
      <w:rFonts w:ascii="Cambria" w:eastAsia="宋体" w:hAnsi="Cambria" w:cs="Times New Roman"/>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DF064E"/>
    <w:rPr>
      <w:rFonts w:ascii="Cambria" w:eastAsia="宋体" w:hAnsi="Cambria" w:cs="Times New Roman"/>
      <w:i/>
      <w:iCs/>
      <w:color w:val="4F81BD"/>
      <w:spacing w:val="15"/>
      <w:sz w:val="24"/>
      <w:szCs w:val="24"/>
      <w:lang w:val="en-US" w:eastAsia="zh-CN" w:bidi="ar-SA"/>
    </w:rPr>
  </w:style>
  <w:style w:type="table" w:customStyle="1" w:styleId="NormalTablePHPDOCX">
    <w:name w:val="Normal Table PHPDOCX"/>
    <w:uiPriority w:val="99"/>
    <w:semiHidden/>
    <w:unhideWhenUsed/>
    <w:qFormat/>
    <w:rsid w:val="008A4CA1"/>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lang w:val="en-US" w:eastAsia="zh-CN" w:bidi="ar-SA"/>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lang w:val="en-US" w:eastAsia="zh-CN" w:bidi="ar-SA"/>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5188D-81DC-4200-B924-3B228595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2018-09-14T00:48:00Z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