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C755F6">
      <w:pPr>
        <w:jc w:val="center"/>
      </w:pPr>
      <w:r>
        <w:rPr>
          <w:rFonts w:hint="eastAsia"/>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9pt;margin-left:959pt;margin-top:993pt;mso-position-horizontal-relative:page;mso-position-vertical-relative:top-margin-area;position:absolute;width:35pt;z-index:251658240">
            <v:imagedata r:id="rId6" o:title=""/>
          </v:shape>
        </w:pict>
      </w:r>
      <w:r w:rsidRPr="00F976B6">
        <w:rPr>
          <w:rFonts w:hint="eastAsia"/>
          <w:b/>
          <w:bCs/>
          <w:sz w:val="28"/>
          <w:szCs w:val="28"/>
        </w:rPr>
        <w:t>2018-2019</w:t>
      </w:r>
      <w:r w:rsidRPr="00F976B6">
        <w:rPr>
          <w:rFonts w:hint="eastAsia"/>
          <w:b/>
          <w:bCs/>
          <w:sz w:val="28"/>
          <w:szCs w:val="28"/>
        </w:rPr>
        <w:t>学年沪科版八年级物理</w:t>
      </w:r>
      <w:r w:rsidRPr="00F976B6">
        <w:rPr>
          <w:rFonts w:hint="eastAsia"/>
          <w:b/>
          <w:bCs/>
          <w:sz w:val="28"/>
          <w:szCs w:val="28"/>
        </w:rPr>
        <w:t xml:space="preserve"> </w:t>
      </w:r>
      <w:r w:rsidRPr="00F976B6">
        <w:rPr>
          <w:rFonts w:hint="eastAsia"/>
          <w:b/>
          <w:bCs/>
          <w:sz w:val="28"/>
          <w:szCs w:val="28"/>
        </w:rPr>
        <w:t>内能及其利用模块</w:t>
      </w:r>
      <w:r w:rsidRPr="00F976B6">
        <w:rPr>
          <w:rFonts w:hint="eastAsia"/>
          <w:b/>
          <w:bCs/>
          <w:sz w:val="28"/>
          <w:szCs w:val="28"/>
        </w:rPr>
        <w:t>-</w:t>
      </w:r>
      <w:r w:rsidRPr="00F976B6">
        <w:rPr>
          <w:rFonts w:hint="eastAsia"/>
          <w:b/>
          <w:bCs/>
          <w:sz w:val="28"/>
          <w:szCs w:val="28"/>
        </w:rPr>
        <w:t>温度、热量与内能的关系训练</w:t>
      </w:r>
    </w:p>
    <w:p w:rsidR="00C755F6">
      <w:pPr>
        <w:rPr>
          <w:rFonts w:hint="eastAsia"/>
          <w:lang w:eastAsia="zh-CN"/>
        </w:rPr>
      </w:pPr>
      <w:r>
        <w:rPr>
          <w:b/>
          <w:bCs/>
          <w:sz w:val="24"/>
          <w:szCs w:val="24"/>
        </w:rPr>
        <w:t>一、单选题</w:t>
      </w:r>
    </w:p>
    <w:p w:rsidR="00C755F6">
      <w:pPr>
        <w:spacing w:after="0"/>
      </w:pPr>
      <w:r>
        <w:rPr>
          <w:color w:val="000000"/>
        </w:rPr>
        <w:t>1.</w:t>
      </w:r>
      <w:r>
        <w:rPr>
          <w:color w:val="000000"/>
        </w:rPr>
        <w:t>关于温度、内能和热量，下列说法正确的是（</w:t>
      </w:r>
      <w:r>
        <w:rPr>
          <w:color w:val="000000"/>
        </w:rPr>
        <w:t xml:space="preserve">    </w:t>
      </w:r>
      <w:r>
        <w:rPr>
          <w:color w:val="000000"/>
        </w:rPr>
        <w:t>）</w:t>
      </w:r>
      <w:r>
        <w:rPr>
          <w:color w:val="000000"/>
        </w:rPr>
        <w:t xml:space="preserve">            </w:t>
      </w:r>
    </w:p>
    <w:p w:rsidR="00C755F6">
      <w:pPr>
        <w:spacing w:after="0"/>
        <w:ind w:left="150"/>
      </w:pPr>
      <w:r>
        <w:rPr>
          <w:color w:val="000000"/>
        </w:rPr>
        <w:t>A. </w:t>
      </w:r>
      <w:r>
        <w:rPr>
          <w:color w:val="000000"/>
        </w:rPr>
        <w:t>物体内能增大，一定从外界吸收热量</w:t>
      </w:r>
      <w:r>
        <w:rPr>
          <w:color w:val="000000"/>
        </w:rPr>
        <w:t>              </w:t>
      </w:r>
      <w:r>
        <w:rPr>
          <w:noProof/>
          <w:lang w:eastAsia="zh-CN"/>
        </w:rPr>
        <w:pict>
          <v:shape id="_x0000_i1026" type="#_x0000_t75" style="height:3pt;mso-wrap-style:square;visibility:visible;width:1.5pt">
            <v:imagedata r:id="rId7" o:title=""/>
          </v:shape>
        </w:pict>
      </w:r>
      <w:r>
        <w:rPr>
          <w:color w:val="000000"/>
        </w:rPr>
        <w:t>B. </w:t>
      </w:r>
      <w:r>
        <w:rPr>
          <w:color w:val="000000"/>
        </w:rPr>
        <w:t>汽油机在做功冲程中把机械能转化为内能</w:t>
      </w:r>
      <w:r>
        <w:br/>
      </w:r>
      <w:r>
        <w:rPr>
          <w:color w:val="000000"/>
        </w:rPr>
        <w:t>C. </w:t>
      </w:r>
      <w:r>
        <w:rPr>
          <w:color w:val="000000"/>
        </w:rPr>
        <w:t>物体内能增加时，温度有可能不变</w:t>
      </w:r>
      <w:r>
        <w:rPr>
          <w:color w:val="000000"/>
        </w:rPr>
        <w:t>                  D. </w:t>
      </w:r>
      <w:r>
        <w:rPr>
          <w:color w:val="000000"/>
        </w:rPr>
        <w:t>锯条锯木板时，锯条的内能增加，木板的内能减少</w:t>
      </w:r>
    </w:p>
    <w:p w:rsidR="00C755F6">
      <w:pPr>
        <w:spacing w:after="0"/>
      </w:pPr>
      <w:r>
        <w:rPr>
          <w:color w:val="000000"/>
        </w:rPr>
        <w:t>2.</w:t>
      </w:r>
      <w:r>
        <w:rPr>
          <w:color w:val="000000"/>
        </w:rPr>
        <w:t>关于温度、热量、内能的关系，下列说法中正确的是（</w:t>
      </w:r>
      <w:r>
        <w:rPr>
          <w:color w:val="000000"/>
        </w:rPr>
        <w:t xml:space="preserve">  </w:t>
      </w:r>
      <w:r>
        <w:rPr>
          <w:color w:val="000000"/>
        </w:rPr>
        <w:t>）</w:t>
      </w:r>
      <w:r>
        <w:rPr>
          <w:color w:val="000000"/>
        </w:rPr>
        <w:t xml:space="preserve">            </w:t>
      </w:r>
    </w:p>
    <w:p w:rsidR="00C755F6">
      <w:pPr>
        <w:spacing w:after="0"/>
        <w:ind w:left="150"/>
      </w:pPr>
      <w:r>
        <w:rPr>
          <w:color w:val="000000"/>
        </w:rPr>
        <w:t>A. </w:t>
      </w:r>
      <w:r>
        <w:rPr>
          <w:color w:val="000000"/>
        </w:rPr>
        <w:t>温度高的物体一定比温度低的物体内能大</w:t>
      </w:r>
      <w:r>
        <w:rPr>
          <w:color w:val="000000"/>
        </w:rPr>
        <w:t>           </w:t>
      </w:r>
      <w:r>
        <w:rPr>
          <w:noProof/>
          <w:lang w:eastAsia="zh-CN"/>
        </w:rPr>
        <w:pict>
          <v:shape id="_x0000_i1027" type="#_x0000_t75" style="height:3pt;mso-wrap-style:square;visibility:visible;width:2.25pt">
            <v:imagedata r:id="rId8" o:title=""/>
          </v:shape>
        </w:pict>
      </w:r>
      <w:r>
        <w:rPr>
          <w:color w:val="000000"/>
        </w:rPr>
        <w:t>B. </w:t>
      </w:r>
      <w:r>
        <w:rPr>
          <w:color w:val="000000"/>
        </w:rPr>
        <w:t>温度高的物体一定比温度低的物体热量多</w:t>
      </w:r>
      <w:r>
        <w:br/>
      </w:r>
      <w:r>
        <w:rPr>
          <w:color w:val="000000"/>
        </w:rPr>
        <w:t>C. </w:t>
      </w:r>
      <w:r>
        <w:rPr>
          <w:color w:val="000000"/>
        </w:rPr>
        <w:t>物体的温度降低，它的内能一定减少</w:t>
      </w:r>
      <w:r>
        <w:rPr>
          <w:color w:val="000000"/>
        </w:rPr>
        <w:t>                  </w:t>
      </w:r>
      <w:r>
        <w:rPr>
          <w:noProof/>
          <w:lang w:eastAsia="zh-CN"/>
        </w:rPr>
        <w:pict>
          <v:shape id="_x0000_i1028" type="#_x0000_t75" style="height:3pt;mso-wrap-style:square;visibility:visible;width:2.25pt">
            <v:imagedata r:id="rId8" o:title=""/>
          </v:shape>
        </w:pict>
      </w:r>
      <w:r>
        <w:rPr>
          <w:color w:val="000000"/>
        </w:rPr>
        <w:t>D. </w:t>
      </w:r>
      <w:r>
        <w:rPr>
          <w:color w:val="000000"/>
        </w:rPr>
        <w:t>物体的温度升高，一定是从外界吸收了热量</w:t>
      </w:r>
    </w:p>
    <w:p w:rsidR="00C755F6">
      <w:pPr>
        <w:spacing w:after="0"/>
      </w:pPr>
      <w:r>
        <w:rPr>
          <w:color w:val="000000"/>
        </w:rPr>
        <w:t>3.</w:t>
      </w:r>
      <w:r>
        <w:rPr>
          <w:color w:val="000000"/>
        </w:rPr>
        <w:t>下列关于温度内能热量和做功的说法中正确的是</w:t>
      </w:r>
      <w:r>
        <w:rPr>
          <w:color w:val="000000"/>
        </w:rPr>
        <w:t xml:space="preserve">            </w:t>
      </w:r>
    </w:p>
    <w:p w:rsidR="00C755F6">
      <w:pPr>
        <w:spacing w:after="0"/>
        <w:ind w:left="150"/>
      </w:pPr>
      <w:r>
        <w:rPr>
          <w:color w:val="000000"/>
        </w:rPr>
        <w:t>A. </w:t>
      </w:r>
      <w:r>
        <w:rPr>
          <w:color w:val="000000"/>
        </w:rPr>
        <w:t>温度高的物体内能一定大，温度低的物体内能一定小</w:t>
      </w:r>
      <w:r>
        <w:br/>
      </w:r>
      <w:r>
        <w:rPr>
          <w:color w:val="000000"/>
        </w:rPr>
        <w:t>B. </w:t>
      </w:r>
      <w:r>
        <w:rPr>
          <w:color w:val="000000"/>
        </w:rPr>
        <w:t>一个物体的温度升高，一定是外界对物体做功</w:t>
      </w:r>
      <w:r>
        <w:br/>
      </w:r>
      <w:r>
        <w:rPr>
          <w:color w:val="000000"/>
        </w:rPr>
        <w:t>C. </w:t>
      </w:r>
      <w:r>
        <w:rPr>
          <w:color w:val="000000"/>
        </w:rPr>
        <w:t>某一铁块，温度降</w:t>
      </w:r>
      <w:r>
        <w:rPr>
          <w:color w:val="000000"/>
        </w:rPr>
        <w:t>低，内能一定减小</w:t>
      </w:r>
      <w:r>
        <w:br/>
      </w:r>
      <w:r>
        <w:rPr>
          <w:color w:val="000000"/>
        </w:rPr>
        <w:t>D. 0℃</w:t>
      </w:r>
      <w:r>
        <w:rPr>
          <w:color w:val="000000"/>
        </w:rPr>
        <w:t>的冰内能为零</w:t>
      </w:r>
    </w:p>
    <w:p w:rsidR="00C755F6">
      <w:pPr>
        <w:spacing w:after="0"/>
      </w:pPr>
      <w:r>
        <w:rPr>
          <w:color w:val="000000"/>
        </w:rPr>
        <w:t>4.</w:t>
      </w:r>
      <w:r>
        <w:rPr>
          <w:color w:val="000000"/>
        </w:rPr>
        <w:t>关于温度、热量、内能的关系，下列说法正确的是（</w:t>
      </w:r>
      <w:r>
        <w:rPr>
          <w:color w:val="000000"/>
        </w:rPr>
        <w:t xml:space="preserve">   </w:t>
      </w:r>
      <w:r>
        <w:rPr>
          <w:color w:val="000000"/>
        </w:rPr>
        <w:t>）</w:t>
      </w:r>
      <w:r>
        <w:rPr>
          <w:color w:val="000000"/>
        </w:rPr>
        <w:t xml:space="preserve">            </w:t>
      </w:r>
    </w:p>
    <w:p w:rsidR="00C755F6">
      <w:pPr>
        <w:spacing w:after="0"/>
        <w:ind w:left="150"/>
      </w:pPr>
      <w:r>
        <w:rPr>
          <w:color w:val="000000"/>
        </w:rPr>
        <w:t>A. </w:t>
      </w:r>
      <w:r>
        <w:rPr>
          <w:color w:val="000000"/>
        </w:rPr>
        <w:t>冰熔化时吸收热量，内能增加，分子的运动越来越剧烈</w:t>
      </w:r>
      <w:r>
        <w:br/>
      </w:r>
      <w:r>
        <w:rPr>
          <w:color w:val="000000"/>
        </w:rPr>
        <w:t>B. </w:t>
      </w:r>
      <w:r>
        <w:rPr>
          <w:color w:val="000000"/>
        </w:rPr>
        <w:t>物体的温度升高，一定是从外界吸收了热量</w:t>
      </w:r>
      <w:r>
        <w:br/>
      </w:r>
      <w:r>
        <w:rPr>
          <w:color w:val="000000"/>
        </w:rPr>
        <w:t>C. </w:t>
      </w:r>
      <w:r>
        <w:rPr>
          <w:color w:val="000000"/>
        </w:rPr>
        <w:t>对物体做功，它的内能一定增加，温度不一定升高</w:t>
      </w:r>
      <w:r>
        <w:br/>
      </w:r>
      <w:r>
        <w:rPr>
          <w:color w:val="000000"/>
        </w:rPr>
        <w:t>D. </w:t>
      </w:r>
      <w:r>
        <w:rPr>
          <w:color w:val="000000"/>
        </w:rPr>
        <w:t>物体的温度升高，内能一定增加</w:t>
      </w:r>
    </w:p>
    <w:p w:rsidR="00C755F6">
      <w:pPr>
        <w:spacing w:after="0"/>
      </w:pPr>
      <w:r>
        <w:rPr>
          <w:color w:val="000000"/>
        </w:rPr>
        <w:t>5.</w:t>
      </w:r>
      <w:r>
        <w:rPr>
          <w:color w:val="000000"/>
        </w:rPr>
        <w:t>关于温度、内能和热量，下列说法正确的是（</w:t>
      </w:r>
      <w:r>
        <w:rPr>
          <w:color w:val="000000"/>
        </w:rPr>
        <w:t xml:space="preserve">   </w:t>
      </w:r>
      <w:r>
        <w:rPr>
          <w:color w:val="000000"/>
        </w:rPr>
        <w:t>）</w:t>
      </w:r>
      <w:r>
        <w:rPr>
          <w:color w:val="000000"/>
        </w:rPr>
        <w:t xml:space="preserve">            </w:t>
      </w:r>
    </w:p>
    <w:p w:rsidR="00C755F6">
      <w:pPr>
        <w:spacing w:after="0"/>
        <w:ind w:left="150"/>
      </w:pPr>
      <w:r>
        <w:rPr>
          <w:color w:val="000000"/>
        </w:rPr>
        <w:t>A. </w:t>
      </w:r>
      <w:r>
        <w:rPr>
          <w:color w:val="000000"/>
        </w:rPr>
        <w:t>物体温度越高，分子运动越剧烈</w:t>
      </w:r>
      <w:r>
        <w:rPr>
          <w:color w:val="000000"/>
        </w:rPr>
        <w:t>                         </w:t>
      </w:r>
      <w:r>
        <w:rPr>
          <w:noProof/>
          <w:lang w:eastAsia="zh-CN"/>
        </w:rPr>
        <w:pict>
          <v:shape id="_x0000_i1029" type="#_x0000_t75" style="height:3pt;mso-wrap-style:square;visibility:visible;width:2.25pt">
            <v:imagedata r:id="rId8" o:title=""/>
          </v:shape>
        </w:pict>
      </w:r>
      <w:r>
        <w:rPr>
          <w:color w:val="000000"/>
        </w:rPr>
        <w:t>B. </w:t>
      </w:r>
      <w:r>
        <w:rPr>
          <w:color w:val="000000"/>
        </w:rPr>
        <w:t>物体温度越高，含有的热量越</w:t>
      </w:r>
      <w:r>
        <w:rPr>
          <w:color w:val="000000"/>
        </w:rPr>
        <w:t>多</w:t>
      </w:r>
      <w:r>
        <w:br/>
      </w:r>
      <w:r>
        <w:rPr>
          <w:color w:val="000000"/>
        </w:rPr>
        <w:t>C. </w:t>
      </w:r>
      <w:r>
        <w:rPr>
          <w:color w:val="000000"/>
        </w:rPr>
        <w:t>物体吸收热量，内能一定增加</w:t>
      </w:r>
      <w:r>
        <w:rPr>
          <w:color w:val="000000"/>
        </w:rPr>
        <w:t>                             </w:t>
      </w:r>
      <w:r>
        <w:rPr>
          <w:noProof/>
          <w:lang w:eastAsia="zh-CN"/>
        </w:rPr>
        <w:pict>
          <v:shape id="_x0000_i1030" type="#_x0000_t75" style="height:3pt;mso-wrap-style:square;visibility:visible;width:0.75pt">
            <v:imagedata r:id="rId9" o:title=""/>
          </v:shape>
        </w:pict>
      </w:r>
      <w:r>
        <w:rPr>
          <w:color w:val="000000"/>
        </w:rPr>
        <w:t>D. </w:t>
      </w:r>
      <w:r>
        <w:rPr>
          <w:color w:val="000000"/>
        </w:rPr>
        <w:t>物体的温度为</w:t>
      </w:r>
      <w:r>
        <w:rPr>
          <w:color w:val="000000"/>
        </w:rPr>
        <w:t>0℃</w:t>
      </w:r>
      <w:r>
        <w:rPr>
          <w:color w:val="000000"/>
        </w:rPr>
        <w:t>时，其内能为零</w:t>
      </w:r>
    </w:p>
    <w:p w:rsidR="00C755F6">
      <w:pPr>
        <w:spacing w:after="0"/>
      </w:pPr>
      <w:r>
        <w:rPr>
          <w:color w:val="000000"/>
        </w:rPr>
        <w:t>6.</w:t>
      </w:r>
      <w:r>
        <w:rPr>
          <w:color w:val="000000"/>
        </w:rPr>
        <w:t>关于内能、温度、热量三者的关系，下列说法正确的是（</w:t>
      </w:r>
      <w:r>
        <w:rPr>
          <w:color w:val="000000"/>
        </w:rPr>
        <w:t xml:space="preserve">   </w:t>
      </w:r>
      <w:r>
        <w:rPr>
          <w:color w:val="000000"/>
        </w:rPr>
        <w:t>）</w:t>
      </w:r>
      <w:r>
        <w:rPr>
          <w:color w:val="000000"/>
        </w:rPr>
        <w:t xml:space="preserve">            </w:t>
      </w:r>
    </w:p>
    <w:p w:rsidR="00C755F6">
      <w:pPr>
        <w:spacing w:after="0"/>
        <w:ind w:left="150"/>
      </w:pPr>
      <w:r>
        <w:rPr>
          <w:color w:val="000000"/>
        </w:rPr>
        <w:t>A. </w:t>
      </w:r>
      <w:r>
        <w:rPr>
          <w:color w:val="000000"/>
        </w:rPr>
        <w:t>物体温度升高，内能增加</w:t>
      </w:r>
      <w:r>
        <w:rPr>
          <w:color w:val="000000"/>
        </w:rPr>
        <w:t>                                    </w:t>
      </w:r>
      <w:r>
        <w:rPr>
          <w:noProof/>
          <w:lang w:eastAsia="zh-CN"/>
        </w:rPr>
        <w:pict>
          <v:shape id="_x0000_i1031" type="#_x0000_t75" style="height:3pt;mso-wrap-style:square;visibility:visible;width:0.75pt">
            <v:imagedata r:id="rId9" o:title=""/>
          </v:shape>
        </w:pict>
      </w:r>
      <w:r>
        <w:rPr>
          <w:color w:val="000000"/>
        </w:rPr>
        <w:t>B. </w:t>
      </w:r>
      <w:r>
        <w:rPr>
          <w:color w:val="000000"/>
        </w:rPr>
        <w:t>物体温度升高，一定吸收了热量</w:t>
      </w:r>
      <w:r>
        <w:br/>
      </w:r>
      <w:r>
        <w:rPr>
          <w:color w:val="000000"/>
        </w:rPr>
        <w:t>C. </w:t>
      </w:r>
      <w:r>
        <w:rPr>
          <w:color w:val="000000"/>
        </w:rPr>
        <w:t>物体温度不变，没有吸热和放热</w:t>
      </w:r>
      <w:r>
        <w:rPr>
          <w:color w:val="000000"/>
        </w:rPr>
        <w:t>                         </w:t>
      </w:r>
      <w:r>
        <w:rPr>
          <w:noProof/>
          <w:lang w:eastAsia="zh-CN"/>
        </w:rPr>
        <w:pict>
          <v:shape id="_x0000_i1032" type="#_x0000_t75" style="height:3pt;mso-wrap-style:square;visibility:visible;width:2.25pt">
            <v:imagedata r:id="rId8" o:title=""/>
          </v:shape>
        </w:pict>
      </w:r>
      <w:r>
        <w:rPr>
          <w:color w:val="000000"/>
        </w:rPr>
        <w:t>D. </w:t>
      </w:r>
      <w:r>
        <w:rPr>
          <w:color w:val="000000"/>
        </w:rPr>
        <w:t>物体吸收热量，温度一定升高</w:t>
      </w:r>
    </w:p>
    <w:p w:rsidR="00C755F6">
      <w:pPr>
        <w:spacing w:after="0"/>
      </w:pPr>
      <w:r>
        <w:rPr>
          <w:color w:val="000000"/>
        </w:rPr>
        <w:t>7.</w:t>
      </w:r>
      <w:r>
        <w:rPr>
          <w:color w:val="000000"/>
        </w:rPr>
        <w:t>下列有关内能、热量和温度的说</w:t>
      </w:r>
      <w:r>
        <w:rPr>
          <w:color w:val="000000"/>
        </w:rPr>
        <w:t>法正确的是（</w:t>
      </w:r>
      <w:r>
        <w:rPr>
          <w:color w:val="000000"/>
        </w:rPr>
        <w:t xml:space="preserve">   </w:t>
      </w:r>
      <w:r>
        <w:rPr>
          <w:color w:val="000000"/>
        </w:rPr>
        <w:t>）</w:t>
      </w:r>
      <w:r>
        <w:rPr>
          <w:color w:val="000000"/>
        </w:rPr>
        <w:t xml:space="preserve">            </w:t>
      </w:r>
    </w:p>
    <w:p w:rsidR="00C755F6">
      <w:pPr>
        <w:spacing w:after="0"/>
        <w:ind w:left="150"/>
      </w:pPr>
      <w:r>
        <w:rPr>
          <w:color w:val="000000"/>
        </w:rPr>
        <w:t>A. </w:t>
      </w:r>
      <w:r>
        <w:rPr>
          <w:color w:val="000000"/>
        </w:rPr>
        <w:t>内能大的物体温度高</w:t>
      </w:r>
      <w:r>
        <w:rPr>
          <w:color w:val="000000"/>
        </w:rPr>
        <w:t>                                           </w:t>
      </w:r>
      <w:r>
        <w:rPr>
          <w:noProof/>
          <w:lang w:eastAsia="zh-CN"/>
        </w:rPr>
        <w:pict>
          <v:shape id="_x0000_i1033" type="#_x0000_t75" style="height:3pt;mso-wrap-style:square;visibility:visible;width:0.75pt">
            <v:imagedata r:id="rId9" o:title=""/>
          </v:shape>
        </w:pict>
      </w:r>
      <w:r>
        <w:rPr>
          <w:color w:val="000000"/>
        </w:rPr>
        <w:t>B. </w:t>
      </w:r>
      <w:r>
        <w:rPr>
          <w:color w:val="000000"/>
        </w:rPr>
        <w:t>温度高的物体内能大</w:t>
      </w:r>
      <w:r>
        <w:br/>
      </w:r>
      <w:r>
        <w:rPr>
          <w:color w:val="000000"/>
        </w:rPr>
        <w:t>C. </w:t>
      </w:r>
      <w:r>
        <w:rPr>
          <w:color w:val="000000"/>
        </w:rPr>
        <w:t>物体吸收热量后温度一定升高</w:t>
      </w:r>
      <w:r>
        <w:rPr>
          <w:color w:val="000000"/>
        </w:rPr>
        <w:t>                             </w:t>
      </w:r>
      <w:r>
        <w:rPr>
          <w:noProof/>
          <w:lang w:eastAsia="zh-CN"/>
        </w:rPr>
        <w:pict>
          <v:shape id="_x0000_i1034" type="#_x0000_t75" style="height:3pt;mso-wrap-style:square;visibility:visible;width:0.75pt">
            <v:imagedata r:id="rId9" o:title=""/>
          </v:shape>
        </w:pict>
      </w:r>
      <w:r>
        <w:rPr>
          <w:color w:val="000000"/>
        </w:rPr>
        <w:t>D. </w:t>
      </w:r>
      <w:r>
        <w:rPr>
          <w:color w:val="000000"/>
        </w:rPr>
        <w:t>物体温度升高可能是因为吸收了热量</w:t>
      </w:r>
    </w:p>
    <w:p w:rsidR="00C755F6">
      <w:pPr>
        <w:spacing w:after="0"/>
      </w:pPr>
      <w:r>
        <w:rPr>
          <w:color w:val="000000"/>
        </w:rPr>
        <w:t>8.</w:t>
      </w:r>
      <w:r>
        <w:rPr>
          <w:color w:val="000000"/>
        </w:rPr>
        <w:t>关于温度、热量、内能，以下说法正确的是（</w:t>
      </w:r>
      <w:r>
        <w:rPr>
          <w:color w:val="000000"/>
        </w:rPr>
        <w:t xml:space="preserve">   </w:t>
      </w:r>
      <w:r>
        <w:rPr>
          <w:color w:val="000000"/>
        </w:rPr>
        <w:t>）</w:t>
      </w:r>
      <w:r>
        <w:rPr>
          <w:color w:val="000000"/>
        </w:rPr>
        <w:t xml:space="preserve">            </w:t>
      </w:r>
    </w:p>
    <w:p w:rsidR="00C755F6">
      <w:pPr>
        <w:spacing w:after="0"/>
        <w:ind w:left="150"/>
      </w:pPr>
      <w:r>
        <w:rPr>
          <w:color w:val="000000"/>
        </w:rPr>
        <w:t>A. </w:t>
      </w:r>
      <w:r>
        <w:rPr>
          <w:color w:val="000000"/>
        </w:rPr>
        <w:t>温度高的物体内能一定大，温度低的物体内能一定小</w:t>
      </w:r>
      <w:r>
        <w:br/>
      </w:r>
      <w:r>
        <w:rPr>
          <w:color w:val="000000"/>
        </w:rPr>
        <w:t>B. </w:t>
      </w:r>
      <w:r>
        <w:rPr>
          <w:color w:val="000000"/>
        </w:rPr>
        <w:t>一个物体吸收了热量，它的温度一定会升高</w:t>
      </w:r>
      <w:r>
        <w:br/>
      </w:r>
      <w:r>
        <w:rPr>
          <w:color w:val="000000"/>
        </w:rPr>
        <w:t>C. </w:t>
      </w:r>
      <w:r>
        <w:rPr>
          <w:color w:val="000000"/>
        </w:rPr>
        <w:t>内能小的物体不可能将热量传递给内能大的物体</w:t>
      </w:r>
      <w:r>
        <w:br/>
      </w:r>
      <w:r>
        <w:rPr>
          <w:color w:val="000000"/>
        </w:rPr>
        <w:t>D. </w:t>
      </w:r>
      <w:r>
        <w:rPr>
          <w:color w:val="000000"/>
        </w:rPr>
        <w:t>一个物体温度升高了，它的内能一定增加</w:t>
      </w:r>
    </w:p>
    <w:p w:rsidR="00C755F6">
      <w:pPr>
        <w:spacing w:after="0"/>
      </w:pPr>
      <w:r>
        <w:rPr>
          <w:color w:val="000000"/>
        </w:rPr>
        <w:t>9.</w:t>
      </w:r>
      <w:r>
        <w:rPr>
          <w:color w:val="000000"/>
        </w:rPr>
        <w:t>关于温度、热量和内能的说法中不正确的是（）</w:t>
      </w:r>
      <w:r>
        <w:rPr>
          <w:color w:val="000000"/>
        </w:rPr>
        <w:t xml:space="preserve">            </w:t>
      </w:r>
    </w:p>
    <w:p w:rsidR="00C755F6">
      <w:pPr>
        <w:spacing w:after="0"/>
        <w:ind w:left="150"/>
      </w:pPr>
      <w:r>
        <w:rPr>
          <w:color w:val="000000"/>
        </w:rPr>
        <w:t>A. 0℃</w:t>
      </w:r>
      <w:r>
        <w:rPr>
          <w:color w:val="000000"/>
        </w:rPr>
        <w:t>的冰块也有内能</w:t>
      </w:r>
      <w:r>
        <w:rPr>
          <w:color w:val="000000"/>
        </w:rPr>
        <w:t>                                            </w:t>
      </w:r>
      <w:r>
        <w:rPr>
          <w:noProof/>
          <w:lang w:eastAsia="zh-CN"/>
        </w:rPr>
        <w:pict>
          <v:shape id="_x0000_i1035" type="#_x0000_t75" style="height:3pt;mso-wrap-style:square;visibility:visible;width:2.25pt">
            <v:imagedata r:id="rId8" o:title=""/>
          </v:shape>
        </w:pict>
      </w:r>
      <w:r>
        <w:rPr>
          <w:color w:val="000000"/>
        </w:rPr>
        <w:t>B. </w:t>
      </w:r>
      <w:r>
        <w:rPr>
          <w:color w:val="000000"/>
        </w:rPr>
        <w:t>温度高的物体，内能一定大</w:t>
      </w:r>
      <w:r>
        <w:br/>
      </w:r>
      <w:r>
        <w:rPr>
          <w:color w:val="000000"/>
        </w:rPr>
        <w:t>C. </w:t>
      </w:r>
      <w:r>
        <w:rPr>
          <w:color w:val="000000"/>
        </w:rPr>
        <w:t>物体吸收热量，温度不一定升高</w:t>
      </w:r>
      <w:r>
        <w:rPr>
          <w:color w:val="000000"/>
        </w:rPr>
        <w:t>                         </w:t>
      </w:r>
      <w:r>
        <w:rPr>
          <w:noProof/>
          <w:lang w:eastAsia="zh-CN"/>
        </w:rPr>
        <w:pict>
          <v:shape id="_x0000_i1036" type="#_x0000_t75" style="height:3pt;mso-wrap-style:square;visibility:visible;width:2.25pt">
            <v:imagedata r:id="rId8" o:title=""/>
          </v:shape>
        </w:pict>
      </w:r>
      <w:r>
        <w:rPr>
          <w:color w:val="000000"/>
        </w:rPr>
        <w:t>D. </w:t>
      </w:r>
      <w:r>
        <w:rPr>
          <w:color w:val="000000"/>
        </w:rPr>
        <w:t>物体对外做功，内能可能减小</w:t>
      </w:r>
    </w:p>
    <w:p w:rsidR="00C755F6">
      <w:pPr>
        <w:spacing w:after="0"/>
      </w:pPr>
      <w:r>
        <w:rPr>
          <w:color w:val="000000"/>
        </w:rPr>
        <w:t>10.</w:t>
      </w:r>
      <w:r>
        <w:rPr>
          <w:color w:val="000000"/>
        </w:rPr>
        <w:t>下列关于功、内能和热量的描述中正确的是（</w:t>
      </w:r>
      <w:r>
        <w:rPr>
          <w:color w:val="000000"/>
        </w:rPr>
        <w:t xml:space="preserve">   </w:t>
      </w:r>
      <w:r>
        <w:rPr>
          <w:color w:val="000000"/>
        </w:rPr>
        <w:t>）</w:t>
      </w:r>
      <w:r>
        <w:rPr>
          <w:color w:val="000000"/>
        </w:rPr>
        <w:t xml:space="preserve">            </w:t>
      </w:r>
    </w:p>
    <w:p w:rsidR="00C755F6">
      <w:pPr>
        <w:spacing w:after="0"/>
        <w:ind w:left="150"/>
      </w:pPr>
      <w:r>
        <w:rPr>
          <w:color w:val="000000"/>
        </w:rPr>
        <w:t>A. </w:t>
      </w:r>
      <w:r>
        <w:rPr>
          <w:color w:val="000000"/>
        </w:rPr>
        <w:t>物体的温度不变，内能一定不变</w:t>
      </w:r>
      <w:r>
        <w:rPr>
          <w:color w:val="000000"/>
        </w:rPr>
        <w:t>                         </w:t>
      </w:r>
      <w:r>
        <w:rPr>
          <w:noProof/>
          <w:lang w:eastAsia="zh-CN"/>
        </w:rPr>
        <w:pict>
          <v:shape id="_x0000_i1037" type="#_x0000_t75" style="height:3pt;mso-wrap-style:square;visibility:visible;width:2.25pt">
            <v:imagedata r:id="rId8" o:title=""/>
          </v:shape>
        </w:pict>
      </w:r>
      <w:r>
        <w:rPr>
          <w:color w:val="000000"/>
        </w:rPr>
        <w:t>B. </w:t>
      </w:r>
      <w:r>
        <w:rPr>
          <w:color w:val="000000"/>
        </w:rPr>
        <w:t>做功和热传递都能改变物体的内能</w:t>
      </w:r>
      <w:r>
        <w:br/>
      </w:r>
      <w:r>
        <w:rPr>
          <w:color w:val="000000"/>
        </w:rPr>
        <w:t>C. </w:t>
      </w:r>
      <w:r>
        <w:rPr>
          <w:color w:val="000000"/>
        </w:rPr>
        <w:t>温度高的物体含有的热量比温度低的物体多</w:t>
      </w:r>
      <w:r>
        <w:rPr>
          <w:color w:val="000000"/>
        </w:rPr>
        <w:t>        </w:t>
      </w:r>
      <w:r>
        <w:rPr>
          <w:noProof/>
          <w:lang w:eastAsia="zh-CN"/>
        </w:rPr>
        <w:pict>
          <v:shape id="_x0000_i1038" type="#_x0000_t75" style="height:3pt;mso-wrap-style:square;visibility:visible;width:0.75pt">
            <v:imagedata r:id="rId9" o:title=""/>
          </v:shape>
        </w:pict>
      </w:r>
      <w:r>
        <w:rPr>
          <w:color w:val="000000"/>
        </w:rPr>
        <w:t>D. </w:t>
      </w:r>
      <w:r>
        <w:rPr>
          <w:color w:val="000000"/>
        </w:rPr>
        <w:t>热量总是从内能大的物体向内能小的物体传递</w:t>
      </w:r>
    </w:p>
    <w:p w:rsidR="00C755F6">
      <w:r>
        <w:rPr>
          <w:b/>
          <w:bCs/>
          <w:sz w:val="24"/>
          <w:szCs w:val="24"/>
        </w:rPr>
        <w:t>二、多选题</w:t>
      </w:r>
    </w:p>
    <w:p w:rsidR="00C755F6">
      <w:pPr>
        <w:spacing w:after="0"/>
      </w:pPr>
      <w:r>
        <w:rPr>
          <w:color w:val="000000"/>
        </w:rPr>
        <w:t>11.</w:t>
      </w:r>
      <w:r>
        <w:rPr>
          <w:color w:val="000000"/>
        </w:rPr>
        <w:t>下列说法中正确的是（</w:t>
      </w:r>
      <w:r>
        <w:rPr>
          <w:color w:val="000000"/>
        </w:rPr>
        <w:t xml:space="preserve">  </w:t>
      </w:r>
      <w:r>
        <w:rPr>
          <w:color w:val="000000"/>
        </w:rPr>
        <w:t>）</w:t>
      </w:r>
      <w:r>
        <w:rPr>
          <w:color w:val="000000"/>
        </w:rPr>
        <w:t xml:space="preserve">            </w:t>
      </w:r>
    </w:p>
    <w:p w:rsidR="00C755F6">
      <w:pPr>
        <w:spacing w:after="0"/>
        <w:ind w:left="150"/>
      </w:pPr>
      <w:r>
        <w:rPr>
          <w:color w:val="000000"/>
        </w:rPr>
        <w:t>A. </w:t>
      </w:r>
      <w:r>
        <w:rPr>
          <w:color w:val="000000"/>
        </w:rPr>
        <w:t>一个物体的内能增加，可能有另一个物体的内能减少</w:t>
      </w:r>
      <w:r>
        <w:br/>
      </w:r>
      <w:r>
        <w:rPr>
          <w:color w:val="000000"/>
        </w:rPr>
        <w:t>B. </w:t>
      </w:r>
      <w:r>
        <w:rPr>
          <w:color w:val="000000"/>
        </w:rPr>
        <w:t>一块</w:t>
      </w:r>
      <w:r>
        <w:rPr>
          <w:color w:val="000000"/>
        </w:rPr>
        <w:t>0℃</w:t>
      </w:r>
      <w:r>
        <w:rPr>
          <w:color w:val="000000"/>
        </w:rPr>
        <w:t>的冰融化成</w:t>
      </w:r>
      <w:r>
        <w:rPr>
          <w:color w:val="000000"/>
        </w:rPr>
        <w:t>0℃</w:t>
      </w:r>
      <w:r>
        <w:rPr>
          <w:color w:val="000000"/>
        </w:rPr>
        <w:t>的水，内能增加</w:t>
      </w:r>
      <w:r>
        <w:br/>
      </w:r>
      <w:r>
        <w:rPr>
          <w:color w:val="000000"/>
        </w:rPr>
        <w:t>C. </w:t>
      </w:r>
      <w:r>
        <w:rPr>
          <w:color w:val="000000"/>
        </w:rPr>
        <w:t>物体温度升高，物体分子的无规则运动速度一定加剧</w:t>
      </w:r>
      <w:r>
        <w:br/>
      </w:r>
      <w:r>
        <w:rPr>
          <w:color w:val="000000"/>
        </w:rPr>
        <w:t>D. </w:t>
      </w:r>
      <w:r>
        <w:rPr>
          <w:color w:val="000000"/>
        </w:rPr>
        <w:t>同一物体温度上升越多，含有的热量</w:t>
      </w:r>
      <w:r>
        <w:rPr>
          <w:color w:val="000000"/>
        </w:rPr>
        <w:t>就越多</w:t>
      </w:r>
    </w:p>
    <w:p w:rsidR="00C755F6">
      <w:pPr>
        <w:spacing w:after="0"/>
      </w:pPr>
      <w:r>
        <w:rPr>
          <w:color w:val="000000"/>
        </w:rPr>
        <w:t>12.</w:t>
      </w:r>
      <w:r>
        <w:rPr>
          <w:color w:val="000000"/>
        </w:rPr>
        <w:t>下列关于温度、热量和内能的说法中</w:t>
      </w:r>
      <w:r>
        <w:rPr>
          <w:color w:val="000000"/>
        </w:rPr>
        <w:t>,</w:t>
      </w:r>
      <w:r>
        <w:rPr>
          <w:color w:val="000000"/>
        </w:rPr>
        <w:t>正确的是（</w:t>
      </w:r>
      <w:r>
        <w:rPr>
          <w:color w:val="000000"/>
        </w:rPr>
        <w:t xml:space="preserve">   </w:t>
      </w:r>
      <w:r>
        <w:rPr>
          <w:color w:val="000000"/>
        </w:rPr>
        <w:t>）</w:t>
      </w:r>
      <w:r>
        <w:rPr>
          <w:color w:val="000000"/>
        </w:rPr>
        <w:t xml:space="preserve">            </w:t>
      </w:r>
    </w:p>
    <w:p w:rsidR="00C755F6">
      <w:pPr>
        <w:spacing w:after="0"/>
        <w:ind w:left="150"/>
      </w:pPr>
      <w:r>
        <w:rPr>
          <w:color w:val="000000"/>
        </w:rPr>
        <w:t>A. </w:t>
      </w:r>
      <w:r>
        <w:rPr>
          <w:color w:val="000000"/>
        </w:rPr>
        <w:t>温度高的物体内能一定多</w:t>
      </w:r>
      <w:r>
        <w:rPr>
          <w:color w:val="000000"/>
        </w:rPr>
        <w:t>                                    </w:t>
      </w:r>
      <w:r>
        <w:rPr>
          <w:noProof/>
          <w:lang w:eastAsia="zh-CN"/>
        </w:rPr>
        <w:pict>
          <v:shape id="_x0000_i1039" type="#_x0000_t75" style="height:3pt;mso-wrap-style:square;visibility:visible;width:0.75pt">
            <v:imagedata r:id="rId9" o:title=""/>
          </v:shape>
        </w:pict>
      </w:r>
      <w:r>
        <w:rPr>
          <w:color w:val="000000"/>
        </w:rPr>
        <w:t>B. </w:t>
      </w:r>
      <w:r>
        <w:rPr>
          <w:color w:val="000000"/>
        </w:rPr>
        <w:t>物体的温度越高</w:t>
      </w:r>
      <w:r>
        <w:rPr>
          <w:color w:val="000000"/>
        </w:rPr>
        <w:t>,</w:t>
      </w:r>
      <w:r>
        <w:rPr>
          <w:color w:val="000000"/>
        </w:rPr>
        <w:t>含有的热量就越多</w:t>
      </w:r>
      <w:r>
        <w:br/>
      </w:r>
      <w:r>
        <w:rPr>
          <w:color w:val="000000"/>
        </w:rPr>
        <w:t>C. </w:t>
      </w:r>
      <w:r>
        <w:rPr>
          <w:color w:val="000000"/>
        </w:rPr>
        <w:t>热量是物体内能改变多少的量度</w:t>
      </w:r>
      <w:r>
        <w:rPr>
          <w:color w:val="000000"/>
        </w:rPr>
        <w:t>                         </w:t>
      </w:r>
      <w:r>
        <w:rPr>
          <w:noProof/>
          <w:lang w:eastAsia="zh-CN"/>
        </w:rPr>
        <w:pict>
          <v:shape id="_x0000_i1040" type="#_x0000_t75" style="height:3pt;mso-wrap-style:square;visibility:visible;width:2.25pt">
            <v:imagedata r:id="rId8" o:title=""/>
          </v:shape>
        </w:pict>
      </w:r>
      <w:r>
        <w:rPr>
          <w:color w:val="000000"/>
        </w:rPr>
        <w:t>D. </w:t>
      </w:r>
      <w:r>
        <w:rPr>
          <w:color w:val="000000"/>
        </w:rPr>
        <w:t>内能是物体内所有分子做热运动的动能和分子势能的总和</w:t>
      </w:r>
    </w:p>
    <w:p w:rsidR="00C755F6">
      <w:pPr>
        <w:spacing w:after="0"/>
      </w:pPr>
      <w:r>
        <w:rPr>
          <w:color w:val="000000"/>
        </w:rPr>
        <w:t>13.</w:t>
      </w:r>
      <w:r>
        <w:rPr>
          <w:color w:val="000000"/>
        </w:rPr>
        <w:t>关于温度、内能和热量，下列说法正确的是（</w:t>
      </w:r>
      <w:r>
        <w:rPr>
          <w:color w:val="000000"/>
        </w:rPr>
        <w:t xml:space="preserve">   </w:t>
      </w:r>
      <w:r>
        <w:rPr>
          <w:color w:val="000000"/>
        </w:rPr>
        <w:t>）</w:t>
      </w:r>
      <w:r>
        <w:rPr>
          <w:color w:val="000000"/>
        </w:rPr>
        <w:t xml:space="preserve">            </w:t>
      </w:r>
    </w:p>
    <w:p w:rsidR="00C755F6">
      <w:pPr>
        <w:spacing w:after="0"/>
        <w:ind w:left="150"/>
      </w:pPr>
      <w:r>
        <w:rPr>
          <w:color w:val="000000"/>
        </w:rPr>
        <w:t>A. </w:t>
      </w:r>
      <w:r>
        <w:rPr>
          <w:color w:val="000000"/>
        </w:rPr>
        <w:t>温度相同的两个物体间也能发生热传递</w:t>
      </w:r>
      <w:r>
        <w:rPr>
          <w:color w:val="000000"/>
        </w:rPr>
        <w:t>       </w:t>
      </w:r>
      <w:r>
        <w:rPr>
          <w:color w:val="000000"/>
        </w:rPr>
        <w:t>    B. 0℃</w:t>
      </w:r>
      <w:r>
        <w:rPr>
          <w:color w:val="000000"/>
        </w:rPr>
        <w:t>的冰变成</w:t>
      </w:r>
      <w:r>
        <w:rPr>
          <w:color w:val="000000"/>
        </w:rPr>
        <w:t>0℃</w:t>
      </w:r>
      <w:r>
        <w:rPr>
          <w:color w:val="000000"/>
        </w:rPr>
        <w:t>的水，温度不变，内能不变</w:t>
      </w:r>
      <w:r>
        <w:br/>
      </w:r>
      <w:r>
        <w:rPr>
          <w:color w:val="000000"/>
        </w:rPr>
        <w:t>C. </w:t>
      </w:r>
      <w:r>
        <w:rPr>
          <w:color w:val="000000"/>
        </w:rPr>
        <w:t>物体温度降低时内能减少</w:t>
      </w:r>
      <w:r>
        <w:rPr>
          <w:color w:val="000000"/>
        </w:rPr>
        <w:t>                                D. </w:t>
      </w:r>
      <w:r>
        <w:rPr>
          <w:color w:val="000000"/>
        </w:rPr>
        <w:t>任何物体都具有内能，通过摩擦可增大冰块的内能</w:t>
      </w:r>
    </w:p>
    <w:p w:rsidR="00C755F6">
      <w:r>
        <w:rPr>
          <w:b/>
          <w:bCs/>
          <w:sz w:val="24"/>
          <w:szCs w:val="24"/>
        </w:rPr>
        <w:t>三、填空题</w:t>
      </w:r>
    </w:p>
    <w:p w:rsidR="00C755F6">
      <w:pPr>
        <w:spacing w:after="0"/>
      </w:pPr>
      <w:r>
        <w:rPr>
          <w:color w:val="000000"/>
        </w:rPr>
        <w:t>14.</w:t>
      </w:r>
      <w:r>
        <w:rPr>
          <w:color w:val="000000"/>
        </w:rPr>
        <w:t>从内能、热量和温度中选择一个恰当的物理量填在下边的空线上：</w:t>
      </w:r>
      <w:r>
        <w:br/>
      </w:r>
      <w:r>
        <w:rPr>
          <w:color w:val="000000"/>
        </w:rPr>
        <w:t>水放热的</w:t>
      </w:r>
      <w:r>
        <w:rPr>
          <w:color w:val="000000"/>
        </w:rPr>
        <w:t>“</w:t>
      </w:r>
      <w:r>
        <w:rPr>
          <w:color w:val="000000"/>
        </w:rPr>
        <w:t>热</w:t>
      </w:r>
      <w:r>
        <w:rPr>
          <w:color w:val="000000"/>
        </w:rPr>
        <w:t>”</w:t>
      </w:r>
      <w:r>
        <w:rPr>
          <w:color w:val="000000"/>
        </w:rPr>
        <w:t>是指</w:t>
      </w:r>
      <w:r>
        <w:rPr>
          <w:color w:val="000000"/>
        </w:rPr>
        <w:t>________</w:t>
      </w:r>
      <w:r>
        <w:rPr>
          <w:color w:val="000000"/>
        </w:rPr>
        <w:t>。</w:t>
      </w:r>
      <w:r>
        <w:rPr>
          <w:color w:val="000000"/>
        </w:rPr>
        <w:t>  </w:t>
      </w:r>
      <w:r>
        <w:br/>
      </w:r>
      <w:r>
        <w:rPr>
          <w:color w:val="000000"/>
        </w:rPr>
        <w:t>)</w:t>
      </w:r>
      <w:r>
        <w:rPr>
          <w:color w:val="000000"/>
        </w:rPr>
        <w:t>水太热的</w:t>
      </w:r>
      <w:r>
        <w:rPr>
          <w:color w:val="000000"/>
        </w:rPr>
        <w:t>“</w:t>
      </w:r>
      <w:r>
        <w:rPr>
          <w:color w:val="000000"/>
        </w:rPr>
        <w:t>热</w:t>
      </w:r>
      <w:r>
        <w:rPr>
          <w:color w:val="000000"/>
        </w:rPr>
        <w:t>”</w:t>
      </w:r>
      <w:r>
        <w:rPr>
          <w:color w:val="000000"/>
        </w:rPr>
        <w:t>是指</w:t>
      </w:r>
      <w:r>
        <w:rPr>
          <w:color w:val="000000"/>
        </w:rPr>
        <w:t>________</w:t>
      </w:r>
      <w:r>
        <w:rPr>
          <w:color w:val="000000"/>
        </w:rPr>
        <w:t>。</w:t>
      </w:r>
      <w:r>
        <w:br/>
      </w:r>
      <w:r>
        <w:rPr>
          <w:color w:val="000000"/>
        </w:rPr>
        <w:t>摩擦生热的</w:t>
      </w:r>
      <w:r>
        <w:rPr>
          <w:color w:val="000000"/>
        </w:rPr>
        <w:t>“</w:t>
      </w:r>
      <w:r>
        <w:rPr>
          <w:color w:val="000000"/>
        </w:rPr>
        <w:t>热</w:t>
      </w:r>
      <w:r>
        <w:rPr>
          <w:color w:val="000000"/>
        </w:rPr>
        <w:t>”</w:t>
      </w:r>
      <w:r>
        <w:rPr>
          <w:color w:val="000000"/>
        </w:rPr>
        <w:t>是指</w:t>
      </w:r>
      <w:r>
        <w:rPr>
          <w:color w:val="000000"/>
        </w:rPr>
        <w:t>________</w:t>
      </w:r>
      <w:r>
        <w:rPr>
          <w:color w:val="000000"/>
        </w:rPr>
        <w:t>。</w:t>
      </w:r>
      <w:r>
        <w:rPr>
          <w:color w:val="000000"/>
        </w:rPr>
        <w:t xml:space="preserve">    </w:t>
      </w:r>
    </w:p>
    <w:p w:rsidR="00C755F6">
      <w:pPr>
        <w:spacing w:after="0"/>
      </w:pPr>
      <w:r>
        <w:rPr>
          <w:color w:val="000000"/>
        </w:rPr>
        <w:t>15.</w:t>
      </w:r>
      <w:r>
        <w:rPr>
          <w:color w:val="000000"/>
        </w:rPr>
        <w:t>物理学中的</w:t>
      </w:r>
      <w:r>
        <w:rPr>
          <w:color w:val="000000"/>
        </w:rPr>
        <w:t>“</w:t>
      </w:r>
      <w:r>
        <w:rPr>
          <w:color w:val="000000"/>
        </w:rPr>
        <w:t>热</w:t>
      </w:r>
      <w:r>
        <w:rPr>
          <w:color w:val="000000"/>
        </w:rPr>
        <w:t>”</w:t>
      </w:r>
      <w:r>
        <w:rPr>
          <w:color w:val="000000"/>
        </w:rPr>
        <w:t>可以表示温度，内能，热量等含义，下面几句话中</w:t>
      </w:r>
      <w:r>
        <w:rPr>
          <w:color w:val="000000"/>
        </w:rPr>
        <w:t>“</w:t>
      </w:r>
      <w:r>
        <w:rPr>
          <w:color w:val="000000"/>
        </w:rPr>
        <w:t>热</w:t>
      </w:r>
      <w:r>
        <w:rPr>
          <w:color w:val="000000"/>
        </w:rPr>
        <w:t>”</w:t>
      </w:r>
      <w:r>
        <w:rPr>
          <w:color w:val="000000"/>
        </w:rPr>
        <w:t>的含义分别表</w:t>
      </w:r>
      <w:r>
        <w:rPr>
          <w:color w:val="000000"/>
        </w:rPr>
        <w:t>示：</w:t>
      </w:r>
      <w:r>
        <w:rPr>
          <w:color w:val="000000"/>
        </w:rPr>
        <w:t>①</w:t>
      </w:r>
      <w:r>
        <w:rPr>
          <w:color w:val="000000"/>
        </w:rPr>
        <w:t>摩擦生热</w:t>
      </w:r>
      <w:r>
        <w:rPr>
          <w:color w:val="000000"/>
        </w:rPr>
        <w:t>________</w:t>
      </w:r>
      <w:r>
        <w:rPr>
          <w:color w:val="000000"/>
        </w:rPr>
        <w:t>；</w:t>
      </w:r>
      <w:r>
        <w:rPr>
          <w:color w:val="000000"/>
        </w:rPr>
        <w:t>②</w:t>
      </w:r>
      <w:r>
        <w:rPr>
          <w:color w:val="000000"/>
        </w:rPr>
        <w:t>冰块吸热而融化：</w:t>
      </w:r>
      <w:r>
        <w:rPr>
          <w:color w:val="000000"/>
        </w:rPr>
        <w:t>________</w:t>
      </w:r>
      <w:r>
        <w:rPr>
          <w:color w:val="000000"/>
        </w:rPr>
        <w:t>；</w:t>
      </w:r>
      <w:r>
        <w:rPr>
          <w:color w:val="000000"/>
        </w:rPr>
        <w:t>③</w:t>
      </w:r>
      <w:r>
        <w:rPr>
          <w:color w:val="000000"/>
        </w:rPr>
        <w:t>夏天天气很热：</w:t>
      </w:r>
      <w:r>
        <w:rPr>
          <w:color w:val="000000"/>
        </w:rPr>
        <w:t>________</w:t>
      </w:r>
      <w:r>
        <w:rPr>
          <w:color w:val="000000"/>
        </w:rPr>
        <w:t>．</w:t>
      </w:r>
      <w:r>
        <w:rPr>
          <w:color w:val="000000"/>
        </w:rPr>
        <w:t xml:space="preserve">    </w:t>
      </w:r>
    </w:p>
    <w:p w:rsidR="00C755F6">
      <w:pPr>
        <w:spacing w:after="0"/>
      </w:pPr>
      <w:r>
        <w:rPr>
          <w:color w:val="000000"/>
        </w:rPr>
        <w:t>16.</w:t>
      </w:r>
      <w:r>
        <w:rPr>
          <w:color w:val="000000"/>
        </w:rPr>
        <w:t>物理学中的</w:t>
      </w:r>
      <w:r>
        <w:rPr>
          <w:color w:val="000000"/>
        </w:rPr>
        <w:t>“</w:t>
      </w:r>
      <w:r>
        <w:rPr>
          <w:color w:val="000000"/>
        </w:rPr>
        <w:t>热</w:t>
      </w:r>
      <w:r>
        <w:rPr>
          <w:color w:val="000000"/>
        </w:rPr>
        <w:t>”</w:t>
      </w:r>
      <w:r>
        <w:rPr>
          <w:color w:val="000000"/>
        </w:rPr>
        <w:t>可以表示温度、内能、热量等，以下</w:t>
      </w:r>
      <w:r>
        <w:rPr>
          <w:color w:val="000000"/>
        </w:rPr>
        <w:t>“</w:t>
      </w:r>
      <w:r>
        <w:rPr>
          <w:color w:val="000000"/>
        </w:rPr>
        <w:t>热</w:t>
      </w:r>
      <w:r>
        <w:rPr>
          <w:color w:val="000000"/>
        </w:rPr>
        <w:t>”</w:t>
      </w:r>
      <w:r>
        <w:rPr>
          <w:color w:val="000000"/>
        </w:rPr>
        <w:t>的含义分别是指：摩擦生热</w:t>
      </w:r>
      <w:r>
        <w:rPr>
          <w:color w:val="000000"/>
        </w:rPr>
        <w:t>________</w:t>
      </w:r>
      <w:r>
        <w:rPr>
          <w:color w:val="000000"/>
        </w:rPr>
        <w:t>；冰块熔化要吸热</w:t>
      </w:r>
      <w:r>
        <w:rPr>
          <w:color w:val="000000"/>
        </w:rPr>
        <w:t>________</w:t>
      </w:r>
      <w:r>
        <w:rPr>
          <w:color w:val="000000"/>
        </w:rPr>
        <w:t>；一杯热水</w:t>
      </w:r>
      <w:r>
        <w:rPr>
          <w:color w:val="000000"/>
        </w:rPr>
        <w:t>________</w:t>
      </w:r>
      <w:r>
        <w:rPr>
          <w:color w:val="000000"/>
        </w:rPr>
        <w:t>。</w:t>
      </w:r>
      <w:r>
        <w:rPr>
          <w:color w:val="000000"/>
        </w:rPr>
        <w:t xml:space="preserve">    </w:t>
      </w:r>
    </w:p>
    <w:p w:rsidR="00C755F6">
      <w:pPr>
        <w:spacing w:after="0"/>
      </w:pPr>
      <w:r>
        <w:rPr>
          <w:color w:val="000000"/>
        </w:rPr>
        <w:t>17.</w:t>
      </w:r>
      <w:r>
        <w:rPr>
          <w:color w:val="000000"/>
        </w:rPr>
        <w:t>人们通常说今天天气很热，这里说的</w:t>
      </w:r>
      <w:r>
        <w:rPr>
          <w:color w:val="000000"/>
        </w:rPr>
        <w:t>“</w:t>
      </w:r>
      <w:r>
        <w:rPr>
          <w:color w:val="000000"/>
        </w:rPr>
        <w:t>热</w:t>
      </w:r>
      <w:r>
        <w:rPr>
          <w:color w:val="000000"/>
        </w:rPr>
        <w:t>”</w:t>
      </w:r>
      <w:r>
        <w:rPr>
          <w:color w:val="000000"/>
        </w:rPr>
        <w:t>是指</w:t>
      </w:r>
      <w:r>
        <w:rPr>
          <w:color w:val="000000"/>
        </w:rPr>
        <w:t>________</w:t>
      </w:r>
      <w:r>
        <w:rPr>
          <w:color w:val="000000"/>
        </w:rPr>
        <w:t>，打气筒会摩擦生热，这里的</w:t>
      </w:r>
      <w:r>
        <w:rPr>
          <w:color w:val="000000"/>
        </w:rPr>
        <w:t>“</w:t>
      </w:r>
      <w:r>
        <w:rPr>
          <w:color w:val="000000"/>
        </w:rPr>
        <w:t>热</w:t>
      </w:r>
      <w:r>
        <w:rPr>
          <w:color w:val="000000"/>
        </w:rPr>
        <w:t>”</w:t>
      </w:r>
      <w:r>
        <w:rPr>
          <w:color w:val="000000"/>
        </w:rPr>
        <w:t>是指</w:t>
      </w:r>
      <w:r>
        <w:rPr>
          <w:color w:val="000000"/>
        </w:rPr>
        <w:t xml:space="preserve">________.    </w:t>
      </w:r>
    </w:p>
    <w:p w:rsidR="00C755F6">
      <w:pPr>
        <w:spacing w:after="0"/>
      </w:pPr>
      <w:r>
        <w:rPr>
          <w:color w:val="000000"/>
        </w:rPr>
        <w:t>18.</w:t>
      </w:r>
      <w:r>
        <w:rPr>
          <w:color w:val="000000"/>
        </w:rPr>
        <w:t>通常所说的</w:t>
      </w:r>
      <w:r>
        <w:rPr>
          <w:color w:val="000000"/>
        </w:rPr>
        <w:t>“</w:t>
      </w:r>
      <w:r>
        <w:rPr>
          <w:color w:val="000000"/>
        </w:rPr>
        <w:t>做功可以生热，消耗热也可以做功</w:t>
      </w:r>
      <w:r>
        <w:rPr>
          <w:color w:val="000000"/>
        </w:rPr>
        <w:t>”</w:t>
      </w:r>
      <w:r>
        <w:rPr>
          <w:color w:val="000000"/>
        </w:rPr>
        <w:t>中的热，指的是</w:t>
      </w:r>
      <w:r>
        <w:rPr>
          <w:color w:val="000000"/>
        </w:rPr>
        <w:t> ________</w:t>
      </w:r>
      <w:r>
        <w:rPr>
          <w:color w:val="000000"/>
        </w:rPr>
        <w:t>；沸水温度降低时，向</w:t>
      </w:r>
      <w:r>
        <w:rPr>
          <w:color w:val="000000"/>
        </w:rPr>
        <w:t>外放热，这个</w:t>
      </w:r>
      <w:r>
        <w:rPr>
          <w:color w:val="000000"/>
        </w:rPr>
        <w:t>“</w:t>
      </w:r>
      <w:r>
        <w:rPr>
          <w:color w:val="000000"/>
        </w:rPr>
        <w:t>热</w:t>
      </w:r>
      <w:r>
        <w:rPr>
          <w:color w:val="000000"/>
        </w:rPr>
        <w:t>”</w:t>
      </w:r>
      <w:r>
        <w:rPr>
          <w:color w:val="000000"/>
        </w:rPr>
        <w:t>字表示</w:t>
      </w:r>
      <w:r>
        <w:rPr>
          <w:color w:val="000000"/>
        </w:rPr>
        <w:t xml:space="preserve"> ________    </w:t>
      </w:r>
    </w:p>
    <w:p w:rsidR="00C755F6">
      <w:pPr>
        <w:rPr>
          <w:rFonts w:hint="eastAsia"/>
          <w:lang w:eastAsia="zh-CN"/>
        </w:rPr>
      </w:pPr>
      <w:r>
        <w:rPr>
          <w:b/>
          <w:bCs/>
          <w:sz w:val="24"/>
          <w:szCs w:val="24"/>
        </w:rPr>
        <w:t>四、综合题</w:t>
      </w:r>
    </w:p>
    <w:p w:rsidR="00C755F6">
      <w:pPr>
        <w:spacing w:after="0"/>
      </w:pPr>
      <w:r>
        <w:rPr>
          <w:color w:val="000000"/>
        </w:rPr>
        <w:t>19.</w:t>
      </w:r>
      <w:r>
        <w:rPr>
          <w:color w:val="000000"/>
        </w:rPr>
        <w:t>用热量、温度、内能三个物理量填空．</w:t>
      </w:r>
      <w:r>
        <w:rPr>
          <w:color w:val="000000"/>
        </w:rPr>
        <w:t xml:space="preserve">    </w:t>
      </w:r>
    </w:p>
    <w:p w:rsidR="00C755F6">
      <w:pPr>
        <w:spacing w:after="0"/>
      </w:pPr>
      <w:r>
        <w:rPr>
          <w:color w:val="000000"/>
        </w:rPr>
        <w:t>（</w:t>
      </w:r>
      <w:r>
        <w:rPr>
          <w:color w:val="000000"/>
        </w:rPr>
        <w:t>1</w:t>
      </w:r>
      <w:r>
        <w:rPr>
          <w:color w:val="000000"/>
        </w:rPr>
        <w:t>）今天天气很热，这里的热是指</w:t>
      </w:r>
      <w:r>
        <w:rPr>
          <w:color w:val="000000"/>
        </w:rPr>
        <w:t>________</w:t>
      </w:r>
      <w:r>
        <w:rPr>
          <w:color w:val="000000"/>
        </w:rPr>
        <w:t>．</w:t>
      </w:r>
      <w:r>
        <w:rPr>
          <w:color w:val="000000"/>
        </w:rPr>
        <w:t xml:space="preserve">    </w:t>
      </w:r>
    </w:p>
    <w:p w:rsidR="00C755F6">
      <w:pPr>
        <w:spacing w:after="0"/>
      </w:pPr>
      <w:r>
        <w:rPr>
          <w:color w:val="000000"/>
        </w:rPr>
        <w:t>（</w:t>
      </w:r>
      <w:r>
        <w:rPr>
          <w:color w:val="000000"/>
        </w:rPr>
        <w:t>2</w:t>
      </w:r>
      <w:r>
        <w:rPr>
          <w:color w:val="000000"/>
        </w:rPr>
        <w:t>）物体吸热温度升高，这里的热是指</w:t>
      </w:r>
      <w:r>
        <w:rPr>
          <w:color w:val="000000"/>
        </w:rPr>
        <w:t>________</w:t>
      </w:r>
      <w:r>
        <w:rPr>
          <w:color w:val="000000"/>
        </w:rPr>
        <w:t>．</w:t>
      </w:r>
      <w:r>
        <w:rPr>
          <w:color w:val="000000"/>
        </w:rPr>
        <w:t xml:space="preserve">    </w:t>
      </w:r>
    </w:p>
    <w:p w:rsidR="00C755F6">
      <w:pPr>
        <w:spacing w:after="0"/>
      </w:pPr>
      <w:r>
        <w:rPr>
          <w:color w:val="000000"/>
        </w:rPr>
        <w:t>（</w:t>
      </w:r>
      <w:r>
        <w:rPr>
          <w:color w:val="000000"/>
        </w:rPr>
        <w:t>3</w:t>
      </w:r>
      <w:r>
        <w:rPr>
          <w:color w:val="000000"/>
        </w:rPr>
        <w:t>）摩擦生热，这里的热是指</w:t>
      </w:r>
      <w:r>
        <w:rPr>
          <w:color w:val="000000"/>
        </w:rPr>
        <w:t>________</w:t>
      </w:r>
      <w:r>
        <w:rPr>
          <w:color w:val="000000"/>
        </w:rPr>
        <w:t>．</w:t>
      </w:r>
      <w:r>
        <w:rPr>
          <w:color w:val="000000"/>
        </w:rPr>
        <w:t xml:space="preserve">    </w:t>
      </w:r>
    </w:p>
    <w:p w:rsidR="00C755F6">
      <w:pPr>
        <w:spacing w:after="0"/>
      </w:pPr>
      <w:r>
        <w:rPr>
          <w:color w:val="000000"/>
        </w:rPr>
        <w:t>20.</w:t>
      </w:r>
      <w:r>
        <w:rPr>
          <w:color w:val="000000"/>
        </w:rPr>
        <w:t>在日常生活中，</w:t>
      </w:r>
      <w:r>
        <w:rPr>
          <w:color w:val="000000"/>
        </w:rPr>
        <w:t>“</w:t>
      </w:r>
      <w:r>
        <w:rPr>
          <w:color w:val="000000"/>
        </w:rPr>
        <w:t>热</w:t>
      </w:r>
      <w:r>
        <w:rPr>
          <w:color w:val="000000"/>
        </w:rPr>
        <w:t>”</w:t>
      </w:r>
      <w:r>
        <w:rPr>
          <w:color w:val="000000"/>
        </w:rPr>
        <w:t>有热量、内能、温度等不同含义，请写出下面几种情形中</w:t>
      </w:r>
      <w:r>
        <w:rPr>
          <w:color w:val="000000"/>
        </w:rPr>
        <w:t>“</w:t>
      </w:r>
      <w:r>
        <w:rPr>
          <w:color w:val="000000"/>
        </w:rPr>
        <w:t>热</w:t>
      </w:r>
      <w:r>
        <w:rPr>
          <w:color w:val="000000"/>
        </w:rPr>
        <w:t>”</w:t>
      </w:r>
      <w:r>
        <w:rPr>
          <w:color w:val="000000"/>
        </w:rPr>
        <w:t>字的含义：</w:t>
      </w:r>
      <w:r>
        <w:rPr>
          <w:color w:val="000000"/>
        </w:rPr>
        <w:t xml:space="preserve">    </w:t>
      </w:r>
    </w:p>
    <w:p w:rsidR="00C755F6">
      <w:pPr>
        <w:spacing w:after="0"/>
      </w:pPr>
      <w:r>
        <w:rPr>
          <w:color w:val="000000"/>
        </w:rPr>
        <w:t>（</w:t>
      </w:r>
      <w:r>
        <w:rPr>
          <w:color w:val="000000"/>
        </w:rPr>
        <w:t>1</w:t>
      </w:r>
      <w:r>
        <w:rPr>
          <w:color w:val="000000"/>
        </w:rPr>
        <w:t>）这盆水很热：</w:t>
      </w:r>
      <w:r>
        <w:rPr>
          <w:color w:val="000000"/>
        </w:rPr>
        <w:t>________</w:t>
      </w:r>
      <w:r>
        <w:rPr>
          <w:color w:val="000000"/>
        </w:rPr>
        <w:t>；</w:t>
      </w:r>
      <w:r>
        <w:rPr>
          <w:color w:val="000000"/>
        </w:rPr>
        <w:t xml:space="preserve">    </w:t>
      </w:r>
    </w:p>
    <w:p w:rsidR="00C755F6">
      <w:pPr>
        <w:spacing w:after="0"/>
      </w:pPr>
      <w:r>
        <w:rPr>
          <w:color w:val="000000"/>
        </w:rPr>
        <w:t>（</w:t>
      </w:r>
      <w:r>
        <w:rPr>
          <w:color w:val="000000"/>
        </w:rPr>
        <w:t>2</w:t>
      </w:r>
      <w:r>
        <w:rPr>
          <w:color w:val="000000"/>
        </w:rPr>
        <w:t>）物体吸热升温：</w:t>
      </w:r>
      <w:r>
        <w:rPr>
          <w:color w:val="000000"/>
        </w:rPr>
        <w:t>________</w:t>
      </w:r>
      <w:r>
        <w:rPr>
          <w:color w:val="000000"/>
        </w:rPr>
        <w:t>；</w:t>
      </w:r>
      <w:r>
        <w:rPr>
          <w:color w:val="000000"/>
        </w:rPr>
        <w:t xml:space="preserve">    </w:t>
      </w:r>
    </w:p>
    <w:p w:rsidR="00C755F6">
      <w:pPr>
        <w:spacing w:after="0"/>
      </w:pPr>
      <w:r>
        <w:rPr>
          <w:color w:val="000000"/>
        </w:rPr>
        <w:t>（</w:t>
      </w:r>
      <w:r>
        <w:rPr>
          <w:color w:val="000000"/>
        </w:rPr>
        <w:t>3</w:t>
      </w:r>
      <w:r>
        <w:rPr>
          <w:color w:val="000000"/>
        </w:rPr>
        <w:t>）摩擦生热：</w:t>
      </w:r>
      <w:r>
        <w:rPr>
          <w:color w:val="000000"/>
        </w:rPr>
        <w:t xml:space="preserve">________.    </w:t>
      </w:r>
    </w:p>
    <w:p w:rsidR="00C755F6">
      <w:r>
        <w:br w:type="page"/>
      </w:r>
    </w:p>
    <w:p w:rsidR="00C755F6">
      <w:pPr>
        <w:jc w:val="center"/>
      </w:pPr>
      <w:r>
        <w:rPr>
          <w:b/>
          <w:bCs/>
          <w:sz w:val="28"/>
          <w:szCs w:val="28"/>
        </w:rPr>
        <w:t>答案解析部分</w:t>
      </w:r>
    </w:p>
    <w:p w:rsidR="00C755F6">
      <w:r>
        <w:t>一、单选题</w:t>
      </w:r>
    </w:p>
    <w:p w:rsidR="00C755F6">
      <w:pPr>
        <w:spacing w:after="0"/>
      </w:pPr>
      <w:r>
        <w:rPr>
          <w:color w:val="000000"/>
        </w:rPr>
        <w:t>1.</w:t>
      </w:r>
      <w:r>
        <w:rPr>
          <w:color w:val="0000FF"/>
        </w:rPr>
        <w:t>【答案】</w:t>
      </w:r>
      <w:r>
        <w:rPr>
          <w:color w:val="000000"/>
        </w:rPr>
        <w:t xml:space="preserve">C  </w:t>
      </w:r>
    </w:p>
    <w:p w:rsidR="00C755F6">
      <w:pPr>
        <w:spacing w:after="0"/>
      </w:pPr>
      <w:r>
        <w:rPr>
          <w:color w:val="0000FF"/>
        </w:rPr>
        <w:t>【解析】</w:t>
      </w:r>
      <w:r>
        <w:rPr>
          <w:color w:val="000000"/>
        </w:rPr>
        <w:t>【分析】做功和热传递都可以改变内能，物体内能增大，不一定从外界吸收热量，也可能是其它物体对它做功了。选项</w:t>
      </w:r>
      <w:r>
        <w:rPr>
          <w:color w:val="000000"/>
        </w:rPr>
        <w:t>A</w:t>
      </w:r>
      <w:r>
        <w:rPr>
          <w:color w:val="000000"/>
        </w:rPr>
        <w:t>的说法不对；汽油机在做功冲程中把内能转化为机械能，选项</w:t>
      </w:r>
      <w:r>
        <w:rPr>
          <w:color w:val="000000"/>
        </w:rPr>
        <w:t>B</w:t>
      </w:r>
      <w:r>
        <w:rPr>
          <w:color w:val="000000"/>
        </w:rPr>
        <w:t>的说法不对；物体内能增加时，温度有可能不变，比如晶体在熔化时吸收热量，内能增加，温度是不变的。选项</w:t>
      </w:r>
      <w:r>
        <w:rPr>
          <w:color w:val="000000"/>
        </w:rPr>
        <w:t>C</w:t>
      </w:r>
      <w:r>
        <w:rPr>
          <w:color w:val="000000"/>
        </w:rPr>
        <w:t>是正确的；锯条锯木板时，锯条和木板的内能都增加，选项</w:t>
      </w:r>
      <w:r>
        <w:rPr>
          <w:color w:val="000000"/>
        </w:rPr>
        <w:t>D</w:t>
      </w:r>
      <w:r>
        <w:rPr>
          <w:color w:val="000000"/>
        </w:rPr>
        <w:t>的说法是不对的。故选</w:t>
      </w:r>
      <w:r>
        <w:rPr>
          <w:color w:val="000000"/>
        </w:rPr>
        <w:t>C</w:t>
      </w:r>
      <w:r>
        <w:rPr>
          <w:color w:val="000000"/>
        </w:rPr>
        <w:t>。</w:t>
      </w:r>
      <w:r>
        <w:br/>
      </w:r>
      <w:r>
        <w:rPr>
          <w:color w:val="000000"/>
        </w:rPr>
        <w:t>【点评】了解内能和温度及热量的关系是此题的关键。做功和热传递都可以改变内能，物体内能增加时，温度有可能不变。</w:t>
      </w:r>
    </w:p>
    <w:p w:rsidR="00C755F6">
      <w:pPr>
        <w:spacing w:after="0"/>
      </w:pPr>
      <w:r>
        <w:rPr>
          <w:color w:val="000000"/>
        </w:rPr>
        <w:t>2.</w:t>
      </w:r>
      <w:r>
        <w:rPr>
          <w:color w:val="0000FF"/>
        </w:rPr>
        <w:t>【答案】</w:t>
      </w:r>
      <w:r>
        <w:rPr>
          <w:color w:val="000000"/>
        </w:rPr>
        <w:t xml:space="preserve">C  </w:t>
      </w:r>
    </w:p>
    <w:p w:rsidR="00C755F6">
      <w:pPr>
        <w:spacing w:after="0"/>
      </w:pPr>
      <w:r>
        <w:rPr>
          <w:color w:val="0000FF"/>
        </w:rPr>
        <w:t>【解析】</w:t>
      </w:r>
      <w:r>
        <w:rPr>
          <w:color w:val="000000"/>
        </w:rPr>
        <w:t>【解答】</w:t>
      </w:r>
      <w:r>
        <w:rPr>
          <w:color w:val="000000"/>
        </w:rPr>
        <w:t>A</w:t>
      </w:r>
      <w:r>
        <w:rPr>
          <w:color w:val="000000"/>
        </w:rPr>
        <w:t>、影响内能的因素不仅有温度，还有质量、状态等，</w:t>
      </w:r>
      <w:r>
        <w:rPr>
          <w:color w:val="000000"/>
        </w:rPr>
        <w:t>A</w:t>
      </w:r>
      <w:r>
        <w:rPr>
          <w:color w:val="000000"/>
        </w:rPr>
        <w:t>不符合题意；</w:t>
      </w:r>
      <w:r>
        <w:br/>
      </w:r>
      <w:r>
        <w:rPr>
          <w:color w:val="000000"/>
        </w:rPr>
        <w:t>B</w:t>
      </w:r>
      <w:r>
        <w:rPr>
          <w:color w:val="000000"/>
        </w:rPr>
        <w:t>、热量是指在热传递的过程中，内能改变的多少，是过程量，不说含有；</w:t>
      </w:r>
      <w:r>
        <w:rPr>
          <w:color w:val="000000"/>
        </w:rPr>
        <w:t>B</w:t>
      </w:r>
      <w:r>
        <w:rPr>
          <w:color w:val="000000"/>
        </w:rPr>
        <w:t>不符合题意；</w:t>
      </w:r>
      <w:r>
        <w:br/>
      </w:r>
      <w:r>
        <w:rPr>
          <w:color w:val="000000"/>
        </w:rPr>
        <w:t>C</w:t>
      </w:r>
      <w:r>
        <w:rPr>
          <w:color w:val="000000"/>
        </w:rPr>
        <w:t>、物体的温度越低，分子运动速度越慢，内能就越小。</w:t>
      </w:r>
      <w:r>
        <w:rPr>
          <w:color w:val="000000"/>
        </w:rPr>
        <w:t>C</w:t>
      </w:r>
      <w:r>
        <w:rPr>
          <w:color w:val="000000"/>
        </w:rPr>
        <w:t>符合题意；</w:t>
      </w:r>
      <w:r>
        <w:br/>
      </w:r>
      <w:r>
        <w:rPr>
          <w:color w:val="000000"/>
        </w:rPr>
        <w:t>D</w:t>
      </w:r>
      <w:r>
        <w:rPr>
          <w:color w:val="000000"/>
        </w:rPr>
        <w:t>、物体的温度升高，也可以是对物体做了功现内能增加的，</w:t>
      </w:r>
      <w:r>
        <w:rPr>
          <w:color w:val="000000"/>
        </w:rPr>
        <w:t>D</w:t>
      </w:r>
      <w:r>
        <w:rPr>
          <w:color w:val="000000"/>
        </w:rPr>
        <w:t>不符合题意，</w:t>
      </w:r>
      <w:r>
        <w:br/>
      </w:r>
      <w:r>
        <w:rPr>
          <w:color w:val="000000"/>
        </w:rPr>
        <w:t>故答案为：</w:t>
      </w:r>
      <w:r>
        <w:rPr>
          <w:color w:val="000000"/>
        </w:rPr>
        <w:t>C</w:t>
      </w:r>
      <w:r>
        <w:rPr>
          <w:color w:val="000000"/>
        </w:rPr>
        <w:t>。</w:t>
      </w:r>
      <w:r>
        <w:br/>
      </w:r>
      <w:r>
        <w:rPr>
          <w:color w:val="000000"/>
        </w:rPr>
        <w:t>【分析】本题考查学生对内能，温度和热量的概念的区别。温度：表示物体的冷</w:t>
      </w:r>
      <w:r>
        <w:rPr>
          <w:color w:val="000000"/>
        </w:rPr>
        <w:t>热程度。内能：物体内部所有分子做无规则运动的动能</w:t>
      </w:r>
      <w:r>
        <w:rPr>
          <w:color w:val="000000"/>
        </w:rPr>
        <w:t xml:space="preserve"> </w:t>
      </w:r>
      <w:r>
        <w:rPr>
          <w:color w:val="000000"/>
        </w:rPr>
        <w:t>和分子势能的总和叫内能。物体的内能与温度有关：物体的温度越高，分子运动速度越快，内能就越大。热量（</w:t>
      </w:r>
      <w:r>
        <w:rPr>
          <w:color w:val="000000"/>
        </w:rPr>
        <w:t>Q</w:t>
      </w:r>
      <w:r>
        <w:rPr>
          <w:color w:val="000000"/>
        </w:rPr>
        <w:t>）：在热传递过程中，传递能量的多少叫热量。（物体含有多少热量的说法是错误的）。</w:t>
      </w:r>
    </w:p>
    <w:p w:rsidR="00C755F6">
      <w:pPr>
        <w:spacing w:after="0"/>
      </w:pPr>
      <w:r>
        <w:rPr>
          <w:color w:val="000000"/>
        </w:rPr>
        <w:t>3.</w:t>
      </w:r>
      <w:r>
        <w:rPr>
          <w:color w:val="0000FF"/>
        </w:rPr>
        <w:t>【答案】</w:t>
      </w:r>
      <w:r>
        <w:rPr>
          <w:color w:val="000000"/>
        </w:rPr>
        <w:t xml:space="preserve">C  </w:t>
      </w:r>
    </w:p>
    <w:p w:rsidR="00C755F6">
      <w:pPr>
        <w:spacing w:after="0"/>
      </w:pPr>
      <w:r>
        <w:rPr>
          <w:color w:val="0000FF"/>
        </w:rPr>
        <w:t>【解析】</w:t>
      </w:r>
      <w:r>
        <w:rPr>
          <w:color w:val="000000"/>
        </w:rPr>
        <w:t>【解答】</w:t>
      </w:r>
      <w:r>
        <w:rPr>
          <w:color w:val="000000"/>
        </w:rPr>
        <w:t>A</w:t>
      </w:r>
      <w:r>
        <w:rPr>
          <w:color w:val="000000"/>
        </w:rPr>
        <w:t>、内能与物体的质量和温度有关，质量越大，温度越高，内能越大，因此温度高的物体内能不一定大，故</w:t>
      </w:r>
      <w:r>
        <w:rPr>
          <w:color w:val="000000"/>
        </w:rPr>
        <w:t>A</w:t>
      </w:r>
      <w:r>
        <w:rPr>
          <w:color w:val="000000"/>
        </w:rPr>
        <w:t>说法错误；</w:t>
      </w:r>
    </w:p>
    <w:p w:rsidR="00C755F6">
      <w:pPr>
        <w:spacing w:after="0"/>
      </w:pPr>
      <w:r>
        <w:rPr>
          <w:color w:val="000000"/>
        </w:rPr>
        <w:t>B</w:t>
      </w:r>
      <w:r>
        <w:rPr>
          <w:color w:val="000000"/>
        </w:rPr>
        <w:t>、改变物体内能的方法有：做功和热传递；物体温度升高可能是对它做功，也可能时热传递，故</w:t>
      </w:r>
      <w:r>
        <w:rPr>
          <w:color w:val="000000"/>
        </w:rPr>
        <w:t>B</w:t>
      </w:r>
      <w:r>
        <w:rPr>
          <w:color w:val="000000"/>
        </w:rPr>
        <w:t>说法错误；</w:t>
      </w:r>
      <w:r>
        <w:br/>
      </w:r>
      <w:r>
        <w:rPr>
          <w:color w:val="000000"/>
        </w:rPr>
        <w:t>C</w:t>
      </w:r>
      <w:r>
        <w:rPr>
          <w:color w:val="000000"/>
        </w:rPr>
        <w:t>、内能与物体的质量和温度有关，物体质</w:t>
      </w:r>
      <w:r>
        <w:rPr>
          <w:color w:val="000000"/>
        </w:rPr>
        <w:t>量不变，温度越高，内能越大；温度越低，内能越小；由于铁块的质量不变，因此铁块的温度降低，内能一定减小，故</w:t>
      </w:r>
      <w:r>
        <w:rPr>
          <w:color w:val="000000"/>
        </w:rPr>
        <w:t>C</w:t>
      </w:r>
      <w:r>
        <w:rPr>
          <w:color w:val="000000"/>
        </w:rPr>
        <w:t>选项说法正确；</w:t>
      </w:r>
      <w:r>
        <w:br/>
      </w:r>
      <w:r>
        <w:rPr>
          <w:color w:val="000000"/>
        </w:rPr>
        <w:t>D</w:t>
      </w:r>
      <w:r>
        <w:rPr>
          <w:color w:val="000000"/>
        </w:rPr>
        <w:t>、一切物体都有内能，故</w:t>
      </w:r>
      <w:r>
        <w:rPr>
          <w:color w:val="000000"/>
        </w:rPr>
        <w:t>D</w:t>
      </w:r>
      <w:r>
        <w:rPr>
          <w:color w:val="000000"/>
        </w:rPr>
        <w:t>选项说法错误．</w:t>
      </w:r>
      <w:r>
        <w:br/>
      </w:r>
      <w:r>
        <w:rPr>
          <w:color w:val="000000"/>
        </w:rPr>
        <w:t>故选</w:t>
      </w:r>
      <w:r>
        <w:rPr>
          <w:color w:val="000000"/>
        </w:rPr>
        <w:t>C</w:t>
      </w:r>
      <w:r>
        <w:rPr>
          <w:color w:val="000000"/>
        </w:rPr>
        <w:t>．</w:t>
      </w:r>
    </w:p>
    <w:p w:rsidR="00C755F6">
      <w:pPr>
        <w:spacing w:after="0"/>
      </w:pPr>
      <w:r>
        <w:br/>
      </w:r>
      <w:r>
        <w:rPr>
          <w:i/>
          <w:color w:val="000000"/>
        </w:rPr>
        <w:t>【分析】</w:t>
      </w:r>
      <w:r>
        <w:rPr>
          <w:color w:val="000000"/>
        </w:rPr>
        <w:t>（</w:t>
      </w:r>
      <w:r>
        <w:rPr>
          <w:color w:val="000000"/>
        </w:rPr>
        <w:t>1)</w:t>
      </w:r>
      <w:r>
        <w:rPr>
          <w:color w:val="000000"/>
        </w:rPr>
        <w:t>一切物体都具有内能，内能的大小跟质量、温度有关．</w:t>
      </w:r>
      <w:r>
        <w:br/>
      </w:r>
      <w:r>
        <w:rPr>
          <w:color w:val="000000"/>
        </w:rPr>
        <w:t>（</w:t>
      </w:r>
      <w:r>
        <w:rPr>
          <w:color w:val="000000"/>
        </w:rPr>
        <w:t>2)</w:t>
      </w:r>
      <w:r>
        <w:rPr>
          <w:color w:val="000000"/>
        </w:rPr>
        <w:t>改变物体内能的两种方式：做功和热传递．</w:t>
      </w:r>
      <w:r>
        <w:br/>
      </w:r>
      <w:r>
        <w:rPr>
          <w:color w:val="000000"/>
        </w:rPr>
        <w:t>（</w:t>
      </w:r>
      <w:r>
        <w:rPr>
          <w:color w:val="000000"/>
        </w:rPr>
        <w:t>3)</w:t>
      </w:r>
      <w:r>
        <w:rPr>
          <w:color w:val="000000"/>
        </w:rPr>
        <w:t>一切物体都有内能．本题是一道热学综合题，主要考查学生对内能、热传递的条件及改变物体内能方法的理解，是中招的热点，热学的难点．</w:t>
      </w:r>
    </w:p>
    <w:p w:rsidR="00C755F6">
      <w:pPr>
        <w:spacing w:after="0"/>
      </w:pPr>
      <w:r>
        <w:rPr>
          <w:color w:val="000000"/>
        </w:rPr>
        <w:t>4.</w:t>
      </w:r>
      <w:r>
        <w:rPr>
          <w:color w:val="0000FF"/>
        </w:rPr>
        <w:t>【答案】</w:t>
      </w:r>
      <w:r>
        <w:rPr>
          <w:color w:val="000000"/>
        </w:rPr>
        <w:t xml:space="preserve">D  </w:t>
      </w:r>
    </w:p>
    <w:p w:rsidR="00C755F6">
      <w:pPr>
        <w:spacing w:after="0"/>
      </w:pPr>
      <w:r>
        <w:rPr>
          <w:color w:val="0000FF"/>
        </w:rPr>
        <w:t>【解析】</w:t>
      </w:r>
      <w:r>
        <w:rPr>
          <w:color w:val="000000"/>
        </w:rPr>
        <w:t>【解答】解：</w:t>
      </w:r>
      <w:r>
        <w:rPr>
          <w:color w:val="000000"/>
        </w:rPr>
        <w:t>A</w:t>
      </w:r>
      <w:r>
        <w:rPr>
          <w:color w:val="000000"/>
        </w:rPr>
        <w:t>、冰熔化时吸收热量，内能增加，但温度不变，由于分子热</w:t>
      </w:r>
      <w:r>
        <w:rPr>
          <w:color w:val="000000"/>
        </w:rPr>
        <w:t>运动的剧烈程度与其温度有关，所以温度不变，分子的运动的剧烈程度不变，故</w:t>
      </w:r>
      <w:r>
        <w:rPr>
          <w:color w:val="000000"/>
        </w:rPr>
        <w:t>A</w:t>
      </w:r>
      <w:r>
        <w:rPr>
          <w:color w:val="000000"/>
        </w:rPr>
        <w:t>错误；</w:t>
      </w:r>
      <w:r>
        <w:rPr>
          <w:color w:val="000000"/>
        </w:rPr>
        <w:t xml:space="preserve">  B</w:t>
      </w:r>
      <w:r>
        <w:rPr>
          <w:color w:val="000000"/>
        </w:rPr>
        <w:t>、物体的温度升高，可能是从外</w:t>
      </w:r>
      <w:r>
        <w:rPr>
          <w:color w:val="000000"/>
        </w:rPr>
        <w:t>界吸收了热量，也可能是外界对它做了功，故</w:t>
      </w:r>
      <w:r>
        <w:rPr>
          <w:color w:val="000000"/>
        </w:rPr>
        <w:t>B</w:t>
      </w:r>
      <w:r>
        <w:rPr>
          <w:color w:val="000000"/>
        </w:rPr>
        <w:t>错误；</w:t>
      </w:r>
      <w:r>
        <w:br/>
      </w:r>
      <w:r>
        <w:rPr>
          <w:color w:val="000000"/>
        </w:rPr>
        <w:t>C</w:t>
      </w:r>
      <w:r>
        <w:rPr>
          <w:color w:val="000000"/>
        </w:rPr>
        <w:t>、对物体做功，它的内能不一定增加，温度也不一定升高，如把物体举高而做功时，其内能不变，温度不变，故</w:t>
      </w:r>
      <w:r>
        <w:rPr>
          <w:color w:val="000000"/>
        </w:rPr>
        <w:t>C</w:t>
      </w:r>
      <w:r>
        <w:rPr>
          <w:color w:val="000000"/>
        </w:rPr>
        <w:t>错误；</w:t>
      </w:r>
      <w:r>
        <w:br/>
      </w:r>
      <w:r>
        <w:rPr>
          <w:color w:val="000000"/>
        </w:rPr>
        <w:t>D</w:t>
      </w:r>
      <w:r>
        <w:rPr>
          <w:color w:val="000000"/>
        </w:rPr>
        <w:t>、同一物体，温度升高，内能一定增加，故</w:t>
      </w:r>
      <w:r>
        <w:rPr>
          <w:color w:val="000000"/>
        </w:rPr>
        <w:t>D</w:t>
      </w:r>
      <w:r>
        <w:rPr>
          <w:color w:val="000000"/>
        </w:rPr>
        <w:t>正确．</w:t>
      </w:r>
      <w:r>
        <w:br/>
      </w:r>
      <w:r>
        <w:rPr>
          <w:color w:val="000000"/>
        </w:rPr>
        <w:t>故选</w:t>
      </w:r>
      <w:r>
        <w:rPr>
          <w:color w:val="000000"/>
        </w:rPr>
        <w:t>D</w:t>
      </w:r>
      <w:r>
        <w:rPr>
          <w:color w:val="000000"/>
        </w:rPr>
        <w:t>．</w:t>
      </w:r>
      <w:r>
        <w:br/>
      </w:r>
      <w:r>
        <w:rPr>
          <w:color w:val="000000"/>
        </w:rPr>
        <w:t>【分析】（</w:t>
      </w:r>
      <w:r>
        <w:rPr>
          <w:color w:val="000000"/>
        </w:rPr>
        <w:t>1</w:t>
      </w:r>
      <w:r>
        <w:rPr>
          <w:color w:val="000000"/>
        </w:rPr>
        <w:t>）分子热运动的剧烈程度与其温度有关，据此判断；（</w:t>
      </w:r>
      <w:r>
        <w:rPr>
          <w:color w:val="000000"/>
        </w:rPr>
        <w:t>2</w:t>
      </w:r>
      <w:r>
        <w:rPr>
          <w:color w:val="000000"/>
        </w:rPr>
        <w:t>）做功和热传递都可以改变物体的内能；（</w:t>
      </w:r>
      <w:r>
        <w:rPr>
          <w:color w:val="000000"/>
        </w:rPr>
        <w:t>3</w:t>
      </w:r>
      <w:r>
        <w:rPr>
          <w:color w:val="000000"/>
        </w:rPr>
        <w:t>）对物体如果做的是机械能，则其内能不一定增加；（</w:t>
      </w:r>
      <w:r>
        <w:rPr>
          <w:color w:val="000000"/>
        </w:rPr>
        <w:t>4</w:t>
      </w:r>
      <w:r>
        <w:rPr>
          <w:color w:val="000000"/>
        </w:rPr>
        <w:t>）同一物体，温度升高，内能增</w:t>
      </w:r>
      <w:r>
        <w:rPr>
          <w:color w:val="000000"/>
        </w:rPr>
        <w:t>加．</w:t>
      </w:r>
    </w:p>
    <w:p w:rsidR="00C755F6">
      <w:pPr>
        <w:spacing w:after="0"/>
      </w:pPr>
      <w:r>
        <w:rPr>
          <w:color w:val="000000"/>
        </w:rPr>
        <w:t>5.</w:t>
      </w:r>
      <w:r>
        <w:rPr>
          <w:color w:val="0000FF"/>
        </w:rPr>
        <w:t>【答案】</w:t>
      </w:r>
      <w:r>
        <w:rPr>
          <w:color w:val="000000"/>
        </w:rPr>
        <w:t xml:space="preserve">A  </w:t>
      </w:r>
    </w:p>
    <w:p w:rsidR="00C755F6">
      <w:pPr>
        <w:spacing w:after="0"/>
      </w:pPr>
      <w:r>
        <w:rPr>
          <w:color w:val="0000FF"/>
        </w:rPr>
        <w:t>【解析】</w:t>
      </w:r>
      <w:r>
        <w:rPr>
          <w:color w:val="000000"/>
        </w:rPr>
        <w:t>【解答】解：</w:t>
      </w:r>
      <w:r>
        <w:rPr>
          <w:color w:val="000000"/>
        </w:rPr>
        <w:t>A</w:t>
      </w:r>
      <w:r>
        <w:rPr>
          <w:color w:val="000000"/>
        </w:rPr>
        <w:t>、据分子运动论的内容可知，物体温度越高，分子运动越剧烈，故</w:t>
      </w:r>
      <w:r>
        <w:rPr>
          <w:color w:val="000000"/>
        </w:rPr>
        <w:t>A</w:t>
      </w:r>
      <w:r>
        <w:rPr>
          <w:color w:val="000000"/>
        </w:rPr>
        <w:t>正确；</w:t>
      </w:r>
      <w:r>
        <w:rPr>
          <w:color w:val="000000"/>
        </w:rPr>
        <w:t xml:space="preserve">  </w:t>
      </w:r>
      <w:r>
        <w:br/>
      </w:r>
      <w:r>
        <w:rPr>
          <w:color w:val="000000"/>
        </w:rPr>
        <w:t>B</w:t>
      </w:r>
      <w:r>
        <w:rPr>
          <w:color w:val="000000"/>
        </w:rPr>
        <w:t>、热量是一个过程量，不能说物体含有多少热量，故</w:t>
      </w:r>
      <w:r>
        <w:rPr>
          <w:color w:val="000000"/>
        </w:rPr>
        <w:t>B</w:t>
      </w:r>
      <w:r>
        <w:rPr>
          <w:color w:val="000000"/>
        </w:rPr>
        <w:t>错误；</w:t>
      </w:r>
      <w:r>
        <w:br/>
      </w:r>
      <w:r>
        <w:rPr>
          <w:color w:val="000000"/>
        </w:rPr>
        <w:t>C</w:t>
      </w:r>
      <w:r>
        <w:rPr>
          <w:color w:val="000000"/>
        </w:rPr>
        <w:t>、物体吸收热量的同时还对外做功，其内能也不一定增加，故</w:t>
      </w:r>
      <w:r>
        <w:rPr>
          <w:color w:val="000000"/>
        </w:rPr>
        <w:t>C</w:t>
      </w:r>
      <w:r>
        <w:rPr>
          <w:color w:val="000000"/>
        </w:rPr>
        <w:t>错误；</w:t>
      </w:r>
      <w:r>
        <w:br/>
      </w:r>
      <w:r>
        <w:rPr>
          <w:color w:val="000000"/>
        </w:rPr>
        <w:t>D</w:t>
      </w:r>
      <w:r>
        <w:rPr>
          <w:color w:val="000000"/>
        </w:rPr>
        <w:t>、一切物体都有内能，故物体的温度为</w:t>
      </w:r>
      <w:r>
        <w:rPr>
          <w:color w:val="000000"/>
        </w:rPr>
        <w:t>0℃</w:t>
      </w:r>
      <w:r>
        <w:rPr>
          <w:color w:val="000000"/>
        </w:rPr>
        <w:t>时也有内能，故</w:t>
      </w:r>
      <w:r>
        <w:rPr>
          <w:color w:val="000000"/>
        </w:rPr>
        <w:t>D</w:t>
      </w:r>
      <w:r>
        <w:rPr>
          <w:color w:val="000000"/>
        </w:rPr>
        <w:t>错误；</w:t>
      </w:r>
      <w:r>
        <w:br/>
      </w:r>
      <w:r>
        <w:rPr>
          <w:color w:val="000000"/>
        </w:rPr>
        <w:t>故选</w:t>
      </w:r>
      <w:r>
        <w:rPr>
          <w:color w:val="000000"/>
        </w:rPr>
        <w:t>A</w:t>
      </w:r>
      <w:r>
        <w:rPr>
          <w:color w:val="000000"/>
        </w:rPr>
        <w:t>．</w:t>
      </w:r>
      <w:r>
        <w:br/>
      </w:r>
      <w:r>
        <w:rPr>
          <w:color w:val="000000"/>
        </w:rPr>
        <w:t>【分析】（</w:t>
      </w:r>
      <w:r>
        <w:rPr>
          <w:color w:val="000000"/>
        </w:rPr>
        <w:t>1</w:t>
      </w:r>
      <w:r>
        <w:rPr>
          <w:color w:val="000000"/>
        </w:rPr>
        <w:t>）温度越高，分子运动越快（</w:t>
      </w:r>
      <w:r>
        <w:rPr>
          <w:color w:val="000000"/>
        </w:rPr>
        <w:t>2</w:t>
      </w:r>
      <w:r>
        <w:rPr>
          <w:color w:val="000000"/>
        </w:rPr>
        <w:t>）热量是一个过程量，不能说物体含有多少热量；（</w:t>
      </w:r>
      <w:r>
        <w:rPr>
          <w:color w:val="000000"/>
        </w:rPr>
        <w:t>3</w:t>
      </w:r>
      <w:r>
        <w:rPr>
          <w:color w:val="000000"/>
        </w:rPr>
        <w:t>）做功和热传递都能改变物体的内能；（</w:t>
      </w:r>
      <w:r>
        <w:rPr>
          <w:color w:val="000000"/>
        </w:rPr>
        <w:t>4</w:t>
      </w:r>
      <w:r>
        <w:rPr>
          <w:color w:val="000000"/>
        </w:rPr>
        <w:t>）一切物体都有内能；</w:t>
      </w:r>
    </w:p>
    <w:p w:rsidR="00C755F6">
      <w:pPr>
        <w:spacing w:after="0"/>
      </w:pPr>
      <w:r>
        <w:rPr>
          <w:color w:val="000000"/>
        </w:rPr>
        <w:t>6.</w:t>
      </w:r>
      <w:r>
        <w:rPr>
          <w:color w:val="0000FF"/>
        </w:rPr>
        <w:t>【答案】</w:t>
      </w:r>
      <w:r>
        <w:rPr>
          <w:color w:val="000000"/>
        </w:rPr>
        <w:t xml:space="preserve">A  </w:t>
      </w:r>
    </w:p>
    <w:p w:rsidR="00C755F6">
      <w:pPr>
        <w:spacing w:after="0"/>
      </w:pPr>
      <w:r>
        <w:rPr>
          <w:color w:val="0000FF"/>
        </w:rPr>
        <w:t>【解析】</w:t>
      </w:r>
      <w:r>
        <w:rPr>
          <w:color w:val="000000"/>
        </w:rPr>
        <w:t>【解答】</w:t>
      </w:r>
      <w:r>
        <w:rPr>
          <w:color w:val="000000"/>
        </w:rPr>
        <w:t>A.</w:t>
      </w:r>
      <w:r>
        <w:rPr>
          <w:color w:val="000000"/>
        </w:rPr>
        <w:t>物体温度升高，内能一定增加，</w:t>
      </w:r>
      <w:r>
        <w:rPr>
          <w:color w:val="000000"/>
        </w:rPr>
        <w:t>A</w:t>
      </w:r>
      <w:r>
        <w:rPr>
          <w:color w:val="000000"/>
        </w:rPr>
        <w:t>符合题意；</w:t>
      </w:r>
      <w:r>
        <w:br/>
      </w:r>
      <w:r>
        <w:rPr>
          <w:color w:val="000000"/>
        </w:rPr>
        <w:t>B.</w:t>
      </w:r>
      <w:r>
        <w:rPr>
          <w:color w:val="000000"/>
        </w:rPr>
        <w:t>物体温度升高，可能是吸收了热量，也可能是对物体做功，</w:t>
      </w:r>
      <w:r>
        <w:rPr>
          <w:color w:val="000000"/>
        </w:rPr>
        <w:t>B</w:t>
      </w:r>
      <w:r>
        <w:rPr>
          <w:color w:val="000000"/>
        </w:rPr>
        <w:t>不符合题意；</w:t>
      </w:r>
      <w:r>
        <w:br/>
      </w:r>
      <w:r>
        <w:rPr>
          <w:color w:val="000000"/>
        </w:rPr>
        <w:t>C.</w:t>
      </w:r>
      <w:r>
        <w:rPr>
          <w:color w:val="000000"/>
        </w:rPr>
        <w:t>物体温度不变，可能没有吸热（如晶体熔化或液体沸腾），也可能放热（如晶体凝固），</w:t>
      </w:r>
      <w:r>
        <w:rPr>
          <w:color w:val="000000"/>
        </w:rPr>
        <w:t>C</w:t>
      </w:r>
      <w:r>
        <w:rPr>
          <w:color w:val="000000"/>
        </w:rPr>
        <w:t>不符合题意；</w:t>
      </w:r>
      <w:r>
        <w:br/>
      </w:r>
      <w:r>
        <w:rPr>
          <w:color w:val="000000"/>
        </w:rPr>
        <w:t>D.</w:t>
      </w:r>
      <w:r>
        <w:rPr>
          <w:color w:val="000000"/>
        </w:rPr>
        <w:t>物体吸收热量，温度不一定升高（如晶体熔化或液体沸腾），</w:t>
      </w:r>
      <w:r>
        <w:rPr>
          <w:color w:val="000000"/>
        </w:rPr>
        <w:t>D</w:t>
      </w:r>
      <w:r>
        <w:rPr>
          <w:color w:val="000000"/>
        </w:rPr>
        <w:t>不符合题意。</w:t>
      </w:r>
      <w:r>
        <w:br/>
      </w:r>
      <w:r>
        <w:rPr>
          <w:color w:val="000000"/>
        </w:rPr>
        <w:t>故答案为：</w:t>
      </w:r>
      <w:r>
        <w:rPr>
          <w:color w:val="000000"/>
        </w:rPr>
        <w:t>A</w:t>
      </w:r>
      <w:r>
        <w:br/>
      </w:r>
      <w:r>
        <w:rPr>
          <w:color w:val="000000"/>
        </w:rPr>
        <w:t>【分析】本题考查学生对内能、温度、热量的区别。内能：物体内部所有分子做无规则运动的动能</w:t>
      </w:r>
      <w:r>
        <w:rPr>
          <w:color w:val="000000"/>
        </w:rPr>
        <w:t xml:space="preserve"> </w:t>
      </w:r>
      <w:r>
        <w:rPr>
          <w:color w:val="000000"/>
        </w:rPr>
        <w:t>和分子势能的总和叫内能。物体的内能与温度有关：物体的温度越高，分子运动速度越快，内能就越大。物体吸收热量，当温度</w:t>
      </w:r>
      <w:r>
        <w:rPr>
          <w:color w:val="000000"/>
        </w:rPr>
        <w:t>升高时，物体内能增大；</w:t>
      </w:r>
      <w:r>
        <w:rPr>
          <w:color w:val="000000"/>
        </w:rPr>
        <w:t xml:space="preserve"> </w:t>
      </w:r>
      <w:r>
        <w:rPr>
          <w:color w:val="000000"/>
        </w:rPr>
        <w:t>物体放出热量，当温度降低时，物体内能减小。</w:t>
      </w:r>
    </w:p>
    <w:p w:rsidR="00C755F6">
      <w:pPr>
        <w:spacing w:after="0"/>
      </w:pPr>
      <w:r>
        <w:rPr>
          <w:color w:val="000000"/>
        </w:rPr>
        <w:t>7.</w:t>
      </w:r>
      <w:r>
        <w:rPr>
          <w:color w:val="0000FF"/>
        </w:rPr>
        <w:t>【答案】</w:t>
      </w:r>
      <w:r>
        <w:rPr>
          <w:color w:val="000000"/>
        </w:rPr>
        <w:t xml:space="preserve">D  </w:t>
      </w:r>
    </w:p>
    <w:p w:rsidR="00C755F6">
      <w:pPr>
        <w:spacing w:after="0"/>
      </w:pPr>
      <w:r>
        <w:rPr>
          <w:color w:val="0000FF"/>
        </w:rPr>
        <w:t>【解析】</w:t>
      </w:r>
      <w:r>
        <w:rPr>
          <w:color w:val="000000"/>
        </w:rPr>
        <w:t>【解答】解：</w:t>
      </w:r>
      <w:r>
        <w:rPr>
          <w:color w:val="000000"/>
        </w:rPr>
        <w:t>A</w:t>
      </w:r>
      <w:r>
        <w:rPr>
          <w:color w:val="000000"/>
        </w:rPr>
        <w:t>、影响内能大小的因素有温度、质量、状态等，只有质量和状态一定时，温度越高内能越大，本题没说明质量和状态一定．故</w:t>
      </w:r>
      <w:r>
        <w:rPr>
          <w:color w:val="000000"/>
        </w:rPr>
        <w:t>A</w:t>
      </w:r>
      <w:r>
        <w:rPr>
          <w:color w:val="000000"/>
        </w:rPr>
        <w:t>错误．</w:t>
      </w:r>
      <w:r>
        <w:rPr>
          <w:color w:val="000000"/>
        </w:rPr>
        <w:t xml:space="preserve">  B</w:t>
      </w:r>
      <w:r>
        <w:rPr>
          <w:color w:val="000000"/>
        </w:rPr>
        <w:t>、因为影响内能的因素有质量、温度和状态，因此温度高的物体内能不一定大，故</w:t>
      </w:r>
      <w:r>
        <w:rPr>
          <w:color w:val="000000"/>
        </w:rPr>
        <w:t>B</w:t>
      </w:r>
      <w:r>
        <w:rPr>
          <w:color w:val="000000"/>
        </w:rPr>
        <w:t>错误；</w:t>
      </w:r>
      <w:r>
        <w:br/>
      </w:r>
      <w:r>
        <w:rPr>
          <w:color w:val="000000"/>
        </w:rPr>
        <w:t>C</w:t>
      </w:r>
      <w:r>
        <w:rPr>
          <w:color w:val="000000"/>
        </w:rPr>
        <w:t>、物体吸收热量，温度不一定升高，如冰熔化，吸收热量，内能增加，温度不变，故</w:t>
      </w:r>
      <w:r>
        <w:rPr>
          <w:color w:val="000000"/>
        </w:rPr>
        <w:t>C</w:t>
      </w:r>
      <w:r>
        <w:rPr>
          <w:color w:val="000000"/>
        </w:rPr>
        <w:t>错误．</w:t>
      </w:r>
      <w:r>
        <w:br/>
      </w:r>
      <w:r>
        <w:rPr>
          <w:color w:val="000000"/>
        </w:rPr>
        <w:t>D</w:t>
      </w:r>
      <w:r>
        <w:rPr>
          <w:color w:val="000000"/>
        </w:rPr>
        <w:t>、物体温度升高，可能是吸收了热量，也可能是外界对它做了功，故</w:t>
      </w:r>
      <w:r>
        <w:rPr>
          <w:color w:val="000000"/>
        </w:rPr>
        <w:t>D</w:t>
      </w:r>
      <w:r>
        <w:rPr>
          <w:color w:val="000000"/>
        </w:rPr>
        <w:t>正确；</w:t>
      </w:r>
      <w:r>
        <w:br/>
      </w:r>
      <w:r>
        <w:rPr>
          <w:color w:val="000000"/>
        </w:rPr>
        <w:t>故选</w:t>
      </w:r>
      <w:r>
        <w:rPr>
          <w:color w:val="000000"/>
        </w:rPr>
        <w:t>D</w:t>
      </w:r>
      <w:r>
        <w:rPr>
          <w:color w:val="000000"/>
        </w:rPr>
        <w:t>．</w:t>
      </w:r>
      <w:r>
        <w:br/>
      </w:r>
      <w:r>
        <w:rPr>
          <w:color w:val="000000"/>
        </w:rPr>
        <w:t>【分析】（</w:t>
      </w:r>
      <w:r>
        <w:rPr>
          <w:color w:val="000000"/>
        </w:rPr>
        <w:t>1</w:t>
      </w:r>
      <w:r>
        <w:rPr>
          <w:color w:val="000000"/>
        </w:rPr>
        <w:t>）影响内能的因素</w:t>
      </w:r>
      <w:r>
        <w:rPr>
          <w:color w:val="000000"/>
        </w:rPr>
        <w:t>有质量、温度以及状态等；（</w:t>
      </w:r>
      <w:r>
        <w:rPr>
          <w:color w:val="000000"/>
        </w:rPr>
        <w:t>2</w:t>
      </w:r>
      <w:r>
        <w:rPr>
          <w:color w:val="000000"/>
        </w:rPr>
        <w:t>）改变物体内能的方式有做功和热传递两种方式．</w:t>
      </w:r>
    </w:p>
    <w:p w:rsidR="00C755F6">
      <w:pPr>
        <w:spacing w:after="0"/>
      </w:pPr>
      <w:r>
        <w:rPr>
          <w:color w:val="000000"/>
        </w:rPr>
        <w:t>8.</w:t>
      </w:r>
      <w:r>
        <w:rPr>
          <w:color w:val="0000FF"/>
        </w:rPr>
        <w:t>【答案】</w:t>
      </w:r>
      <w:r>
        <w:rPr>
          <w:color w:val="000000"/>
        </w:rPr>
        <w:t xml:space="preserve">D  </w:t>
      </w:r>
    </w:p>
    <w:p w:rsidR="00C755F6">
      <w:pPr>
        <w:spacing w:after="0"/>
      </w:pPr>
      <w:r>
        <w:rPr>
          <w:color w:val="0000FF"/>
        </w:rPr>
        <w:t>【解析】</w:t>
      </w:r>
      <w:r>
        <w:rPr>
          <w:color w:val="000000"/>
        </w:rPr>
        <w:t>【解答】解：</w:t>
      </w:r>
      <w:r>
        <w:rPr>
          <w:color w:val="000000"/>
        </w:rPr>
        <w:t>A</w:t>
      </w:r>
      <w:r>
        <w:rPr>
          <w:color w:val="000000"/>
        </w:rPr>
        <w:t>、物体内能的大小与它的温度、质量均有关系，所以温度高的物体内能不一定大，故</w:t>
      </w:r>
      <w:r>
        <w:rPr>
          <w:color w:val="000000"/>
        </w:rPr>
        <w:t>A</w:t>
      </w:r>
      <w:r>
        <w:rPr>
          <w:color w:val="000000"/>
        </w:rPr>
        <w:t>错误；</w:t>
      </w:r>
      <w:r>
        <w:rPr>
          <w:color w:val="000000"/>
        </w:rPr>
        <w:t xml:space="preserve">  </w:t>
      </w:r>
      <w:r>
        <w:br/>
      </w:r>
      <w:r>
        <w:rPr>
          <w:color w:val="000000"/>
        </w:rPr>
        <w:t>B</w:t>
      </w:r>
      <w:r>
        <w:rPr>
          <w:color w:val="000000"/>
        </w:rPr>
        <w:t>、一个物体吸收了热量，它的温度不一定会升高，如晶体熔化时吸热，但温度不变，故</w:t>
      </w:r>
      <w:r>
        <w:rPr>
          <w:color w:val="000000"/>
        </w:rPr>
        <w:t>B</w:t>
      </w:r>
      <w:r>
        <w:rPr>
          <w:color w:val="000000"/>
        </w:rPr>
        <w:t>错误；</w:t>
      </w:r>
      <w:r>
        <w:br/>
      </w:r>
      <w:r>
        <w:rPr>
          <w:color w:val="000000"/>
        </w:rPr>
        <w:t>C</w:t>
      </w:r>
      <w:r>
        <w:rPr>
          <w:color w:val="000000"/>
        </w:rPr>
        <w:t>、内能小的物体，可能温度高，所以它可能将热量传递给内能大的物体，故</w:t>
      </w:r>
      <w:r>
        <w:rPr>
          <w:color w:val="000000"/>
        </w:rPr>
        <w:t>C</w:t>
      </w:r>
      <w:r>
        <w:rPr>
          <w:color w:val="000000"/>
        </w:rPr>
        <w:t>错误；</w:t>
      </w:r>
      <w:r>
        <w:br/>
      </w:r>
      <w:r>
        <w:rPr>
          <w:color w:val="000000"/>
        </w:rPr>
        <w:t>D</w:t>
      </w:r>
      <w:r>
        <w:rPr>
          <w:color w:val="000000"/>
        </w:rPr>
        <w:t>、物体内能的大小与温度有关，一个物体温度升高了，它的内能一定增加，故</w:t>
      </w:r>
      <w:r>
        <w:rPr>
          <w:color w:val="000000"/>
        </w:rPr>
        <w:t>D</w:t>
      </w:r>
      <w:r>
        <w:rPr>
          <w:color w:val="000000"/>
        </w:rPr>
        <w:t>正确．</w:t>
      </w:r>
      <w:r>
        <w:br/>
      </w:r>
      <w:r>
        <w:rPr>
          <w:color w:val="000000"/>
        </w:rPr>
        <w:t>故选</w:t>
      </w:r>
      <w:r>
        <w:rPr>
          <w:color w:val="000000"/>
        </w:rPr>
        <w:t>D</w:t>
      </w:r>
      <w:r>
        <w:rPr>
          <w:color w:val="000000"/>
        </w:rPr>
        <w:t>．</w:t>
      </w:r>
      <w:r>
        <w:br/>
      </w:r>
      <w:r>
        <w:rPr>
          <w:color w:val="000000"/>
        </w:rPr>
        <w:t>【分析】物体吸热或温度升高，内能一定增大；但物体的内</w:t>
      </w:r>
      <w:r>
        <w:rPr>
          <w:color w:val="000000"/>
        </w:rPr>
        <w:t>能增大，不一定是由物体吸热或温度升高引起的．热传递可以改变物体的内能，发生热传递的条件是物体间有温度差．</w:t>
      </w:r>
    </w:p>
    <w:p w:rsidR="00C755F6">
      <w:pPr>
        <w:spacing w:after="0"/>
      </w:pPr>
      <w:r>
        <w:rPr>
          <w:color w:val="000000"/>
        </w:rPr>
        <w:t>9.</w:t>
      </w:r>
      <w:r>
        <w:rPr>
          <w:color w:val="0000FF"/>
        </w:rPr>
        <w:t>【答案】</w:t>
      </w:r>
      <w:r>
        <w:rPr>
          <w:color w:val="000000"/>
        </w:rPr>
        <w:t xml:space="preserve">B  </w:t>
      </w:r>
    </w:p>
    <w:p w:rsidR="00C755F6">
      <w:pPr>
        <w:spacing w:after="0"/>
      </w:pPr>
      <w:r>
        <w:rPr>
          <w:color w:val="0000FF"/>
        </w:rPr>
        <w:t>【解析】</w:t>
      </w:r>
      <w:r>
        <w:rPr>
          <w:color w:val="000000"/>
        </w:rPr>
        <w:t>【解答】</w:t>
      </w:r>
      <w:r>
        <w:rPr>
          <w:color w:val="000000"/>
        </w:rPr>
        <w:t>A</w:t>
      </w:r>
      <w:r>
        <w:rPr>
          <w:color w:val="000000"/>
        </w:rPr>
        <w:t>、因物体的分子永不停息地做无规则的运动，所以任何物体都有内能；则</w:t>
      </w:r>
      <w:r>
        <w:rPr>
          <w:color w:val="000000"/>
        </w:rPr>
        <w:t>0℃</w:t>
      </w:r>
      <w:r>
        <w:rPr>
          <w:color w:val="000000"/>
        </w:rPr>
        <w:t>的冰也有内能，说法正确，不符合题意．</w:t>
      </w:r>
    </w:p>
    <w:p w:rsidR="00C755F6">
      <w:pPr>
        <w:spacing w:after="0"/>
      </w:pPr>
      <w:r>
        <w:rPr>
          <w:color w:val="000000"/>
        </w:rPr>
        <w:t>B</w:t>
      </w:r>
      <w:r>
        <w:rPr>
          <w:color w:val="000000"/>
        </w:rPr>
        <w:t>、内能的多少与物体的质量、温度、状态有关，单比较物质的温度不能判断内能的大小；则温度高的物体，内能一定大，说法错误，符合题意．</w:t>
      </w:r>
      <w:r>
        <w:br/>
      </w:r>
      <w:r>
        <w:rPr>
          <w:color w:val="000000"/>
        </w:rPr>
        <w:t>C</w:t>
      </w:r>
      <w:r>
        <w:rPr>
          <w:color w:val="000000"/>
        </w:rPr>
        <w:t>、发生热传递时，物体放出热量，内能减小，减小的内能可能降低温度，也可能发生状态变化；则物体放出热量，温度不一定降低，说法正确，不符</w:t>
      </w:r>
      <w:r>
        <w:rPr>
          <w:color w:val="000000"/>
        </w:rPr>
        <w:t>合题意．</w:t>
      </w:r>
      <w:r>
        <w:br/>
      </w:r>
      <w:r>
        <w:rPr>
          <w:color w:val="000000"/>
        </w:rPr>
        <w:t>D</w:t>
      </w:r>
      <w:r>
        <w:rPr>
          <w:color w:val="000000"/>
        </w:rPr>
        <w:t>、对物体做功，物体内能会增加，物体对外做功，物体内能会减小．说法正确，不符合题意．</w:t>
      </w:r>
      <w:r>
        <w:br/>
      </w:r>
      <w:r>
        <w:rPr>
          <w:color w:val="000000"/>
        </w:rPr>
        <w:t>故选</w:t>
      </w:r>
      <w:r>
        <w:rPr>
          <w:color w:val="000000"/>
        </w:rPr>
        <w:t>B</w:t>
      </w:r>
      <w:r>
        <w:rPr>
          <w:color w:val="000000"/>
        </w:rPr>
        <w:t>．</w:t>
      </w:r>
    </w:p>
    <w:p w:rsidR="00C755F6">
      <w:pPr>
        <w:spacing w:after="0"/>
      </w:pPr>
      <w:r>
        <w:br/>
      </w:r>
      <w:r>
        <w:rPr>
          <w:i/>
          <w:color w:val="000000"/>
        </w:rPr>
        <w:t>【分析】</w:t>
      </w:r>
      <w:r>
        <w:rPr>
          <w:color w:val="000000"/>
        </w:rPr>
        <w:t>要解答本题需掌握：</w:t>
      </w:r>
      <w:r>
        <w:br/>
      </w:r>
      <w:r>
        <w:rPr>
          <w:color w:val="000000"/>
        </w:rPr>
        <w:t>①</w:t>
      </w:r>
      <w:r>
        <w:rPr>
          <w:color w:val="000000"/>
        </w:rPr>
        <w:t>一切物体都具有内能；</w:t>
      </w:r>
      <w:r>
        <w:br/>
      </w:r>
      <w:r>
        <w:rPr>
          <w:color w:val="000000"/>
        </w:rPr>
        <w:t>②</w:t>
      </w:r>
      <w:r>
        <w:rPr>
          <w:color w:val="000000"/>
        </w:rPr>
        <w:t>内能包括分子动能和分子势能，所以，内能的大小与物体的温度、质量和体积有关．</w:t>
      </w:r>
      <w:r>
        <w:br/>
      </w:r>
      <w:r>
        <w:rPr>
          <w:color w:val="000000"/>
        </w:rPr>
        <w:t>③</w:t>
      </w:r>
      <w:r>
        <w:rPr>
          <w:color w:val="000000"/>
        </w:rPr>
        <w:t>发生热传递时，大多数情况下，吸热的一方温度会升高，但是晶体的熔化和液体的沸腾过程中，吸热但是温度不变；</w:t>
      </w:r>
      <w:r>
        <w:br/>
      </w:r>
      <w:r>
        <w:rPr>
          <w:color w:val="000000"/>
        </w:rPr>
        <w:t>④</w:t>
      </w:r>
      <w:r>
        <w:rPr>
          <w:color w:val="000000"/>
        </w:rPr>
        <w:t>做功主要有摩擦生热和压缩气体做功，对物体做功，物体内能会增加，物体对外做功，物体内能会减小．特别注意：</w:t>
      </w:r>
      <w:r>
        <w:rPr>
          <w:color w:val="000000"/>
        </w:rPr>
        <w:t>1</w:t>
      </w:r>
      <w:r>
        <w:rPr>
          <w:color w:val="000000"/>
        </w:rPr>
        <w:t>．物体的分子永不停息地做无规则的运动，所以任何物体都有内能．</w:t>
      </w:r>
      <w:r>
        <w:br/>
      </w:r>
      <w:r>
        <w:rPr>
          <w:color w:val="000000"/>
        </w:rPr>
        <w:t>2</w:t>
      </w:r>
      <w:r>
        <w:rPr>
          <w:color w:val="000000"/>
        </w:rPr>
        <w:t>．发生热传递时，物体吸收热量后，可能升高温度，也可能发生状态变化．</w:t>
      </w:r>
    </w:p>
    <w:p w:rsidR="00C755F6">
      <w:pPr>
        <w:spacing w:after="0"/>
      </w:pPr>
      <w:r>
        <w:rPr>
          <w:color w:val="000000"/>
        </w:rPr>
        <w:t>10.</w:t>
      </w:r>
      <w:r>
        <w:rPr>
          <w:color w:val="0000FF"/>
        </w:rPr>
        <w:t>【答案】</w:t>
      </w:r>
      <w:r>
        <w:rPr>
          <w:color w:val="000000"/>
        </w:rPr>
        <w:t xml:space="preserve">B  </w:t>
      </w:r>
    </w:p>
    <w:p w:rsidR="00C755F6">
      <w:pPr>
        <w:spacing w:after="0"/>
      </w:pPr>
      <w:r>
        <w:rPr>
          <w:color w:val="0000FF"/>
        </w:rPr>
        <w:t>【解析】</w:t>
      </w:r>
      <w:r>
        <w:rPr>
          <w:color w:val="000000"/>
        </w:rPr>
        <w:t>【解答】解：</w:t>
      </w:r>
      <w:r>
        <w:rPr>
          <w:color w:val="000000"/>
        </w:rPr>
        <w:t>A</w:t>
      </w:r>
      <w:r>
        <w:rPr>
          <w:color w:val="000000"/>
        </w:rPr>
        <w:t>、内能的多少与物体的质量、温度、状态有关，温度不是决定物体内能大小的唯一因素，应考虑其它因素．故</w:t>
      </w:r>
      <w:r>
        <w:rPr>
          <w:color w:val="000000"/>
        </w:rPr>
        <w:t>A</w:t>
      </w:r>
      <w:r>
        <w:rPr>
          <w:color w:val="000000"/>
        </w:rPr>
        <w:t>不符合题意．</w:t>
      </w:r>
      <w:r>
        <w:rPr>
          <w:color w:val="000000"/>
        </w:rPr>
        <w:t xml:space="preserve">  B</w:t>
      </w:r>
      <w:r>
        <w:rPr>
          <w:color w:val="000000"/>
        </w:rPr>
        <w:t>、改变物体内能的两种方式：做功和热传递，改变物体内能的两种方法是等效的；故</w:t>
      </w:r>
      <w:r>
        <w:rPr>
          <w:color w:val="000000"/>
        </w:rPr>
        <w:t>B</w:t>
      </w:r>
      <w:r>
        <w:rPr>
          <w:color w:val="000000"/>
        </w:rPr>
        <w:t>符合题意．</w:t>
      </w:r>
      <w:r>
        <w:br/>
      </w:r>
      <w:r>
        <w:rPr>
          <w:color w:val="000000"/>
        </w:rPr>
        <w:t>C</w:t>
      </w:r>
      <w:r>
        <w:rPr>
          <w:color w:val="000000"/>
        </w:rPr>
        <w:t>、温度高的物体，含有的热量一定多；错误，热量不是状态量，不能说含有或者具有热量；故</w:t>
      </w:r>
      <w:r>
        <w:rPr>
          <w:color w:val="000000"/>
        </w:rPr>
        <w:t>C</w:t>
      </w:r>
      <w:r>
        <w:rPr>
          <w:color w:val="000000"/>
        </w:rPr>
        <w:t>不符合题意．</w:t>
      </w:r>
      <w:r>
        <w:br/>
      </w:r>
      <w:r>
        <w:rPr>
          <w:color w:val="000000"/>
        </w:rPr>
        <w:t>D</w:t>
      </w:r>
      <w:r>
        <w:rPr>
          <w:color w:val="000000"/>
        </w:rPr>
        <w:t>、传递的条件是：有温度差；热传递的特点是：高温物体放出热量，低温物体吸收热量，热量从高温物体传给低温物体，但内能小的物体温度可能比内能大的物体温度高，因此热量也可能由内能小的物体传给内能大的物体．故</w:t>
      </w:r>
      <w:r>
        <w:rPr>
          <w:color w:val="000000"/>
        </w:rPr>
        <w:t>D</w:t>
      </w:r>
      <w:r>
        <w:rPr>
          <w:color w:val="000000"/>
        </w:rPr>
        <w:t>不符合题意．</w:t>
      </w:r>
      <w:r>
        <w:br/>
      </w:r>
      <w:r>
        <w:rPr>
          <w:color w:val="000000"/>
        </w:rPr>
        <w:t>故选</w:t>
      </w:r>
      <w:r>
        <w:rPr>
          <w:color w:val="000000"/>
        </w:rPr>
        <w:t>B</w:t>
      </w:r>
      <w:r>
        <w:rPr>
          <w:color w:val="000000"/>
        </w:rPr>
        <w:t>．</w:t>
      </w:r>
      <w:r>
        <w:br/>
      </w:r>
      <w:r>
        <w:rPr>
          <w:color w:val="000000"/>
        </w:rPr>
        <w:t>【分析】（</w:t>
      </w:r>
      <w:r>
        <w:rPr>
          <w:color w:val="000000"/>
        </w:rPr>
        <w:t>1</w:t>
      </w:r>
      <w:r>
        <w:rPr>
          <w:color w:val="000000"/>
        </w:rPr>
        <w:t>）改变物体内能的两种方式：做功和热传递，改变物体内能的两种方法是等效的．（</w:t>
      </w:r>
      <w:r>
        <w:rPr>
          <w:color w:val="000000"/>
        </w:rPr>
        <w:t>2</w:t>
      </w:r>
      <w:r>
        <w:rPr>
          <w:color w:val="000000"/>
        </w:rPr>
        <w:t>）内能是指物体内部所有分子的分子动能和分子势能的和；物体的内能发生变化，可能表现在物体的温度变化，也可能是状态的变化．（</w:t>
      </w:r>
      <w:r>
        <w:rPr>
          <w:color w:val="000000"/>
        </w:rPr>
        <w:t>3</w:t>
      </w:r>
      <w:r>
        <w:rPr>
          <w:color w:val="000000"/>
        </w:rPr>
        <w:t>）一切物体都具有内能，内能的大小跟质量、温度、状态有关．（</w:t>
      </w:r>
      <w:r>
        <w:rPr>
          <w:color w:val="000000"/>
        </w:rPr>
        <w:t>4</w:t>
      </w:r>
      <w:r>
        <w:rPr>
          <w:color w:val="000000"/>
        </w:rPr>
        <w:t>）热传递的条件和</w:t>
      </w:r>
      <w:r>
        <w:rPr>
          <w:color w:val="000000"/>
        </w:rPr>
        <w:t>热传递的特点．</w:t>
      </w:r>
    </w:p>
    <w:p w:rsidR="00C755F6">
      <w:r>
        <w:t>二、多选题</w:t>
      </w:r>
    </w:p>
    <w:p w:rsidR="00C755F6">
      <w:pPr>
        <w:spacing w:after="0"/>
      </w:pPr>
      <w:r>
        <w:rPr>
          <w:color w:val="000000"/>
        </w:rPr>
        <w:t>11.</w:t>
      </w:r>
      <w:r>
        <w:rPr>
          <w:color w:val="0000FF"/>
        </w:rPr>
        <w:t>【答案】</w:t>
      </w:r>
      <w:r>
        <w:rPr>
          <w:color w:val="000000"/>
        </w:rPr>
        <w:t xml:space="preserve">A,B,C  </w:t>
      </w:r>
    </w:p>
    <w:p w:rsidR="00C755F6">
      <w:pPr>
        <w:spacing w:after="0"/>
      </w:pPr>
      <w:r>
        <w:rPr>
          <w:color w:val="0000FF"/>
        </w:rPr>
        <w:t>【解析】</w:t>
      </w:r>
      <w:r>
        <w:rPr>
          <w:color w:val="000000"/>
        </w:rPr>
        <w:t>【解答】</w:t>
      </w:r>
      <w:r>
        <w:rPr>
          <w:color w:val="000000"/>
        </w:rPr>
        <w:t xml:space="preserve">A. </w:t>
      </w:r>
      <w:r>
        <w:rPr>
          <w:color w:val="000000"/>
        </w:rPr>
        <w:t>发生热传递的两个物体，一个物体的内能增加，另一个物体的内能减少，</w:t>
      </w:r>
      <w:r>
        <w:rPr>
          <w:color w:val="000000"/>
        </w:rPr>
        <w:t>A</w:t>
      </w:r>
      <w:r>
        <w:rPr>
          <w:color w:val="000000"/>
        </w:rPr>
        <w:t>符合题意</w:t>
      </w:r>
      <w:r>
        <w:rPr>
          <w:color w:val="000000"/>
        </w:rPr>
        <w:t>.</w:t>
      </w:r>
      <w:r>
        <w:br/>
      </w:r>
      <w:r>
        <w:rPr>
          <w:color w:val="000000"/>
        </w:rPr>
        <w:t xml:space="preserve">B. </w:t>
      </w:r>
      <w:r>
        <w:rPr>
          <w:color w:val="000000"/>
        </w:rPr>
        <w:t>熔化时吸收热量，温度升高，内能增加，</w:t>
      </w:r>
      <w:r>
        <w:rPr>
          <w:color w:val="000000"/>
        </w:rPr>
        <w:t>B</w:t>
      </w:r>
      <w:r>
        <w:rPr>
          <w:color w:val="000000"/>
        </w:rPr>
        <w:t>符合题意</w:t>
      </w:r>
      <w:r>
        <w:rPr>
          <w:color w:val="000000"/>
        </w:rPr>
        <w:t>.</w:t>
      </w:r>
      <w:r>
        <w:br/>
      </w:r>
      <w:r>
        <w:rPr>
          <w:color w:val="000000"/>
        </w:rPr>
        <w:t xml:space="preserve">C. </w:t>
      </w:r>
      <w:r>
        <w:rPr>
          <w:color w:val="000000"/>
        </w:rPr>
        <w:t>物体分子的无规则运动受物体温度影响，温度越高，物体分子的无规则运动越剧烈，</w:t>
      </w:r>
      <w:r>
        <w:rPr>
          <w:color w:val="000000"/>
        </w:rPr>
        <w:t>C</w:t>
      </w:r>
      <w:r>
        <w:rPr>
          <w:color w:val="000000"/>
        </w:rPr>
        <w:t>符合题意</w:t>
      </w:r>
      <w:r>
        <w:rPr>
          <w:color w:val="000000"/>
        </w:rPr>
        <w:t>.</w:t>
      </w:r>
      <w:r>
        <w:br/>
      </w:r>
      <w:r>
        <w:rPr>
          <w:color w:val="000000"/>
        </w:rPr>
        <w:t xml:space="preserve">D. </w:t>
      </w:r>
      <w:r>
        <w:rPr>
          <w:color w:val="000000"/>
        </w:rPr>
        <w:t>同一物体温度上升越多，含有的内能就越多，</w:t>
      </w:r>
      <w:r>
        <w:rPr>
          <w:color w:val="000000"/>
        </w:rPr>
        <w:t>D</w:t>
      </w:r>
      <w:r>
        <w:rPr>
          <w:color w:val="000000"/>
        </w:rPr>
        <w:t>不符合题意</w:t>
      </w:r>
      <w:r>
        <w:rPr>
          <w:color w:val="000000"/>
        </w:rPr>
        <w:t>.</w:t>
      </w:r>
      <w:r>
        <w:br/>
      </w:r>
      <w:r>
        <w:rPr>
          <w:color w:val="000000"/>
        </w:rPr>
        <w:t>故答案为：</w:t>
      </w:r>
      <w:r>
        <w:rPr>
          <w:color w:val="000000"/>
        </w:rPr>
        <w:t>ABC.</w:t>
      </w:r>
      <w:r>
        <w:br/>
      </w:r>
      <w:r>
        <w:rPr>
          <w:color w:val="000000"/>
        </w:rPr>
        <w:t>【分析】（</w:t>
      </w:r>
      <w:r>
        <w:rPr>
          <w:color w:val="000000"/>
        </w:rPr>
        <w:t>1</w:t>
      </w:r>
      <w:r>
        <w:rPr>
          <w:color w:val="000000"/>
        </w:rPr>
        <w:t>）改变物体的内能有两种方式：做功和热传递；</w:t>
      </w:r>
      <w:r>
        <w:br/>
      </w:r>
      <w:r>
        <w:rPr>
          <w:color w:val="000000"/>
        </w:rPr>
        <w:t>（</w:t>
      </w:r>
      <w:r>
        <w:rPr>
          <w:color w:val="000000"/>
        </w:rPr>
        <w:t>2</w:t>
      </w:r>
      <w:r>
        <w:rPr>
          <w:color w:val="000000"/>
        </w:rPr>
        <w:t>）物体吸收热量，内能增加，物体放出热量，内能减少；</w:t>
      </w:r>
      <w:r>
        <w:br/>
      </w:r>
      <w:r>
        <w:rPr>
          <w:color w:val="000000"/>
        </w:rPr>
        <w:t>（</w:t>
      </w:r>
      <w:r>
        <w:rPr>
          <w:color w:val="000000"/>
        </w:rPr>
        <w:t>3</w:t>
      </w:r>
      <w:r>
        <w:rPr>
          <w:color w:val="000000"/>
        </w:rPr>
        <w:t>）分子</w:t>
      </w:r>
      <w:r>
        <w:rPr>
          <w:color w:val="000000"/>
        </w:rPr>
        <w:t>运动的快慢与物体的温度有关，温度越高，分子运动越剧烈；</w:t>
      </w:r>
      <w:r>
        <w:br/>
      </w:r>
      <w:r>
        <w:rPr>
          <w:color w:val="000000"/>
        </w:rPr>
        <w:t>（</w:t>
      </w:r>
      <w:r>
        <w:rPr>
          <w:color w:val="000000"/>
        </w:rPr>
        <w:t>4</w:t>
      </w:r>
      <w:r>
        <w:rPr>
          <w:color w:val="000000"/>
        </w:rPr>
        <w:t>）热量是一个过程量，不能说含有多少热量，只能说吸收或放出热量．</w:t>
      </w:r>
    </w:p>
    <w:p w:rsidR="00C755F6">
      <w:pPr>
        <w:spacing w:after="0"/>
      </w:pPr>
      <w:r>
        <w:rPr>
          <w:color w:val="000000"/>
        </w:rPr>
        <w:t>12.</w:t>
      </w:r>
      <w:r>
        <w:rPr>
          <w:color w:val="0000FF"/>
        </w:rPr>
        <w:t>【答案】</w:t>
      </w:r>
      <w:r>
        <w:rPr>
          <w:color w:val="000000"/>
        </w:rPr>
        <w:t xml:space="preserve">C,D  </w:t>
      </w:r>
    </w:p>
    <w:p w:rsidR="00C755F6">
      <w:pPr>
        <w:spacing w:after="0"/>
      </w:pPr>
      <w:r>
        <w:rPr>
          <w:color w:val="0000FF"/>
        </w:rPr>
        <w:t>【解析】</w:t>
      </w:r>
      <w:r>
        <w:rPr>
          <w:color w:val="000000"/>
        </w:rPr>
        <w:t>【解答】</w:t>
      </w:r>
      <w:r>
        <w:rPr>
          <w:color w:val="000000"/>
        </w:rPr>
        <w:t xml:space="preserve">A. </w:t>
      </w:r>
      <w:r>
        <w:rPr>
          <w:color w:val="000000"/>
        </w:rPr>
        <w:t>内能的多少与物体的质量、温度、状态有关，温度不是决定物体内能大小的唯一因素，</w:t>
      </w:r>
      <w:r>
        <w:rPr>
          <w:color w:val="000000"/>
        </w:rPr>
        <w:t>A</w:t>
      </w:r>
      <w:r>
        <w:rPr>
          <w:color w:val="000000"/>
        </w:rPr>
        <w:t>不符合题意；</w:t>
      </w:r>
      <w:r>
        <w:br/>
      </w:r>
      <w:r>
        <w:rPr>
          <w:color w:val="000000"/>
        </w:rPr>
        <w:t xml:space="preserve">B. </w:t>
      </w:r>
      <w:r>
        <w:rPr>
          <w:color w:val="000000"/>
        </w:rPr>
        <w:t>热量是一个过程量，不能说</w:t>
      </w:r>
      <w:r>
        <w:rPr>
          <w:color w:val="000000"/>
        </w:rPr>
        <w:t>“</w:t>
      </w:r>
      <w:r>
        <w:rPr>
          <w:color w:val="000000"/>
        </w:rPr>
        <w:t>某物体含有或具有多少热量</w:t>
      </w:r>
      <w:r>
        <w:rPr>
          <w:color w:val="000000"/>
        </w:rPr>
        <w:t>”</w:t>
      </w:r>
      <w:r>
        <w:rPr>
          <w:color w:val="000000"/>
        </w:rPr>
        <w:t>，</w:t>
      </w:r>
      <w:r>
        <w:rPr>
          <w:color w:val="000000"/>
        </w:rPr>
        <w:t>B</w:t>
      </w:r>
      <w:r>
        <w:rPr>
          <w:color w:val="000000"/>
        </w:rPr>
        <w:t>不符合题意；</w:t>
      </w:r>
      <w:r>
        <w:br/>
      </w:r>
      <w:r>
        <w:rPr>
          <w:color w:val="000000"/>
        </w:rPr>
        <w:t xml:space="preserve">C. </w:t>
      </w:r>
      <w:r>
        <w:rPr>
          <w:color w:val="000000"/>
        </w:rPr>
        <w:t>在热传递过程中，高温物体放出热量，放出的越多，内能减少得越多；低温物体吸收热量，吸收的越多，内能增大得越多。所以说热量是物体内能改变多少的量度，</w:t>
      </w:r>
      <w:r>
        <w:rPr>
          <w:color w:val="000000"/>
        </w:rPr>
        <w:t>C</w:t>
      </w:r>
      <w:r>
        <w:rPr>
          <w:color w:val="000000"/>
        </w:rPr>
        <w:t>符合题意；</w:t>
      </w:r>
      <w:r>
        <w:br/>
      </w:r>
      <w:r>
        <w:rPr>
          <w:color w:val="000000"/>
        </w:rPr>
        <w:t xml:space="preserve">D. </w:t>
      </w:r>
      <w:r>
        <w:rPr>
          <w:color w:val="000000"/>
        </w:rPr>
        <w:t>内</w:t>
      </w:r>
      <w:r>
        <w:rPr>
          <w:color w:val="000000"/>
        </w:rPr>
        <w:t>能是物体内所有分子动能和势能的总和，</w:t>
      </w:r>
      <w:r>
        <w:rPr>
          <w:color w:val="000000"/>
        </w:rPr>
        <w:t>D</w:t>
      </w:r>
      <w:r>
        <w:rPr>
          <w:color w:val="000000"/>
        </w:rPr>
        <w:t>符合题意</w:t>
      </w:r>
      <w:r>
        <w:rPr>
          <w:color w:val="000000"/>
        </w:rPr>
        <w:t>.</w:t>
      </w:r>
      <w:r>
        <w:br/>
      </w:r>
      <w:r>
        <w:rPr>
          <w:color w:val="000000"/>
        </w:rPr>
        <w:t>故答案为：</w:t>
      </w:r>
      <w:r>
        <w:rPr>
          <w:color w:val="000000"/>
        </w:rPr>
        <w:t>CD.</w:t>
      </w:r>
      <w:r>
        <w:rPr>
          <w:color w:val="000000"/>
        </w:rPr>
        <w:t>【分析】</w:t>
      </w:r>
      <w:r>
        <w:rPr>
          <w:color w:val="000000"/>
        </w:rPr>
        <w:t>A.</w:t>
      </w:r>
      <w:r>
        <w:rPr>
          <w:color w:val="000000"/>
        </w:rPr>
        <w:t>一切物体都具有内能，内能的大小跟物体的质量、温度、状态等因素有关；</w:t>
      </w:r>
      <w:r>
        <w:br/>
      </w:r>
      <w:r>
        <w:rPr>
          <w:color w:val="000000"/>
        </w:rPr>
        <w:t>B.</w:t>
      </w:r>
      <w:r>
        <w:rPr>
          <w:color w:val="000000"/>
        </w:rPr>
        <w:t>热量是物体通过热传递方式改变的内能多少的量度，任何物体都不含有热量；</w:t>
      </w:r>
      <w:r>
        <w:br/>
      </w:r>
      <w:r>
        <w:rPr>
          <w:color w:val="000000"/>
        </w:rPr>
        <w:t>C.</w:t>
      </w:r>
      <w:r>
        <w:rPr>
          <w:color w:val="000000"/>
        </w:rPr>
        <w:t>热量是表示在热传递过程中传递能量的多少；</w:t>
      </w:r>
      <w:r>
        <w:br/>
      </w:r>
      <w:r>
        <w:rPr>
          <w:color w:val="000000"/>
        </w:rPr>
        <w:t>D.</w:t>
      </w:r>
      <w:r>
        <w:rPr>
          <w:color w:val="000000"/>
        </w:rPr>
        <w:t>内能是物体内部所有分子做无规则运动的动能与分子势能的总和</w:t>
      </w:r>
      <w:r>
        <w:rPr>
          <w:color w:val="000000"/>
        </w:rPr>
        <w:t>.</w:t>
      </w:r>
    </w:p>
    <w:p w:rsidR="00C755F6">
      <w:pPr>
        <w:spacing w:after="0"/>
      </w:pPr>
      <w:r>
        <w:rPr>
          <w:color w:val="000000"/>
        </w:rPr>
        <w:t>13.</w:t>
      </w:r>
      <w:r>
        <w:rPr>
          <w:color w:val="0000FF"/>
        </w:rPr>
        <w:t>【答案】</w:t>
      </w:r>
      <w:r>
        <w:rPr>
          <w:color w:val="000000"/>
        </w:rPr>
        <w:t xml:space="preserve">CD  </w:t>
      </w:r>
    </w:p>
    <w:p w:rsidR="00C755F6">
      <w:pPr>
        <w:spacing w:after="0"/>
      </w:pPr>
      <w:r>
        <w:rPr>
          <w:color w:val="0000FF"/>
        </w:rPr>
        <w:t>【解析】</w:t>
      </w:r>
      <w:r>
        <w:rPr>
          <w:color w:val="000000"/>
        </w:rPr>
        <w:t>【解答】解：</w:t>
      </w:r>
      <w:r>
        <w:rPr>
          <w:color w:val="000000"/>
        </w:rPr>
        <w:t>A</w:t>
      </w:r>
      <w:r>
        <w:rPr>
          <w:color w:val="000000"/>
        </w:rPr>
        <w:t>、发生热传递的条件是存在温差，故温度相同的两个物体间不能发生热传递，故</w:t>
      </w:r>
      <w:r>
        <w:rPr>
          <w:color w:val="000000"/>
        </w:rPr>
        <w:t>A</w:t>
      </w:r>
      <w:r>
        <w:rPr>
          <w:color w:val="000000"/>
        </w:rPr>
        <w:t>错误；</w:t>
      </w:r>
      <w:r>
        <w:rPr>
          <w:color w:val="000000"/>
        </w:rPr>
        <w:t xml:space="preserve">  </w:t>
      </w:r>
      <w:r>
        <w:br/>
      </w:r>
      <w:r>
        <w:rPr>
          <w:color w:val="000000"/>
        </w:rPr>
        <w:t>B</w:t>
      </w:r>
      <w:r>
        <w:rPr>
          <w:color w:val="000000"/>
        </w:rPr>
        <w:t>、</w:t>
      </w:r>
      <w:r>
        <w:rPr>
          <w:color w:val="000000"/>
        </w:rPr>
        <w:t>0℃</w:t>
      </w:r>
      <w:r>
        <w:rPr>
          <w:color w:val="000000"/>
        </w:rPr>
        <w:t>的冰变成</w:t>
      </w:r>
      <w:r>
        <w:rPr>
          <w:color w:val="000000"/>
        </w:rPr>
        <w:t>0℃</w:t>
      </w:r>
      <w:r>
        <w:rPr>
          <w:color w:val="000000"/>
        </w:rPr>
        <w:t>的水，虽然质量不变、温度不变，但需要吸收热量，所以内能增大，故</w:t>
      </w:r>
      <w:r>
        <w:rPr>
          <w:color w:val="000000"/>
        </w:rPr>
        <w:t>B</w:t>
      </w:r>
      <w:r>
        <w:rPr>
          <w:color w:val="000000"/>
        </w:rPr>
        <w:t>错误；</w:t>
      </w:r>
      <w:r>
        <w:br/>
      </w:r>
      <w:r>
        <w:rPr>
          <w:color w:val="000000"/>
        </w:rPr>
        <w:t>C</w:t>
      </w:r>
      <w:r>
        <w:rPr>
          <w:color w:val="000000"/>
        </w:rPr>
        <w:t>、同一物体，质量不变，温度降低，所以内能减小，故</w:t>
      </w:r>
      <w:r>
        <w:rPr>
          <w:color w:val="000000"/>
        </w:rPr>
        <w:t>C</w:t>
      </w:r>
      <w:r>
        <w:rPr>
          <w:color w:val="000000"/>
        </w:rPr>
        <w:t>正确；</w:t>
      </w:r>
      <w:r>
        <w:br/>
      </w:r>
      <w:r>
        <w:rPr>
          <w:color w:val="000000"/>
        </w:rPr>
        <w:t>D</w:t>
      </w:r>
      <w:r>
        <w:rPr>
          <w:color w:val="000000"/>
        </w:rPr>
        <w:t>、任何物体都具有内能，通过摩擦，即做功的方式可以增大物体的内能，故</w:t>
      </w:r>
      <w:r>
        <w:rPr>
          <w:color w:val="000000"/>
        </w:rPr>
        <w:t>D</w:t>
      </w:r>
      <w:r>
        <w:rPr>
          <w:color w:val="000000"/>
        </w:rPr>
        <w:t>正确；</w:t>
      </w:r>
      <w:r>
        <w:br/>
      </w:r>
      <w:r>
        <w:rPr>
          <w:color w:val="000000"/>
        </w:rPr>
        <w:t>故选</w:t>
      </w:r>
      <w:r>
        <w:rPr>
          <w:color w:val="000000"/>
        </w:rPr>
        <w:t>CD</w:t>
      </w:r>
      <w:r>
        <w:rPr>
          <w:color w:val="000000"/>
        </w:rPr>
        <w:t>．</w:t>
      </w:r>
      <w:r>
        <w:br/>
      </w:r>
      <w:r>
        <w:rPr>
          <w:color w:val="000000"/>
        </w:rPr>
        <w:t>【分析】（</w:t>
      </w:r>
      <w:r>
        <w:rPr>
          <w:color w:val="000000"/>
        </w:rPr>
        <w:t>1</w:t>
      </w:r>
      <w:r>
        <w:rPr>
          <w:color w:val="000000"/>
        </w:rPr>
        <w:t>）发生热传递的条件是存在温差；（</w:t>
      </w:r>
      <w:r>
        <w:rPr>
          <w:color w:val="000000"/>
        </w:rPr>
        <w:t>2</w:t>
      </w:r>
      <w:r>
        <w:rPr>
          <w:color w:val="000000"/>
        </w:rPr>
        <w:t>）（</w:t>
      </w:r>
      <w:r>
        <w:rPr>
          <w:color w:val="000000"/>
        </w:rPr>
        <w:t>3</w:t>
      </w:r>
      <w:r>
        <w:rPr>
          <w:color w:val="000000"/>
        </w:rPr>
        <w:t>）内能的大小与物体的质量、状态和温度有关；（</w:t>
      </w:r>
      <w:r>
        <w:rPr>
          <w:color w:val="000000"/>
        </w:rPr>
        <w:t>4</w:t>
      </w:r>
      <w:r>
        <w:rPr>
          <w:color w:val="000000"/>
        </w:rPr>
        <w:t>）一切物体都有内能，改变内能的方式有：做功和热传递．</w:t>
      </w:r>
    </w:p>
    <w:p w:rsidR="00C755F6">
      <w:r>
        <w:t>三、填空题</w:t>
      </w:r>
    </w:p>
    <w:p w:rsidR="00C755F6">
      <w:pPr>
        <w:spacing w:after="0"/>
      </w:pPr>
      <w:r>
        <w:rPr>
          <w:color w:val="000000"/>
        </w:rPr>
        <w:t>14.</w:t>
      </w:r>
      <w:r>
        <w:rPr>
          <w:color w:val="0000FF"/>
        </w:rPr>
        <w:t>【答案】</w:t>
      </w:r>
      <w:r>
        <w:rPr>
          <w:color w:val="000000"/>
        </w:rPr>
        <w:t>热量；温度；内能</w:t>
      </w:r>
      <w:r>
        <w:rPr>
          <w:color w:val="000000"/>
        </w:rPr>
        <w:t xml:space="preserve">  </w:t>
      </w:r>
    </w:p>
    <w:p w:rsidR="00C755F6">
      <w:pPr>
        <w:spacing w:after="0"/>
      </w:pPr>
      <w:r>
        <w:rPr>
          <w:color w:val="0000FF"/>
        </w:rPr>
        <w:t>【解析】</w:t>
      </w:r>
      <w:r>
        <w:rPr>
          <w:color w:val="000000"/>
        </w:rPr>
        <w:t>【解答】水放热是指水在热传递过程中内能的减少量，即热量；水太热</w:t>
      </w:r>
      <w:r>
        <w:rPr>
          <w:color w:val="000000"/>
        </w:rPr>
        <w:t>是指水的冷热程度，即温度；摩擦生热是指机械能转化为内能。</w:t>
      </w:r>
      <w:r>
        <w:br/>
      </w:r>
      <w:r>
        <w:rPr>
          <w:color w:val="000000"/>
        </w:rPr>
        <w:t>【分析】热量是热传递过程中内能的改变量；温度描述的是物体的冷热程度；内能是物体内部所有分子无规则热运动的动能与分子势能的总和。本题考查的是温度、热量与内能的关系。</w:t>
      </w:r>
    </w:p>
    <w:p w:rsidR="00C755F6">
      <w:pPr>
        <w:spacing w:after="0"/>
      </w:pPr>
      <w:r>
        <w:rPr>
          <w:color w:val="000000"/>
        </w:rPr>
        <w:t>15.</w:t>
      </w:r>
      <w:r>
        <w:rPr>
          <w:color w:val="0000FF"/>
        </w:rPr>
        <w:t>【答案】</w:t>
      </w:r>
      <w:r>
        <w:rPr>
          <w:color w:val="000000"/>
        </w:rPr>
        <w:t>内能；热量；温度</w:t>
      </w:r>
      <w:r>
        <w:rPr>
          <w:color w:val="000000"/>
        </w:rPr>
        <w:t xml:space="preserve">  </w:t>
      </w:r>
    </w:p>
    <w:p w:rsidR="00C755F6">
      <w:pPr>
        <w:spacing w:after="0"/>
      </w:pPr>
      <w:r>
        <w:rPr>
          <w:color w:val="0000FF"/>
        </w:rPr>
        <w:t>【解析】</w:t>
      </w:r>
      <w:r>
        <w:rPr>
          <w:color w:val="000000"/>
        </w:rPr>
        <w:t>【解答】解：摩擦生热是通过克服摩擦做功，使物体的内能增加，所以这里的</w:t>
      </w:r>
      <w:r>
        <w:rPr>
          <w:color w:val="000000"/>
        </w:rPr>
        <w:t>“</w:t>
      </w:r>
      <w:r>
        <w:rPr>
          <w:color w:val="000000"/>
        </w:rPr>
        <w:t>热</w:t>
      </w:r>
      <w:r>
        <w:rPr>
          <w:color w:val="000000"/>
        </w:rPr>
        <w:t>”</w:t>
      </w:r>
      <w:r>
        <w:rPr>
          <w:color w:val="000000"/>
        </w:rPr>
        <w:t>指内能；</w:t>
      </w:r>
      <w:r>
        <w:rPr>
          <w:color w:val="000000"/>
        </w:rPr>
        <w:t xml:space="preserve">  </w:t>
      </w:r>
      <w:r>
        <w:br/>
      </w:r>
      <w:r>
        <w:rPr>
          <w:color w:val="000000"/>
        </w:rPr>
        <w:t>冰块吸热是指冰块吸收热量，故指热量；</w:t>
      </w:r>
      <w:r>
        <w:br/>
      </w:r>
      <w:r>
        <w:rPr>
          <w:color w:val="000000"/>
        </w:rPr>
        <w:t>夏天天气很热是反映水的冷热程度，所以这个</w:t>
      </w:r>
      <w:r>
        <w:rPr>
          <w:color w:val="000000"/>
        </w:rPr>
        <w:t>“</w:t>
      </w:r>
      <w:r>
        <w:rPr>
          <w:color w:val="000000"/>
        </w:rPr>
        <w:t>热</w:t>
      </w:r>
      <w:r>
        <w:rPr>
          <w:color w:val="000000"/>
        </w:rPr>
        <w:t>”</w:t>
      </w:r>
      <w:r>
        <w:rPr>
          <w:color w:val="000000"/>
        </w:rPr>
        <w:t>指温度．</w:t>
      </w:r>
      <w:r>
        <w:br/>
      </w:r>
      <w:r>
        <w:rPr>
          <w:color w:val="000000"/>
        </w:rPr>
        <w:t>故答案为：内能；热量；温度．</w:t>
      </w:r>
      <w:r>
        <w:br/>
      </w:r>
      <w:r>
        <w:rPr>
          <w:color w:val="000000"/>
        </w:rPr>
        <w:t>【分析】</w:t>
      </w:r>
      <w:r>
        <w:rPr>
          <w:color w:val="000000"/>
        </w:rPr>
        <w:t>“</w:t>
      </w:r>
      <w:r>
        <w:rPr>
          <w:color w:val="000000"/>
        </w:rPr>
        <w:t>热</w:t>
      </w:r>
      <w:r>
        <w:rPr>
          <w:color w:val="000000"/>
        </w:rPr>
        <w:t>”</w:t>
      </w:r>
      <w:r>
        <w:rPr>
          <w:color w:val="000000"/>
        </w:rPr>
        <w:t>有不同含义，有</w:t>
      </w:r>
      <w:r>
        <w:rPr>
          <w:color w:val="000000"/>
        </w:rPr>
        <w:t>“</w:t>
      </w:r>
      <w:r>
        <w:rPr>
          <w:color w:val="000000"/>
        </w:rPr>
        <w:t>温度</w:t>
      </w:r>
      <w:r>
        <w:rPr>
          <w:color w:val="000000"/>
        </w:rPr>
        <w:t>”“</w:t>
      </w:r>
      <w:r>
        <w:rPr>
          <w:color w:val="000000"/>
        </w:rPr>
        <w:t>内能</w:t>
      </w:r>
      <w:r>
        <w:rPr>
          <w:color w:val="000000"/>
        </w:rPr>
        <w:t>”“</w:t>
      </w:r>
      <w:r>
        <w:rPr>
          <w:color w:val="000000"/>
        </w:rPr>
        <w:t>热量</w:t>
      </w:r>
      <w:r>
        <w:rPr>
          <w:color w:val="000000"/>
        </w:rPr>
        <w:t>”</w:t>
      </w:r>
      <w:r>
        <w:rPr>
          <w:color w:val="000000"/>
        </w:rPr>
        <w:t>等多种含义，温度表示物体的冷热程度；内能表示物体具有内能；热量是热传递过程中吸收或放出热量的多少．</w:t>
      </w:r>
    </w:p>
    <w:p w:rsidR="00C755F6">
      <w:pPr>
        <w:spacing w:after="0"/>
      </w:pPr>
      <w:r>
        <w:rPr>
          <w:color w:val="000000"/>
        </w:rPr>
        <w:t>16.</w:t>
      </w:r>
      <w:r>
        <w:rPr>
          <w:color w:val="0000FF"/>
        </w:rPr>
        <w:t>【答案】</w:t>
      </w:r>
      <w:r>
        <w:rPr>
          <w:color w:val="000000"/>
        </w:rPr>
        <w:t>内能；热量；温度</w:t>
      </w:r>
      <w:r>
        <w:rPr>
          <w:color w:val="000000"/>
        </w:rPr>
        <w:t xml:space="preserve">  </w:t>
      </w:r>
    </w:p>
    <w:p w:rsidR="00C755F6">
      <w:pPr>
        <w:spacing w:after="0"/>
      </w:pPr>
      <w:r>
        <w:rPr>
          <w:color w:val="0000FF"/>
        </w:rPr>
        <w:t>【解析】</w:t>
      </w:r>
      <w:r>
        <w:rPr>
          <w:color w:val="000000"/>
        </w:rPr>
        <w:t>【解答】摩擦生热是通过克服摩擦做功，使物体的内能增加，所以这里的</w:t>
      </w:r>
      <w:r>
        <w:rPr>
          <w:color w:val="000000"/>
        </w:rPr>
        <w:t>“</w:t>
      </w:r>
      <w:r>
        <w:rPr>
          <w:color w:val="000000"/>
        </w:rPr>
        <w:t>热</w:t>
      </w:r>
      <w:r>
        <w:rPr>
          <w:color w:val="000000"/>
        </w:rPr>
        <w:t>”</w:t>
      </w:r>
      <w:r>
        <w:rPr>
          <w:color w:val="000000"/>
        </w:rPr>
        <w:t>指内能；</w:t>
      </w:r>
      <w:r>
        <w:br/>
      </w:r>
      <w:r>
        <w:rPr>
          <w:color w:val="000000"/>
        </w:rPr>
        <w:t>冰块吸热是指冰块吸收热量，故指热量；热水，热是反映水的冷热程度，所以这个</w:t>
      </w:r>
      <w:r>
        <w:rPr>
          <w:color w:val="000000"/>
        </w:rPr>
        <w:t>“</w:t>
      </w:r>
      <w:r>
        <w:rPr>
          <w:color w:val="000000"/>
        </w:rPr>
        <w:t>热</w:t>
      </w:r>
      <w:r>
        <w:rPr>
          <w:color w:val="000000"/>
        </w:rPr>
        <w:t>”</w:t>
      </w:r>
      <w:r>
        <w:rPr>
          <w:color w:val="000000"/>
        </w:rPr>
        <w:t>指温度。</w:t>
      </w:r>
      <w:r>
        <w:br/>
      </w:r>
      <w:r>
        <w:rPr>
          <w:color w:val="000000"/>
        </w:rPr>
        <w:t>故答案为：内能；热量；温度</w:t>
      </w:r>
      <w:r>
        <w:rPr>
          <w:color w:val="000000"/>
        </w:rPr>
        <w:t>.</w:t>
      </w:r>
      <w:r>
        <w:br/>
      </w:r>
      <w:r>
        <w:rPr>
          <w:color w:val="000000"/>
        </w:rPr>
        <w:t>【分析】</w:t>
      </w:r>
      <w:r>
        <w:rPr>
          <w:color w:val="000000"/>
        </w:rPr>
        <w:t>“</w:t>
      </w:r>
      <w:r>
        <w:rPr>
          <w:color w:val="000000"/>
        </w:rPr>
        <w:t>热</w:t>
      </w:r>
      <w:r>
        <w:rPr>
          <w:color w:val="000000"/>
        </w:rPr>
        <w:t>”</w:t>
      </w:r>
      <w:r>
        <w:rPr>
          <w:color w:val="000000"/>
        </w:rPr>
        <w:t>有不同含义，有</w:t>
      </w:r>
      <w:r>
        <w:rPr>
          <w:color w:val="000000"/>
        </w:rPr>
        <w:t>“</w:t>
      </w:r>
      <w:r>
        <w:rPr>
          <w:color w:val="000000"/>
        </w:rPr>
        <w:t>温度</w:t>
      </w:r>
      <w:r>
        <w:rPr>
          <w:color w:val="000000"/>
        </w:rPr>
        <w:t>”“</w:t>
      </w:r>
      <w:r>
        <w:rPr>
          <w:color w:val="000000"/>
        </w:rPr>
        <w:t>内能</w:t>
      </w:r>
      <w:r>
        <w:rPr>
          <w:color w:val="000000"/>
        </w:rPr>
        <w:t>”“</w:t>
      </w:r>
      <w:r>
        <w:rPr>
          <w:color w:val="000000"/>
        </w:rPr>
        <w:t>热量</w:t>
      </w:r>
      <w:r>
        <w:rPr>
          <w:color w:val="000000"/>
        </w:rPr>
        <w:t>”</w:t>
      </w:r>
      <w:r>
        <w:rPr>
          <w:color w:val="000000"/>
        </w:rPr>
        <w:t>等多种含义，温度表示物体的冷热程度；内能表示物体具有内能；热量是热</w:t>
      </w:r>
      <w:r>
        <w:rPr>
          <w:color w:val="000000"/>
        </w:rPr>
        <w:t>传递过程中吸收或放出热量的多少</w:t>
      </w:r>
      <w:r>
        <w:rPr>
          <w:color w:val="000000"/>
        </w:rPr>
        <w:t>.</w:t>
      </w:r>
    </w:p>
    <w:p w:rsidR="00C755F6">
      <w:pPr>
        <w:spacing w:after="0"/>
      </w:pPr>
      <w:r>
        <w:rPr>
          <w:color w:val="000000"/>
        </w:rPr>
        <w:t>17.</w:t>
      </w:r>
      <w:r>
        <w:rPr>
          <w:color w:val="0000FF"/>
        </w:rPr>
        <w:t>【答案】</w:t>
      </w:r>
      <w:r>
        <w:rPr>
          <w:color w:val="000000"/>
        </w:rPr>
        <w:t>温度高；内能</w:t>
      </w:r>
      <w:r>
        <w:rPr>
          <w:color w:val="000000"/>
        </w:rPr>
        <w:t xml:space="preserve">  </w:t>
      </w:r>
    </w:p>
    <w:p w:rsidR="00C755F6">
      <w:pPr>
        <w:spacing w:after="0"/>
      </w:pPr>
      <w:r>
        <w:rPr>
          <w:color w:val="0000FF"/>
        </w:rPr>
        <w:t>【解析】</w:t>
      </w:r>
      <w:r>
        <w:rPr>
          <w:color w:val="000000"/>
        </w:rPr>
        <w:t>【解答】解：今天天气真热是反映天气的冷热程度，所以这个</w:t>
      </w:r>
      <w:r>
        <w:rPr>
          <w:color w:val="000000"/>
        </w:rPr>
        <w:t>“</w:t>
      </w:r>
      <w:r>
        <w:rPr>
          <w:color w:val="000000"/>
        </w:rPr>
        <w:t>热</w:t>
      </w:r>
      <w:r>
        <w:rPr>
          <w:color w:val="000000"/>
        </w:rPr>
        <w:t>”</w:t>
      </w:r>
      <w:r>
        <w:rPr>
          <w:color w:val="000000"/>
        </w:rPr>
        <w:t>指温度；打气筒会摩擦生热，摩擦生热是通过克服摩擦做功，使物体的内能增加，所以这里的</w:t>
      </w:r>
      <w:r>
        <w:rPr>
          <w:color w:val="000000"/>
        </w:rPr>
        <w:t>“</w:t>
      </w:r>
      <w:r>
        <w:rPr>
          <w:color w:val="000000"/>
        </w:rPr>
        <w:t>热</w:t>
      </w:r>
      <w:r>
        <w:rPr>
          <w:color w:val="000000"/>
        </w:rPr>
        <w:t>”</w:t>
      </w:r>
      <w:r>
        <w:rPr>
          <w:color w:val="000000"/>
        </w:rPr>
        <w:t>指内能．</w:t>
      </w:r>
      <w:r>
        <w:br/>
      </w:r>
      <w:r>
        <w:rPr>
          <w:color w:val="000000"/>
        </w:rPr>
        <w:t>故答案为：温度高，内能．</w:t>
      </w:r>
      <w:r>
        <w:br/>
      </w:r>
      <w:r>
        <w:rPr>
          <w:color w:val="000000"/>
        </w:rPr>
        <w:t>【分析】内能是指物体内部所有分子做无规则运动所具有的动能和分子势能的总和；温度指物体的冷热程度；热量是指在热传递或做功的过程中，内能改变的多少．</w:t>
      </w:r>
    </w:p>
    <w:p w:rsidR="00C755F6">
      <w:pPr>
        <w:spacing w:after="0"/>
      </w:pPr>
      <w:r>
        <w:rPr>
          <w:color w:val="000000"/>
        </w:rPr>
        <w:t>18.</w:t>
      </w:r>
      <w:r>
        <w:rPr>
          <w:color w:val="0000FF"/>
        </w:rPr>
        <w:t>【答案】</w:t>
      </w:r>
      <w:r>
        <w:rPr>
          <w:color w:val="000000"/>
        </w:rPr>
        <w:t>内能；热量</w:t>
      </w:r>
      <w:r>
        <w:rPr>
          <w:color w:val="000000"/>
        </w:rPr>
        <w:t xml:space="preserve">  </w:t>
      </w:r>
    </w:p>
    <w:p w:rsidR="00C755F6">
      <w:pPr>
        <w:spacing w:after="0"/>
      </w:pPr>
      <w:r>
        <w:rPr>
          <w:color w:val="0000FF"/>
        </w:rPr>
        <w:t>【解析】</w:t>
      </w:r>
      <w:r>
        <w:rPr>
          <w:color w:val="000000"/>
        </w:rPr>
        <w:t>【解答】解：做功可以生热，消耗热也可以做功是改变内能的一种方法即做功可</w:t>
      </w:r>
      <w:r>
        <w:rPr>
          <w:color w:val="000000"/>
        </w:rPr>
        <w:t>以改变物体的内能．做功可以生热是对物体做功物体温度升高，内能增大；消耗热也可以做功是物体对外做功温度降低，内能减小．</w:t>
      </w:r>
      <w:r>
        <w:br/>
      </w:r>
      <w:r>
        <w:rPr>
          <w:color w:val="000000"/>
        </w:rPr>
        <w:t>沸水温度降低时，向外放热，内能减小，减小的能量转移给其它的物体，其中转移的能量的多少叫做热量．</w:t>
      </w:r>
      <w:r>
        <w:br/>
      </w:r>
      <w:r>
        <w:rPr>
          <w:color w:val="000000"/>
        </w:rPr>
        <w:t>故答案为：内能；热量．</w:t>
      </w:r>
      <w:r>
        <w:br/>
      </w:r>
      <w:r>
        <w:rPr>
          <w:color w:val="000000"/>
        </w:rPr>
        <w:t>【分析】改变物体内能的方法有两种做功和热传递．对物体做功，物体温度升高，内能增大；物体对外做功，温度降低，内能减小．</w:t>
      </w:r>
      <w:r>
        <w:br/>
      </w:r>
      <w:r>
        <w:rPr>
          <w:color w:val="000000"/>
        </w:rPr>
        <w:t>热传递的过程中，转移能量的多少，叫做热量．</w:t>
      </w:r>
    </w:p>
    <w:p w:rsidR="00C755F6">
      <w:r>
        <w:t>四、综合题</w:t>
      </w:r>
    </w:p>
    <w:p w:rsidR="00C755F6">
      <w:pPr>
        <w:spacing w:after="0"/>
      </w:pPr>
      <w:r>
        <w:rPr>
          <w:color w:val="000000"/>
        </w:rPr>
        <w:t>19.</w:t>
      </w:r>
      <w:r>
        <w:rPr>
          <w:color w:val="0000FF"/>
        </w:rPr>
        <w:t>【答案】</w:t>
      </w:r>
      <w:r>
        <w:rPr>
          <w:color w:val="000000"/>
        </w:rPr>
        <w:t>（</w:t>
      </w:r>
      <w:r>
        <w:rPr>
          <w:color w:val="000000"/>
        </w:rPr>
        <w:t>1</w:t>
      </w:r>
      <w:r>
        <w:rPr>
          <w:color w:val="000000"/>
        </w:rPr>
        <w:t>）温度</w:t>
      </w:r>
      <w:r>
        <w:br/>
      </w:r>
      <w:r>
        <w:rPr>
          <w:color w:val="000000"/>
        </w:rPr>
        <w:t>（</w:t>
      </w:r>
      <w:r>
        <w:rPr>
          <w:color w:val="000000"/>
        </w:rPr>
        <w:t>2</w:t>
      </w:r>
      <w:r>
        <w:rPr>
          <w:color w:val="000000"/>
        </w:rPr>
        <w:t>）热量</w:t>
      </w:r>
      <w:r>
        <w:br/>
      </w:r>
      <w:r>
        <w:rPr>
          <w:color w:val="000000"/>
        </w:rPr>
        <w:t>（</w:t>
      </w:r>
      <w:r>
        <w:rPr>
          <w:color w:val="000000"/>
        </w:rPr>
        <w:t>3</w:t>
      </w:r>
      <w:r>
        <w:rPr>
          <w:color w:val="000000"/>
        </w:rPr>
        <w:t>）内能</w:t>
      </w:r>
      <w:r>
        <w:rPr>
          <w:color w:val="000000"/>
        </w:rPr>
        <w:t xml:space="preserve">  </w:t>
      </w:r>
    </w:p>
    <w:p w:rsidR="00C755F6">
      <w:pPr>
        <w:spacing w:after="0"/>
      </w:pPr>
      <w:r>
        <w:rPr>
          <w:color w:val="0000FF"/>
        </w:rPr>
        <w:t>【解析】</w:t>
      </w:r>
      <w:r>
        <w:rPr>
          <w:color w:val="000000"/>
        </w:rPr>
        <w:t>【解答】解：（</w:t>
      </w:r>
      <w:r>
        <w:rPr>
          <w:color w:val="000000"/>
        </w:rPr>
        <w:t>1</w:t>
      </w:r>
      <w:r>
        <w:rPr>
          <w:color w:val="000000"/>
        </w:rPr>
        <w:t>）今天天气很热，反映了</w:t>
      </w:r>
      <w:r>
        <w:rPr>
          <w:color w:val="000000"/>
        </w:rPr>
        <w:t>物体的冷热程度，所以这个</w:t>
      </w:r>
      <w:r>
        <w:rPr>
          <w:color w:val="000000"/>
        </w:rPr>
        <w:t>“</w:t>
      </w:r>
      <w:r>
        <w:rPr>
          <w:color w:val="000000"/>
        </w:rPr>
        <w:t>热</w:t>
      </w:r>
      <w:r>
        <w:rPr>
          <w:color w:val="000000"/>
        </w:rPr>
        <w:t>”</w:t>
      </w:r>
      <w:r>
        <w:rPr>
          <w:color w:val="000000"/>
        </w:rPr>
        <w:t>指温度；（</w:t>
      </w:r>
      <w:r>
        <w:rPr>
          <w:color w:val="000000"/>
        </w:rPr>
        <w:t>2</w:t>
      </w:r>
      <w:r>
        <w:rPr>
          <w:color w:val="000000"/>
        </w:rPr>
        <w:t>）物体吸热温度升高，这里的</w:t>
      </w:r>
      <w:r>
        <w:rPr>
          <w:color w:val="000000"/>
        </w:rPr>
        <w:t>“</w:t>
      </w:r>
      <w:r>
        <w:rPr>
          <w:color w:val="000000"/>
        </w:rPr>
        <w:t>热</w:t>
      </w:r>
      <w:r>
        <w:rPr>
          <w:color w:val="000000"/>
        </w:rPr>
        <w:t>”</w:t>
      </w:r>
      <w:r>
        <w:rPr>
          <w:color w:val="000000"/>
        </w:rPr>
        <w:t>字指的是在热传递过程中吸收的热量，故</w:t>
      </w:r>
      <w:r>
        <w:rPr>
          <w:color w:val="000000"/>
        </w:rPr>
        <w:t>“</w:t>
      </w:r>
      <w:r>
        <w:rPr>
          <w:color w:val="000000"/>
        </w:rPr>
        <w:t>热</w:t>
      </w:r>
      <w:r>
        <w:rPr>
          <w:color w:val="000000"/>
        </w:rPr>
        <w:t>”</w:t>
      </w:r>
      <w:r>
        <w:rPr>
          <w:color w:val="000000"/>
        </w:rPr>
        <w:t>指热量；（</w:t>
      </w:r>
      <w:r>
        <w:rPr>
          <w:color w:val="000000"/>
        </w:rPr>
        <w:t>3</w:t>
      </w:r>
      <w:r>
        <w:rPr>
          <w:color w:val="000000"/>
        </w:rPr>
        <w:t>）摩擦生热，是通过克服摩擦做功，使物体的内能增加，所以这里的</w:t>
      </w:r>
      <w:r>
        <w:rPr>
          <w:color w:val="000000"/>
        </w:rPr>
        <w:t>“</w:t>
      </w:r>
      <w:r>
        <w:rPr>
          <w:color w:val="000000"/>
        </w:rPr>
        <w:t>热</w:t>
      </w:r>
      <w:r>
        <w:rPr>
          <w:color w:val="000000"/>
        </w:rPr>
        <w:t>”</w:t>
      </w:r>
      <w:r>
        <w:rPr>
          <w:color w:val="000000"/>
        </w:rPr>
        <w:t>指内能．故答案为：（</w:t>
      </w:r>
      <w:r>
        <w:rPr>
          <w:color w:val="000000"/>
        </w:rPr>
        <w:t>1</w:t>
      </w:r>
      <w:r>
        <w:rPr>
          <w:color w:val="000000"/>
        </w:rPr>
        <w:t>）温度；（</w:t>
      </w:r>
      <w:r>
        <w:rPr>
          <w:color w:val="000000"/>
        </w:rPr>
        <w:t>2</w:t>
      </w:r>
      <w:r>
        <w:rPr>
          <w:color w:val="000000"/>
        </w:rPr>
        <w:t>）热量；（</w:t>
      </w:r>
      <w:r>
        <w:rPr>
          <w:color w:val="000000"/>
        </w:rPr>
        <w:t>3</w:t>
      </w:r>
      <w:r>
        <w:rPr>
          <w:color w:val="000000"/>
        </w:rPr>
        <w:t>）内能．</w:t>
      </w:r>
      <w:r>
        <w:rPr>
          <w:color w:val="000000"/>
        </w:rPr>
        <w:t xml:space="preserve">  </w:t>
      </w:r>
      <w:r>
        <w:br/>
      </w:r>
      <w:r>
        <w:rPr>
          <w:color w:val="000000"/>
        </w:rPr>
        <w:t>【分析】在热传递过程中传递内能的多少叫热量，热量是个过程量，热传递的条件是：物体之间存在着温度差；内能是物体分子无规则运动的动能和分子势能的总和，温度是表示物体冷热程度的物理量．了解这三个物理量的概念与联系，再结合改变物体内能的方法有做功和热传递，可对各选项</w:t>
      </w:r>
      <w:r>
        <w:rPr>
          <w:color w:val="000000"/>
        </w:rPr>
        <w:t>依次做出分析．</w:t>
      </w:r>
    </w:p>
    <w:p w:rsidR="00C755F6">
      <w:pPr>
        <w:spacing w:after="0"/>
      </w:pPr>
      <w:r>
        <w:rPr>
          <w:color w:val="000000"/>
        </w:rPr>
        <w:t>20.</w:t>
      </w:r>
      <w:r>
        <w:rPr>
          <w:color w:val="0000FF"/>
        </w:rPr>
        <w:t>【答案】</w:t>
      </w:r>
      <w:r>
        <w:rPr>
          <w:color w:val="000000"/>
        </w:rPr>
        <w:t>（</w:t>
      </w:r>
      <w:r>
        <w:rPr>
          <w:color w:val="000000"/>
        </w:rPr>
        <w:t>1</w:t>
      </w:r>
      <w:r>
        <w:rPr>
          <w:color w:val="000000"/>
        </w:rPr>
        <w:t>）温度</w:t>
      </w:r>
      <w:r>
        <w:br/>
      </w:r>
      <w:r>
        <w:rPr>
          <w:color w:val="000000"/>
        </w:rPr>
        <w:t>（</w:t>
      </w:r>
      <w:r>
        <w:rPr>
          <w:color w:val="000000"/>
        </w:rPr>
        <w:t>2</w:t>
      </w:r>
      <w:r>
        <w:rPr>
          <w:color w:val="000000"/>
        </w:rPr>
        <w:t>）热量</w:t>
      </w:r>
      <w:r>
        <w:br/>
      </w:r>
      <w:r>
        <w:rPr>
          <w:color w:val="000000"/>
        </w:rPr>
        <w:t>（</w:t>
      </w:r>
      <w:r>
        <w:rPr>
          <w:color w:val="000000"/>
        </w:rPr>
        <w:t>3</w:t>
      </w:r>
      <w:r>
        <w:rPr>
          <w:color w:val="000000"/>
        </w:rPr>
        <w:t>）内能</w:t>
      </w:r>
      <w:r>
        <w:rPr>
          <w:color w:val="000000"/>
        </w:rPr>
        <w:t xml:space="preserve">  </w:t>
      </w:r>
    </w:p>
    <w:p w:rsidR="00C755F6">
      <w:pPr>
        <w:spacing w:after="0"/>
      </w:pPr>
      <w:r>
        <w:rPr>
          <w:color w:val="0000FF"/>
        </w:rPr>
        <w:t>【解析】</w:t>
      </w:r>
      <w:r>
        <w:rPr>
          <w:color w:val="000000"/>
        </w:rPr>
        <w:t>【解答】（</w:t>
      </w:r>
      <w:r>
        <w:rPr>
          <w:color w:val="000000"/>
        </w:rPr>
        <w:t>1</w:t>
      </w:r>
      <w:r>
        <w:rPr>
          <w:color w:val="000000"/>
        </w:rPr>
        <w:t>）这盆水很热指的是水的温度很高；</w:t>
      </w:r>
      <w:r>
        <w:br/>
      </w:r>
      <w:r>
        <w:rPr>
          <w:color w:val="000000"/>
        </w:rPr>
        <w:t>（</w:t>
      </w:r>
      <w:r>
        <w:rPr>
          <w:color w:val="000000"/>
        </w:rPr>
        <w:t>2</w:t>
      </w:r>
      <w:r>
        <w:rPr>
          <w:color w:val="000000"/>
        </w:rPr>
        <w:t>）物体吸热升温表示吸收热量内能增加温度升高；</w:t>
      </w:r>
      <w:r>
        <w:br/>
      </w:r>
      <w:r>
        <w:rPr>
          <w:color w:val="000000"/>
        </w:rPr>
        <w:t>（</w:t>
      </w:r>
      <w:r>
        <w:rPr>
          <w:color w:val="000000"/>
        </w:rPr>
        <w:t>3</w:t>
      </w:r>
      <w:r>
        <w:rPr>
          <w:color w:val="000000"/>
        </w:rPr>
        <w:t>）摩擦生热表示通过克服摩擦力做功，机械能转化为内能</w:t>
      </w:r>
      <w:r>
        <w:rPr>
          <w:color w:val="000000"/>
        </w:rPr>
        <w:t>.</w:t>
      </w:r>
      <w:r>
        <w:br/>
      </w:r>
      <w:r>
        <w:rPr>
          <w:color w:val="000000"/>
        </w:rPr>
        <w:t>故答案为：（</w:t>
      </w:r>
      <w:r>
        <w:rPr>
          <w:color w:val="000000"/>
        </w:rPr>
        <w:t>1</w:t>
      </w:r>
      <w:r>
        <w:rPr>
          <w:color w:val="000000"/>
        </w:rPr>
        <w:t>）温度；（</w:t>
      </w:r>
      <w:r>
        <w:rPr>
          <w:color w:val="000000"/>
        </w:rPr>
        <w:t>2</w:t>
      </w:r>
      <w:r>
        <w:rPr>
          <w:color w:val="000000"/>
        </w:rPr>
        <w:t>）热量；（</w:t>
      </w:r>
      <w:r>
        <w:rPr>
          <w:color w:val="000000"/>
        </w:rPr>
        <w:t>3</w:t>
      </w:r>
      <w:r>
        <w:rPr>
          <w:color w:val="000000"/>
        </w:rPr>
        <w:t>）内能</w:t>
      </w:r>
      <w:r>
        <w:rPr>
          <w:color w:val="000000"/>
        </w:rPr>
        <w:t>.</w:t>
      </w:r>
      <w:r>
        <w:br/>
      </w:r>
      <w:r>
        <w:rPr>
          <w:color w:val="000000"/>
        </w:rPr>
        <w:t>【分析】物理学中的</w:t>
      </w:r>
      <w:r>
        <w:rPr>
          <w:color w:val="000000"/>
        </w:rPr>
        <w:t>“</w:t>
      </w:r>
      <w:r>
        <w:rPr>
          <w:color w:val="000000"/>
        </w:rPr>
        <w:t>热</w:t>
      </w:r>
      <w:r>
        <w:rPr>
          <w:color w:val="000000"/>
        </w:rPr>
        <w:t>”</w:t>
      </w:r>
      <w:r>
        <w:rPr>
          <w:color w:val="000000"/>
        </w:rPr>
        <w:t>有时指温度，有时指热量，有时指内能，分析题意确定</w:t>
      </w:r>
      <w:r>
        <w:rPr>
          <w:color w:val="000000"/>
        </w:rPr>
        <w:t>“</w:t>
      </w:r>
      <w:r>
        <w:rPr>
          <w:color w:val="000000"/>
        </w:rPr>
        <w:t>热</w:t>
      </w:r>
      <w:r>
        <w:rPr>
          <w:color w:val="000000"/>
        </w:rPr>
        <w:t>”</w:t>
      </w:r>
      <w:r>
        <w:rPr>
          <w:color w:val="000000"/>
        </w:rPr>
        <w:t>的含义</w:t>
      </w:r>
      <w:r>
        <w:rPr>
          <w:color w:val="000000"/>
        </w:rPr>
        <w:t>.</w:t>
      </w:r>
    </w:p>
    <w:sectPr w:rsidSect="00C755F6">
      <w:headerReference w:type="even" r:id="rId10"/>
      <w:headerReference w:type="default" r:id="rId11"/>
      <w:footerReference w:type="default" r:id="rId12"/>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altName w:val="宋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F6">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F6">
    <w:pPr>
      <w:pStyle w:val="Header"/>
      <w:pBdr>
        <w:bottom w:val="nil"/>
      </w:pBdr>
    </w:pPr>
    <w:r>
      <w:pict>
        <v:rect id="Rectangle 7" o:spid="_x0000_s2049" style="height:57pt;margin-left:1056.4pt;margin-top:-43pt;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position:absolute;v-text-anchor:middle;width:31.6pt;z-index:251659264" o:preferrelative="t">
          <v:textbox style="layout-flow:vertical;mso-layout-flow-alt:bottom-to-top">
            <w:txbxContent>
              <w:p w:rsidR="00C755F6">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position:absolute;v-text-anchor:middle;width:42.15pt;z-index:251660288" o:preferrelative="t" fillcolor="#d8d8d8">
          <v:textbox style="layout-flow:vertical;mso-layout-flow-alt:bottom-to-top">
            <w:txbxContent>
              <w:p w:rsidR="00C755F6" w:rsidP="00F976B6">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position:absolute;v-text-anchor:middle;width:30.95pt;z-index:251661312" o:preferrelative="t">
          <v:textbox style="layout-flow:vertical;mso-layout-flow-alt:bottom-to-top">
            <w:txbxContent>
              <w:p w:rsidR="00C755F6">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F6">
    <w:pPr>
      <w:pStyle w:val="Header"/>
      <w:jc w:val="left"/>
      <w:rPr>
        <w:rFonts w:ascii="华文新魏" w:eastAsia="华文新魏"/>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D713B"/>
    <w:multiLevelType w:val="hybridMultilevel"/>
    <w:tmpl w:val="F0F0C9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2AD192B"/>
    <w:multiLevelType w:val="hybridMultilevel"/>
    <w:tmpl w:val="84565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F6"/>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C755F6"/>
    <w:rPr>
      <w:rFonts w:ascii="Times New Roman" w:hAnsi="Times New Roman"/>
      <w:sz w:val="18"/>
      <w:szCs w:val="18"/>
    </w:rPr>
  </w:style>
  <w:style w:type="paragraph" w:styleId="Footer">
    <w:name w:val="footer"/>
    <w:basedOn w:val="Normal"/>
    <w:link w:val="Char0"/>
    <w:uiPriority w:val="99"/>
    <w:unhideWhenUsed/>
    <w:qFormat/>
    <w:rsid w:val="00C755F6"/>
    <w:pPr>
      <w:widowControl w:val="0"/>
      <w:tabs>
        <w:tab w:val="center" w:pos="4153"/>
        <w:tab w:val="right" w:pos="8306"/>
      </w:tabs>
      <w:snapToGrid w:val="0"/>
      <w:spacing w:after="0" w:line="240" w:lineRule="auto"/>
    </w:pPr>
    <w:rPr>
      <w:rFonts w:ascii="Times New Roman" w:hAnsi="Times New Roman"/>
      <w:sz w:val="18"/>
      <w:szCs w:val="18"/>
    </w:rPr>
  </w:style>
  <w:style w:type="paragraph" w:styleId="Header">
    <w:name w:val="header"/>
    <w:basedOn w:val="Normal"/>
    <w:link w:val="Char"/>
    <w:uiPriority w:val="99"/>
    <w:unhideWhenUsed/>
    <w:qFormat/>
    <w:rsid w:val="00C755F6"/>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rPr>
  </w:style>
  <w:style w:type="character" w:customStyle="1" w:styleId="Char">
    <w:name w:val="页眉 Char"/>
    <w:link w:val="Header"/>
    <w:uiPriority w:val="99"/>
    <w:qFormat/>
    <w:rsid w:val="00C755F6"/>
    <w:rPr>
      <w:sz w:val="18"/>
      <w:szCs w:val="18"/>
    </w:rPr>
  </w:style>
  <w:style w:type="character" w:customStyle="1" w:styleId="Char0">
    <w:name w:val="页脚 Char"/>
    <w:link w:val="Footer"/>
    <w:uiPriority w:val="99"/>
    <w:qFormat/>
    <w:rsid w:val="00C755F6"/>
    <w:rPr>
      <w:sz w:val="18"/>
      <w:szCs w:val="18"/>
    </w:rPr>
  </w:style>
  <w:style w:type="character" w:customStyle="1" w:styleId="Char1">
    <w:name w:val="批注框文本 Char"/>
    <w:link w:val="BalloonText"/>
    <w:uiPriority w:val="99"/>
    <w:semiHidden/>
    <w:qFormat/>
    <w:rsid w:val="00C755F6"/>
    <w:rPr>
      <w:sz w:val="18"/>
      <w:szCs w:val="18"/>
    </w:rPr>
  </w:style>
  <w:style w:type="paragraph" w:customStyle="1" w:styleId="1">
    <w:name w:val="正文1"/>
    <w:qFormat/>
    <w:rsid w:val="00C755F6"/>
    <w:pPr>
      <w:jc w:val="both"/>
    </w:pPr>
    <w:rPr>
      <w:kern w:val="2"/>
      <w:sz w:val="21"/>
      <w:szCs w:val="21"/>
    </w:rPr>
  </w:style>
  <w:style w:type="character" w:customStyle="1" w:styleId="15">
    <w:name w:val="15"/>
    <w:qFormat/>
    <w:rsid w:val="00C755F6"/>
    <w:rPr>
      <w:rFonts w:ascii="Times New Roman" w:hAnsi="Times New Roman" w:cs="Times New Roman" w:hint="default"/>
      <w:color w:val="0000FF"/>
      <w:u w:val="single"/>
    </w:rPr>
  </w:style>
  <w:style w:type="paragraph" w:customStyle="1" w:styleId="2">
    <w:name w:val="正文2"/>
    <w:qFormat/>
    <w:rsid w:val="00C755F6"/>
    <w:pPr>
      <w:jc w:val="both"/>
    </w:pPr>
    <w:rPr>
      <w:kern w:val="2"/>
      <w:sz w:val="21"/>
      <w:szCs w:val="21"/>
    </w:rPr>
  </w:style>
  <w:style w:type="character" w:customStyle="1" w:styleId="DefaultParagraphFontPHPDOCX">
    <w:name w:val="Default Paragraph Font PHPDOCX"/>
    <w:uiPriority w:val="1"/>
    <w:semiHidden/>
    <w:unhideWhenUsed/>
    <w:rsid w:val="00C755F6"/>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DF064E"/>
    <w:rPr>
      <w:rFonts w:ascii="Cambria" w:eastAsia="宋体" w:hAnsi="Cambria" w:cs="Times New Roman"/>
      <w:color w:val="17365D"/>
      <w:spacing w:val="5"/>
      <w:kern w:val="28"/>
      <w:sz w:val="52"/>
      <w:szCs w:val="52"/>
      <w:lang w:val="en-US" w:eastAsia="zh-CN" w:bidi="ar-SA"/>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DF064E"/>
    <w:rPr>
      <w:rFonts w:ascii="Cambria" w:eastAsia="宋体" w:hAnsi="Cambria" w:cs="Times New Roman"/>
      <w:i/>
      <w:iCs/>
      <w:color w:val="4F81BD"/>
      <w:spacing w:val="15"/>
      <w:sz w:val="24"/>
      <w:szCs w:val="24"/>
      <w:lang w:val="en-US" w:eastAsia="zh-CN" w:bidi="ar-SA"/>
    </w:rPr>
  </w:style>
  <w:style w:type="table" w:customStyle="1" w:styleId="NormalTablePHPDOCX">
    <w:name w:val="Normal Table PHPDOCX"/>
    <w:uiPriority w:val="99"/>
    <w:semiHidden/>
    <w:unhideWhenUsed/>
    <w:qFormat/>
    <w:rsid w:val="00C755F6"/>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lang w:val="en-US" w:eastAsia="zh-CN"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lang w:val="en-US" w:eastAsia="zh-CN" w:bidi="ar-SA"/>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lang w:val="en-US" w:eastAsia="zh-CN" w:bidi="ar-SA"/>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lang w:val="en-US" w:eastAsia="zh-CN" w:bidi="ar-SA"/>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08B09D-A1C5-406A-8E20-74AD7A33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7156</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8</cp:revision>
  <dcterms:created xsi:type="dcterms:W3CDTF">2013-12-09T06:44:00Z</dcterms:created>
  <dcterms:modified xsi:type="dcterms:W3CDTF">2018-09-14T00:50:00Z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