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4A502E">
      <w:pPr>
        <w:jc w:val="center"/>
      </w:pPr>
      <w:r>
        <w:rPr>
          <w:rFonts w:hint="eastAsi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4pt;margin-left:983pt;margin-top:949pt;mso-position-horizontal-relative:page;mso-position-vertical-relative:top-margin-area;position:absolute;width:38pt;z-index:251658240">
            <v:imagedata r:id="rId6" o:title=""/>
          </v:shape>
        </w:pict>
      </w:r>
      <w:r w:rsidRPr="00B441EF">
        <w:rPr>
          <w:rFonts w:hint="eastAsia"/>
          <w:b/>
          <w:bCs/>
          <w:sz w:val="28"/>
          <w:szCs w:val="28"/>
        </w:rPr>
        <w:t>2018-2019</w:t>
      </w:r>
      <w:r w:rsidRPr="00B441EF">
        <w:rPr>
          <w:rFonts w:hint="eastAsia"/>
          <w:b/>
          <w:bCs/>
          <w:sz w:val="28"/>
          <w:szCs w:val="28"/>
        </w:rPr>
        <w:t>学年沪科版八年级物理</w:t>
      </w:r>
      <w:r w:rsidRPr="00B441EF">
        <w:rPr>
          <w:rFonts w:hint="eastAsia"/>
          <w:b/>
          <w:bCs/>
          <w:sz w:val="28"/>
          <w:szCs w:val="28"/>
        </w:rPr>
        <w:t xml:space="preserve"> </w:t>
      </w:r>
      <w:r w:rsidRPr="00B441EF">
        <w:rPr>
          <w:rFonts w:hint="eastAsia"/>
          <w:b/>
          <w:bCs/>
          <w:sz w:val="28"/>
          <w:szCs w:val="28"/>
        </w:rPr>
        <w:t>物态变化模块</w:t>
      </w:r>
      <w:r w:rsidRPr="00B441EF">
        <w:rPr>
          <w:rFonts w:hint="eastAsia"/>
          <w:b/>
          <w:bCs/>
          <w:sz w:val="28"/>
          <w:szCs w:val="28"/>
        </w:rPr>
        <w:t>-</w:t>
      </w:r>
      <w:r w:rsidRPr="00B441EF">
        <w:rPr>
          <w:rFonts w:hint="eastAsia"/>
          <w:b/>
          <w:bCs/>
          <w:sz w:val="28"/>
          <w:szCs w:val="28"/>
        </w:rPr>
        <w:t>温度计的使用与读数训练</w:t>
      </w:r>
    </w:p>
    <w:p w:rsidR="004A502E">
      <w:pPr>
        <w:rPr>
          <w:rFonts w:hint="eastAsia"/>
          <w:lang w:eastAsia="zh-CN"/>
        </w:rPr>
      </w:pPr>
      <w:r>
        <w:rPr>
          <w:b/>
          <w:bCs/>
          <w:sz w:val="24"/>
          <w:szCs w:val="24"/>
        </w:rPr>
        <w:t>一、单选题</w:t>
      </w:r>
    </w:p>
    <w:p w:rsidR="004A502E">
      <w:pPr>
        <w:spacing w:after="0"/>
      </w:pPr>
      <w:r>
        <w:rPr>
          <w:color w:val="000000"/>
        </w:rPr>
        <w:t>1.</w:t>
      </w:r>
      <w:r>
        <w:rPr>
          <w:color w:val="000000"/>
        </w:rPr>
        <w:t>有一支温度计，刻度均匀但读数不准</w:t>
      </w:r>
      <w:r>
        <w:rPr>
          <w:color w:val="000000"/>
        </w:rPr>
        <w:t>.</w:t>
      </w:r>
      <w:r>
        <w:rPr>
          <w:color w:val="000000"/>
        </w:rPr>
        <w:t>它在冰水混合物中的示数为</w:t>
      </w:r>
      <w:r>
        <w:rPr>
          <w:color w:val="000000"/>
        </w:rPr>
        <w:t>4℃</w:t>
      </w:r>
      <w:r>
        <w:rPr>
          <w:color w:val="000000"/>
        </w:rPr>
        <w:t>，在沸水中的示数为</w:t>
      </w:r>
      <w:r>
        <w:rPr>
          <w:color w:val="000000"/>
        </w:rPr>
        <w:t>94℃.</w:t>
      </w:r>
      <w:r>
        <w:rPr>
          <w:color w:val="000000"/>
        </w:rPr>
        <w:t>用这支温度计测得烧杯中水的温度是</w:t>
      </w:r>
      <w:r>
        <w:rPr>
          <w:color w:val="000000"/>
        </w:rPr>
        <w:t>22℃</w:t>
      </w:r>
      <w:r>
        <w:rPr>
          <w:color w:val="000000"/>
        </w:rPr>
        <w:t>，则这杯水的实际温度是（</w:t>
      </w:r>
      <w:r>
        <w:rPr>
          <w:color w:val="000000"/>
        </w:rPr>
        <w:t xml:space="preserve">   </w:t>
      </w:r>
      <w:r>
        <w:rPr>
          <w:color w:val="000000"/>
        </w:rPr>
        <w:t>）</w:t>
      </w:r>
      <w:r>
        <w:rPr>
          <w:color w:val="000000"/>
        </w:rPr>
        <w:t xml:space="preserve">            </w:t>
      </w:r>
    </w:p>
    <w:p w:rsidR="004A502E">
      <w:pPr>
        <w:spacing w:after="0"/>
        <w:ind w:left="150"/>
      </w:pPr>
      <w:r>
        <w:rPr>
          <w:color w:val="000000"/>
        </w:rPr>
        <w:t>A. 18℃                                    </w:t>
      </w:r>
      <w:r>
        <w:rPr>
          <w:noProof/>
          <w:lang w:eastAsia="zh-CN"/>
        </w:rPr>
        <w:drawing>
          <wp:inline distT="0" distB="0" distL="0" distR="0">
            <wp:extent cx="19101" cy="38202"/>
            <wp:effectExtent l="1905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B. 20℃                                    </w:t>
      </w:r>
      <w:r>
        <w:rPr>
          <w:noProof/>
          <w:lang w:eastAsia="zh-CN"/>
        </w:rPr>
        <w:drawing>
          <wp:inline distT="0" distB="0" distL="0" distR="0">
            <wp:extent cx="19101" cy="38202"/>
            <wp:effectExtent l="1905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C. 22℃                                    </w:t>
      </w:r>
      <w:r>
        <w:rPr>
          <w:noProof/>
          <w:lang w:eastAsia="zh-CN"/>
        </w:rPr>
        <w:drawing>
          <wp:inline distT="0" distB="0" distL="0" distR="0">
            <wp:extent cx="19101" cy="38202"/>
            <wp:effectExtent l="1905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D. 26℃</w:t>
      </w:r>
    </w:p>
    <w:p w:rsidR="004A502E">
      <w:pPr>
        <w:spacing w:after="0"/>
      </w:pPr>
      <w:r>
        <w:rPr>
          <w:color w:val="000000"/>
        </w:rPr>
        <w:t>2.</w:t>
      </w:r>
      <w:r>
        <w:rPr>
          <w:color w:val="000000"/>
        </w:rPr>
        <w:t>以下温度中最接近</w:t>
      </w:r>
      <w:r>
        <w:rPr>
          <w:color w:val="000000"/>
        </w:rPr>
        <w:t>23℃</w:t>
      </w:r>
      <w:r>
        <w:rPr>
          <w:color w:val="000000"/>
        </w:rPr>
        <w:t>的是（　　）</w:t>
      </w:r>
      <w:r>
        <w:rPr>
          <w:color w:val="000000"/>
        </w:rPr>
        <w:t xml:space="preserve">            </w:t>
      </w:r>
    </w:p>
    <w:p w:rsidR="004A502E">
      <w:pPr>
        <w:spacing w:after="0"/>
        <w:ind w:left="150"/>
      </w:pPr>
      <w:r>
        <w:rPr>
          <w:color w:val="000000"/>
        </w:rPr>
        <w:t>A. </w:t>
      </w:r>
      <w:r>
        <w:rPr>
          <w:color w:val="000000"/>
        </w:rPr>
        <w:t>让人感觉温暖而舒适的房间温度</w:t>
      </w:r>
      <w:r>
        <w:rPr>
          <w:color w:val="000000"/>
        </w:rPr>
        <w:t>                         </w:t>
      </w:r>
      <w:r>
        <w:rPr>
          <w:noProof/>
          <w:lang w:eastAsia="zh-CN"/>
        </w:rPr>
        <w:drawing>
          <wp:inline distT="0" distB="0" distL="0" distR="0">
            <wp:extent cx="28651" cy="38202"/>
            <wp:effectExtent l="19050" t="0" r="9449"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B. </w:t>
      </w:r>
      <w:r>
        <w:rPr>
          <w:color w:val="000000"/>
        </w:rPr>
        <w:t>宿迁市冬季最冷的室外温度</w:t>
      </w:r>
      <w:r>
        <w:br/>
      </w:r>
      <w:r>
        <w:rPr>
          <w:color w:val="000000"/>
        </w:rPr>
        <w:t>C. </w:t>
      </w:r>
      <w:r>
        <w:rPr>
          <w:color w:val="000000"/>
        </w:rPr>
        <w:t>健康成年人的体温</w:t>
      </w:r>
      <w:r>
        <w:rPr>
          <w:color w:val="000000"/>
        </w:rPr>
        <w:t>                                              </w:t>
      </w:r>
      <w:r>
        <w:rPr>
          <w:noProof/>
          <w:lang w:eastAsia="zh-CN"/>
        </w:rPr>
        <w:drawing>
          <wp:inline distT="0" distB="0" distL="0" distR="0">
            <wp:extent cx="28651" cy="38202"/>
            <wp:effectExtent l="19050" t="0" r="9449"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D. </w:t>
      </w:r>
      <w:r>
        <w:rPr>
          <w:color w:val="000000"/>
        </w:rPr>
        <w:t>冰水混合物的温度</w:t>
      </w:r>
    </w:p>
    <w:p w:rsidR="004A502E">
      <w:pPr>
        <w:spacing w:after="0"/>
      </w:pPr>
      <w:r>
        <w:rPr>
          <w:color w:val="000000"/>
        </w:rPr>
        <w:t>3.</w:t>
      </w:r>
      <w:r>
        <w:rPr>
          <w:color w:val="000000"/>
        </w:rPr>
        <w:t>在练习使用体温计时先测得甲的体温是</w:t>
      </w:r>
      <w:r>
        <w:rPr>
          <w:color w:val="000000"/>
        </w:rPr>
        <w:t>37.5℃</w:t>
      </w:r>
      <w:r>
        <w:rPr>
          <w:color w:val="000000"/>
        </w:rPr>
        <w:t>，若没有甩过之后又用它去测量乙和丙的体温，已知乙和丙的实际体温为</w:t>
      </w:r>
      <w:r>
        <w:rPr>
          <w:color w:val="000000"/>
        </w:rPr>
        <w:t>36.5℃</w:t>
      </w:r>
      <w:r>
        <w:rPr>
          <w:color w:val="000000"/>
        </w:rPr>
        <w:t>和</w:t>
      </w:r>
      <w:r>
        <w:rPr>
          <w:color w:val="000000"/>
        </w:rPr>
        <w:t>38.5℃</w:t>
      </w:r>
      <w:r>
        <w:rPr>
          <w:color w:val="000000"/>
        </w:rPr>
        <w:t>，那么在测量乙和丙的体温时，该体温表显示的读数分别是多少（</w:t>
      </w:r>
      <w:r>
        <w:rPr>
          <w:color w:val="000000"/>
        </w:rPr>
        <w:t xml:space="preserve">   </w:t>
      </w:r>
      <w:r>
        <w:rPr>
          <w:color w:val="000000"/>
        </w:rPr>
        <w:t>）</w:t>
      </w:r>
      <w:r>
        <w:rPr>
          <w:color w:val="000000"/>
        </w:rPr>
        <w:t xml:space="preserve">            </w:t>
      </w:r>
    </w:p>
    <w:p w:rsidR="004A502E">
      <w:pPr>
        <w:spacing w:after="0"/>
        <w:ind w:left="150"/>
      </w:pPr>
      <w:r>
        <w:rPr>
          <w:color w:val="000000"/>
        </w:rPr>
        <w:t>A. 36.5℃</w:t>
      </w:r>
      <w:r>
        <w:rPr>
          <w:color w:val="000000"/>
        </w:rPr>
        <w:t>和</w:t>
      </w:r>
      <w:r>
        <w:rPr>
          <w:color w:val="000000"/>
        </w:rPr>
        <w:t>38.5℃             </w:t>
      </w:r>
      <w:r>
        <w:rPr>
          <w:noProof/>
          <w:lang w:eastAsia="zh-CN"/>
        </w:rPr>
        <w:drawing>
          <wp:inline distT="0" distB="0" distL="0" distR="0">
            <wp:extent cx="28651" cy="38202"/>
            <wp:effectExtent l="19050" t="0" r="9449"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B. 36.5℃</w:t>
      </w:r>
      <w:r>
        <w:rPr>
          <w:color w:val="000000"/>
        </w:rPr>
        <w:t>和</w:t>
      </w:r>
      <w:r>
        <w:rPr>
          <w:color w:val="000000"/>
        </w:rPr>
        <w:t>37.5℃             </w:t>
      </w:r>
      <w:r>
        <w:rPr>
          <w:noProof/>
          <w:lang w:eastAsia="zh-CN"/>
        </w:rPr>
        <w:drawing>
          <wp:inline distT="0" distB="0" distL="0" distR="0">
            <wp:extent cx="28651" cy="38202"/>
            <wp:effectExtent l="19050" t="0" r="9449"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C. 37.5℃</w:t>
      </w:r>
      <w:r>
        <w:rPr>
          <w:color w:val="000000"/>
        </w:rPr>
        <w:t>和</w:t>
      </w:r>
      <w:r>
        <w:rPr>
          <w:color w:val="000000"/>
        </w:rPr>
        <w:t>38.5℃             </w:t>
      </w:r>
      <w:r>
        <w:rPr>
          <w:noProof/>
          <w:lang w:eastAsia="zh-CN"/>
        </w:rPr>
        <w:drawing>
          <wp:inline distT="0" distB="0" distL="0" distR="0">
            <wp:extent cx="28651" cy="38202"/>
            <wp:effectExtent l="19050" t="0" r="9449"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D. 38.5℃</w:t>
      </w:r>
      <w:r>
        <w:rPr>
          <w:color w:val="000000"/>
        </w:rPr>
        <w:t>和</w:t>
      </w:r>
      <w:r>
        <w:rPr>
          <w:color w:val="000000"/>
        </w:rPr>
        <w:t>38.5℃</w:t>
      </w:r>
    </w:p>
    <w:p w:rsidR="004A502E">
      <w:pPr>
        <w:spacing w:after="0"/>
      </w:pPr>
      <w:r>
        <w:rPr>
          <w:color w:val="000000"/>
        </w:rPr>
        <w:t>4.</w:t>
      </w:r>
      <w:r>
        <w:rPr>
          <w:color w:val="000000"/>
        </w:rPr>
        <w:t>医生用体温表测量第一个病人的体温是</w:t>
      </w:r>
      <w:r>
        <w:rPr>
          <w:color w:val="000000"/>
        </w:rPr>
        <w:t>38℃ ,</w:t>
      </w:r>
      <w:r>
        <w:rPr>
          <w:color w:val="000000"/>
        </w:rPr>
        <w:t>他没有甩温度计就去测量第二个病人的体温，则体</w:t>
      </w:r>
      <w:r>
        <w:rPr>
          <w:color w:val="000000"/>
        </w:rPr>
        <w:t>温表的读数</w:t>
      </w:r>
      <w:r>
        <w:rPr>
          <w:color w:val="000000"/>
          <w:u w:val="single"/>
        </w:rPr>
        <w:t>不可能</w:t>
      </w:r>
      <w:r>
        <w:rPr>
          <w:color w:val="000000"/>
        </w:rPr>
        <w:t>是</w:t>
      </w:r>
      <w:r>
        <w:rPr>
          <w:color w:val="000000"/>
        </w:rPr>
        <w:t>（</w:t>
      </w:r>
      <w:r>
        <w:rPr>
          <w:color w:val="000000"/>
        </w:rPr>
        <w:t xml:space="preserve">   </w:t>
      </w:r>
      <w:r>
        <w:rPr>
          <w:color w:val="000000"/>
        </w:rPr>
        <w:t>）</w:t>
      </w:r>
      <w:r>
        <w:rPr>
          <w:color w:val="000000"/>
        </w:rPr>
        <w:t xml:space="preserve">            </w:t>
      </w:r>
    </w:p>
    <w:p w:rsidR="004A502E">
      <w:pPr>
        <w:spacing w:after="0"/>
        <w:ind w:left="150"/>
      </w:pPr>
      <w:r>
        <w:rPr>
          <w:color w:val="000000"/>
        </w:rPr>
        <w:t>A. 37.5℃                                  </w:t>
      </w:r>
      <w:r>
        <w:rPr>
          <w:noProof/>
          <w:lang w:eastAsia="zh-CN"/>
        </w:rPr>
        <w:drawing>
          <wp:inline distT="0" distB="0" distL="0" distR="0">
            <wp:extent cx="19101" cy="38202"/>
            <wp:effectExtent l="1905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B. 38℃                                  </w:t>
      </w:r>
      <w:r>
        <w:rPr>
          <w:noProof/>
          <w:lang w:eastAsia="zh-CN"/>
        </w:rPr>
        <w:drawing>
          <wp:inline distT="0" distB="0" distL="0" distR="0">
            <wp:extent cx="19101" cy="38202"/>
            <wp:effectExtent l="1905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C. 38.5℃                                  </w:t>
      </w:r>
      <w:r>
        <w:rPr>
          <w:noProof/>
          <w:lang w:eastAsia="zh-CN"/>
        </w:rPr>
        <w:drawing>
          <wp:inline distT="0" distB="0" distL="0" distR="0">
            <wp:extent cx="19101" cy="38202"/>
            <wp:effectExtent l="1905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D. 39℃</w:t>
      </w:r>
    </w:p>
    <w:p w:rsidR="004A502E">
      <w:pPr>
        <w:spacing w:after="0"/>
      </w:pPr>
      <w:r>
        <w:rPr>
          <w:color w:val="000000"/>
        </w:rPr>
        <w:t>5.</w:t>
      </w:r>
      <w:r>
        <w:rPr>
          <w:color w:val="000000"/>
        </w:rPr>
        <w:t>有一支温度计，刻度均匀但读数不准。</w:t>
      </w:r>
      <w:r>
        <w:rPr>
          <w:color w:val="000000"/>
        </w:rPr>
        <w:t>它在冰水混合物中的示数为</w:t>
      </w:r>
      <w:r>
        <w:rPr>
          <w:color w:val="000000"/>
        </w:rPr>
        <w:t xml:space="preserve"> 4℃</w:t>
      </w:r>
      <w:r>
        <w:rPr>
          <w:color w:val="000000"/>
        </w:rPr>
        <w:t>，在沸水中的示</w:t>
      </w:r>
      <w:r>
        <w:rPr>
          <w:color w:val="000000"/>
        </w:rPr>
        <w:t xml:space="preserve"> </w:t>
      </w:r>
      <w:r>
        <w:rPr>
          <w:color w:val="000000"/>
        </w:rPr>
        <w:t>数为</w:t>
      </w:r>
      <w:r>
        <w:rPr>
          <w:color w:val="000000"/>
        </w:rPr>
        <w:t xml:space="preserve"> 94℃</w:t>
      </w:r>
      <w:r>
        <w:rPr>
          <w:color w:val="000000"/>
        </w:rPr>
        <w:t>。</w:t>
      </w:r>
      <w:r>
        <w:rPr>
          <w:color w:val="000000"/>
        </w:rPr>
        <w:t>用这支温度计测得烧杯中水的温度是</w:t>
      </w:r>
      <w:r>
        <w:rPr>
          <w:color w:val="000000"/>
        </w:rPr>
        <w:t xml:space="preserve"> 22℃</w:t>
      </w:r>
      <w:r>
        <w:rPr>
          <w:color w:val="000000"/>
        </w:rPr>
        <w:t>，则这杯水的实际温度是（</w:t>
      </w:r>
      <w:r>
        <w:rPr>
          <w:color w:val="000000"/>
        </w:rPr>
        <w:t xml:space="preserve">   </w:t>
      </w:r>
      <w:r>
        <w:rPr>
          <w:color w:val="000000"/>
        </w:rPr>
        <w:t>）</w:t>
      </w:r>
      <w:r>
        <w:rPr>
          <w:color w:val="000000"/>
        </w:rPr>
        <w:t xml:space="preserve">          </w:t>
      </w:r>
      <w:r>
        <w:rPr>
          <w:color w:val="000000"/>
        </w:rPr>
        <w:t xml:space="preserve">  </w:t>
      </w:r>
    </w:p>
    <w:p w:rsidR="004A502E">
      <w:pPr>
        <w:spacing w:after="0"/>
        <w:ind w:left="150"/>
      </w:pPr>
      <w:r>
        <w:rPr>
          <w:color w:val="000000"/>
        </w:rPr>
        <w:t>A. 18℃                                    </w:t>
      </w:r>
      <w:r>
        <w:rPr>
          <w:noProof/>
          <w:lang w:eastAsia="zh-CN"/>
        </w:rPr>
        <w:drawing>
          <wp:inline distT="0" distB="0" distL="0" distR="0">
            <wp:extent cx="19101" cy="38202"/>
            <wp:effectExtent l="1905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B. 20℃                                    </w:t>
      </w:r>
      <w:r>
        <w:rPr>
          <w:noProof/>
          <w:lang w:eastAsia="zh-CN"/>
        </w:rPr>
        <w:drawing>
          <wp:inline distT="0" distB="0" distL="0" distR="0">
            <wp:extent cx="19101" cy="38202"/>
            <wp:effectExtent l="1905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C. 22℃                                    </w:t>
      </w:r>
      <w:r>
        <w:rPr>
          <w:noProof/>
          <w:lang w:eastAsia="zh-CN"/>
        </w:rPr>
        <w:drawing>
          <wp:inline distT="0" distB="0" distL="0" distR="0">
            <wp:extent cx="19101" cy="38202"/>
            <wp:effectExtent l="1905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D. 26℃</w:t>
      </w:r>
    </w:p>
    <w:p w:rsidR="004A502E">
      <w:pPr>
        <w:spacing w:after="0"/>
      </w:pPr>
      <w:r>
        <w:rPr>
          <w:color w:val="000000"/>
        </w:rPr>
        <w:t>6.</w:t>
      </w:r>
      <w:r>
        <w:rPr>
          <w:color w:val="000000"/>
        </w:rPr>
        <w:t>下列估测与事实不相符的是（</w:t>
      </w:r>
      <w:r>
        <w:rPr>
          <w:color w:val="000000"/>
        </w:rPr>
        <w:t xml:space="preserve">   </w:t>
      </w:r>
      <w:r>
        <w:rPr>
          <w:color w:val="000000"/>
        </w:rPr>
        <w:t>）</w:t>
      </w:r>
      <w:r>
        <w:rPr>
          <w:color w:val="000000"/>
        </w:rPr>
        <w:t xml:space="preserve">            </w:t>
      </w:r>
    </w:p>
    <w:p w:rsidR="004A502E">
      <w:pPr>
        <w:spacing w:after="0"/>
        <w:ind w:left="150"/>
      </w:pPr>
      <w:r>
        <w:rPr>
          <w:color w:val="000000"/>
        </w:rPr>
        <w:t>A. </w:t>
      </w:r>
      <w:r>
        <w:rPr>
          <w:color w:val="000000"/>
        </w:rPr>
        <w:t>刚从冰箱里拿出的水果的温度约是</w:t>
      </w:r>
      <w:r>
        <w:rPr>
          <w:color w:val="000000"/>
        </w:rPr>
        <w:t>3℃                </w:t>
      </w:r>
      <w:r>
        <w:rPr>
          <w:noProof/>
          <w:lang w:eastAsia="zh-CN"/>
        </w:rPr>
        <w:drawing>
          <wp:inline distT="0" distB="0" distL="0" distR="0">
            <wp:extent cx="28651" cy="38202"/>
            <wp:effectExtent l="19050" t="0" r="9449"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B. </w:t>
      </w:r>
      <w:r>
        <w:rPr>
          <w:color w:val="000000"/>
        </w:rPr>
        <w:t>洗澡水的温度约</w:t>
      </w:r>
      <w:r>
        <w:rPr>
          <w:color w:val="000000"/>
        </w:rPr>
        <w:t>80℃</w:t>
      </w:r>
      <w:r>
        <w:br/>
      </w:r>
      <w:r>
        <w:rPr>
          <w:color w:val="000000"/>
        </w:rPr>
        <w:t>C. </w:t>
      </w:r>
      <w:r>
        <w:rPr>
          <w:color w:val="000000"/>
        </w:rPr>
        <w:t>通常情况下正常人感觉较舒适的气温大约为</w:t>
      </w:r>
      <w:r>
        <w:rPr>
          <w:color w:val="000000"/>
        </w:rPr>
        <w:t>25℃         </w:t>
      </w:r>
      <w:r>
        <w:rPr>
          <w:color w:val="000000"/>
        </w:rPr>
        <w:t> </w:t>
      </w:r>
      <w:r>
        <w:rPr>
          <w:noProof/>
          <w:lang w:eastAsia="zh-CN"/>
        </w:rPr>
        <w:drawing>
          <wp:inline distT="0" distB="0" distL="0" distR="0">
            <wp:extent cx="19101" cy="38202"/>
            <wp:effectExtent l="1905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D. </w:t>
      </w:r>
      <w:r>
        <w:rPr>
          <w:color w:val="000000"/>
        </w:rPr>
        <w:t>人的正常体温约为</w:t>
      </w:r>
      <w:r>
        <w:rPr>
          <w:color w:val="000000"/>
        </w:rPr>
        <w:t>37℃</w:t>
      </w:r>
    </w:p>
    <w:p w:rsidR="004A502E">
      <w:pPr>
        <w:spacing w:after="0"/>
      </w:pPr>
      <w:r>
        <w:rPr>
          <w:color w:val="000000"/>
        </w:rPr>
        <w:t>7.</w:t>
      </w:r>
      <w:r>
        <w:rPr>
          <w:color w:val="000000"/>
        </w:rPr>
        <w:t>两支用后没甩过的体温计，示数都是</w:t>
      </w:r>
      <w:r>
        <w:rPr>
          <w:color w:val="000000"/>
        </w:rPr>
        <w:t>38℃</w:t>
      </w:r>
      <w:r>
        <w:rPr>
          <w:color w:val="000000"/>
        </w:rPr>
        <w:t>，用它们分别测量体温</w:t>
      </w:r>
      <w:r>
        <w:rPr>
          <w:color w:val="000000"/>
        </w:rPr>
        <w:t>37.5℃</w:t>
      </w:r>
      <w:r>
        <w:rPr>
          <w:color w:val="000000"/>
        </w:rPr>
        <w:t>和</w:t>
      </w:r>
      <w:r>
        <w:rPr>
          <w:color w:val="000000"/>
        </w:rPr>
        <w:t>38.5℃</w:t>
      </w:r>
      <w:r>
        <w:rPr>
          <w:color w:val="000000"/>
        </w:rPr>
        <w:t>的两个病人，这两支温度计的示数分别是（</w:t>
      </w:r>
      <w:r>
        <w:rPr>
          <w:color w:val="000000"/>
        </w:rPr>
        <w:t xml:space="preserve">   </w:t>
      </w:r>
      <w:r>
        <w:rPr>
          <w:color w:val="000000"/>
        </w:rPr>
        <w:t>）</w:t>
      </w:r>
      <w:r>
        <w:rPr>
          <w:color w:val="000000"/>
        </w:rPr>
        <w:t xml:space="preserve">            </w:t>
      </w:r>
    </w:p>
    <w:p w:rsidR="004A502E">
      <w:pPr>
        <w:spacing w:after="0"/>
        <w:ind w:left="150"/>
      </w:pPr>
      <w:r>
        <w:rPr>
          <w:color w:val="000000"/>
        </w:rPr>
        <w:t>A. 37.5℃</w:t>
      </w:r>
      <w:r>
        <w:rPr>
          <w:color w:val="000000"/>
        </w:rPr>
        <w:t>和</w:t>
      </w:r>
      <w:r>
        <w:rPr>
          <w:color w:val="000000"/>
        </w:rPr>
        <w:t>38.5℃                 </w:t>
      </w:r>
      <w:r>
        <w:rPr>
          <w:noProof/>
          <w:lang w:eastAsia="zh-CN"/>
        </w:rPr>
        <w:drawing>
          <wp:inline distT="0" distB="0" distL="0" distR="0">
            <wp:extent cx="28651" cy="38202"/>
            <wp:effectExtent l="19050" t="0" r="9449"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B. 37.5℃</w:t>
      </w:r>
      <w:r>
        <w:rPr>
          <w:color w:val="000000"/>
        </w:rPr>
        <w:t>和</w:t>
      </w:r>
      <w:r>
        <w:rPr>
          <w:color w:val="000000"/>
        </w:rPr>
        <w:t>38℃                 </w:t>
      </w:r>
      <w:r>
        <w:rPr>
          <w:noProof/>
          <w:lang w:eastAsia="zh-CN"/>
        </w:rPr>
        <w:drawing>
          <wp:inline distT="0" distB="0" distL="0" distR="0">
            <wp:extent cx="28651" cy="38202"/>
            <wp:effectExtent l="19050" t="0" r="9449"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C. 38℃</w:t>
      </w:r>
      <w:r>
        <w:rPr>
          <w:color w:val="000000"/>
        </w:rPr>
        <w:t>和</w:t>
      </w:r>
      <w:r>
        <w:rPr>
          <w:color w:val="000000"/>
        </w:rPr>
        <w:t>38℃                 </w:t>
      </w:r>
      <w:r>
        <w:rPr>
          <w:noProof/>
          <w:lang w:eastAsia="zh-CN"/>
        </w:rPr>
        <w:drawing>
          <wp:inline distT="0" distB="0" distL="0" distR="0">
            <wp:extent cx="28651" cy="38202"/>
            <wp:effectExtent l="19050" t="0" r="9449"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D. 38℃</w:t>
      </w:r>
      <w:r>
        <w:rPr>
          <w:color w:val="000000"/>
        </w:rPr>
        <w:t>和</w:t>
      </w:r>
      <w:r>
        <w:rPr>
          <w:color w:val="000000"/>
        </w:rPr>
        <w:t>38.5℃</w:t>
      </w:r>
    </w:p>
    <w:p w:rsidR="004A502E">
      <w:pPr>
        <w:spacing w:after="0"/>
      </w:pPr>
      <w:r>
        <w:rPr>
          <w:color w:val="000000"/>
        </w:rPr>
        <w:t>8.</w:t>
      </w:r>
      <w:r>
        <w:rPr>
          <w:color w:val="000000"/>
        </w:rPr>
        <w:t>两支内径不同，下面玻璃泡内水银相等的合格的温度计同时插入一杯热水中，过一会儿则会看到（</w:t>
      </w:r>
      <w:r>
        <w:rPr>
          <w:color w:val="000000"/>
        </w:rPr>
        <w:t xml:space="preserve">   </w:t>
      </w:r>
      <w:r>
        <w:rPr>
          <w:color w:val="000000"/>
        </w:rPr>
        <w:t>）</w:t>
      </w:r>
      <w:r>
        <w:rPr>
          <w:color w:val="000000"/>
        </w:rPr>
        <w:t xml:space="preserve">            </w:t>
      </w:r>
    </w:p>
    <w:p w:rsidR="004A502E">
      <w:pPr>
        <w:spacing w:after="0"/>
        <w:ind w:left="150"/>
      </w:pPr>
      <w:r>
        <w:rPr>
          <w:color w:val="000000"/>
        </w:rPr>
        <w:t>A. </w:t>
      </w:r>
      <w:r>
        <w:rPr>
          <w:color w:val="000000"/>
        </w:rPr>
        <w:t>两支温度计水银柱上升高度相同，示数不同</w:t>
      </w:r>
      <w:r>
        <w:rPr>
          <w:color w:val="000000"/>
        </w:rPr>
        <w:t>        </w:t>
      </w:r>
      <w:r>
        <w:rPr>
          <w:noProof/>
          <w:lang w:eastAsia="zh-CN"/>
        </w:rPr>
        <w:drawing>
          <wp:inline distT="0" distB="0" distL="0" distR="0">
            <wp:extent cx="9550" cy="38202"/>
            <wp:effectExtent l="19050" t="0" r="950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9550" cy="38202"/>
                    </a:xfrm>
                    <a:prstGeom prst="rect">
                      <a:avLst/>
                    </a:prstGeom>
                  </pic:spPr>
                </pic:pic>
              </a:graphicData>
            </a:graphic>
          </wp:inline>
        </w:drawing>
      </w:r>
      <w:r>
        <w:rPr>
          <w:color w:val="000000"/>
        </w:rPr>
        <w:t>B. </w:t>
      </w:r>
      <w:r>
        <w:rPr>
          <w:color w:val="000000"/>
        </w:rPr>
        <w:t>内径细的温度计水银柱升得较高，示数相同</w:t>
      </w:r>
      <w:r>
        <w:br/>
      </w:r>
      <w:r>
        <w:rPr>
          <w:color w:val="000000"/>
        </w:rPr>
        <w:t>C. </w:t>
      </w:r>
      <w:r>
        <w:rPr>
          <w:color w:val="000000"/>
        </w:rPr>
        <w:t>内径粗的温度计升得高，示数较大</w:t>
      </w:r>
      <w:r>
        <w:rPr>
          <w:color w:val="000000"/>
        </w:rPr>
        <w:t>                      </w:t>
      </w:r>
      <w:r>
        <w:rPr>
          <w:noProof/>
          <w:lang w:eastAsia="zh-CN"/>
        </w:rPr>
        <w:drawing>
          <wp:inline distT="0" distB="0" distL="0" distR="0">
            <wp:extent cx="9550" cy="38202"/>
            <wp:effectExtent l="19050" t="0" r="950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9550" cy="38202"/>
                    </a:xfrm>
                    <a:prstGeom prst="rect">
                      <a:avLst/>
                    </a:prstGeom>
                  </pic:spPr>
                </pic:pic>
              </a:graphicData>
            </a:graphic>
          </wp:inline>
        </w:drawing>
      </w:r>
      <w:r>
        <w:rPr>
          <w:color w:val="000000"/>
        </w:rPr>
        <w:t>D. </w:t>
      </w:r>
      <w:r>
        <w:rPr>
          <w:color w:val="000000"/>
        </w:rPr>
        <w:t>内径粗的温度计水银柱升得低，示数较小</w:t>
      </w:r>
    </w:p>
    <w:p w:rsidR="004A502E">
      <w:pPr>
        <w:spacing w:after="0"/>
      </w:pPr>
      <w:r>
        <w:rPr>
          <w:color w:val="000000"/>
        </w:rPr>
        <w:t>9.</w:t>
      </w:r>
      <w:r>
        <w:rPr>
          <w:color w:val="000000"/>
        </w:rPr>
        <w:t>有一支用过后未甩的体温计，其示数为</w:t>
      </w:r>
      <w:r>
        <w:rPr>
          <w:color w:val="000000"/>
        </w:rPr>
        <w:t>39℃.</w:t>
      </w:r>
      <w:r>
        <w:rPr>
          <w:color w:val="000000"/>
        </w:rPr>
        <w:t>用这支体温计先后去测两个体温分别是</w:t>
      </w:r>
      <w:r>
        <w:rPr>
          <w:color w:val="000000"/>
        </w:rPr>
        <w:t>38℃</w:t>
      </w:r>
      <w:r>
        <w:rPr>
          <w:color w:val="000000"/>
        </w:rPr>
        <w:t>和</w:t>
      </w:r>
      <w:r>
        <w:rPr>
          <w:color w:val="000000"/>
        </w:rPr>
        <w:t>40℃</w:t>
      </w:r>
      <w:r>
        <w:rPr>
          <w:color w:val="000000"/>
        </w:rPr>
        <w:t>的病人的体温，体温计显示的示数分别是（</w:t>
      </w:r>
      <w:r>
        <w:rPr>
          <w:color w:val="000000"/>
        </w:rPr>
        <w:t xml:space="preserve">   </w:t>
      </w:r>
      <w:r>
        <w:rPr>
          <w:color w:val="000000"/>
        </w:rPr>
        <w:t>）</w:t>
      </w:r>
      <w:r>
        <w:rPr>
          <w:color w:val="000000"/>
        </w:rPr>
        <w:t xml:space="preserve">       </w:t>
      </w:r>
      <w:r>
        <w:rPr>
          <w:color w:val="000000"/>
        </w:rPr>
        <w:t xml:space="preserve">     </w:t>
      </w:r>
    </w:p>
    <w:p w:rsidR="004A502E">
      <w:pPr>
        <w:spacing w:after="0"/>
        <w:ind w:left="150"/>
      </w:pPr>
      <w:r>
        <w:rPr>
          <w:color w:val="000000"/>
        </w:rPr>
        <w:t>A. 38℃</w:t>
      </w:r>
      <w:r>
        <w:rPr>
          <w:color w:val="000000"/>
        </w:rPr>
        <w:t>，</w:t>
      </w:r>
      <w:r>
        <w:rPr>
          <w:color w:val="000000"/>
        </w:rPr>
        <w:t>39℃                     </w:t>
      </w:r>
      <w:r>
        <w:rPr>
          <w:noProof/>
          <w:lang w:eastAsia="zh-CN"/>
        </w:rPr>
        <w:drawing>
          <wp:inline distT="0" distB="0" distL="0" distR="0">
            <wp:extent cx="19101" cy="38202"/>
            <wp:effectExtent l="1905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B. 39℃</w:t>
      </w:r>
      <w:r>
        <w:rPr>
          <w:color w:val="000000"/>
        </w:rPr>
        <w:t>，</w:t>
      </w:r>
      <w:r>
        <w:rPr>
          <w:color w:val="000000"/>
        </w:rPr>
        <w:t>40℃                     </w:t>
      </w:r>
      <w:r>
        <w:rPr>
          <w:noProof/>
          <w:lang w:eastAsia="zh-CN"/>
        </w:rPr>
        <w:drawing>
          <wp:inline distT="0" distB="0" distL="0" distR="0">
            <wp:extent cx="19101" cy="38202"/>
            <wp:effectExtent l="1905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C. 38℃</w:t>
      </w:r>
      <w:r>
        <w:rPr>
          <w:color w:val="000000"/>
        </w:rPr>
        <w:t>，</w:t>
      </w:r>
      <w:r>
        <w:rPr>
          <w:color w:val="000000"/>
        </w:rPr>
        <w:t>40℃                     </w:t>
      </w:r>
      <w:r>
        <w:rPr>
          <w:noProof/>
          <w:lang w:eastAsia="zh-CN"/>
        </w:rPr>
        <w:drawing>
          <wp:inline distT="0" distB="0" distL="0" distR="0">
            <wp:extent cx="19101" cy="38202"/>
            <wp:effectExtent l="1905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9101" cy="38202"/>
                    </a:xfrm>
                    <a:prstGeom prst="rect">
                      <a:avLst/>
                    </a:prstGeom>
                  </pic:spPr>
                </pic:pic>
              </a:graphicData>
            </a:graphic>
          </wp:inline>
        </w:drawing>
      </w:r>
      <w:r>
        <w:rPr>
          <w:color w:val="000000"/>
        </w:rPr>
        <w:t>D. 39℃</w:t>
      </w:r>
      <w:r>
        <w:rPr>
          <w:color w:val="000000"/>
        </w:rPr>
        <w:t>，</w:t>
      </w:r>
      <w:r>
        <w:rPr>
          <w:color w:val="000000"/>
        </w:rPr>
        <w:t>39℃</w:t>
      </w:r>
    </w:p>
    <w:p w:rsidR="004A502E">
      <w:pPr>
        <w:spacing w:after="0"/>
      </w:pPr>
      <w:r>
        <w:rPr>
          <w:color w:val="000000"/>
        </w:rPr>
        <w:t>10.</w:t>
      </w:r>
      <w:r>
        <w:rPr>
          <w:color w:val="000000"/>
        </w:rPr>
        <w:t>一位年轻的护士在忙碌中用同一支体温计连续测了甲、乙、丙三人的体温，中途没有将水银甩回玻璃泡内，结果三人的体温都是</w:t>
      </w:r>
      <w:r>
        <w:rPr>
          <w:color w:val="000000"/>
        </w:rPr>
        <w:t>39.5℃</w:t>
      </w:r>
      <w:r>
        <w:rPr>
          <w:color w:val="000000"/>
        </w:rPr>
        <w:t>，有关三人的真实体温，下列说法正确的是（</w:t>
      </w:r>
      <w:r>
        <w:rPr>
          <w:color w:val="000000"/>
        </w:rPr>
        <w:t xml:space="preserve">    </w:t>
      </w:r>
      <w:r>
        <w:rPr>
          <w:color w:val="000000"/>
        </w:rPr>
        <w:t>）</w:t>
      </w:r>
      <w:r>
        <w:rPr>
          <w:color w:val="000000"/>
        </w:rPr>
        <w:t xml:space="preserve">            </w:t>
      </w:r>
    </w:p>
    <w:p w:rsidR="004A502E">
      <w:pPr>
        <w:spacing w:after="0"/>
        <w:ind w:left="150"/>
      </w:pPr>
      <w:r>
        <w:rPr>
          <w:color w:val="000000"/>
        </w:rPr>
        <w:t>A. </w:t>
      </w:r>
      <w:r>
        <w:rPr>
          <w:color w:val="000000"/>
        </w:rPr>
        <w:t>甲的体温一定是</w:t>
      </w:r>
      <w:r>
        <w:rPr>
          <w:color w:val="000000"/>
        </w:rPr>
        <w:t>39.5℃                                       </w:t>
      </w:r>
      <w:r>
        <w:rPr>
          <w:noProof/>
          <w:lang w:eastAsia="zh-CN"/>
        </w:rPr>
        <w:drawing>
          <wp:inline distT="0" distB="0" distL="0" distR="0">
            <wp:extent cx="28651" cy="38202"/>
            <wp:effectExtent l="19050" t="0" r="9449"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B. </w:t>
      </w:r>
      <w:r>
        <w:rPr>
          <w:color w:val="000000"/>
        </w:rPr>
        <w:t>三人体温都是</w:t>
      </w:r>
      <w:r>
        <w:rPr>
          <w:color w:val="000000"/>
        </w:rPr>
        <w:t>39.5℃</w:t>
      </w:r>
      <w:r>
        <w:br/>
      </w:r>
      <w:r>
        <w:rPr>
          <w:color w:val="000000"/>
        </w:rPr>
        <w:t>C. </w:t>
      </w:r>
      <w:r>
        <w:rPr>
          <w:color w:val="000000"/>
        </w:rPr>
        <w:t>乙、丙两人的体温都低于</w:t>
      </w:r>
      <w:r>
        <w:rPr>
          <w:color w:val="000000"/>
        </w:rPr>
        <w:t>39.5℃                         </w:t>
      </w:r>
      <w:r>
        <w:rPr>
          <w:noProof/>
          <w:lang w:eastAsia="zh-CN"/>
        </w:rPr>
        <w:drawing>
          <wp:inline distT="0" distB="0" distL="0" distR="0">
            <wp:extent cx="28651" cy="38202"/>
            <wp:effectExtent l="19050" t="0" r="9449"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D. </w:t>
      </w:r>
      <w:r>
        <w:rPr>
          <w:color w:val="000000"/>
        </w:rPr>
        <w:t>三人的体温都不是</w:t>
      </w:r>
      <w:r>
        <w:rPr>
          <w:color w:val="000000"/>
        </w:rPr>
        <w:t>39.5℃</w:t>
      </w:r>
    </w:p>
    <w:p w:rsidR="004A502E">
      <w:pPr>
        <w:rPr>
          <w:rFonts w:hint="eastAsia"/>
          <w:lang w:eastAsia="zh-CN"/>
        </w:rPr>
      </w:pPr>
      <w:r>
        <w:rPr>
          <w:b/>
          <w:bCs/>
          <w:sz w:val="24"/>
          <w:szCs w:val="24"/>
        </w:rPr>
        <w:t>二、填空题</w:t>
      </w:r>
    </w:p>
    <w:p w:rsidR="00B441EF">
      <w:pPr>
        <w:spacing w:after="0"/>
        <w:rPr>
          <w:rFonts w:hint="eastAsia"/>
          <w:noProof/>
          <w:lang w:eastAsia="zh-CN"/>
        </w:rPr>
      </w:pPr>
      <w:r>
        <w:rPr>
          <w:color w:val="000000"/>
        </w:rPr>
        <w:t>11.</w:t>
      </w:r>
      <w:r>
        <w:rPr>
          <w:color w:val="000000"/>
        </w:rPr>
        <w:t>在一个标准大气压下</w:t>
      </w:r>
      <w:r>
        <w:rPr>
          <w:color w:val="000000"/>
        </w:rPr>
        <w:t>________</w:t>
      </w:r>
      <w:r>
        <w:rPr>
          <w:color w:val="000000"/>
        </w:rPr>
        <w:t>的温度是</w:t>
      </w:r>
      <w:r>
        <w:rPr>
          <w:color w:val="000000"/>
        </w:rPr>
        <w:t>0℃</w:t>
      </w:r>
      <w:r>
        <w:rPr>
          <w:color w:val="000000"/>
        </w:rPr>
        <w:t>，</w:t>
      </w:r>
      <w:r>
        <w:rPr>
          <w:color w:val="000000"/>
        </w:rPr>
        <w:t>________</w:t>
      </w:r>
      <w:r>
        <w:rPr>
          <w:color w:val="000000"/>
        </w:rPr>
        <w:t>的温度是</w:t>
      </w:r>
      <w:r>
        <w:rPr>
          <w:color w:val="000000"/>
        </w:rPr>
        <w:t>100℃</w:t>
      </w:r>
      <w:r>
        <w:rPr>
          <w:color w:val="000000"/>
        </w:rPr>
        <w:t>，北京一月份的平均气温是</w:t>
      </w:r>
      <w:r>
        <w:rPr>
          <w:color w:val="000000"/>
        </w:rPr>
        <w:t>“</w:t>
      </w:r>
      <w:r>
        <w:rPr>
          <w:color w:val="000000"/>
        </w:rPr>
        <w:t>﹣</w:t>
      </w:r>
      <w:r>
        <w:rPr>
          <w:color w:val="000000"/>
        </w:rPr>
        <w:t>4.7℃</w:t>
      </w:r>
      <w:r>
        <w:rPr>
          <w:color w:val="000000"/>
        </w:rPr>
        <w:t>，读作</w:t>
      </w:r>
      <w:r>
        <w:rPr>
          <w:color w:val="000000"/>
        </w:rPr>
        <w:t>________</w:t>
      </w:r>
      <w:r>
        <w:rPr>
          <w:color w:val="000000"/>
        </w:rPr>
        <w:t>，如图，在某一时刻，用温度计测得物质的温度为</w:t>
      </w:r>
      <w:r>
        <w:rPr>
          <w:color w:val="000000"/>
        </w:rPr>
        <w:t>________℃</w:t>
      </w:r>
      <w:r>
        <w:rPr>
          <w:color w:val="000000"/>
        </w:rPr>
        <w:t>．</w:t>
      </w:r>
      <w:r>
        <w:rPr>
          <w:color w:val="000000"/>
        </w:rPr>
        <w:t xml:space="preserve">  </w:t>
      </w:r>
    </w:p>
    <w:p w:rsidR="004A502E">
      <w:pPr>
        <w:spacing w:after="0"/>
      </w:pPr>
      <w:r>
        <w:rPr>
          <w:noProof/>
          <w:lang w:eastAsia="zh-CN"/>
        </w:rPr>
        <w:drawing>
          <wp:inline distT="0" distB="0" distL="0" distR="0">
            <wp:extent cx="1002665" cy="1279589"/>
            <wp:effectExtent l="19050" t="0" r="6985"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002665" cy="1279589"/>
                    </a:xfrm>
                    <a:prstGeom prst="rect">
                      <a:avLst/>
                    </a:prstGeom>
                  </pic:spPr>
                </pic:pic>
              </a:graphicData>
            </a:graphic>
          </wp:inline>
        </w:drawing>
      </w:r>
    </w:p>
    <w:p w:rsidR="004A502E">
      <w:pPr>
        <w:spacing w:after="0"/>
      </w:pPr>
      <w:r>
        <w:rPr>
          <w:color w:val="000000"/>
        </w:rPr>
        <w:t>12.</w:t>
      </w:r>
      <w:r>
        <w:rPr>
          <w:color w:val="000000"/>
        </w:rPr>
        <w:t>有一刻度均匀，但读数不准的温度计，在冰水混合物中示数为</w:t>
      </w:r>
      <w:r>
        <w:rPr>
          <w:color w:val="000000"/>
        </w:rPr>
        <w:t>4℃</w:t>
      </w:r>
      <w:r>
        <w:rPr>
          <w:color w:val="000000"/>
        </w:rPr>
        <w:t>，在</w:t>
      </w:r>
      <w:r>
        <w:rPr>
          <w:color w:val="000000"/>
        </w:rPr>
        <w:t>1</w:t>
      </w:r>
      <w:r>
        <w:rPr>
          <w:color w:val="000000"/>
        </w:rPr>
        <w:t>标准大气压下的沸水中的示数为</w:t>
      </w:r>
      <w:r>
        <w:rPr>
          <w:color w:val="000000"/>
        </w:rPr>
        <w:t>96℃</w:t>
      </w:r>
      <w:r>
        <w:rPr>
          <w:color w:val="000000"/>
        </w:rPr>
        <w:t>，用此温度计测得一杯热水的温度是</w:t>
      </w:r>
      <w:r>
        <w:rPr>
          <w:color w:val="000000"/>
        </w:rPr>
        <w:t>27℃</w:t>
      </w:r>
      <w:r>
        <w:rPr>
          <w:color w:val="000000"/>
        </w:rPr>
        <w:t>，则热水的实际温度是</w:t>
      </w:r>
      <w:r>
        <w:rPr>
          <w:color w:val="000000"/>
        </w:rPr>
        <w:t>________℃</w:t>
      </w:r>
      <w:r>
        <w:rPr>
          <w:color w:val="000000"/>
        </w:rPr>
        <w:t>；当被测物体的温度是</w:t>
      </w:r>
      <w:r>
        <w:rPr>
          <w:color w:val="000000"/>
        </w:rPr>
        <w:t>________℃</w:t>
      </w:r>
      <w:r>
        <w:rPr>
          <w:color w:val="000000"/>
        </w:rPr>
        <w:t>时，被测物体的温度和温度计的示数相差最小．</w:t>
      </w:r>
      <w:r>
        <w:rPr>
          <w:color w:val="000000"/>
        </w:rPr>
        <w:t xml:space="preserve">    </w:t>
      </w:r>
    </w:p>
    <w:p w:rsidR="004A502E">
      <w:pPr>
        <w:spacing w:after="0"/>
      </w:pPr>
      <w:r>
        <w:rPr>
          <w:color w:val="000000"/>
        </w:rPr>
        <w:t>13.</w:t>
      </w:r>
      <w:r>
        <w:rPr>
          <w:color w:val="000000"/>
        </w:rPr>
        <w:t>图体温计的读数为</w:t>
      </w:r>
      <w:r>
        <w:rPr>
          <w:color w:val="000000"/>
        </w:rPr>
        <w:t>________℃</w:t>
      </w:r>
      <w:r>
        <w:br/>
      </w:r>
      <w:r>
        <w:rPr>
          <w:noProof/>
          <w:lang w:eastAsia="zh-CN"/>
        </w:rPr>
        <w:drawing>
          <wp:inline distT="0" distB="0" distL="0" distR="0">
            <wp:extent cx="1871624" cy="1203185"/>
            <wp:effectExtent l="1905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871624" cy="1203185"/>
                    </a:xfrm>
                    <a:prstGeom prst="rect">
                      <a:avLst/>
                    </a:prstGeom>
                  </pic:spPr>
                </pic:pic>
              </a:graphicData>
            </a:graphic>
          </wp:inline>
        </w:drawing>
      </w:r>
    </w:p>
    <w:p w:rsidR="004A502E">
      <w:pPr>
        <w:spacing w:after="0"/>
      </w:pPr>
      <w:r>
        <w:rPr>
          <w:color w:val="000000"/>
        </w:rPr>
        <w:t>14.</w:t>
      </w:r>
      <w:r>
        <w:rPr>
          <w:color w:val="000000"/>
        </w:rPr>
        <w:t>一个体温计的示数为</w:t>
      </w:r>
      <w:r>
        <w:rPr>
          <w:color w:val="000000"/>
        </w:rPr>
        <w:t>38℃</w:t>
      </w:r>
      <w:r>
        <w:rPr>
          <w:color w:val="000000"/>
        </w:rPr>
        <w:t>，如果没有甩，就用它给一个体温为</w:t>
      </w:r>
      <w:r>
        <w:rPr>
          <w:color w:val="000000"/>
        </w:rPr>
        <w:t>36.5℃</w:t>
      </w:r>
      <w:r>
        <w:rPr>
          <w:color w:val="000000"/>
        </w:rPr>
        <w:t>的人测体温，测量结果是　</w:t>
      </w:r>
      <w:r>
        <w:rPr>
          <w:color w:val="000000"/>
        </w:rPr>
        <w:t> ________</w:t>
      </w:r>
      <w:r>
        <w:rPr>
          <w:color w:val="000000"/>
        </w:rPr>
        <w:t>，如果给一个体温为</w:t>
      </w:r>
      <w:r>
        <w:rPr>
          <w:color w:val="000000"/>
        </w:rPr>
        <w:t>39℃</w:t>
      </w:r>
      <w:r>
        <w:rPr>
          <w:color w:val="000000"/>
        </w:rPr>
        <w:t>的人测体温，测量结果是</w:t>
      </w:r>
      <w:r>
        <w:rPr>
          <w:color w:val="000000"/>
        </w:rPr>
        <w:t xml:space="preserve"> ________    </w:t>
      </w:r>
    </w:p>
    <w:p w:rsidR="004A502E">
      <w:pPr>
        <w:spacing w:after="0"/>
      </w:pPr>
      <w:r>
        <w:rPr>
          <w:color w:val="000000"/>
        </w:rPr>
        <w:t>15.</w:t>
      </w:r>
      <w:r>
        <w:rPr>
          <w:color w:val="000000"/>
        </w:rPr>
        <w:t>温</w:t>
      </w:r>
      <w:r>
        <w:rPr>
          <w:color w:val="000000"/>
        </w:rPr>
        <w:t>度是表示物体</w:t>
      </w:r>
      <w:r>
        <w:rPr>
          <w:color w:val="000000"/>
        </w:rPr>
        <w:t>________</w:t>
      </w:r>
      <w:r>
        <w:rPr>
          <w:color w:val="000000"/>
        </w:rPr>
        <w:t>的物理量，常用温度计是根据液体</w:t>
      </w:r>
      <w:r>
        <w:rPr>
          <w:color w:val="000000"/>
        </w:rPr>
        <w:t>________</w:t>
      </w:r>
      <w:r>
        <w:rPr>
          <w:color w:val="000000"/>
        </w:rPr>
        <w:t>的性质制成的。</w:t>
      </w:r>
      <w:r>
        <w:rPr>
          <w:color w:val="000000"/>
        </w:rPr>
        <w:t xml:space="preserve">    </w:t>
      </w:r>
    </w:p>
    <w:p w:rsidR="004A502E">
      <w:pPr>
        <w:spacing w:after="0"/>
      </w:pPr>
      <w:r>
        <w:rPr>
          <w:color w:val="000000"/>
        </w:rPr>
        <w:t>16.</w:t>
      </w:r>
      <w:r>
        <w:rPr>
          <w:color w:val="000000"/>
        </w:rPr>
        <w:t>一支温度计的刻度均匀但不准，将它放在冰水混合物中，示数是</w:t>
      </w:r>
      <w:r>
        <w:rPr>
          <w:color w:val="000000"/>
        </w:rPr>
        <w:t>8℃</w:t>
      </w:r>
      <w:r>
        <w:rPr>
          <w:color w:val="000000"/>
        </w:rPr>
        <w:t>；放在标准大气压下的沸水中，示数是</w:t>
      </w:r>
      <w:r>
        <w:rPr>
          <w:color w:val="000000"/>
        </w:rPr>
        <w:t>98℃</w:t>
      </w:r>
      <w:r>
        <w:rPr>
          <w:color w:val="000000"/>
        </w:rPr>
        <w:t>，放在教室里示数是</w:t>
      </w:r>
      <w:r>
        <w:rPr>
          <w:color w:val="000000"/>
        </w:rPr>
        <w:t>26℃</w:t>
      </w:r>
      <w:r>
        <w:rPr>
          <w:color w:val="000000"/>
        </w:rPr>
        <w:t>，那么教室里的实际温度是</w:t>
      </w:r>
      <w:r>
        <w:rPr>
          <w:color w:val="000000"/>
        </w:rPr>
        <w:t>________℃</w:t>
      </w:r>
      <w:r>
        <w:rPr>
          <w:color w:val="000000"/>
        </w:rPr>
        <w:t>．</w:t>
      </w:r>
      <w:r>
        <w:rPr>
          <w:color w:val="000000"/>
        </w:rPr>
        <w:t xml:space="preserve">    </w:t>
      </w:r>
    </w:p>
    <w:p w:rsidR="004A502E">
      <w:pPr>
        <w:rPr>
          <w:rFonts w:hint="eastAsia"/>
          <w:lang w:eastAsia="zh-CN"/>
        </w:rPr>
      </w:pPr>
      <w:r>
        <w:rPr>
          <w:b/>
          <w:bCs/>
          <w:sz w:val="24"/>
          <w:szCs w:val="24"/>
        </w:rPr>
        <w:t>三、解答题</w:t>
      </w:r>
    </w:p>
    <w:p w:rsidR="004A502E">
      <w:pPr>
        <w:spacing w:after="0"/>
      </w:pPr>
      <w:r>
        <w:rPr>
          <w:color w:val="000000"/>
        </w:rPr>
        <w:t>17.</w:t>
      </w:r>
      <w:r>
        <w:rPr>
          <w:color w:val="000000"/>
        </w:rPr>
        <w:t>如图是小明同学设计的一个气体温度计的示意图，瓶中装的是气体，瓶塞不漏气，弯管中间有一段液柱，请在图中用箭头标出当外界温度降低时液柱移动的方向．</w:t>
      </w:r>
      <w:r>
        <w:br/>
      </w:r>
      <w:r>
        <w:rPr>
          <w:noProof/>
          <w:lang w:eastAsia="zh-CN"/>
        </w:rPr>
        <w:drawing>
          <wp:inline distT="0" distB="0" distL="0" distR="0">
            <wp:extent cx="1699743" cy="878523"/>
            <wp:effectExtent l="1905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1699743" cy="878523"/>
                    </a:xfrm>
                    <a:prstGeom prst="rect">
                      <a:avLst/>
                    </a:prstGeom>
                  </pic:spPr>
                </pic:pic>
              </a:graphicData>
            </a:graphic>
          </wp:inline>
        </w:drawing>
      </w:r>
      <w:r>
        <w:rPr>
          <w:color w:val="000000"/>
        </w:rPr>
        <w:t>​</w:t>
      </w:r>
      <w:r>
        <w:rPr>
          <w:color w:val="000000"/>
        </w:rPr>
        <w:t xml:space="preserve">    </w:t>
      </w:r>
    </w:p>
    <w:p w:rsidR="004A502E">
      <w:pPr>
        <w:spacing w:after="0"/>
      </w:pPr>
      <w:r>
        <w:rPr>
          <w:color w:val="000000"/>
        </w:rPr>
        <w:t>18.</w:t>
      </w:r>
      <w:r>
        <w:rPr>
          <w:color w:val="000000"/>
        </w:rPr>
        <w:t>医生用普通体温计给感冒发烧的</w:t>
      </w:r>
      <w:r>
        <w:rPr>
          <w:color w:val="000000"/>
        </w:rPr>
        <w:t>病人测量体温，从体温计的构造和使用情况来看，运用了哪些物理知识？</w:t>
      </w:r>
      <w:r>
        <w:rPr>
          <w:color w:val="000000"/>
        </w:rPr>
        <w:t>请你写出其中的两个</w:t>
      </w:r>
      <w:r>
        <w:rPr>
          <w:color w:val="000000"/>
        </w:rPr>
        <w:t>．</w:t>
      </w:r>
      <w:r>
        <w:rPr>
          <w:color w:val="000000"/>
        </w:rPr>
        <w:t xml:space="preserve">    </w:t>
      </w:r>
    </w:p>
    <w:p w:rsidR="004A502E">
      <w:pPr>
        <w:rPr>
          <w:rFonts w:hint="eastAsia"/>
          <w:lang w:eastAsia="zh-CN"/>
        </w:rPr>
      </w:pPr>
      <w:r>
        <w:rPr>
          <w:b/>
          <w:bCs/>
          <w:sz w:val="24"/>
          <w:szCs w:val="24"/>
        </w:rPr>
        <w:t>四、实验探究题</w:t>
      </w:r>
    </w:p>
    <w:p w:rsidR="004A502E">
      <w:pPr>
        <w:spacing w:after="0"/>
      </w:pPr>
      <w:r>
        <w:rPr>
          <w:color w:val="000000"/>
        </w:rPr>
        <w:t>19.</w:t>
      </w:r>
      <w:r>
        <w:rPr>
          <w:color w:val="000000"/>
        </w:rPr>
        <w:t>小北同学与小芳为了探究泡沫塑料和棉絮的保温性能的好坏，两人设计并做了一个实验，他们用这两种材料分别包着装有热水的密闭烧瓶，让它们自然冷却，利用温度计和计时器定时测量两烧瓶中的水温随时间变化的情况。</w:t>
      </w:r>
      <w:r>
        <w:rPr>
          <w:color w:val="000000"/>
        </w:rPr>
        <w:t xml:space="preserve">    </w:t>
      </w:r>
    </w:p>
    <w:p w:rsidR="004A502E">
      <w:pPr>
        <w:spacing w:after="0"/>
      </w:pPr>
      <w:r>
        <w:rPr>
          <w:color w:val="000000"/>
        </w:rPr>
        <w:t>（</w:t>
      </w:r>
      <w:r>
        <w:rPr>
          <w:color w:val="000000"/>
        </w:rPr>
        <w:t>1</w:t>
      </w:r>
      <w:r>
        <w:rPr>
          <w:color w:val="000000"/>
        </w:rPr>
        <w:t>）为保证实验的准确性，实验前除了取大小、厚度相同的泡沫塑料和棉絮外，还应考虑影响水温变化的其他因素，即保持烧瓶相同、环境因素相同、水的质量相同和水的初始温度相同，从表中</w:t>
      </w:r>
      <w:r>
        <w:rPr>
          <w:color w:val="000000"/>
        </w:rPr>
        <w:t>可以看出，该初始温度为</w:t>
      </w:r>
      <w:r>
        <w:rPr>
          <w:color w:val="000000"/>
        </w:rPr>
        <w:t xml:space="preserve">________    </w:t>
      </w:r>
    </w:p>
    <w:p w:rsidR="004A502E">
      <w:pPr>
        <w:spacing w:after="0"/>
      </w:pPr>
      <w:r>
        <w:rPr>
          <w:color w:val="000000"/>
        </w:rPr>
        <w:t>（</w:t>
      </w:r>
      <w:r>
        <w:rPr>
          <w:color w:val="000000"/>
        </w:rPr>
        <w:t>2</w:t>
      </w:r>
      <w:r>
        <w:rPr>
          <w:color w:val="000000"/>
        </w:rPr>
        <w:t>）按照计划操作，小北与小芳把实验测得的时间和温度数据记录在下表中。</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792"/>
        <w:gridCol w:w="243"/>
        <w:gridCol w:w="243"/>
        <w:gridCol w:w="243"/>
        <w:gridCol w:w="243"/>
        <w:gridCol w:w="243"/>
        <w:gridCol w:w="175"/>
        <w:gridCol w:w="350"/>
        <w:gridCol w:w="35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时间</w:t>
            </w:r>
            <w:r>
              <w:rPr>
                <w:color w:val="000000"/>
              </w:rPr>
              <w: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150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180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泡沫塑料组水温</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64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55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41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21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20</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棉絮组水温</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56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43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A502E">
            <w:pPr>
              <w:spacing w:after="0"/>
              <w:jc w:val="center"/>
            </w:pPr>
            <w:r>
              <w:rPr>
                <w:color w:val="000000"/>
              </w:rPr>
              <w:t>20</w:t>
            </w:r>
          </w:p>
        </w:tc>
      </w:tr>
    </w:tbl>
    <w:p w:rsidR="004A502E">
      <w:pPr>
        <w:spacing w:after="0"/>
      </w:pPr>
      <w:r>
        <w:br/>
      </w:r>
      <w:r>
        <w:rPr>
          <w:color w:val="000000"/>
        </w:rPr>
        <w:t>分析两组水在第</w:t>
      </w:r>
      <w:r>
        <w:rPr>
          <w:color w:val="000000"/>
        </w:rPr>
        <w:t>150min</w:t>
      </w:r>
      <w:r>
        <w:rPr>
          <w:color w:val="000000"/>
        </w:rPr>
        <w:t>到</w:t>
      </w:r>
      <w:r>
        <w:rPr>
          <w:color w:val="000000"/>
        </w:rPr>
        <w:t>180min</w:t>
      </w:r>
      <w:r>
        <w:rPr>
          <w:color w:val="000000"/>
        </w:rPr>
        <w:t>水温的变化可以知道他们做实验时，室内的温度是</w:t>
      </w:r>
      <w:r>
        <w:rPr>
          <w:color w:val="000000"/>
        </w:rPr>
        <w:t>________℃</w:t>
      </w:r>
      <w:r>
        <w:rPr>
          <w:color w:val="000000"/>
        </w:rPr>
        <w:t>。经过</w:t>
      </w:r>
      <w:r>
        <w:rPr>
          <w:color w:val="000000"/>
        </w:rPr>
        <w:t>40min</w:t>
      </w:r>
      <w:r>
        <w:rPr>
          <w:color w:val="000000"/>
        </w:rPr>
        <w:t>后，泡沫塑料包的水温度降低了</w:t>
      </w:r>
      <w:r>
        <w:rPr>
          <w:color w:val="000000"/>
        </w:rPr>
        <w:t>________℃</w:t>
      </w:r>
      <w:r>
        <w:rPr>
          <w:color w:val="000000"/>
        </w:rPr>
        <w:t>。你能看出，在这两种材料中，保</w:t>
      </w:r>
      <w:r>
        <w:rPr>
          <w:color w:val="000000"/>
        </w:rPr>
        <w:t>温效果比较好的是</w:t>
      </w:r>
      <w:r>
        <w:rPr>
          <w:color w:val="000000"/>
        </w:rPr>
        <w:t>________</w:t>
      </w:r>
      <w:r>
        <w:rPr>
          <w:color w:val="000000"/>
        </w:rPr>
        <w:t>。</w:t>
      </w:r>
      <w:r>
        <w:rPr>
          <w:color w:val="000000"/>
        </w:rPr>
        <w:t xml:space="preserve">    </w:t>
      </w:r>
    </w:p>
    <w:p w:rsidR="004A502E">
      <w:pPr>
        <w:spacing w:after="0"/>
      </w:pPr>
      <w:r>
        <w:rPr>
          <w:color w:val="000000"/>
        </w:rPr>
        <w:t>（</w:t>
      </w:r>
      <w:r>
        <w:rPr>
          <w:color w:val="000000"/>
        </w:rPr>
        <w:t>3</w:t>
      </w:r>
      <w:r>
        <w:rPr>
          <w:color w:val="000000"/>
        </w:rPr>
        <w:t>）根据下表所提供的数据，你认为小北同学在测量温度的时候，选择是</w:t>
      </w:r>
      <w:r>
        <w:rPr>
          <w:color w:val="000000"/>
        </w:rPr>
        <w:t>________</w:t>
      </w:r>
      <w:r>
        <w:rPr>
          <w:color w:val="000000"/>
        </w:rPr>
        <w:t>温度计。（</w:t>
      </w:r>
      <w:r>
        <w:rPr>
          <w:color w:val="000000"/>
        </w:rPr>
        <w:t>水银或酒精</w:t>
      </w:r>
      <w:r>
        <w:rPr>
          <w:color w:val="000000"/>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742"/>
        <w:gridCol w:w="742"/>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物质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熔点</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沸点</w:t>
            </w:r>
            <w:r>
              <w:rPr>
                <w:color w:val="000000"/>
              </w:rPr>
              <w:t>/℃</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酒精</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-117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78</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水银</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-39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A502E">
            <w:pPr>
              <w:spacing w:after="0"/>
            </w:pPr>
            <w:r>
              <w:rPr>
                <w:color w:val="000000"/>
              </w:rPr>
              <w:t>357</w:t>
            </w:r>
          </w:p>
        </w:tc>
      </w:tr>
    </w:tbl>
    <w:p w:rsidR="004A502E">
      <w:pPr>
        <w:spacing w:after="0"/>
      </w:pPr>
      <w:r>
        <w:rPr>
          <w:color w:val="000000"/>
        </w:rPr>
        <w:t>（</w:t>
      </w:r>
      <w:r>
        <w:rPr>
          <w:color w:val="000000"/>
        </w:rPr>
        <w:t>4</w:t>
      </w:r>
      <w:r>
        <w:rPr>
          <w:color w:val="000000"/>
        </w:rPr>
        <w:t>）从上表中，你还能发现什么新的规律，请你写出一条：</w:t>
      </w:r>
      <w:r>
        <w:rPr>
          <w:color w:val="000000"/>
        </w:rPr>
        <w:t>________</w:t>
      </w:r>
      <w:r>
        <w:rPr>
          <w:color w:val="000000"/>
        </w:rPr>
        <w:t>。</w:t>
      </w:r>
      <w:r>
        <w:rPr>
          <w:color w:val="000000"/>
        </w:rPr>
        <w:t xml:space="preserve">    </w:t>
      </w:r>
    </w:p>
    <w:p w:rsidR="004A502E">
      <w:pPr>
        <w:rPr>
          <w:rFonts w:hint="eastAsia"/>
          <w:lang w:eastAsia="zh-CN"/>
        </w:rPr>
      </w:pPr>
      <w:r>
        <w:rPr>
          <w:b/>
          <w:bCs/>
          <w:sz w:val="24"/>
          <w:szCs w:val="24"/>
        </w:rPr>
        <w:t>五、综合题</w:t>
      </w:r>
    </w:p>
    <w:p w:rsidR="004A502E">
      <w:pPr>
        <w:spacing w:after="0"/>
      </w:pPr>
      <w:r>
        <w:rPr>
          <w:color w:val="000000"/>
        </w:rPr>
        <w:t>20.</w:t>
      </w:r>
      <w:r>
        <w:rPr>
          <w:color w:val="000000"/>
        </w:rPr>
        <w:t>实验室有一只读数不准的温度计，在测冰水混和物的温度时，其读数为</w:t>
      </w:r>
      <w:r>
        <w:rPr>
          <w:color w:val="000000"/>
        </w:rPr>
        <w:t>20℃</w:t>
      </w:r>
      <w:r>
        <w:rPr>
          <w:color w:val="000000"/>
        </w:rPr>
        <w:t>；在测</w:t>
      </w:r>
      <w:r>
        <w:rPr>
          <w:color w:val="000000"/>
        </w:rPr>
        <w:t>1</w:t>
      </w:r>
      <w:r>
        <w:rPr>
          <w:color w:val="000000"/>
        </w:rPr>
        <w:t>标准大气压下沸水的温度时，其读数为</w:t>
      </w:r>
      <w:r>
        <w:rPr>
          <w:color w:val="000000"/>
        </w:rPr>
        <w:t>80℃</w:t>
      </w:r>
      <w:r>
        <w:rPr>
          <w:color w:val="000000"/>
        </w:rPr>
        <w:t>；问：</w:t>
      </w:r>
      <w:r>
        <w:rPr>
          <w:color w:val="000000"/>
        </w:rPr>
        <w:t xml:space="preserve">    </w:t>
      </w:r>
    </w:p>
    <w:p w:rsidR="004A502E">
      <w:pPr>
        <w:spacing w:after="0"/>
      </w:pPr>
      <w:r>
        <w:rPr>
          <w:color w:val="000000"/>
        </w:rPr>
        <w:t>（</w:t>
      </w:r>
      <w:r>
        <w:rPr>
          <w:color w:val="000000"/>
        </w:rPr>
        <w:t>1</w:t>
      </w:r>
      <w:r>
        <w:rPr>
          <w:color w:val="000000"/>
        </w:rPr>
        <w:t>）当温度计的示数为</w:t>
      </w:r>
      <w:r>
        <w:rPr>
          <w:color w:val="000000"/>
        </w:rPr>
        <w:t>41℃</w:t>
      </w:r>
      <w:r>
        <w:rPr>
          <w:color w:val="000000"/>
        </w:rPr>
        <w:t>时，实际温度为多少？</w:t>
      </w:r>
      <w:r>
        <w:rPr>
          <w:color w:val="000000"/>
        </w:rPr>
        <w:t xml:space="preserve">    </w:t>
      </w:r>
    </w:p>
    <w:p w:rsidR="004A502E">
      <w:pPr>
        <w:spacing w:after="0"/>
      </w:pPr>
      <w:r>
        <w:rPr>
          <w:color w:val="000000"/>
        </w:rPr>
        <w:t>（</w:t>
      </w:r>
      <w:r>
        <w:rPr>
          <w:color w:val="000000"/>
        </w:rPr>
        <w:t>2</w:t>
      </w:r>
      <w:r>
        <w:rPr>
          <w:color w:val="000000"/>
        </w:rPr>
        <w:t>）当实际温度为</w:t>
      </w:r>
      <w:r>
        <w:rPr>
          <w:color w:val="000000"/>
        </w:rPr>
        <w:t>60℃</w:t>
      </w:r>
      <w:r>
        <w:rPr>
          <w:color w:val="000000"/>
        </w:rPr>
        <w:t>时，温度计示数为多少？</w:t>
      </w:r>
      <w:r>
        <w:rPr>
          <w:color w:val="000000"/>
        </w:rPr>
        <w:t xml:space="preserve">    </w:t>
      </w:r>
    </w:p>
    <w:p w:rsidR="004A502E">
      <w:pPr>
        <w:spacing w:after="0"/>
      </w:pPr>
      <w:r>
        <w:rPr>
          <w:color w:val="000000"/>
        </w:rPr>
        <w:t>21.</w:t>
      </w:r>
      <w:r>
        <w:rPr>
          <w:color w:val="000000"/>
        </w:rPr>
        <w:t>用一支刻度均匀，但读数不准的温度计来测量物体的温度时，测量值偏高</w:t>
      </w:r>
      <w:r>
        <w:rPr>
          <w:color w:val="000000"/>
        </w:rPr>
        <w:t>0.5℃</w:t>
      </w:r>
      <w:r>
        <w:rPr>
          <w:color w:val="000000"/>
        </w:rPr>
        <w:t>，当该物体的温度降低</w:t>
      </w:r>
      <w:r>
        <w:rPr>
          <w:color w:val="000000"/>
        </w:rPr>
        <w:t>10℃</w:t>
      </w:r>
      <w:r>
        <w:rPr>
          <w:color w:val="000000"/>
        </w:rPr>
        <w:t>后，再用温度计来测量物体的温度时却偏低</w:t>
      </w:r>
      <w:r>
        <w:rPr>
          <w:color w:val="000000"/>
        </w:rPr>
        <w:t>0.5℃</w:t>
      </w:r>
      <w:r>
        <w:rPr>
          <w:color w:val="000000"/>
        </w:rPr>
        <w:t>．</w:t>
      </w:r>
      <w:r>
        <w:rPr>
          <w:color w:val="000000"/>
        </w:rPr>
        <w:t xml:space="preserve">    </w:t>
      </w:r>
    </w:p>
    <w:p w:rsidR="004A502E">
      <w:pPr>
        <w:spacing w:after="0"/>
      </w:pPr>
      <w:r>
        <w:rPr>
          <w:color w:val="000000"/>
        </w:rPr>
        <w:t>（</w:t>
      </w:r>
      <w:r>
        <w:rPr>
          <w:color w:val="000000"/>
        </w:rPr>
        <w:t>1</w:t>
      </w:r>
      <w:r>
        <w:rPr>
          <w:color w:val="000000"/>
        </w:rPr>
        <w:t>）将该物体的温度继续降低</w:t>
      </w:r>
      <w:r>
        <w:rPr>
          <w:color w:val="000000"/>
        </w:rPr>
        <w:t>10°C</w:t>
      </w:r>
      <w:r>
        <w:rPr>
          <w:color w:val="000000"/>
        </w:rPr>
        <w:t>，此时用温度计来测量时，测量值将偏高或偏低多少</w:t>
      </w:r>
      <w:r>
        <w:rPr>
          <w:color w:val="000000"/>
        </w:rPr>
        <w:t>℃</w:t>
      </w:r>
      <w:r>
        <w:rPr>
          <w:color w:val="000000"/>
        </w:rPr>
        <w:t>．</w:t>
      </w:r>
      <w:r>
        <w:rPr>
          <w:color w:val="000000"/>
        </w:rPr>
        <w:t xml:space="preserve">    </w:t>
      </w:r>
    </w:p>
    <w:p w:rsidR="004A502E">
      <w:pPr>
        <w:spacing w:after="0"/>
      </w:pPr>
      <w:r>
        <w:rPr>
          <w:color w:val="000000"/>
        </w:rPr>
        <w:t>（</w:t>
      </w:r>
      <w:r>
        <w:rPr>
          <w:color w:val="000000"/>
        </w:rPr>
        <w:t>2</w:t>
      </w:r>
      <w:r>
        <w:rPr>
          <w:color w:val="000000"/>
        </w:rPr>
        <w:t>）用这个温度计分别测量标准大气压下的冰水混合物和沸水温度，两者的示数差是多少</w:t>
      </w:r>
      <w:r>
        <w:rPr>
          <w:color w:val="000000"/>
        </w:rPr>
        <w:t>℃</w:t>
      </w:r>
      <w:r>
        <w:rPr>
          <w:color w:val="000000"/>
        </w:rPr>
        <w:t>？</w:t>
      </w:r>
      <w:r>
        <w:rPr>
          <w:color w:val="000000"/>
        </w:rPr>
        <w:t xml:space="preserve">    </w:t>
      </w:r>
    </w:p>
    <w:p w:rsidR="004A502E">
      <w:r>
        <w:br w:type="page"/>
      </w:r>
    </w:p>
    <w:p w:rsidR="004A502E">
      <w:pPr>
        <w:jc w:val="center"/>
      </w:pPr>
      <w:r>
        <w:rPr>
          <w:b/>
          <w:bCs/>
          <w:sz w:val="28"/>
          <w:szCs w:val="28"/>
        </w:rPr>
        <w:t>答案解析部分</w:t>
      </w:r>
    </w:p>
    <w:p w:rsidR="004A502E">
      <w:r>
        <w:t>一、单选题</w:t>
      </w:r>
    </w:p>
    <w:p w:rsidR="004A502E">
      <w:pPr>
        <w:spacing w:after="0"/>
      </w:pPr>
      <w:r>
        <w:rPr>
          <w:color w:val="000000"/>
        </w:rPr>
        <w:t>1.</w:t>
      </w:r>
      <w:r>
        <w:rPr>
          <w:color w:val="0000FF"/>
        </w:rPr>
        <w:t>【答案】</w:t>
      </w:r>
      <w:r>
        <w:rPr>
          <w:color w:val="000000"/>
        </w:rPr>
        <w:t xml:space="preserve">B  </w:t>
      </w:r>
    </w:p>
    <w:p w:rsidR="004A502E">
      <w:pPr>
        <w:spacing w:after="0"/>
      </w:pPr>
      <w:r>
        <w:rPr>
          <w:color w:val="0000FF"/>
        </w:rPr>
        <w:t>【解析】</w:t>
      </w:r>
      <w:r>
        <w:rPr>
          <w:color w:val="000000"/>
        </w:rPr>
        <w:t>【解答】温度计一个小格表示的温度等于</w:t>
      </w:r>
      <w:r>
        <w:rPr>
          <w:color w:val="000000"/>
        </w:rPr>
        <w:t>100℃/</w:t>
      </w:r>
      <w:r>
        <w:rPr>
          <w:color w:val="000000"/>
        </w:rPr>
        <w:t>（</w:t>
      </w:r>
      <w:r>
        <w:rPr>
          <w:color w:val="000000"/>
        </w:rPr>
        <w:t>94−4</w:t>
      </w:r>
      <w:r>
        <w:rPr>
          <w:color w:val="000000"/>
        </w:rPr>
        <w:t>）</w:t>
      </w:r>
      <w:r>
        <w:rPr>
          <w:color w:val="000000"/>
        </w:rPr>
        <w:t>=100/90℃</w:t>
      </w:r>
      <w:r>
        <w:rPr>
          <w:color w:val="000000"/>
        </w:rPr>
        <w:t>；用它测得某液体的温度为</w:t>
      </w:r>
      <w:r>
        <w:rPr>
          <w:color w:val="000000"/>
        </w:rPr>
        <w:t>22℃</w:t>
      </w:r>
      <w:r>
        <w:rPr>
          <w:color w:val="000000"/>
        </w:rPr>
        <w:t>时，液体的实际温度</w:t>
      </w:r>
      <w:r>
        <w:rPr>
          <w:color w:val="000000"/>
        </w:rPr>
        <w:t>100/90℃×</w:t>
      </w:r>
      <w:r>
        <w:rPr>
          <w:color w:val="000000"/>
        </w:rPr>
        <w:t>（</w:t>
      </w:r>
      <w:r>
        <w:rPr>
          <w:color w:val="000000"/>
        </w:rPr>
        <w:t>22-4</w:t>
      </w:r>
      <w:r>
        <w:rPr>
          <w:color w:val="000000"/>
        </w:rPr>
        <w:t>）</w:t>
      </w:r>
      <w:r>
        <w:rPr>
          <w:color w:val="000000"/>
        </w:rPr>
        <w:t>+0℃=20℃</w:t>
      </w:r>
      <w:r>
        <w:rPr>
          <w:color w:val="000000"/>
        </w:rPr>
        <w:t>，</w:t>
      </w:r>
      <w:r>
        <w:rPr>
          <w:color w:val="000000"/>
        </w:rPr>
        <w:t>B</w:t>
      </w:r>
      <w:r>
        <w:rPr>
          <w:color w:val="000000"/>
        </w:rPr>
        <w:t>符合</w:t>
      </w:r>
      <w:r>
        <w:rPr>
          <w:color w:val="000000"/>
        </w:rPr>
        <w:t>.</w:t>
      </w:r>
      <w:r>
        <w:rPr>
          <w:color w:val="000000"/>
        </w:rPr>
        <w:t>题意</w:t>
      </w:r>
      <w:r>
        <w:br/>
      </w:r>
      <w:r>
        <w:rPr>
          <w:color w:val="000000"/>
        </w:rPr>
        <w:t>故答案为：</w:t>
      </w:r>
      <w:r>
        <w:rPr>
          <w:color w:val="000000"/>
        </w:rPr>
        <w:t>B.</w:t>
      </w:r>
      <w:r>
        <w:br/>
      </w:r>
      <w:r>
        <w:rPr>
          <w:color w:val="000000"/>
        </w:rPr>
        <w:t>【分析】对于示数不准的温度计的相关计算，关键要计算出温度计一个小格所代表的实际温度，然后看所测温度比实际的</w:t>
      </w:r>
      <w:r>
        <w:rPr>
          <w:color w:val="000000"/>
        </w:rPr>
        <w:t>0℃</w:t>
      </w:r>
      <w:r>
        <w:rPr>
          <w:color w:val="000000"/>
        </w:rPr>
        <w:t>高出多少个小格，计算出高出的温度便可得实际的温度</w:t>
      </w:r>
      <w:r>
        <w:rPr>
          <w:color w:val="000000"/>
        </w:rPr>
        <w:t>.</w:t>
      </w:r>
    </w:p>
    <w:p w:rsidR="004A502E">
      <w:pPr>
        <w:spacing w:after="0"/>
      </w:pPr>
      <w:r>
        <w:rPr>
          <w:color w:val="000000"/>
        </w:rPr>
        <w:t>2.</w:t>
      </w:r>
      <w:r>
        <w:rPr>
          <w:color w:val="0000FF"/>
        </w:rPr>
        <w:t>【答案】</w:t>
      </w:r>
      <w:r>
        <w:rPr>
          <w:color w:val="000000"/>
        </w:rPr>
        <w:t xml:space="preserve">A  </w:t>
      </w:r>
    </w:p>
    <w:p w:rsidR="004A502E">
      <w:pPr>
        <w:spacing w:after="0"/>
      </w:pPr>
      <w:r>
        <w:rPr>
          <w:color w:val="0000FF"/>
        </w:rPr>
        <w:t>【解析】</w:t>
      </w:r>
      <w:r>
        <w:rPr>
          <w:color w:val="000000"/>
        </w:rPr>
        <w:t>【解答】</w:t>
      </w:r>
      <w:r>
        <w:rPr>
          <w:color w:val="000000"/>
        </w:rPr>
        <w:t>A</w:t>
      </w:r>
      <w:r>
        <w:rPr>
          <w:color w:val="000000"/>
        </w:rPr>
        <w:t>．让人感觉温暖而舒适的房间温度（</w:t>
      </w:r>
      <w:r>
        <w:rPr>
          <w:color w:val="000000"/>
        </w:rPr>
        <w:t>23℃</w:t>
      </w:r>
      <w:r>
        <w:rPr>
          <w:color w:val="000000"/>
        </w:rPr>
        <w:t>左右</w:t>
      </w:r>
      <w:r>
        <w:rPr>
          <w:color w:val="000000"/>
        </w:rPr>
        <w:t>)B</w:t>
      </w:r>
      <w:r>
        <w:rPr>
          <w:color w:val="000000"/>
        </w:rPr>
        <w:t>．宿迁市冬季最冷的室外温度（低于</w:t>
      </w:r>
      <w:r>
        <w:rPr>
          <w:color w:val="000000"/>
        </w:rPr>
        <w:t>23℃)C</w:t>
      </w:r>
      <w:r>
        <w:rPr>
          <w:color w:val="000000"/>
        </w:rPr>
        <w:t>．健康成年人</w:t>
      </w:r>
      <w:r>
        <w:rPr>
          <w:color w:val="000000"/>
        </w:rPr>
        <w:t>的体温（</w:t>
      </w:r>
      <w:r>
        <w:rPr>
          <w:color w:val="000000"/>
        </w:rPr>
        <w:t>37℃</w:t>
      </w:r>
      <w:r>
        <w:rPr>
          <w:color w:val="000000"/>
        </w:rPr>
        <w:t>左右</w:t>
      </w:r>
      <w:r>
        <w:rPr>
          <w:color w:val="000000"/>
        </w:rPr>
        <w:t>)  D</w:t>
      </w:r>
      <w:r>
        <w:rPr>
          <w:color w:val="000000"/>
        </w:rPr>
        <w:t>．冰水混合物的温度（</w:t>
      </w:r>
      <w:r>
        <w:rPr>
          <w:color w:val="000000"/>
        </w:rPr>
        <w:t>0℃)</w:t>
      </w:r>
      <w:r>
        <w:br/>
      </w:r>
      <w:r>
        <w:rPr>
          <w:color w:val="000000"/>
        </w:rPr>
        <w:t>故选</w:t>
      </w:r>
      <w:r>
        <w:rPr>
          <w:color w:val="000000"/>
        </w:rPr>
        <w:t>A</w:t>
      </w:r>
    </w:p>
    <w:p w:rsidR="004A502E">
      <w:pPr>
        <w:spacing w:after="0"/>
      </w:pPr>
      <w:r>
        <w:rPr>
          <w:color w:val="000000"/>
        </w:rPr>
        <w:t>3.</w:t>
      </w:r>
      <w:r>
        <w:rPr>
          <w:color w:val="0000FF"/>
        </w:rPr>
        <w:t>【答案】</w:t>
      </w:r>
      <w:r>
        <w:rPr>
          <w:color w:val="000000"/>
        </w:rPr>
        <w:t xml:space="preserve">C  </w:t>
      </w:r>
    </w:p>
    <w:p w:rsidR="004A502E">
      <w:pPr>
        <w:spacing w:after="0"/>
      </w:pPr>
      <w:r>
        <w:rPr>
          <w:color w:val="0000FF"/>
        </w:rPr>
        <w:t>【</w:t>
      </w:r>
      <w:r>
        <w:rPr>
          <w:color w:val="0000FF"/>
        </w:rPr>
        <w:t>解析】</w:t>
      </w:r>
      <w:r>
        <w:rPr>
          <w:color w:val="000000"/>
        </w:rPr>
        <w:t>【解答】解</w:t>
      </w:r>
      <w:r>
        <w:rPr>
          <w:color w:val="000000"/>
        </w:rPr>
        <w:t>：</w:t>
      </w:r>
      <w:r>
        <w:rPr>
          <w:color w:val="000000"/>
        </w:rPr>
        <w:t xml:space="preserve">  </w:t>
      </w:r>
      <w:r>
        <w:br/>
      </w:r>
      <w:r>
        <w:rPr>
          <w:color w:val="000000"/>
        </w:rPr>
        <w:t>体温计液泡上方有一缩口，在离开人体后，液柱不下降，使体温计能离开人体读数</w:t>
      </w:r>
      <w:r>
        <w:rPr>
          <w:color w:val="000000"/>
        </w:rPr>
        <w:t>．</w:t>
      </w:r>
      <w:r>
        <w:br/>
      </w:r>
      <w:r>
        <w:rPr>
          <w:color w:val="000000"/>
        </w:rPr>
        <w:t>但是体温计在使用前必须用力甩，如果用没甩的体温计测病人的体温，若被测病人的体温比原来病人的体温高，则准确，如果低，则显示原来的示数．</w:t>
      </w:r>
      <w:r>
        <w:br/>
      </w:r>
      <w:r>
        <w:rPr>
          <w:color w:val="000000"/>
        </w:rPr>
        <w:t>故本题中：乙和丙的实际体温是</w:t>
      </w:r>
      <w:r>
        <w:rPr>
          <w:color w:val="000000"/>
        </w:rPr>
        <w:t>36.5℃</w:t>
      </w:r>
      <w:r>
        <w:rPr>
          <w:color w:val="000000"/>
        </w:rPr>
        <w:t>和</w:t>
      </w:r>
      <w:r>
        <w:rPr>
          <w:color w:val="000000"/>
        </w:rPr>
        <w:t>38.5℃</w:t>
      </w:r>
      <w:r>
        <w:rPr>
          <w:color w:val="000000"/>
        </w:rPr>
        <w:t>，那么两次测温后，他的记录数据是</w:t>
      </w:r>
      <w:r>
        <w:rPr>
          <w:color w:val="000000"/>
        </w:rPr>
        <w:t>37.5℃</w:t>
      </w:r>
      <w:r>
        <w:rPr>
          <w:color w:val="000000"/>
        </w:rPr>
        <w:t>和</w:t>
      </w:r>
      <w:r>
        <w:rPr>
          <w:color w:val="000000"/>
        </w:rPr>
        <w:t>38.5℃</w:t>
      </w:r>
      <w:r>
        <w:br/>
      </w:r>
      <w:r>
        <w:rPr>
          <w:color w:val="000000"/>
        </w:rPr>
        <w:t>故选</w:t>
      </w:r>
      <w:r>
        <w:rPr>
          <w:color w:val="000000"/>
        </w:rPr>
        <w:t>C</w:t>
      </w:r>
      <w:r>
        <w:rPr>
          <w:color w:val="000000"/>
        </w:rPr>
        <w:t>．</w:t>
      </w:r>
      <w:r>
        <w:br/>
      </w:r>
      <w:r>
        <w:rPr>
          <w:color w:val="000000"/>
        </w:rPr>
        <w:t>【</w:t>
      </w:r>
      <w:r>
        <w:rPr>
          <w:color w:val="000000"/>
        </w:rPr>
        <w:t>分析】要解答本题需掌握：体温计特殊构造和使用方法，使用前必须用力甩</w:t>
      </w:r>
      <w:r>
        <w:rPr>
          <w:color w:val="000000"/>
        </w:rPr>
        <w:t>．</w:t>
      </w:r>
    </w:p>
    <w:p w:rsidR="004A502E">
      <w:pPr>
        <w:spacing w:after="0"/>
      </w:pPr>
      <w:r>
        <w:rPr>
          <w:color w:val="000000"/>
        </w:rPr>
        <w:t>4.</w:t>
      </w:r>
      <w:r>
        <w:rPr>
          <w:color w:val="0000FF"/>
        </w:rPr>
        <w:t>【</w:t>
      </w:r>
      <w:r>
        <w:rPr>
          <w:color w:val="0000FF"/>
        </w:rPr>
        <w:t>答案】</w:t>
      </w:r>
      <w:r>
        <w:rPr>
          <w:color w:val="000000"/>
        </w:rPr>
        <w:t xml:space="preserve">A  </w:t>
      </w:r>
    </w:p>
    <w:p w:rsidR="004A502E">
      <w:pPr>
        <w:spacing w:after="0"/>
      </w:pPr>
      <w:r>
        <w:rPr>
          <w:color w:val="0000FF"/>
        </w:rPr>
        <w:t>【解析】</w:t>
      </w:r>
      <w:r>
        <w:rPr>
          <w:color w:val="000000"/>
        </w:rPr>
        <w:t>【解答】体温的示数是</w:t>
      </w:r>
      <w:r>
        <w:rPr>
          <w:color w:val="000000"/>
        </w:rPr>
        <w:t>38℃</w:t>
      </w:r>
      <w:r>
        <w:rPr>
          <w:color w:val="000000"/>
        </w:rPr>
        <w:t>，当体温计没有甩就去测量第二个病人的体温时，体温计的示数不可能低于原来的示数。</w:t>
      </w:r>
      <w:r>
        <w:br/>
      </w:r>
      <w:r>
        <w:rPr>
          <w:color w:val="000000"/>
        </w:rPr>
        <w:t>故答案为：</w:t>
      </w:r>
      <w:r>
        <w:rPr>
          <w:color w:val="000000"/>
        </w:rPr>
        <w:t>A</w:t>
      </w:r>
      <w:r>
        <w:rPr>
          <w:color w:val="000000"/>
        </w:rPr>
        <w:t>。</w:t>
      </w:r>
      <w:r>
        <w:br/>
      </w:r>
      <w:r>
        <w:rPr>
          <w:color w:val="000000"/>
        </w:rPr>
        <w:t>【分析】用没有甩过的体温计测量体温时，由于体温计的特殊构造，即液泡上方有一很细的缩口，在离开人体读数时，体温计液柱不会下降，所以读数仍会是原来的示数；如果病人实际体温大于原来的示数，体温计液注上升，读数将大于原来的示数．</w:t>
      </w:r>
    </w:p>
    <w:p w:rsidR="004A502E">
      <w:pPr>
        <w:spacing w:after="0"/>
      </w:pPr>
      <w:r>
        <w:rPr>
          <w:color w:val="000000"/>
        </w:rPr>
        <w:t>5.</w:t>
      </w:r>
      <w:r>
        <w:rPr>
          <w:color w:val="0000FF"/>
        </w:rPr>
        <w:t>【答案】</w:t>
      </w:r>
      <w:r>
        <w:rPr>
          <w:color w:val="000000"/>
        </w:rPr>
        <w:t xml:space="preserve">B  </w:t>
      </w:r>
    </w:p>
    <w:p w:rsidR="004A502E">
      <w:pPr>
        <w:spacing w:after="0"/>
      </w:pPr>
      <w:r>
        <w:rPr>
          <w:color w:val="0000FF"/>
        </w:rPr>
        <w:t>【解析】</w:t>
      </w:r>
      <w:r>
        <w:rPr>
          <w:color w:val="000000"/>
        </w:rPr>
        <w:t>【解答】（</w:t>
      </w:r>
      <w:r>
        <w:rPr>
          <w:color w:val="000000"/>
        </w:rPr>
        <w:t>1</w:t>
      </w:r>
      <w:r>
        <w:rPr>
          <w:color w:val="000000"/>
        </w:rPr>
        <w:t>）温度计一个小格表示的温度等于</w:t>
      </w:r>
      <w:r>
        <w:rPr>
          <w:color w:val="000000"/>
        </w:rPr>
        <w:t xml:space="preserve"> </w:t>
      </w:r>
      <w:r>
        <w:rPr>
          <w:noProof/>
          <w:lang w:eastAsia="zh-CN"/>
        </w:rPr>
        <w:drawing>
          <wp:inline distT="0" distB="0" distL="0" distR="0">
            <wp:extent cx="1050404" cy="267373"/>
            <wp:effectExtent l="1905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1050404" cy="267373"/>
                    </a:xfrm>
                    <a:prstGeom prst="rect">
                      <a:avLst/>
                    </a:prstGeom>
                  </pic:spPr>
                </pic:pic>
              </a:graphicData>
            </a:graphic>
          </wp:inline>
        </w:drawing>
      </w:r>
      <w:r>
        <w:rPr>
          <w:color w:val="000000"/>
        </w:rPr>
        <w:t>；</w:t>
      </w:r>
      <w:r>
        <w:br/>
      </w:r>
      <w:r>
        <w:rPr>
          <w:color w:val="000000"/>
        </w:rPr>
        <w:t>（</w:t>
      </w:r>
      <w:r>
        <w:rPr>
          <w:color w:val="000000"/>
        </w:rPr>
        <w:t>2</w:t>
      </w:r>
      <w:r>
        <w:rPr>
          <w:color w:val="000000"/>
        </w:rPr>
        <w:t>）用它测得某液体的温度为</w:t>
      </w:r>
      <w:r>
        <w:rPr>
          <w:color w:val="000000"/>
        </w:rPr>
        <w:t>22℃</w:t>
      </w:r>
      <w:r>
        <w:rPr>
          <w:color w:val="000000"/>
        </w:rPr>
        <w:t>时，液体的实际温度</w:t>
      </w:r>
      <w:r>
        <w:rPr>
          <w:color w:val="000000"/>
        </w:rPr>
        <w:t xml:space="preserve"> </w:t>
      </w:r>
      <w:r>
        <w:rPr>
          <w:noProof/>
          <w:lang w:eastAsia="zh-CN"/>
        </w:rPr>
        <w:drawing>
          <wp:inline distT="0" distB="0" distL="0" distR="0">
            <wp:extent cx="2253590" cy="267373"/>
            <wp:effectExtent l="1905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2253590" cy="267373"/>
                    </a:xfrm>
                    <a:prstGeom prst="rect">
                      <a:avLst/>
                    </a:prstGeom>
                  </pic:spPr>
                </pic:pic>
              </a:graphicData>
            </a:graphic>
          </wp:inline>
        </w:drawing>
      </w:r>
      <w:r>
        <w:rPr>
          <w:color w:val="000000"/>
        </w:rPr>
        <w:t>，</w:t>
      </w:r>
      <w:r>
        <w:rPr>
          <w:color w:val="000000"/>
        </w:rPr>
        <w:t xml:space="preserve"> B</w:t>
      </w:r>
      <w:r>
        <w:rPr>
          <w:color w:val="000000"/>
        </w:rPr>
        <w:t>符合题</w:t>
      </w:r>
      <w:r>
        <w:rPr>
          <w:color w:val="000000"/>
        </w:rPr>
        <w:t>意</w:t>
      </w:r>
      <w:r>
        <w:rPr>
          <w:color w:val="000000"/>
        </w:rPr>
        <w:t xml:space="preserve"> .</w:t>
      </w:r>
      <w:r>
        <w:br/>
      </w:r>
      <w:r>
        <w:rPr>
          <w:color w:val="000000"/>
        </w:rPr>
        <w:t>故答案为：</w:t>
      </w:r>
      <w:r>
        <w:rPr>
          <w:color w:val="000000"/>
        </w:rPr>
        <w:t>B.</w:t>
      </w:r>
      <w:r>
        <w:br/>
      </w:r>
      <w:r>
        <w:rPr>
          <w:color w:val="000000"/>
        </w:rPr>
        <w:t>【分析】</w:t>
      </w:r>
      <w:r>
        <w:rPr>
          <w:color w:val="000000"/>
        </w:rPr>
        <w:t>1</w:t>
      </w:r>
      <w:r>
        <w:rPr>
          <w:color w:val="000000"/>
        </w:rPr>
        <w:t>标准大气压下水的沸点为</w:t>
      </w:r>
      <w:r>
        <w:rPr>
          <w:color w:val="000000"/>
        </w:rPr>
        <w:t>100℃</w:t>
      </w:r>
      <w:r>
        <w:rPr>
          <w:color w:val="000000"/>
        </w:rPr>
        <w:t>，冰水混合物的温度为</w:t>
      </w:r>
      <w:r>
        <w:rPr>
          <w:color w:val="000000"/>
        </w:rPr>
        <w:t>0℃</w:t>
      </w:r>
      <w:r>
        <w:rPr>
          <w:color w:val="000000"/>
        </w:rPr>
        <w:t>，</w:t>
      </w:r>
      <w:r>
        <w:rPr>
          <w:color w:val="000000"/>
        </w:rPr>
        <w:t>100℃</w:t>
      </w:r>
      <w:r>
        <w:rPr>
          <w:color w:val="000000"/>
        </w:rPr>
        <w:t>和</w:t>
      </w:r>
      <w:r>
        <w:rPr>
          <w:color w:val="000000"/>
        </w:rPr>
        <w:t>0℃</w:t>
      </w:r>
      <w:r>
        <w:rPr>
          <w:color w:val="000000"/>
        </w:rPr>
        <w:t>之间有</w:t>
      </w:r>
      <w:r>
        <w:rPr>
          <w:color w:val="000000"/>
        </w:rPr>
        <w:t>100</w:t>
      </w:r>
      <w:r>
        <w:rPr>
          <w:color w:val="000000"/>
        </w:rPr>
        <w:t>等份，每一份代表</w:t>
      </w:r>
      <w:r>
        <w:rPr>
          <w:color w:val="000000"/>
        </w:rPr>
        <w:t>1℃</w:t>
      </w:r>
      <w:r>
        <w:rPr>
          <w:color w:val="000000"/>
        </w:rPr>
        <w:t>；而题目中温度计测量冰水混合物体的温度是</w:t>
      </w:r>
      <w:r>
        <w:rPr>
          <w:color w:val="000000"/>
        </w:rPr>
        <w:t>4℃</w:t>
      </w:r>
      <w:r>
        <w:rPr>
          <w:color w:val="000000"/>
        </w:rPr>
        <w:t>，</w:t>
      </w:r>
      <w:r>
        <w:rPr>
          <w:color w:val="000000"/>
        </w:rPr>
        <w:t>1</w:t>
      </w:r>
      <w:r>
        <w:rPr>
          <w:color w:val="000000"/>
        </w:rPr>
        <w:t>标准大气压沸水的温度是</w:t>
      </w:r>
      <w:r>
        <w:rPr>
          <w:color w:val="000000"/>
        </w:rPr>
        <w:t>94℃</w:t>
      </w:r>
      <w:r>
        <w:rPr>
          <w:color w:val="000000"/>
        </w:rPr>
        <w:t>，中间</w:t>
      </w:r>
      <w:r>
        <w:rPr>
          <w:color w:val="000000"/>
        </w:rPr>
        <w:t>是</w:t>
      </w:r>
      <w:r>
        <w:rPr>
          <w:color w:val="000000"/>
        </w:rPr>
        <w:t>90</w:t>
      </w:r>
      <w:r>
        <w:rPr>
          <w:color w:val="000000"/>
        </w:rPr>
        <w:t>个小格，首先求出一个小格表示的温度；用它测得某液体的温度为</w:t>
      </w:r>
      <w:r>
        <w:rPr>
          <w:color w:val="000000"/>
        </w:rPr>
        <w:t>22℃</w:t>
      </w:r>
      <w:r>
        <w:rPr>
          <w:color w:val="000000"/>
        </w:rPr>
        <w:t>时，距离</w:t>
      </w:r>
      <w:r>
        <w:rPr>
          <w:color w:val="000000"/>
        </w:rPr>
        <w:t>4℃</w:t>
      </w:r>
      <w:r>
        <w:rPr>
          <w:color w:val="000000"/>
        </w:rPr>
        <w:t>有</w:t>
      </w:r>
      <w:r>
        <w:rPr>
          <w:color w:val="000000"/>
        </w:rPr>
        <w:t>18</w:t>
      </w:r>
      <w:r>
        <w:rPr>
          <w:color w:val="000000"/>
        </w:rPr>
        <w:t>个小格，求出</w:t>
      </w:r>
      <w:r>
        <w:rPr>
          <w:color w:val="000000"/>
        </w:rPr>
        <w:t>18</w:t>
      </w:r>
      <w:r>
        <w:rPr>
          <w:color w:val="000000"/>
        </w:rPr>
        <w:t>个小格表示的温度加上温度计显示为</w:t>
      </w:r>
      <w:r>
        <w:rPr>
          <w:color w:val="000000"/>
        </w:rPr>
        <w:t>4℃</w:t>
      </w:r>
      <w:r>
        <w:rPr>
          <w:color w:val="000000"/>
        </w:rPr>
        <w:t>时的实际温度</w:t>
      </w:r>
      <w:r>
        <w:rPr>
          <w:color w:val="000000"/>
        </w:rPr>
        <w:t>0℃</w:t>
      </w:r>
      <w:r>
        <w:rPr>
          <w:color w:val="000000"/>
        </w:rPr>
        <w:t>，就是液体的实际温度</w:t>
      </w:r>
      <w:r>
        <w:rPr>
          <w:color w:val="000000"/>
        </w:rPr>
        <w:t>.</w:t>
      </w:r>
    </w:p>
    <w:p w:rsidR="004A502E">
      <w:pPr>
        <w:spacing w:after="0"/>
      </w:pPr>
      <w:r>
        <w:rPr>
          <w:color w:val="000000"/>
        </w:rPr>
        <w:t>6.</w:t>
      </w:r>
      <w:r>
        <w:rPr>
          <w:color w:val="0000FF"/>
        </w:rPr>
        <w:t>【答案】</w:t>
      </w:r>
      <w:r>
        <w:rPr>
          <w:color w:val="000000"/>
        </w:rPr>
        <w:t xml:space="preserve">B  </w:t>
      </w:r>
    </w:p>
    <w:p w:rsidR="004A502E">
      <w:pPr>
        <w:spacing w:after="0"/>
      </w:pPr>
      <w:r>
        <w:rPr>
          <w:color w:val="0000FF"/>
        </w:rPr>
        <w:t>【解析】</w:t>
      </w:r>
      <w:r>
        <w:rPr>
          <w:color w:val="000000"/>
        </w:rPr>
        <w:t>【解答】</w:t>
      </w:r>
      <w:r>
        <w:rPr>
          <w:color w:val="000000"/>
        </w:rPr>
        <w:t>A,</w:t>
      </w:r>
      <w:r>
        <w:rPr>
          <w:color w:val="000000"/>
        </w:rPr>
        <w:t>冰箱中保鲜的水果温度大约在</w:t>
      </w:r>
      <w:r>
        <w:rPr>
          <w:color w:val="000000"/>
        </w:rPr>
        <w:t xml:space="preserve">0~10℃ </w:t>
      </w:r>
      <w:r>
        <w:rPr>
          <w:color w:val="000000"/>
        </w:rPr>
        <w:t>；</w:t>
      </w:r>
      <w:r>
        <w:rPr>
          <w:color w:val="000000"/>
        </w:rPr>
        <w:t>B</w:t>
      </w:r>
      <w:r>
        <w:rPr>
          <w:color w:val="000000"/>
        </w:rPr>
        <w:t>，人体洗澡水的温度应该比正常人体</w:t>
      </w:r>
      <w:r>
        <w:rPr>
          <w:color w:val="000000"/>
        </w:rPr>
        <w:t>温度稍高；</w:t>
      </w:r>
      <w:r>
        <w:rPr>
          <w:color w:val="000000"/>
        </w:rPr>
        <w:t>C</w:t>
      </w:r>
      <w:r>
        <w:rPr>
          <w:color w:val="000000"/>
        </w:rPr>
        <w:t>，通常情况下，人体感觉舒服的温度大约在</w:t>
      </w:r>
      <w:r>
        <w:rPr>
          <w:color w:val="000000"/>
        </w:rPr>
        <w:t>23℃</w:t>
      </w:r>
      <w:r>
        <w:rPr>
          <w:color w:val="000000"/>
        </w:rPr>
        <w:t>左右；</w:t>
      </w:r>
      <w:r>
        <w:rPr>
          <w:color w:val="000000"/>
        </w:rPr>
        <w:t>D</w:t>
      </w:r>
      <w:r>
        <w:rPr>
          <w:color w:val="000000"/>
        </w:rPr>
        <w:t>，人体的正常体温大约为</w:t>
      </w:r>
      <w:r>
        <w:rPr>
          <w:color w:val="000000"/>
        </w:rPr>
        <w:t>36.5-37.5℃.</w:t>
      </w:r>
      <w:r>
        <w:br/>
      </w:r>
      <w:r>
        <w:rPr>
          <w:color w:val="000000"/>
        </w:rPr>
        <w:t>故答案为</w:t>
      </w:r>
      <w:r>
        <w:rPr>
          <w:color w:val="000000"/>
        </w:rPr>
        <w:t>:B.</w:t>
      </w:r>
      <w:r>
        <w:br/>
      </w:r>
      <w:r>
        <w:rPr>
          <w:color w:val="000000"/>
        </w:rPr>
        <w:t>【</w:t>
      </w:r>
      <w:r>
        <w:rPr>
          <w:color w:val="000000"/>
        </w:rPr>
        <w:t>分析】根据生活中对温度的了解和体会，估测温度的高低</w:t>
      </w:r>
      <w:r>
        <w:rPr>
          <w:color w:val="000000"/>
        </w:rPr>
        <w:t>．</w:t>
      </w:r>
    </w:p>
    <w:p w:rsidR="004A502E">
      <w:pPr>
        <w:spacing w:after="0"/>
      </w:pPr>
      <w:r>
        <w:rPr>
          <w:color w:val="000000"/>
        </w:rPr>
        <w:t>7.</w:t>
      </w:r>
      <w:r>
        <w:rPr>
          <w:color w:val="0000FF"/>
        </w:rPr>
        <w:t>【答案】</w:t>
      </w:r>
      <w:r>
        <w:rPr>
          <w:color w:val="000000"/>
        </w:rPr>
        <w:t xml:space="preserve">D  </w:t>
      </w:r>
    </w:p>
    <w:p w:rsidR="004A502E">
      <w:pPr>
        <w:spacing w:after="0"/>
      </w:pPr>
      <w:r>
        <w:rPr>
          <w:color w:val="0000FF"/>
        </w:rPr>
        <w:t>【解析】</w:t>
      </w:r>
      <w:r>
        <w:rPr>
          <w:color w:val="000000"/>
        </w:rPr>
        <w:t>【解答】解：用示数是</w:t>
      </w:r>
      <w:r>
        <w:rPr>
          <w:color w:val="000000"/>
        </w:rPr>
        <w:t>38℃</w:t>
      </w:r>
      <w:r>
        <w:rPr>
          <w:color w:val="000000"/>
        </w:rPr>
        <w:t>的体温计测量体温</w:t>
      </w:r>
      <w:r>
        <w:rPr>
          <w:color w:val="000000"/>
        </w:rPr>
        <w:t>37.5℃</w:t>
      </w:r>
      <w:r>
        <w:rPr>
          <w:color w:val="000000"/>
        </w:rPr>
        <w:t>的病人体温时，由于缩口的作用，示数不会下降，所以仍保持</w:t>
      </w:r>
      <w:r>
        <w:rPr>
          <w:color w:val="000000"/>
        </w:rPr>
        <w:t>38℃</w:t>
      </w:r>
      <w:r>
        <w:rPr>
          <w:color w:val="000000"/>
        </w:rPr>
        <w:t>；</w:t>
      </w:r>
      <w:r>
        <w:rPr>
          <w:color w:val="000000"/>
        </w:rPr>
        <w:t xml:space="preserve">  </w:t>
      </w:r>
      <w:r>
        <w:br/>
      </w:r>
      <w:r>
        <w:rPr>
          <w:color w:val="000000"/>
        </w:rPr>
        <w:t>用示数是</w:t>
      </w:r>
      <w:r>
        <w:rPr>
          <w:color w:val="000000"/>
        </w:rPr>
        <w:t>38℃</w:t>
      </w:r>
      <w:r>
        <w:rPr>
          <w:color w:val="000000"/>
        </w:rPr>
        <w:t>的体温计测量体温</w:t>
      </w:r>
      <w:r>
        <w:rPr>
          <w:color w:val="000000"/>
        </w:rPr>
        <w:t>38.5℃</w:t>
      </w:r>
      <w:r>
        <w:rPr>
          <w:color w:val="000000"/>
        </w:rPr>
        <w:t>的病人时，水银会从液泡内膨胀上升，使示数增加到</w:t>
      </w:r>
      <w:r>
        <w:rPr>
          <w:color w:val="000000"/>
        </w:rPr>
        <w:t>38.5℃</w:t>
      </w:r>
      <w:r>
        <w:rPr>
          <w:color w:val="000000"/>
        </w:rPr>
        <w:t>．</w:t>
      </w:r>
      <w:r>
        <w:br/>
      </w:r>
      <w:r>
        <w:rPr>
          <w:color w:val="000000"/>
        </w:rPr>
        <w:t>故选</w:t>
      </w:r>
      <w:r>
        <w:rPr>
          <w:color w:val="000000"/>
        </w:rPr>
        <w:t>D</w:t>
      </w:r>
      <w:r>
        <w:rPr>
          <w:color w:val="000000"/>
        </w:rPr>
        <w:t>．</w:t>
      </w:r>
      <w:r>
        <w:br/>
      </w:r>
      <w:r>
        <w:rPr>
          <w:color w:val="000000"/>
        </w:rPr>
        <w:t>【分析】体温计有一个非常特殊的结构就是在它靠近液泡的上方有一个小的缩口，</w:t>
      </w:r>
      <w:r>
        <w:rPr>
          <w:color w:val="000000"/>
        </w:rPr>
        <w:t>它的作用是使上方的水银无法自行回到液泡中，从而使体温计的示数不经过甩动不会下降．因此，示数为</w:t>
      </w:r>
      <w:r>
        <w:rPr>
          <w:color w:val="000000"/>
        </w:rPr>
        <w:t>38℃</w:t>
      </w:r>
      <w:r>
        <w:rPr>
          <w:color w:val="000000"/>
        </w:rPr>
        <w:t>的体温计，如果不甩，它的示数只能上升，不会下降．</w:t>
      </w:r>
    </w:p>
    <w:p w:rsidR="004A502E">
      <w:pPr>
        <w:spacing w:after="0"/>
      </w:pPr>
      <w:r>
        <w:rPr>
          <w:color w:val="000000"/>
        </w:rPr>
        <w:t>8.</w:t>
      </w:r>
      <w:r>
        <w:rPr>
          <w:color w:val="0000FF"/>
        </w:rPr>
        <w:t>【答案】</w:t>
      </w:r>
      <w:r>
        <w:rPr>
          <w:color w:val="000000"/>
        </w:rPr>
        <w:t xml:space="preserve">B  </w:t>
      </w:r>
    </w:p>
    <w:p w:rsidR="004A502E">
      <w:pPr>
        <w:spacing w:after="0"/>
      </w:pPr>
      <w:r>
        <w:rPr>
          <w:color w:val="0000FF"/>
        </w:rPr>
        <w:t>【</w:t>
      </w:r>
      <w:r>
        <w:rPr>
          <w:color w:val="0000FF"/>
        </w:rPr>
        <w:t>解析】</w:t>
      </w:r>
      <w:r>
        <w:rPr>
          <w:color w:val="000000"/>
        </w:rPr>
        <w:t>【解答】解：同一杯热水说明最后温度计示数应该相同</w:t>
      </w:r>
      <w:r>
        <w:rPr>
          <w:color w:val="000000"/>
        </w:rPr>
        <w:t>．</w:t>
      </w:r>
      <w:r>
        <w:rPr>
          <w:color w:val="000000"/>
        </w:rPr>
        <w:t xml:space="preserve">  </w:t>
      </w:r>
      <w:r>
        <w:rPr>
          <w:color w:val="000000"/>
        </w:rPr>
        <w:t>玻璃泡中水银量相等，说明水银受热后膨胀程度相同，即增大的体积是相同的，内径的不同影响的是水银柱升高的高度．内径粗的温度计水银柱升得较低；内径细的温度计水银柱升得较高．</w:t>
      </w:r>
      <w:r>
        <w:br/>
      </w:r>
      <w:r>
        <w:rPr>
          <w:color w:val="000000"/>
        </w:rPr>
        <w:t>故选</w:t>
      </w:r>
      <w:r>
        <w:rPr>
          <w:color w:val="000000"/>
        </w:rPr>
        <w:t>B</w:t>
      </w:r>
      <w:r>
        <w:rPr>
          <w:color w:val="000000"/>
        </w:rPr>
        <w:t>．</w:t>
      </w:r>
      <w:r>
        <w:br/>
      </w:r>
      <w:r>
        <w:rPr>
          <w:color w:val="000000"/>
        </w:rPr>
        <w:t>【分析】本题温度计为合格的温度计，所以我们可以从题干中的两个关键词分析：</w:t>
      </w:r>
      <w:r>
        <w:rPr>
          <w:color w:val="000000"/>
        </w:rPr>
        <w:t>①</w:t>
      </w:r>
      <w:r>
        <w:rPr>
          <w:color w:val="000000"/>
        </w:rPr>
        <w:t>水银量相等；</w:t>
      </w:r>
      <w:r>
        <w:rPr>
          <w:color w:val="000000"/>
        </w:rPr>
        <w:t>②</w:t>
      </w:r>
      <w:r>
        <w:rPr>
          <w:color w:val="000000"/>
        </w:rPr>
        <w:t>同一杯热水．先得出结论，然后利用排除法选出正确答案．</w:t>
      </w:r>
    </w:p>
    <w:p w:rsidR="004A502E">
      <w:pPr>
        <w:spacing w:after="0"/>
      </w:pPr>
      <w:r>
        <w:rPr>
          <w:color w:val="000000"/>
        </w:rPr>
        <w:t>9.</w:t>
      </w:r>
      <w:r>
        <w:rPr>
          <w:color w:val="0000FF"/>
        </w:rPr>
        <w:t>【答案】</w:t>
      </w:r>
      <w:r>
        <w:rPr>
          <w:color w:val="000000"/>
        </w:rPr>
        <w:t xml:space="preserve">B  </w:t>
      </w:r>
    </w:p>
    <w:p w:rsidR="004A502E">
      <w:pPr>
        <w:spacing w:after="0"/>
      </w:pPr>
      <w:r>
        <w:rPr>
          <w:color w:val="0000FF"/>
        </w:rPr>
        <w:t>【解析】</w:t>
      </w:r>
      <w:r>
        <w:rPr>
          <w:color w:val="000000"/>
        </w:rPr>
        <w:t>【解答】体温计在使用前用力甩一下玻璃泡上方的水银才能回到玻璃泡中；没有甩的体温计的读数是</w:t>
      </w:r>
      <w:r>
        <w:rPr>
          <w:color w:val="000000"/>
        </w:rPr>
        <w:t>39℃</w:t>
      </w:r>
      <w:r>
        <w:rPr>
          <w:color w:val="000000"/>
        </w:rPr>
        <w:t>，直接用来测量人的体温，若体温高于</w:t>
      </w:r>
      <w:r>
        <w:rPr>
          <w:color w:val="000000"/>
        </w:rPr>
        <w:t>39℃</w:t>
      </w:r>
      <w:r>
        <w:rPr>
          <w:color w:val="000000"/>
        </w:rPr>
        <w:t>，体温计中的水银会上升，测量是比较准确的；若体温不高于</w:t>
      </w:r>
      <w:r>
        <w:rPr>
          <w:color w:val="000000"/>
        </w:rPr>
        <w:t>39℃</w:t>
      </w:r>
      <w:r>
        <w:rPr>
          <w:color w:val="000000"/>
        </w:rPr>
        <w:t>，体温计中的水银不会下降，依然显示的是</w:t>
      </w:r>
      <w:r>
        <w:rPr>
          <w:color w:val="000000"/>
        </w:rPr>
        <w:t>39℃</w:t>
      </w:r>
      <w:r>
        <w:rPr>
          <w:color w:val="000000"/>
        </w:rPr>
        <w:t>；所以体温是</w:t>
      </w:r>
      <w:r>
        <w:rPr>
          <w:color w:val="000000"/>
        </w:rPr>
        <w:t>38℃</w:t>
      </w:r>
      <w:r>
        <w:rPr>
          <w:color w:val="000000"/>
        </w:rPr>
        <w:t>的人测量的结果是</w:t>
      </w:r>
      <w:r>
        <w:rPr>
          <w:color w:val="000000"/>
        </w:rPr>
        <w:t>39℃</w:t>
      </w:r>
      <w:r>
        <w:rPr>
          <w:color w:val="000000"/>
        </w:rPr>
        <w:t>，体温是</w:t>
      </w:r>
      <w:r>
        <w:rPr>
          <w:color w:val="000000"/>
        </w:rPr>
        <w:t>40℃</w:t>
      </w:r>
      <w:r>
        <w:rPr>
          <w:color w:val="000000"/>
        </w:rPr>
        <w:t>的人测量的结果是</w:t>
      </w:r>
      <w:r>
        <w:rPr>
          <w:color w:val="000000"/>
        </w:rPr>
        <w:t>40℃</w:t>
      </w:r>
      <w:r>
        <w:rPr>
          <w:color w:val="000000"/>
        </w:rPr>
        <w:t>，</w:t>
      </w:r>
      <w:r>
        <w:rPr>
          <w:color w:val="000000"/>
        </w:rPr>
        <w:t>B</w:t>
      </w:r>
      <w:r>
        <w:rPr>
          <w:color w:val="000000"/>
        </w:rPr>
        <w:t>符合题意</w:t>
      </w:r>
      <w:r>
        <w:rPr>
          <w:color w:val="000000"/>
        </w:rPr>
        <w:t>.</w:t>
      </w:r>
      <w:r>
        <w:br/>
      </w:r>
      <w:r>
        <w:rPr>
          <w:color w:val="000000"/>
        </w:rPr>
        <w:t>故答案为：</w:t>
      </w:r>
      <w:r>
        <w:rPr>
          <w:color w:val="000000"/>
        </w:rPr>
        <w:t>B</w:t>
      </w:r>
      <w:r>
        <w:rPr>
          <w:color w:val="000000"/>
        </w:rPr>
        <w:t>.</w:t>
      </w:r>
      <w:r>
        <w:br/>
      </w:r>
      <w:r>
        <w:rPr>
          <w:color w:val="000000"/>
        </w:rPr>
        <w:t>【分析】温度计使用：</w:t>
      </w:r>
      <w:r>
        <w:rPr>
          <w:color w:val="000000"/>
        </w:rPr>
        <w:t>(1)</w:t>
      </w:r>
      <w:r>
        <w:rPr>
          <w:color w:val="000000"/>
        </w:rPr>
        <w:t>使用前应观察它的量程和最小刻度值；</w:t>
      </w:r>
      <w:r>
        <w:rPr>
          <w:color w:val="000000"/>
        </w:rPr>
        <w:t>(2)</w:t>
      </w:r>
      <w:r>
        <w:rPr>
          <w:color w:val="000000"/>
        </w:rPr>
        <w:t>使用时温度计玻璃泡要全部浸入被测液体中，不要碰到容器底或容器壁；</w:t>
      </w:r>
      <w:r>
        <w:rPr>
          <w:color w:val="000000"/>
        </w:rPr>
        <w:t>(3)</w:t>
      </w:r>
      <w:r>
        <w:rPr>
          <w:color w:val="000000"/>
        </w:rPr>
        <w:t>待温度计示数稳定后再读数；</w:t>
      </w:r>
      <w:r>
        <w:rPr>
          <w:color w:val="000000"/>
        </w:rPr>
        <w:t>(4)</w:t>
      </w:r>
      <w:r>
        <w:rPr>
          <w:color w:val="000000"/>
        </w:rPr>
        <w:t>读数时玻璃泡要继续留在被测液体中，视线与温度计中液柱的上表面相平</w:t>
      </w:r>
      <w:r>
        <w:rPr>
          <w:color w:val="000000"/>
        </w:rPr>
        <w:t>.</w:t>
      </w:r>
    </w:p>
    <w:p w:rsidR="004A502E">
      <w:pPr>
        <w:spacing w:after="0"/>
      </w:pPr>
      <w:r>
        <w:rPr>
          <w:color w:val="000000"/>
        </w:rPr>
        <w:t>10.</w:t>
      </w:r>
      <w:r>
        <w:rPr>
          <w:color w:val="0000FF"/>
        </w:rPr>
        <w:t>【答案】</w:t>
      </w:r>
      <w:r>
        <w:rPr>
          <w:color w:val="000000"/>
        </w:rPr>
        <w:t xml:space="preserve">A  </w:t>
      </w:r>
    </w:p>
    <w:p w:rsidR="004A502E">
      <w:pPr>
        <w:spacing w:after="0"/>
      </w:pPr>
      <w:r>
        <w:rPr>
          <w:color w:val="0000FF"/>
        </w:rPr>
        <w:t>【解析】</w:t>
      </w:r>
      <w:r>
        <w:rPr>
          <w:color w:val="000000"/>
        </w:rPr>
        <w:t>【解答】体温度使用时要甩一下，让水银回到玻璃泡里，如果不甩，水银不会自已回去，当被测温度低于示数时，则示数不下降，仍显示原来的温度；如果被测温度高于体温度的示数，则示数会上升至被测温度；由题意可知，是在中途没甩的，故可知第一个测的甲的温度是准</w:t>
      </w:r>
      <w:r>
        <w:rPr>
          <w:color w:val="000000"/>
        </w:rPr>
        <w:t>确的为</w:t>
      </w:r>
      <w:r>
        <w:rPr>
          <w:color w:val="000000"/>
        </w:rPr>
        <w:t xml:space="preserve">39.5℃ </w:t>
      </w:r>
      <w:r>
        <w:rPr>
          <w:color w:val="000000"/>
        </w:rPr>
        <w:t>，故</w:t>
      </w:r>
      <w:r>
        <w:rPr>
          <w:color w:val="000000"/>
        </w:rPr>
        <w:t>A</w:t>
      </w:r>
      <w:r>
        <w:rPr>
          <w:color w:val="000000"/>
        </w:rPr>
        <w:t>正确；另外两个人的温度可能是等于或低于</w:t>
      </w:r>
      <w:r>
        <w:rPr>
          <w:color w:val="000000"/>
        </w:rPr>
        <w:t>39.5℃</w:t>
      </w:r>
      <w:r>
        <w:rPr>
          <w:color w:val="000000"/>
        </w:rPr>
        <w:t>，故</w:t>
      </w:r>
      <w:r>
        <w:rPr>
          <w:color w:val="000000"/>
        </w:rPr>
        <w:t>BCD</w:t>
      </w:r>
      <w:r>
        <w:rPr>
          <w:color w:val="000000"/>
        </w:rPr>
        <w:t>都错；</w:t>
      </w:r>
      <w:r>
        <w:br/>
      </w:r>
      <w:r>
        <w:rPr>
          <w:color w:val="000000"/>
        </w:rPr>
        <w:t>故答案为：</w:t>
      </w:r>
      <w:r>
        <w:rPr>
          <w:color w:val="000000"/>
        </w:rPr>
        <w:t>A.</w:t>
      </w:r>
      <w:r>
        <w:br/>
      </w:r>
      <w:r>
        <w:rPr>
          <w:color w:val="000000"/>
        </w:rPr>
        <w:t>【分析】本题考查学生对使用体温计的掌握情况。体温度使用时要甩一下，让水银回到玻璃泡里，如果不甩，水银不会自已回去，即体温计的示数只升不降。</w:t>
      </w:r>
    </w:p>
    <w:p w:rsidR="004A502E">
      <w:r>
        <w:t>二、填空题</w:t>
      </w:r>
    </w:p>
    <w:p w:rsidR="004A502E">
      <w:pPr>
        <w:spacing w:after="0"/>
      </w:pPr>
      <w:r>
        <w:rPr>
          <w:color w:val="000000"/>
        </w:rPr>
        <w:t>11.</w:t>
      </w:r>
      <w:r>
        <w:rPr>
          <w:color w:val="0000FF"/>
        </w:rPr>
        <w:t>【答案】</w:t>
      </w:r>
      <w:r>
        <w:rPr>
          <w:color w:val="000000"/>
        </w:rPr>
        <w:t>冰水混合物；沸水；零下</w:t>
      </w:r>
      <w:r>
        <w:rPr>
          <w:color w:val="000000"/>
        </w:rPr>
        <w:t>4.7</w:t>
      </w:r>
      <w:r>
        <w:rPr>
          <w:color w:val="000000"/>
        </w:rPr>
        <w:t>摄氏度；﹣</w:t>
      </w:r>
      <w:r>
        <w:rPr>
          <w:color w:val="000000"/>
        </w:rPr>
        <w:t xml:space="preserve">6  </w:t>
      </w:r>
    </w:p>
    <w:p w:rsidR="004A502E">
      <w:pPr>
        <w:spacing w:after="0"/>
      </w:pPr>
      <w:r>
        <w:rPr>
          <w:color w:val="0000FF"/>
        </w:rPr>
        <w:t>【解析】</w:t>
      </w:r>
      <w:r>
        <w:rPr>
          <w:color w:val="000000"/>
        </w:rPr>
        <w:t>【解答】解：（</w:t>
      </w:r>
      <w:r>
        <w:rPr>
          <w:color w:val="000000"/>
        </w:rPr>
        <w:t>1</w:t>
      </w:r>
      <w:r>
        <w:rPr>
          <w:color w:val="000000"/>
        </w:rPr>
        <w:t>）摄氏温度的规定：把一标准大气压下冰水混合物的温度规定为</w:t>
      </w:r>
      <w:r>
        <w:rPr>
          <w:color w:val="000000"/>
        </w:rPr>
        <w:t>0℃</w:t>
      </w:r>
      <w:r>
        <w:rPr>
          <w:color w:val="000000"/>
        </w:rPr>
        <w:t>，把沸水的温度规定为</w:t>
      </w:r>
      <w:r>
        <w:rPr>
          <w:color w:val="000000"/>
        </w:rPr>
        <w:t>100℃</w:t>
      </w:r>
      <w:r>
        <w:rPr>
          <w:color w:val="000000"/>
        </w:rPr>
        <w:t>，每一份代表</w:t>
      </w:r>
      <w:r>
        <w:rPr>
          <w:color w:val="000000"/>
        </w:rPr>
        <w:t>1℃</w:t>
      </w:r>
      <w:r>
        <w:rPr>
          <w:color w:val="000000"/>
        </w:rPr>
        <w:t>；（</w:t>
      </w:r>
      <w:r>
        <w:rPr>
          <w:color w:val="000000"/>
        </w:rPr>
        <w:t>2</w:t>
      </w:r>
      <w:r>
        <w:rPr>
          <w:color w:val="000000"/>
        </w:rPr>
        <w:t>）</w:t>
      </w:r>
      <w:r>
        <w:rPr>
          <w:color w:val="000000"/>
        </w:rPr>
        <w:t>“</w:t>
      </w:r>
      <w:r>
        <w:rPr>
          <w:color w:val="000000"/>
        </w:rPr>
        <w:t>﹣</w:t>
      </w:r>
      <w:r>
        <w:rPr>
          <w:color w:val="000000"/>
        </w:rPr>
        <w:t>4.7℃</w:t>
      </w:r>
      <w:r>
        <w:rPr>
          <w:color w:val="000000"/>
        </w:rPr>
        <w:t>，读作：零下</w:t>
      </w:r>
      <w:r>
        <w:rPr>
          <w:color w:val="000000"/>
        </w:rPr>
        <w:t>4.7</w:t>
      </w:r>
      <w:r>
        <w:rPr>
          <w:color w:val="000000"/>
        </w:rPr>
        <w:t>摄氏度；（</w:t>
      </w:r>
      <w:r>
        <w:rPr>
          <w:color w:val="000000"/>
        </w:rPr>
        <w:t>3</w:t>
      </w:r>
      <w:r>
        <w:rPr>
          <w:color w:val="000000"/>
        </w:rPr>
        <w:t>）由图可知，该温</w:t>
      </w:r>
      <w:r>
        <w:rPr>
          <w:color w:val="000000"/>
        </w:rPr>
        <w:t>度计的分度值是</w:t>
      </w:r>
      <w:r>
        <w:rPr>
          <w:color w:val="000000"/>
        </w:rPr>
        <w:t>1℃</w:t>
      </w:r>
      <w:r>
        <w:rPr>
          <w:color w:val="000000"/>
        </w:rPr>
        <w:t>，而且液柱上表面对应的刻度在零刻度以下．测得物质的温度为﹣</w:t>
      </w:r>
      <w:r>
        <w:rPr>
          <w:color w:val="000000"/>
        </w:rPr>
        <w:t>6℃</w:t>
      </w:r>
      <w:r>
        <w:rPr>
          <w:color w:val="000000"/>
        </w:rPr>
        <w:t>．</w:t>
      </w:r>
      <w:r>
        <w:rPr>
          <w:color w:val="000000"/>
        </w:rPr>
        <w:t xml:space="preserve">  </w:t>
      </w:r>
      <w:r>
        <w:rPr>
          <w:color w:val="000000"/>
        </w:rPr>
        <w:t>故答案为：冰水混合物；沸水；零下</w:t>
      </w:r>
      <w:r>
        <w:rPr>
          <w:color w:val="000000"/>
        </w:rPr>
        <w:t>4.7</w:t>
      </w:r>
      <w:r>
        <w:rPr>
          <w:color w:val="000000"/>
        </w:rPr>
        <w:t>摄氏度；﹣</w:t>
      </w:r>
      <w:r>
        <w:rPr>
          <w:color w:val="000000"/>
        </w:rPr>
        <w:t>6</w:t>
      </w:r>
      <w:r>
        <w:rPr>
          <w:color w:val="000000"/>
        </w:rPr>
        <w:t>．</w:t>
      </w:r>
      <w:r>
        <w:br/>
      </w:r>
      <w:r>
        <w:rPr>
          <w:color w:val="000000"/>
        </w:rPr>
        <w:t>【分析】（</w:t>
      </w:r>
      <w:r>
        <w:rPr>
          <w:color w:val="000000"/>
        </w:rPr>
        <w:t>1</w:t>
      </w:r>
      <w:r>
        <w:rPr>
          <w:color w:val="000000"/>
        </w:rPr>
        <w:t>）物体的冷热程度叫温度．通常温度的单位叫摄氏度，摄氏单位是这样规定的：把标准大气压下，冰水混合物的温度规定为</w:t>
      </w:r>
      <w:r>
        <w:rPr>
          <w:color w:val="000000"/>
        </w:rPr>
        <w:t>0℃</w:t>
      </w:r>
      <w:r>
        <w:rPr>
          <w:color w:val="000000"/>
        </w:rPr>
        <w:t>，把沸水的温度规定为</w:t>
      </w:r>
      <w:r>
        <w:rPr>
          <w:color w:val="000000"/>
        </w:rPr>
        <w:t>100℃</w:t>
      </w:r>
      <w:r>
        <w:rPr>
          <w:color w:val="000000"/>
        </w:rPr>
        <w:t>，在</w:t>
      </w:r>
      <w:r>
        <w:rPr>
          <w:color w:val="000000"/>
        </w:rPr>
        <w:t>0℃</w:t>
      </w:r>
      <w:r>
        <w:rPr>
          <w:color w:val="000000"/>
        </w:rPr>
        <w:t>和</w:t>
      </w:r>
      <w:r>
        <w:rPr>
          <w:color w:val="000000"/>
        </w:rPr>
        <w:t>100℃</w:t>
      </w:r>
      <w:r>
        <w:rPr>
          <w:color w:val="000000"/>
        </w:rPr>
        <w:t>之间分成</w:t>
      </w:r>
      <w:r>
        <w:rPr>
          <w:color w:val="000000"/>
        </w:rPr>
        <w:t>100</w:t>
      </w:r>
      <w:r>
        <w:rPr>
          <w:color w:val="000000"/>
        </w:rPr>
        <w:t>等份，</w:t>
      </w:r>
      <w:r>
        <w:rPr>
          <w:color w:val="000000"/>
        </w:rPr>
        <w:t>1</w:t>
      </w:r>
      <w:r>
        <w:rPr>
          <w:color w:val="000000"/>
        </w:rPr>
        <w:t>份代表</w:t>
      </w:r>
      <w:r>
        <w:rPr>
          <w:color w:val="000000"/>
        </w:rPr>
        <w:t>1℃</w:t>
      </w:r>
      <w:r>
        <w:rPr>
          <w:color w:val="000000"/>
        </w:rPr>
        <w:t>，读作</w:t>
      </w:r>
      <w:r>
        <w:rPr>
          <w:color w:val="000000"/>
        </w:rPr>
        <w:t>1</w:t>
      </w:r>
      <w:r>
        <w:rPr>
          <w:color w:val="000000"/>
        </w:rPr>
        <w:t>摄氏度；（</w:t>
      </w:r>
      <w:r>
        <w:rPr>
          <w:color w:val="000000"/>
        </w:rPr>
        <w:t>2</w:t>
      </w:r>
      <w:r>
        <w:rPr>
          <w:color w:val="000000"/>
        </w:rPr>
        <w:t>）</w:t>
      </w:r>
      <w:r>
        <w:rPr>
          <w:color w:val="000000"/>
        </w:rPr>
        <w:t>“</w:t>
      </w:r>
      <w:r>
        <w:rPr>
          <w:color w:val="000000"/>
        </w:rPr>
        <w:t>﹣</w:t>
      </w:r>
      <w:r>
        <w:rPr>
          <w:color w:val="000000"/>
        </w:rPr>
        <w:t>4.7℃</w:t>
      </w:r>
      <w:r>
        <w:rPr>
          <w:color w:val="000000"/>
        </w:rPr>
        <w:t>，读作：零下</w:t>
      </w:r>
      <w:r>
        <w:rPr>
          <w:color w:val="000000"/>
        </w:rPr>
        <w:t>4.7</w:t>
      </w:r>
      <w:r>
        <w:rPr>
          <w:color w:val="000000"/>
        </w:rPr>
        <w:t>摄氏度．（</w:t>
      </w:r>
      <w:r>
        <w:rPr>
          <w:color w:val="000000"/>
        </w:rPr>
        <w:t>3</w:t>
      </w:r>
      <w:r>
        <w:rPr>
          <w:color w:val="000000"/>
        </w:rPr>
        <w:t>）温度计读数时，首先要看清温度计的分度值，再根据液柱上表面对应的刻度进行读数，还要注意是在零上还是零下．</w:t>
      </w:r>
    </w:p>
    <w:p w:rsidR="004A502E">
      <w:pPr>
        <w:spacing w:after="0"/>
      </w:pPr>
      <w:r>
        <w:rPr>
          <w:color w:val="000000"/>
        </w:rPr>
        <w:t>12.</w:t>
      </w:r>
      <w:r>
        <w:rPr>
          <w:color w:val="0000FF"/>
        </w:rPr>
        <w:t>【答案】</w:t>
      </w:r>
      <w:r>
        <w:rPr>
          <w:color w:val="000000"/>
        </w:rPr>
        <w:t>25</w:t>
      </w:r>
      <w:r>
        <w:rPr>
          <w:color w:val="000000"/>
        </w:rPr>
        <w:t>；</w:t>
      </w:r>
      <w:r>
        <w:rPr>
          <w:color w:val="000000"/>
        </w:rPr>
        <w:t xml:space="preserve">50  </w:t>
      </w:r>
    </w:p>
    <w:p w:rsidR="004A502E">
      <w:pPr>
        <w:spacing w:after="0"/>
      </w:pPr>
      <w:r>
        <w:rPr>
          <w:color w:val="0000FF"/>
        </w:rPr>
        <w:t>【解析】</w:t>
      </w:r>
      <w:r>
        <w:rPr>
          <w:color w:val="000000"/>
        </w:rPr>
        <w:t>【解答】解：当温度为</w:t>
      </w:r>
      <w:r>
        <w:rPr>
          <w:color w:val="000000"/>
        </w:rPr>
        <w:t>27℃</w:t>
      </w:r>
      <w:r>
        <w:rPr>
          <w:color w:val="000000"/>
        </w:rPr>
        <w:t>时，实际温度为</w:t>
      </w:r>
      <w:r>
        <w:rPr>
          <w:color w:val="000000"/>
        </w:rPr>
        <w:t>t=</w:t>
      </w:r>
      <w:r>
        <w:rPr>
          <w:color w:val="000000"/>
        </w:rPr>
        <w:t>（</w:t>
      </w:r>
      <w:r>
        <w:rPr>
          <w:color w:val="000000"/>
        </w:rPr>
        <w:t>27</w:t>
      </w:r>
      <w:r>
        <w:rPr>
          <w:color w:val="000000"/>
        </w:rPr>
        <w:t>﹣</w:t>
      </w:r>
      <w:r>
        <w:rPr>
          <w:color w:val="000000"/>
        </w:rPr>
        <w:t>4</w:t>
      </w:r>
      <w:r>
        <w:rPr>
          <w:color w:val="000000"/>
        </w:rPr>
        <w:t>）</w:t>
      </w:r>
      <w:r>
        <w:rPr>
          <w:color w:val="000000"/>
        </w:rPr>
        <w:t xml:space="preserve">× </w:t>
      </w:r>
      <w:r>
        <w:rPr>
          <w:noProof/>
          <w:lang w:eastAsia="zh-CN"/>
        </w:rPr>
        <w:drawing>
          <wp:inline distT="0" distB="0" distL="0" distR="0">
            <wp:extent cx="276924" cy="267373"/>
            <wp:effectExtent l="1905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76924" cy="267373"/>
                    </a:xfrm>
                    <a:prstGeom prst="rect">
                      <a:avLst/>
                    </a:prstGeom>
                  </pic:spPr>
                </pic:pic>
              </a:graphicData>
            </a:graphic>
          </wp:inline>
        </w:drawing>
      </w:r>
      <w:r>
        <w:rPr>
          <w:color w:val="000000"/>
        </w:rPr>
        <w:t>℃=25℃</w:t>
      </w:r>
      <w:r>
        <w:rPr>
          <w:color w:val="000000"/>
        </w:rPr>
        <w:t>；</w:t>
      </w:r>
      <w:r>
        <w:rPr>
          <w:color w:val="000000"/>
        </w:rPr>
        <w:t xml:space="preserve">  </w:t>
      </w:r>
      <w:r>
        <w:rPr>
          <w:color w:val="000000"/>
        </w:rPr>
        <w:t>若被测物体的温度与物体的实际温度相同时，相差最小，设液体的实际温度为</w:t>
      </w:r>
      <w:r>
        <w:rPr>
          <w:color w:val="000000"/>
        </w:rPr>
        <w:t>t</w:t>
      </w:r>
      <w:r>
        <w:rPr>
          <w:color w:val="000000"/>
        </w:rPr>
        <w:t>，则</w:t>
      </w:r>
      <w:r>
        <w:rPr>
          <w:color w:val="000000"/>
        </w:rPr>
        <w:t>：</w:t>
      </w:r>
      <w:r>
        <w:br/>
      </w:r>
      <w:r>
        <w:rPr>
          <w:color w:val="000000"/>
        </w:rPr>
        <w:t>（</w:t>
      </w:r>
      <w:r>
        <w:rPr>
          <w:color w:val="000000"/>
        </w:rPr>
        <w:t>t</w:t>
      </w:r>
      <w:r>
        <w:rPr>
          <w:color w:val="000000"/>
        </w:rPr>
        <w:t>﹣</w:t>
      </w:r>
      <w:r>
        <w:rPr>
          <w:color w:val="000000"/>
        </w:rPr>
        <w:t>4</w:t>
      </w:r>
      <w:r>
        <w:rPr>
          <w:color w:val="000000"/>
        </w:rPr>
        <w:t>）</w:t>
      </w:r>
      <w:r>
        <w:rPr>
          <w:color w:val="000000"/>
        </w:rPr>
        <w:t xml:space="preserve">× </w:t>
      </w:r>
      <w:r>
        <w:rPr>
          <w:noProof/>
          <w:lang w:eastAsia="zh-CN"/>
        </w:rPr>
        <w:drawing>
          <wp:inline distT="0" distB="0" distL="0" distR="0">
            <wp:extent cx="276924" cy="267373"/>
            <wp:effectExtent l="1905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76924" cy="267373"/>
                    </a:xfrm>
                    <a:prstGeom prst="rect">
                      <a:avLst/>
                    </a:prstGeom>
                  </pic:spPr>
                </pic:pic>
              </a:graphicData>
            </a:graphic>
          </wp:inline>
        </w:drawing>
      </w:r>
      <w:r>
        <w:rPr>
          <w:color w:val="000000"/>
        </w:rPr>
        <w:t>℃=t</w:t>
      </w:r>
      <w:r>
        <w:br/>
      </w:r>
      <w:r>
        <w:rPr>
          <w:color w:val="000000"/>
        </w:rPr>
        <w:t>解得</w:t>
      </w:r>
      <w:r>
        <w:rPr>
          <w:color w:val="000000"/>
        </w:rPr>
        <w:t>t</w:t>
      </w:r>
      <w:r>
        <w:rPr>
          <w:color w:val="000000"/>
        </w:rPr>
        <w:t>=50℃</w:t>
      </w:r>
      <w:r>
        <w:rPr>
          <w:color w:val="000000"/>
        </w:rPr>
        <w:t>．</w:t>
      </w:r>
      <w:r>
        <w:br/>
      </w:r>
      <w:r>
        <w:rPr>
          <w:color w:val="000000"/>
        </w:rPr>
        <w:t>故答案为：</w:t>
      </w:r>
      <w:r>
        <w:rPr>
          <w:color w:val="000000"/>
        </w:rPr>
        <w:t>25</w:t>
      </w:r>
      <w:r>
        <w:rPr>
          <w:color w:val="000000"/>
        </w:rPr>
        <w:t>；</w:t>
      </w:r>
      <w:r>
        <w:rPr>
          <w:color w:val="000000"/>
        </w:rPr>
        <w:t>50</w:t>
      </w:r>
      <w:r>
        <w:rPr>
          <w:color w:val="000000"/>
        </w:rPr>
        <w:t>．</w:t>
      </w:r>
      <w:r>
        <w:br/>
      </w:r>
      <w:r>
        <w:rPr>
          <w:color w:val="000000"/>
        </w:rPr>
        <w:t>【分析】（</w:t>
      </w:r>
      <w:r>
        <w:rPr>
          <w:color w:val="000000"/>
        </w:rPr>
        <w:t>1</w:t>
      </w:r>
      <w:r>
        <w:rPr>
          <w:color w:val="000000"/>
        </w:rPr>
        <w:t>）我们知道在一标准大气压下冰水混合物的温度是</w:t>
      </w:r>
      <w:r>
        <w:rPr>
          <w:color w:val="000000"/>
        </w:rPr>
        <w:t>0℃</w:t>
      </w:r>
      <w:r>
        <w:rPr>
          <w:color w:val="000000"/>
        </w:rPr>
        <w:t>，沸水的温度是</w:t>
      </w:r>
      <w:r>
        <w:rPr>
          <w:color w:val="000000"/>
        </w:rPr>
        <w:t>100℃</w:t>
      </w:r>
      <w:r>
        <w:rPr>
          <w:color w:val="000000"/>
        </w:rPr>
        <w:t>．所以这支温度计上的示数</w:t>
      </w:r>
      <w:r>
        <w:rPr>
          <w:color w:val="000000"/>
        </w:rPr>
        <w:t>10℃</w:t>
      </w:r>
      <w:r>
        <w:rPr>
          <w:color w:val="000000"/>
        </w:rPr>
        <w:t>所对应的实际温度是</w:t>
      </w:r>
      <w:r>
        <w:rPr>
          <w:color w:val="000000"/>
        </w:rPr>
        <w:t>0℃</w:t>
      </w:r>
      <w:r>
        <w:rPr>
          <w:color w:val="000000"/>
        </w:rPr>
        <w:t>，示数</w:t>
      </w:r>
      <w:r>
        <w:rPr>
          <w:color w:val="000000"/>
        </w:rPr>
        <w:t>90℃</w:t>
      </w:r>
      <w:r>
        <w:rPr>
          <w:color w:val="000000"/>
        </w:rPr>
        <w:t>对应的实际温度是</w:t>
      </w:r>
      <w:r>
        <w:rPr>
          <w:color w:val="000000"/>
        </w:rPr>
        <w:t>100℃</w:t>
      </w:r>
      <w:r>
        <w:rPr>
          <w:color w:val="000000"/>
        </w:rPr>
        <w:t>．（</w:t>
      </w:r>
      <w:r>
        <w:rPr>
          <w:color w:val="000000"/>
        </w:rPr>
        <w:t>2</w:t>
      </w:r>
      <w:r>
        <w:rPr>
          <w:color w:val="000000"/>
        </w:rPr>
        <w:t>）由于</w:t>
      </w:r>
      <w:r>
        <w:rPr>
          <w:color w:val="000000"/>
        </w:rPr>
        <w:t>4℃</w:t>
      </w:r>
      <w:r>
        <w:rPr>
          <w:color w:val="000000"/>
        </w:rPr>
        <w:t>到</w:t>
      </w:r>
      <w:r>
        <w:rPr>
          <w:color w:val="000000"/>
        </w:rPr>
        <w:t>96℃</w:t>
      </w:r>
      <w:r>
        <w:rPr>
          <w:color w:val="000000"/>
        </w:rPr>
        <w:t>之间有</w:t>
      </w:r>
      <w:r>
        <w:rPr>
          <w:color w:val="000000"/>
        </w:rPr>
        <w:t>92</w:t>
      </w:r>
      <w:r>
        <w:rPr>
          <w:color w:val="000000"/>
        </w:rPr>
        <w:t>个格，那么用实际的</w:t>
      </w:r>
      <w:r>
        <w:rPr>
          <w:color w:val="000000"/>
        </w:rPr>
        <w:t>100℃</w:t>
      </w:r>
      <w:r>
        <w:rPr>
          <w:color w:val="000000"/>
        </w:rPr>
        <w:t>除以</w:t>
      </w:r>
      <w:r>
        <w:rPr>
          <w:color w:val="000000"/>
        </w:rPr>
        <w:t>92</w:t>
      </w:r>
      <w:r>
        <w:rPr>
          <w:color w:val="000000"/>
        </w:rPr>
        <w:t>个格就是这支温</w:t>
      </w:r>
      <w:r>
        <w:rPr>
          <w:color w:val="000000"/>
        </w:rPr>
        <w:t>度计一个小格表示的温度值了，即</w:t>
      </w:r>
      <w:r>
        <w:rPr>
          <w:color w:val="000000"/>
        </w:rPr>
        <w:t xml:space="preserve"> </w:t>
      </w:r>
      <w:r>
        <w:rPr>
          <w:noProof/>
          <w:lang w:eastAsia="zh-CN"/>
        </w:rPr>
        <w:drawing>
          <wp:inline distT="0" distB="0" distL="0" distR="0">
            <wp:extent cx="276924" cy="267373"/>
            <wp:effectExtent l="1905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76924" cy="267373"/>
                    </a:xfrm>
                    <a:prstGeom prst="rect">
                      <a:avLst/>
                    </a:prstGeom>
                  </pic:spPr>
                </pic:pic>
              </a:graphicData>
            </a:graphic>
          </wp:inline>
        </w:drawing>
      </w:r>
      <w:r>
        <w:rPr>
          <w:color w:val="000000"/>
        </w:rPr>
        <w:t>℃</w:t>
      </w:r>
      <w:r>
        <w:rPr>
          <w:color w:val="000000"/>
        </w:rPr>
        <w:t>；那么当示数为</w:t>
      </w:r>
      <w:r>
        <w:rPr>
          <w:color w:val="000000"/>
        </w:rPr>
        <w:t>27℃</w:t>
      </w:r>
      <w:r>
        <w:rPr>
          <w:color w:val="000000"/>
        </w:rPr>
        <w:t>时，从</w:t>
      </w:r>
      <w:r>
        <w:rPr>
          <w:color w:val="000000"/>
        </w:rPr>
        <w:t>4℃</w:t>
      </w:r>
      <w:r>
        <w:rPr>
          <w:color w:val="000000"/>
        </w:rPr>
        <w:t>到</w:t>
      </w:r>
      <w:r>
        <w:rPr>
          <w:color w:val="000000"/>
        </w:rPr>
        <w:t>27℃</w:t>
      </w:r>
      <w:r>
        <w:rPr>
          <w:color w:val="000000"/>
        </w:rPr>
        <w:t>之间有</w:t>
      </w:r>
      <w:r>
        <w:rPr>
          <w:color w:val="000000"/>
        </w:rPr>
        <w:t>23</w:t>
      </w:r>
      <w:r>
        <w:rPr>
          <w:color w:val="000000"/>
        </w:rPr>
        <w:t>个格，用</w:t>
      </w:r>
      <w:r>
        <w:rPr>
          <w:color w:val="000000"/>
        </w:rPr>
        <w:t xml:space="preserve">23× </w:t>
      </w:r>
      <w:r>
        <w:rPr>
          <w:noProof/>
          <w:lang w:eastAsia="zh-CN"/>
        </w:rPr>
        <w:drawing>
          <wp:inline distT="0" distB="0" distL="0" distR="0">
            <wp:extent cx="276924" cy="267373"/>
            <wp:effectExtent l="1905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76924" cy="267373"/>
                    </a:xfrm>
                    <a:prstGeom prst="rect">
                      <a:avLst/>
                    </a:prstGeom>
                  </pic:spPr>
                </pic:pic>
              </a:graphicData>
            </a:graphic>
          </wp:inline>
        </w:drawing>
      </w:r>
      <w:r>
        <w:rPr>
          <w:color w:val="000000"/>
        </w:rPr>
        <w:t>℃</w:t>
      </w:r>
      <w:r>
        <w:rPr>
          <w:color w:val="000000"/>
        </w:rPr>
        <w:t>算出的就是实际的温度</w:t>
      </w:r>
      <w:r>
        <w:rPr>
          <w:color w:val="000000"/>
        </w:rPr>
        <w:t>．</w:t>
      </w:r>
    </w:p>
    <w:p w:rsidR="004A502E">
      <w:pPr>
        <w:spacing w:after="0"/>
      </w:pPr>
      <w:r>
        <w:rPr>
          <w:color w:val="000000"/>
        </w:rPr>
        <w:t>13.</w:t>
      </w:r>
      <w:r>
        <w:rPr>
          <w:color w:val="0000FF"/>
        </w:rPr>
        <w:t>【答案】</w:t>
      </w:r>
      <w:r>
        <w:rPr>
          <w:color w:val="000000"/>
        </w:rPr>
        <w:t xml:space="preserve">35.8  </w:t>
      </w:r>
    </w:p>
    <w:p w:rsidR="004A502E">
      <w:pPr>
        <w:spacing w:after="0"/>
      </w:pPr>
      <w:r>
        <w:rPr>
          <w:color w:val="0000FF"/>
        </w:rPr>
        <w:t>【解析】</w:t>
      </w:r>
      <w:r>
        <w:rPr>
          <w:color w:val="000000"/>
        </w:rPr>
        <w:t>【解答】由图可知体温计的测量范围是</w:t>
      </w:r>
      <w:r>
        <w:rPr>
          <w:color w:val="000000"/>
        </w:rPr>
        <w:t>35∼42℃</w:t>
      </w:r>
      <w:r>
        <w:rPr>
          <w:color w:val="000000"/>
        </w:rPr>
        <w:t>，其分度值为</w:t>
      </w:r>
      <w:r>
        <w:rPr>
          <w:color w:val="000000"/>
        </w:rPr>
        <w:t>0.1℃</w:t>
      </w:r>
      <w:r>
        <w:rPr>
          <w:color w:val="000000"/>
        </w:rPr>
        <w:t>，液柱指在</w:t>
      </w:r>
      <w:r>
        <w:rPr>
          <w:color w:val="000000"/>
        </w:rPr>
        <w:t>35℃</w:t>
      </w:r>
      <w:r>
        <w:rPr>
          <w:color w:val="000000"/>
        </w:rPr>
        <w:t>后面第</w:t>
      </w:r>
      <w:r>
        <w:rPr>
          <w:color w:val="000000"/>
        </w:rPr>
        <w:t>8</w:t>
      </w:r>
      <w:r>
        <w:rPr>
          <w:color w:val="000000"/>
        </w:rPr>
        <w:t>个小格上，因此所示温度为</w:t>
      </w:r>
      <w:r>
        <w:rPr>
          <w:color w:val="000000"/>
        </w:rPr>
        <w:t>35.8℃.</w:t>
      </w:r>
      <w:r>
        <w:br/>
      </w:r>
      <w:r>
        <w:rPr>
          <w:color w:val="000000"/>
        </w:rPr>
        <w:t>故答案为：</w:t>
      </w:r>
      <w:r>
        <w:rPr>
          <w:color w:val="000000"/>
        </w:rPr>
        <w:t>35.8.</w:t>
      </w:r>
      <w:r>
        <w:br/>
      </w:r>
      <w:r>
        <w:rPr>
          <w:color w:val="000000"/>
        </w:rPr>
        <w:t>【分析】体温计的量程是</w:t>
      </w:r>
      <w:r>
        <w:rPr>
          <w:color w:val="000000"/>
        </w:rPr>
        <w:t>35-42℃</w:t>
      </w:r>
      <w:r>
        <w:rPr>
          <w:color w:val="000000"/>
        </w:rPr>
        <w:t>，分度值为</w:t>
      </w:r>
      <w:r>
        <w:rPr>
          <w:color w:val="000000"/>
        </w:rPr>
        <w:t>0.1℃</w:t>
      </w:r>
      <w:r>
        <w:rPr>
          <w:color w:val="000000"/>
        </w:rPr>
        <w:t>，由图示读出其示数即可</w:t>
      </w:r>
      <w:r>
        <w:rPr>
          <w:color w:val="000000"/>
        </w:rPr>
        <w:t>.</w:t>
      </w:r>
    </w:p>
    <w:p w:rsidR="004A502E">
      <w:pPr>
        <w:spacing w:after="0"/>
      </w:pPr>
      <w:r>
        <w:rPr>
          <w:color w:val="000000"/>
        </w:rPr>
        <w:t>14.</w:t>
      </w:r>
      <w:r>
        <w:rPr>
          <w:color w:val="0000FF"/>
        </w:rPr>
        <w:t>【答案】</w:t>
      </w:r>
      <w:r>
        <w:rPr>
          <w:color w:val="000000"/>
        </w:rPr>
        <w:t>38℃</w:t>
      </w:r>
      <w:r>
        <w:rPr>
          <w:color w:val="000000"/>
        </w:rPr>
        <w:t>；</w:t>
      </w:r>
      <w:r>
        <w:rPr>
          <w:color w:val="000000"/>
        </w:rPr>
        <w:t xml:space="preserve">39℃  </w:t>
      </w:r>
    </w:p>
    <w:p w:rsidR="004A502E">
      <w:pPr>
        <w:spacing w:after="0"/>
      </w:pPr>
      <w:r>
        <w:rPr>
          <w:color w:val="0000FF"/>
        </w:rPr>
        <w:t>【解析】</w:t>
      </w:r>
      <w:r>
        <w:rPr>
          <w:color w:val="000000"/>
        </w:rPr>
        <w:t>【解答】解：一个体温为</w:t>
      </w:r>
      <w:r>
        <w:rPr>
          <w:color w:val="000000"/>
        </w:rPr>
        <w:t>36.5℃</w:t>
      </w:r>
      <w:r>
        <w:rPr>
          <w:color w:val="000000"/>
        </w:rPr>
        <w:t>的病人，用没有甩过的读数停留在</w:t>
      </w:r>
      <w:r>
        <w:rPr>
          <w:color w:val="000000"/>
        </w:rPr>
        <w:t>38℃</w:t>
      </w:r>
      <w:r>
        <w:rPr>
          <w:color w:val="000000"/>
        </w:rPr>
        <w:t>的体温计测量，由于体温计的特殊构造，即液泡上方有一很细的缩口，在离开人体读数时，体温计液注不会下降，所以读数仍会是</w:t>
      </w:r>
      <w:r>
        <w:rPr>
          <w:color w:val="000000"/>
        </w:rPr>
        <w:t>38℃</w:t>
      </w:r>
      <w:r>
        <w:rPr>
          <w:color w:val="000000"/>
        </w:rPr>
        <w:t>；如果病人实际体温是</w:t>
      </w:r>
      <w:r>
        <w:rPr>
          <w:color w:val="000000"/>
        </w:rPr>
        <w:t>39℃</w:t>
      </w:r>
      <w:r>
        <w:rPr>
          <w:color w:val="000000"/>
        </w:rPr>
        <w:t>，高于体温计原来的读数，体温计液注上升，读数是</w:t>
      </w:r>
      <w:r>
        <w:rPr>
          <w:color w:val="000000"/>
        </w:rPr>
        <w:t>39℃</w:t>
      </w:r>
      <w:r>
        <w:rPr>
          <w:color w:val="000000"/>
        </w:rPr>
        <w:t>．</w:t>
      </w:r>
      <w:r>
        <w:br/>
      </w:r>
      <w:r>
        <w:rPr>
          <w:color w:val="000000"/>
        </w:rPr>
        <w:t>故答案为：</w:t>
      </w:r>
      <w:r>
        <w:rPr>
          <w:color w:val="000000"/>
        </w:rPr>
        <w:t>38℃</w:t>
      </w:r>
      <w:r>
        <w:rPr>
          <w:color w:val="000000"/>
        </w:rPr>
        <w:t>，</w:t>
      </w:r>
      <w:r>
        <w:rPr>
          <w:color w:val="000000"/>
        </w:rPr>
        <w:t>39℃</w:t>
      </w:r>
      <w:r>
        <w:rPr>
          <w:color w:val="000000"/>
        </w:rPr>
        <w:t>．</w:t>
      </w:r>
      <w:r>
        <w:br/>
      </w:r>
      <w:r>
        <w:rPr>
          <w:color w:val="000000"/>
        </w:rPr>
        <w:t>【</w:t>
      </w:r>
      <w:r>
        <w:rPr>
          <w:color w:val="000000"/>
        </w:rPr>
        <w:t>分析】要解答本题需掌握体温计的特殊的构造，以及使用时应注意哪些事项</w:t>
      </w:r>
      <w:r>
        <w:rPr>
          <w:color w:val="000000"/>
        </w:rPr>
        <w:t>．</w:t>
      </w:r>
      <w:r>
        <w:br/>
      </w:r>
      <w:r>
        <w:rPr>
          <w:color w:val="000000"/>
        </w:rPr>
        <w:t>由于体温计的特殊构造，即液泡上方有一很细的缩口，在离开人体读数时，液柱不下降，故使用前应用力甩一下</w:t>
      </w:r>
      <w:r>
        <w:rPr>
          <w:color w:val="000000"/>
        </w:rPr>
        <w:t>．</w:t>
      </w:r>
      <w:r>
        <w:br/>
      </w:r>
      <w:r>
        <w:rPr>
          <w:color w:val="000000"/>
        </w:rPr>
        <w:t>用没甩的体温计测体温时，如果被测的温度比原先高，则读数准确，如果被测的体温比原先低，则仍然是原先的读数</w:t>
      </w:r>
      <w:r>
        <w:rPr>
          <w:color w:val="000000"/>
        </w:rPr>
        <w:t>．</w:t>
      </w:r>
    </w:p>
    <w:p w:rsidR="004A502E">
      <w:pPr>
        <w:spacing w:after="0"/>
      </w:pPr>
      <w:r>
        <w:rPr>
          <w:color w:val="000000"/>
        </w:rPr>
        <w:t>15.</w:t>
      </w:r>
      <w:r>
        <w:rPr>
          <w:color w:val="0000FF"/>
        </w:rPr>
        <w:t>【答案】</w:t>
      </w:r>
      <w:r>
        <w:rPr>
          <w:color w:val="000000"/>
        </w:rPr>
        <w:t>冷热程度；热胀冷缩</w:t>
      </w:r>
      <w:r>
        <w:rPr>
          <w:color w:val="000000"/>
        </w:rPr>
        <w:t xml:space="preserve">  </w:t>
      </w:r>
    </w:p>
    <w:p w:rsidR="004A502E">
      <w:pPr>
        <w:spacing w:after="0"/>
      </w:pPr>
      <w:r>
        <w:rPr>
          <w:color w:val="0000FF"/>
        </w:rPr>
        <w:t>【解析】</w:t>
      </w:r>
      <w:r>
        <w:rPr>
          <w:color w:val="000000"/>
        </w:rPr>
        <w:t>【解答】温度是表示表物体冷热程度的物理量；常用液体温度计的原理是液体的热胀冷缩，温度计上的符号</w:t>
      </w:r>
      <w:r>
        <w:rPr>
          <w:color w:val="000000"/>
        </w:rPr>
        <w:t>℃</w:t>
      </w:r>
      <w:r>
        <w:rPr>
          <w:color w:val="000000"/>
        </w:rPr>
        <w:t>表示的是摄氏温度，在标准大气压下，冰水混合的温度为</w:t>
      </w:r>
      <w:r>
        <w:rPr>
          <w:color w:val="000000"/>
        </w:rPr>
        <w:t>0℃</w:t>
      </w:r>
      <w:r>
        <w:rPr>
          <w:color w:val="000000"/>
        </w:rPr>
        <w:t>，沸水的温度是</w:t>
      </w:r>
      <w:r>
        <w:rPr>
          <w:color w:val="000000"/>
        </w:rPr>
        <w:t>100℃</w:t>
      </w:r>
      <w:r>
        <w:rPr>
          <w:color w:val="000000"/>
        </w:rPr>
        <w:t>。</w:t>
      </w:r>
      <w:r>
        <w:br/>
      </w:r>
      <w:r>
        <w:rPr>
          <w:color w:val="000000"/>
        </w:rPr>
        <w:t>故答案为：冷热程度；热胀冷缩</w:t>
      </w:r>
      <w:r>
        <w:rPr>
          <w:color w:val="000000"/>
        </w:rPr>
        <w:t>.</w:t>
      </w:r>
      <w:r>
        <w:br/>
      </w:r>
      <w:r>
        <w:rPr>
          <w:color w:val="000000"/>
        </w:rPr>
        <w:t>【</w:t>
      </w:r>
      <w:r>
        <w:rPr>
          <w:color w:val="000000"/>
        </w:rPr>
        <w:t>分析】温度表示物体的冷热程度，温度计利用的液体的热胀冷缩的性质</w:t>
      </w:r>
      <w:r>
        <w:rPr>
          <w:color w:val="000000"/>
        </w:rPr>
        <w:t>.</w:t>
      </w:r>
    </w:p>
    <w:p w:rsidR="004A502E">
      <w:pPr>
        <w:spacing w:after="0"/>
      </w:pPr>
      <w:r>
        <w:rPr>
          <w:color w:val="000000"/>
        </w:rPr>
        <w:t>16.</w:t>
      </w:r>
      <w:r>
        <w:rPr>
          <w:color w:val="0000FF"/>
        </w:rPr>
        <w:t>【答案】</w:t>
      </w:r>
      <w:r>
        <w:rPr>
          <w:color w:val="000000"/>
        </w:rPr>
        <w:t xml:space="preserve">20  </w:t>
      </w:r>
    </w:p>
    <w:p w:rsidR="004A502E">
      <w:pPr>
        <w:spacing w:after="0"/>
      </w:pPr>
      <w:r>
        <w:rPr>
          <w:color w:val="0000FF"/>
        </w:rPr>
        <w:t>【解析】</w:t>
      </w:r>
      <w:r>
        <w:rPr>
          <w:color w:val="000000"/>
        </w:rPr>
        <w:t>【解答】解：（</w:t>
      </w:r>
      <w:r>
        <w:rPr>
          <w:color w:val="000000"/>
        </w:rPr>
        <w:t>1</w:t>
      </w:r>
      <w:r>
        <w:rPr>
          <w:color w:val="000000"/>
        </w:rPr>
        <w:t>）温度计一个小格表示的温度等于</w:t>
      </w:r>
      <w:r>
        <w:rPr>
          <w:color w:val="000000"/>
        </w:rPr>
        <w:t xml:space="preserve"> </w:t>
      </w:r>
      <w:r>
        <w:rPr>
          <w:noProof/>
          <w:lang w:eastAsia="zh-CN"/>
        </w:rPr>
        <w:drawing>
          <wp:inline distT="0" distB="0" distL="0" distR="0">
            <wp:extent cx="429717" cy="267373"/>
            <wp:effectExtent l="19050" t="0" r="8433"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429717" cy="267373"/>
                    </a:xfrm>
                    <a:prstGeom prst="rect">
                      <a:avLst/>
                    </a:prstGeom>
                  </pic:spPr>
                </pic:pic>
              </a:graphicData>
            </a:graphic>
          </wp:inline>
        </w:drawing>
      </w:r>
      <w:r>
        <w:rPr>
          <w:color w:val="000000"/>
        </w:rPr>
        <w:t>=</w:t>
      </w:r>
      <w:r>
        <w:rPr>
          <w:color w:val="000000"/>
        </w:rPr>
        <w:t xml:space="preserve"> </w:t>
      </w:r>
      <w:r>
        <w:rPr>
          <w:noProof/>
          <w:lang w:eastAsia="zh-CN"/>
        </w:rPr>
        <w:drawing>
          <wp:inline distT="0" distB="0" distL="0" distR="0">
            <wp:extent cx="200533" cy="267373"/>
            <wp:effectExtent l="1905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200533" cy="267373"/>
                    </a:xfrm>
                    <a:prstGeom prst="rect">
                      <a:avLst/>
                    </a:prstGeom>
                  </pic:spPr>
                </pic:pic>
              </a:graphicData>
            </a:graphic>
          </wp:inline>
        </w:drawing>
      </w:r>
      <w:r>
        <w:rPr>
          <w:color w:val="000000"/>
        </w:rPr>
        <w:t>℃</w:t>
      </w:r>
      <w:r>
        <w:rPr>
          <w:color w:val="000000"/>
        </w:rPr>
        <w:t>；（</w:t>
      </w:r>
      <w:r>
        <w:rPr>
          <w:color w:val="000000"/>
        </w:rPr>
        <w:t>2</w:t>
      </w:r>
      <w:r>
        <w:rPr>
          <w:color w:val="000000"/>
        </w:rPr>
        <w:t>）放在教室里示数是</w:t>
      </w:r>
      <w:r>
        <w:rPr>
          <w:color w:val="000000"/>
        </w:rPr>
        <w:t>26℃</w:t>
      </w:r>
      <w:r>
        <w:rPr>
          <w:color w:val="000000"/>
        </w:rPr>
        <w:t>时，教室的实际温度</w:t>
      </w:r>
      <w:r>
        <w:rPr>
          <w:color w:val="000000"/>
        </w:rPr>
        <w:t xml:space="preserve">= </w:t>
      </w:r>
      <w:r>
        <w:rPr>
          <w:noProof/>
          <w:lang w:eastAsia="zh-CN"/>
        </w:rPr>
        <w:drawing>
          <wp:inline distT="0" distB="0" distL="0" distR="0">
            <wp:extent cx="200533" cy="267373"/>
            <wp:effectExtent l="1905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200533" cy="267373"/>
                    </a:xfrm>
                    <a:prstGeom prst="rect">
                      <a:avLst/>
                    </a:prstGeom>
                  </pic:spPr>
                </pic:pic>
              </a:graphicData>
            </a:graphic>
          </wp:inline>
        </w:drawing>
      </w:r>
      <w:r>
        <w:rPr>
          <w:color w:val="000000"/>
        </w:rPr>
        <w:t>℃×</w:t>
      </w:r>
      <w:r>
        <w:rPr>
          <w:color w:val="000000"/>
        </w:rPr>
        <w:t>（</w:t>
      </w:r>
      <w:r>
        <w:rPr>
          <w:color w:val="000000"/>
        </w:rPr>
        <w:t>26</w:t>
      </w:r>
      <w:r>
        <w:rPr>
          <w:color w:val="000000"/>
        </w:rPr>
        <w:t>﹣</w:t>
      </w:r>
      <w:r>
        <w:rPr>
          <w:color w:val="000000"/>
        </w:rPr>
        <w:t>8</w:t>
      </w:r>
      <w:r>
        <w:rPr>
          <w:color w:val="000000"/>
        </w:rPr>
        <w:t>）</w:t>
      </w:r>
      <w:r>
        <w:rPr>
          <w:color w:val="000000"/>
        </w:rPr>
        <w:t>+0℃=20℃</w:t>
      </w:r>
      <w:r>
        <w:rPr>
          <w:color w:val="000000"/>
        </w:rPr>
        <w:t>．</w:t>
      </w:r>
      <w:r>
        <w:rPr>
          <w:color w:val="000000"/>
        </w:rPr>
        <w:t xml:space="preserve">  </w:t>
      </w:r>
      <w:r>
        <w:rPr>
          <w:color w:val="000000"/>
        </w:rPr>
        <w:t>故答案为：</w:t>
      </w:r>
      <w:r>
        <w:rPr>
          <w:color w:val="000000"/>
        </w:rPr>
        <w:t>20</w:t>
      </w:r>
      <w:r>
        <w:rPr>
          <w:color w:val="000000"/>
        </w:rPr>
        <w:t>．</w:t>
      </w:r>
      <w:r>
        <w:br/>
      </w:r>
      <w:r>
        <w:rPr>
          <w:color w:val="000000"/>
        </w:rPr>
        <w:t>【分析】</w:t>
      </w:r>
      <w:r>
        <w:rPr>
          <w:color w:val="000000"/>
        </w:rPr>
        <w:t>1</w:t>
      </w:r>
      <w:r>
        <w:rPr>
          <w:color w:val="000000"/>
        </w:rPr>
        <w:t>标准大气压下水的沸点为</w:t>
      </w:r>
      <w:r>
        <w:rPr>
          <w:color w:val="000000"/>
        </w:rPr>
        <w:t>100℃</w:t>
      </w:r>
      <w:r>
        <w:rPr>
          <w:color w:val="000000"/>
        </w:rPr>
        <w:t>，冰水混合物的温度为</w:t>
      </w:r>
      <w:r>
        <w:rPr>
          <w:color w:val="000000"/>
        </w:rPr>
        <w:t>0℃</w:t>
      </w:r>
      <w:r>
        <w:rPr>
          <w:color w:val="000000"/>
        </w:rPr>
        <w:t>，</w:t>
      </w:r>
      <w:r>
        <w:rPr>
          <w:color w:val="000000"/>
        </w:rPr>
        <w:t>100℃</w:t>
      </w:r>
      <w:r>
        <w:rPr>
          <w:color w:val="000000"/>
        </w:rPr>
        <w:t>和</w:t>
      </w:r>
      <w:r>
        <w:rPr>
          <w:color w:val="000000"/>
        </w:rPr>
        <w:t>0℃</w:t>
      </w:r>
      <w:r>
        <w:rPr>
          <w:color w:val="000000"/>
        </w:rPr>
        <w:t>之间有</w:t>
      </w:r>
      <w:r>
        <w:rPr>
          <w:color w:val="000000"/>
        </w:rPr>
        <w:t>100</w:t>
      </w:r>
      <w:r>
        <w:rPr>
          <w:color w:val="000000"/>
        </w:rPr>
        <w:t>等份，每一份代表</w:t>
      </w:r>
      <w:r>
        <w:rPr>
          <w:color w:val="000000"/>
        </w:rPr>
        <w:t>1℃</w:t>
      </w:r>
      <w:r>
        <w:rPr>
          <w:color w:val="000000"/>
        </w:rPr>
        <w:t>；（</w:t>
      </w:r>
      <w:r>
        <w:rPr>
          <w:color w:val="000000"/>
        </w:rPr>
        <w:t>1</w:t>
      </w:r>
      <w:r>
        <w:rPr>
          <w:color w:val="000000"/>
        </w:rPr>
        <w:t>）而题目中温度计测量冰水混合物体的温度是</w:t>
      </w:r>
      <w:r>
        <w:rPr>
          <w:color w:val="000000"/>
        </w:rPr>
        <w:t>8℃</w:t>
      </w:r>
      <w:r>
        <w:rPr>
          <w:color w:val="000000"/>
        </w:rPr>
        <w:t>，</w:t>
      </w:r>
      <w:r>
        <w:rPr>
          <w:color w:val="000000"/>
        </w:rPr>
        <w:t>1</w:t>
      </w:r>
      <w:r>
        <w:rPr>
          <w:color w:val="000000"/>
        </w:rPr>
        <w:t>标准大气压沸水的温度是</w:t>
      </w:r>
      <w:r>
        <w:rPr>
          <w:color w:val="000000"/>
        </w:rPr>
        <w:t>98℃</w:t>
      </w:r>
      <w:r>
        <w:rPr>
          <w:color w:val="000000"/>
        </w:rPr>
        <w:t>，中间是</w:t>
      </w:r>
      <w:r>
        <w:rPr>
          <w:color w:val="000000"/>
        </w:rPr>
        <w:t>90</w:t>
      </w:r>
      <w:r>
        <w:rPr>
          <w:color w:val="000000"/>
        </w:rPr>
        <w:t>个小格，首先求出一个小格表示的温度；（</w:t>
      </w:r>
      <w:r>
        <w:rPr>
          <w:color w:val="000000"/>
        </w:rPr>
        <w:t>2</w:t>
      </w:r>
      <w:r>
        <w:rPr>
          <w:color w:val="000000"/>
        </w:rPr>
        <w:t>）放在教室里示数是</w:t>
      </w:r>
      <w:r>
        <w:rPr>
          <w:color w:val="000000"/>
        </w:rPr>
        <w:t>26℃</w:t>
      </w:r>
      <w:r>
        <w:rPr>
          <w:color w:val="000000"/>
        </w:rPr>
        <w:t>时，距离</w:t>
      </w:r>
      <w:r>
        <w:rPr>
          <w:color w:val="000000"/>
        </w:rPr>
        <w:t>8℃</w:t>
      </w:r>
      <w:r>
        <w:rPr>
          <w:color w:val="000000"/>
        </w:rPr>
        <w:t>有</w:t>
      </w:r>
      <w:r>
        <w:rPr>
          <w:color w:val="000000"/>
        </w:rPr>
        <w:t>18</w:t>
      </w:r>
      <w:r>
        <w:rPr>
          <w:color w:val="000000"/>
        </w:rPr>
        <w:t>个小格，求出</w:t>
      </w:r>
      <w:r>
        <w:rPr>
          <w:color w:val="000000"/>
        </w:rPr>
        <w:t>18</w:t>
      </w:r>
      <w:r>
        <w:rPr>
          <w:color w:val="000000"/>
        </w:rPr>
        <w:t>个小格表示的温度加上温度计显示为</w:t>
      </w:r>
      <w:r>
        <w:rPr>
          <w:color w:val="000000"/>
        </w:rPr>
        <w:t>8℃</w:t>
      </w:r>
      <w:r>
        <w:rPr>
          <w:color w:val="000000"/>
        </w:rPr>
        <w:t>时的实际温度</w:t>
      </w:r>
      <w:r>
        <w:rPr>
          <w:color w:val="000000"/>
        </w:rPr>
        <w:t>0℃</w:t>
      </w:r>
      <w:r>
        <w:rPr>
          <w:color w:val="000000"/>
        </w:rPr>
        <w:t>，就是液体的实际温度．</w:t>
      </w:r>
    </w:p>
    <w:p w:rsidR="004A502E">
      <w:r>
        <w:t>三、解答题</w:t>
      </w:r>
    </w:p>
    <w:p w:rsidR="004A502E">
      <w:pPr>
        <w:spacing w:after="0"/>
      </w:pPr>
      <w:r>
        <w:rPr>
          <w:color w:val="000000"/>
        </w:rPr>
        <w:t>17.</w:t>
      </w:r>
      <w:r>
        <w:rPr>
          <w:color w:val="0000FF"/>
        </w:rPr>
        <w:t>【答案】</w:t>
      </w:r>
      <w:r>
        <w:rPr>
          <w:color w:val="000000"/>
        </w:rPr>
        <w:t>解：这是个气体温度计，所以是根据气体的热胀冷缩来测量温度的．所以，当外界温度降低时，瓶内气体就要收缩，瓶中气体压强变小，大气压会把液柱向右推；液柱向右移动．如图：</w:t>
      </w:r>
      <w:r>
        <w:br/>
      </w:r>
      <w:r>
        <w:rPr>
          <w:noProof/>
          <w:lang w:eastAsia="zh-CN"/>
        </w:rPr>
        <w:drawing>
          <wp:inline distT="0" distB="0" distL="0" distR="0">
            <wp:extent cx="1566062" cy="993115"/>
            <wp:effectExtent l="1905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1566062" cy="993115"/>
                    </a:xfrm>
                    <a:prstGeom prst="rect">
                      <a:avLst/>
                    </a:prstGeom>
                  </pic:spPr>
                </pic:pic>
              </a:graphicData>
            </a:graphic>
          </wp:inline>
        </w:drawing>
      </w:r>
      <w:r>
        <w:rPr>
          <w:color w:val="000000"/>
        </w:rPr>
        <w:t>​</w:t>
      </w:r>
      <w:r>
        <w:rPr>
          <w:color w:val="000000"/>
        </w:rPr>
        <w:t xml:space="preserve">  </w:t>
      </w:r>
    </w:p>
    <w:p w:rsidR="004A502E">
      <w:pPr>
        <w:spacing w:after="0"/>
      </w:pPr>
      <w:r>
        <w:rPr>
          <w:color w:val="0000FF"/>
        </w:rPr>
        <w:t>【解析】</w:t>
      </w:r>
      <w:r>
        <w:rPr>
          <w:color w:val="000000"/>
        </w:rPr>
        <w:t>【分析】常用的液体温度计是根据液体的热胀冷缩原理制成的，而本题的温度计是利用空气的热胀冷缩原理，气体跟液体的差别在于会受到大气压的影响．</w:t>
      </w:r>
    </w:p>
    <w:p w:rsidR="004A502E">
      <w:pPr>
        <w:spacing w:after="0"/>
      </w:pPr>
      <w:r>
        <w:rPr>
          <w:color w:val="000000"/>
        </w:rPr>
        <w:t>18.</w:t>
      </w:r>
      <w:r>
        <w:rPr>
          <w:color w:val="0000FF"/>
        </w:rPr>
        <w:t>【答案】</w:t>
      </w:r>
      <w:r>
        <w:rPr>
          <w:color w:val="000000"/>
        </w:rPr>
        <w:t>解：（</w:t>
      </w:r>
      <w:r>
        <w:rPr>
          <w:color w:val="000000"/>
        </w:rPr>
        <w:t>1</w:t>
      </w:r>
      <w:r>
        <w:rPr>
          <w:color w:val="000000"/>
        </w:rPr>
        <w:t>）体温计的工作原理是利用了液体热胀冷缩的性质制成的；</w:t>
      </w:r>
      <w:r>
        <w:br/>
      </w:r>
      <w:r>
        <w:rPr>
          <w:color w:val="000000"/>
        </w:rPr>
        <w:t>（</w:t>
      </w:r>
      <w:r>
        <w:rPr>
          <w:color w:val="000000"/>
        </w:rPr>
        <w:t>2</w:t>
      </w:r>
      <w:r>
        <w:rPr>
          <w:color w:val="000000"/>
        </w:rPr>
        <w:t>）体温计用之前都要甩一甩，是利用了物质具有惯性的性质；</w:t>
      </w:r>
      <w:r>
        <w:br/>
      </w:r>
      <w:r>
        <w:rPr>
          <w:color w:val="000000"/>
        </w:rPr>
        <w:t>（</w:t>
      </w:r>
      <w:r>
        <w:rPr>
          <w:color w:val="000000"/>
        </w:rPr>
        <w:t>3</w:t>
      </w:r>
      <w:r>
        <w:rPr>
          <w:color w:val="000000"/>
        </w:rPr>
        <w:t>）体温计的玻璃管做成三棱型，是利用了凸透镜的</w:t>
      </w:r>
      <w:r>
        <w:rPr>
          <w:color w:val="000000"/>
        </w:rPr>
        <w:t>放大作用；</w:t>
      </w:r>
      <w:r>
        <w:br/>
      </w:r>
      <w:r>
        <w:rPr>
          <w:color w:val="000000"/>
        </w:rPr>
        <w:t>（</w:t>
      </w:r>
      <w:r>
        <w:rPr>
          <w:color w:val="000000"/>
        </w:rPr>
        <w:t>4</w:t>
      </w:r>
      <w:r>
        <w:rPr>
          <w:color w:val="000000"/>
        </w:rPr>
        <w:t>）体温计内部用水银制成，是因为水银是热的良导体，利用了热传递．</w:t>
      </w:r>
      <w:r>
        <w:rPr>
          <w:color w:val="000000"/>
        </w:rPr>
        <w:t xml:space="preserve">  </w:t>
      </w:r>
    </w:p>
    <w:p w:rsidR="004A502E">
      <w:pPr>
        <w:spacing w:after="0"/>
      </w:pPr>
      <w:r>
        <w:rPr>
          <w:color w:val="0000FF"/>
        </w:rPr>
        <w:t>【解析】</w:t>
      </w:r>
      <w:r>
        <w:rPr>
          <w:color w:val="000000"/>
        </w:rPr>
        <w:t>【分析】这道题综合考查了体温计涉及到的有关物理知识，学生只要从中写出两个即可，可以从体温计的构造，体温计的工作原理，体温计的使用方法等方面来考虑解答．</w:t>
      </w:r>
    </w:p>
    <w:p w:rsidR="004A502E">
      <w:r>
        <w:t>四、实验探究题</w:t>
      </w:r>
    </w:p>
    <w:p w:rsidR="004A502E">
      <w:pPr>
        <w:spacing w:after="0"/>
      </w:pPr>
      <w:r>
        <w:rPr>
          <w:color w:val="000000"/>
        </w:rPr>
        <w:t>19.</w:t>
      </w:r>
      <w:r>
        <w:rPr>
          <w:color w:val="0000FF"/>
        </w:rPr>
        <w:t>【答案】</w:t>
      </w:r>
      <w:r>
        <w:rPr>
          <w:color w:val="000000"/>
        </w:rPr>
        <w:t>（</w:t>
      </w:r>
      <w:r>
        <w:rPr>
          <w:color w:val="000000"/>
        </w:rPr>
        <w:t>1</w:t>
      </w:r>
      <w:r>
        <w:rPr>
          <w:color w:val="000000"/>
        </w:rPr>
        <w:t>）</w:t>
      </w:r>
      <w:r>
        <w:rPr>
          <w:color w:val="000000"/>
        </w:rPr>
        <w:t>80℃</w:t>
      </w:r>
      <w:r>
        <w:br/>
      </w:r>
      <w:r>
        <w:rPr>
          <w:color w:val="000000"/>
        </w:rPr>
        <w:t>（</w:t>
      </w:r>
      <w:r>
        <w:rPr>
          <w:color w:val="000000"/>
        </w:rPr>
        <w:t>2</w:t>
      </w:r>
      <w:r>
        <w:rPr>
          <w:color w:val="000000"/>
        </w:rPr>
        <w:t>）</w:t>
      </w:r>
      <w:r>
        <w:rPr>
          <w:color w:val="000000"/>
        </w:rPr>
        <w:t>20</w:t>
      </w:r>
      <w:r>
        <w:rPr>
          <w:color w:val="000000"/>
        </w:rPr>
        <w:t>；</w:t>
      </w:r>
      <w:r>
        <w:rPr>
          <w:color w:val="000000"/>
        </w:rPr>
        <w:t>39</w:t>
      </w:r>
      <w:r>
        <w:rPr>
          <w:color w:val="000000"/>
        </w:rPr>
        <w:t>；泡沫塑料</w:t>
      </w:r>
      <w:r>
        <w:br/>
      </w:r>
      <w:r>
        <w:rPr>
          <w:color w:val="000000"/>
        </w:rPr>
        <w:t>（</w:t>
      </w:r>
      <w:r>
        <w:rPr>
          <w:color w:val="000000"/>
        </w:rPr>
        <w:t>3</w:t>
      </w:r>
      <w:r>
        <w:rPr>
          <w:color w:val="000000"/>
        </w:rPr>
        <w:t>）水银</w:t>
      </w:r>
      <w:r>
        <w:br/>
      </w:r>
      <w:r>
        <w:rPr>
          <w:color w:val="000000"/>
        </w:rPr>
        <w:t>（</w:t>
      </w:r>
      <w:r>
        <w:rPr>
          <w:color w:val="000000"/>
        </w:rPr>
        <w:t>4</w:t>
      </w:r>
      <w:r>
        <w:rPr>
          <w:color w:val="000000"/>
        </w:rPr>
        <w:t>）水温下降的越来越慢</w:t>
      </w:r>
      <w:r>
        <w:rPr>
          <w:color w:val="000000"/>
        </w:rPr>
        <w:t xml:space="preserve">  </w:t>
      </w:r>
    </w:p>
    <w:p w:rsidR="004A502E">
      <w:pPr>
        <w:spacing w:after="0"/>
      </w:pPr>
      <w:r>
        <w:rPr>
          <w:color w:val="0000FF"/>
        </w:rPr>
        <w:t>【解析】</w:t>
      </w:r>
      <w:r>
        <w:rPr>
          <w:color w:val="000000"/>
        </w:rPr>
        <w:t>【解答】（</w:t>
      </w:r>
      <w:r>
        <w:rPr>
          <w:color w:val="000000"/>
        </w:rPr>
        <w:t>1</w:t>
      </w:r>
      <w:r>
        <w:rPr>
          <w:color w:val="000000"/>
        </w:rPr>
        <w:t>）从表中可以看出，该初始温度为</w:t>
      </w:r>
      <w:r>
        <w:rPr>
          <w:color w:val="000000"/>
        </w:rPr>
        <w:t>80℃</w:t>
      </w:r>
      <w:r>
        <w:rPr>
          <w:color w:val="000000"/>
        </w:rPr>
        <w:t>；（</w:t>
      </w:r>
      <w:r>
        <w:rPr>
          <w:color w:val="000000"/>
        </w:rPr>
        <w:t>2</w:t>
      </w:r>
      <w:r>
        <w:rPr>
          <w:color w:val="000000"/>
        </w:rPr>
        <w:t>）分析两组水在第</w:t>
      </w:r>
      <w:r>
        <w:rPr>
          <w:color w:val="000000"/>
        </w:rPr>
        <w:t>150min</w:t>
      </w:r>
      <w:r>
        <w:rPr>
          <w:color w:val="000000"/>
        </w:rPr>
        <w:t>到</w:t>
      </w:r>
      <w:r>
        <w:rPr>
          <w:color w:val="000000"/>
        </w:rPr>
        <w:t>180min</w:t>
      </w:r>
      <w:r>
        <w:rPr>
          <w:color w:val="000000"/>
        </w:rPr>
        <w:t>水温的变化可以知道他们做实验时，室内的温度是</w:t>
      </w:r>
      <w:r>
        <w:rPr>
          <w:color w:val="000000"/>
        </w:rPr>
        <w:t>20℃</w:t>
      </w:r>
      <w:r>
        <w:rPr>
          <w:color w:val="000000"/>
        </w:rPr>
        <w:t>；经过</w:t>
      </w:r>
      <w:r>
        <w:rPr>
          <w:color w:val="000000"/>
        </w:rPr>
        <w:t>40min</w:t>
      </w:r>
      <w:r>
        <w:rPr>
          <w:color w:val="000000"/>
        </w:rPr>
        <w:t>后，泡沫塑料包的水温度降低了</w:t>
      </w:r>
      <w:r>
        <w:rPr>
          <w:color w:val="000000"/>
        </w:rPr>
        <w:t>80℃-41℃=39℃</w:t>
      </w:r>
      <w:r>
        <w:rPr>
          <w:color w:val="000000"/>
        </w:rPr>
        <w:t>；在这两种材料中，保温效果比较好的是泡沫塑料；（</w:t>
      </w:r>
      <w:r>
        <w:rPr>
          <w:color w:val="000000"/>
        </w:rPr>
        <w:t>3</w:t>
      </w:r>
      <w:r>
        <w:rPr>
          <w:color w:val="000000"/>
        </w:rPr>
        <w:t>）由于酒精的沸点低于热水的最高温度，所以采用的是水银温度计；（</w:t>
      </w:r>
      <w:r>
        <w:rPr>
          <w:color w:val="000000"/>
        </w:rPr>
        <w:t>4</w:t>
      </w:r>
      <w:r>
        <w:rPr>
          <w:color w:val="000000"/>
        </w:rPr>
        <w:t>）由表格中的数据分析，可知，水的温度随时间下降的速度是越来越慢的。</w:t>
      </w:r>
      <w:r>
        <w:br/>
      </w:r>
      <w:r>
        <w:rPr>
          <w:color w:val="000000"/>
        </w:rPr>
        <w:t>故答案为：（</w:t>
      </w:r>
      <w:r>
        <w:rPr>
          <w:color w:val="000000"/>
        </w:rPr>
        <w:t>1</w:t>
      </w:r>
      <w:r>
        <w:rPr>
          <w:color w:val="000000"/>
        </w:rPr>
        <w:t>）</w:t>
      </w:r>
      <w:r>
        <w:rPr>
          <w:color w:val="000000"/>
        </w:rPr>
        <w:t>80℃</w:t>
      </w:r>
      <w:r>
        <w:rPr>
          <w:color w:val="000000"/>
        </w:rPr>
        <w:t>（</w:t>
      </w:r>
      <w:r>
        <w:rPr>
          <w:color w:val="000000"/>
        </w:rPr>
        <w:t>2</w:t>
      </w:r>
      <w:r>
        <w:rPr>
          <w:color w:val="000000"/>
        </w:rPr>
        <w:t>）</w:t>
      </w:r>
      <w:r>
        <w:rPr>
          <w:color w:val="000000"/>
        </w:rPr>
        <w:t>20</w:t>
      </w:r>
      <w:r>
        <w:rPr>
          <w:color w:val="000000"/>
        </w:rPr>
        <w:t>；</w:t>
      </w:r>
      <w:r>
        <w:rPr>
          <w:color w:val="000000"/>
        </w:rPr>
        <w:t>39</w:t>
      </w:r>
      <w:r>
        <w:rPr>
          <w:color w:val="000000"/>
        </w:rPr>
        <w:t>；泡沫塑料（</w:t>
      </w:r>
      <w:r>
        <w:rPr>
          <w:color w:val="000000"/>
        </w:rPr>
        <w:t>3</w:t>
      </w:r>
      <w:r>
        <w:rPr>
          <w:color w:val="000000"/>
        </w:rPr>
        <w:t>）水银（</w:t>
      </w:r>
      <w:r>
        <w:rPr>
          <w:color w:val="000000"/>
        </w:rPr>
        <w:t>4</w:t>
      </w:r>
      <w:r>
        <w:rPr>
          <w:color w:val="000000"/>
        </w:rPr>
        <w:t>）水温下降的越来越慢</w:t>
      </w:r>
      <w:r>
        <w:br/>
      </w:r>
      <w:r>
        <w:rPr>
          <w:color w:val="000000"/>
        </w:rPr>
        <w:t>【</w:t>
      </w:r>
      <w:r>
        <w:rPr>
          <w:color w:val="000000"/>
        </w:rPr>
        <w:t>分析】本题考查学生的阅读理解能力，从题目所给的信息中提炼有用的物理知识点，进行解题</w:t>
      </w:r>
      <w:r>
        <w:rPr>
          <w:color w:val="000000"/>
        </w:rPr>
        <w:t>。</w:t>
      </w:r>
    </w:p>
    <w:p w:rsidR="004A502E">
      <w:r>
        <w:t>五、综合题</w:t>
      </w:r>
    </w:p>
    <w:p w:rsidR="004A502E">
      <w:pPr>
        <w:spacing w:after="0"/>
      </w:pPr>
      <w:r>
        <w:rPr>
          <w:color w:val="000000"/>
        </w:rPr>
        <w:t>20.</w:t>
      </w:r>
      <w:r>
        <w:rPr>
          <w:color w:val="0000FF"/>
        </w:rPr>
        <w:t>【答案】</w:t>
      </w:r>
      <w:r>
        <w:rPr>
          <w:color w:val="000000"/>
        </w:rPr>
        <w:t>（</w:t>
      </w:r>
      <w:r>
        <w:rPr>
          <w:color w:val="000000"/>
        </w:rPr>
        <w:t>1</w:t>
      </w:r>
      <w:r>
        <w:rPr>
          <w:color w:val="000000"/>
        </w:rPr>
        <w:t>）解：当温度为</w:t>
      </w:r>
      <w:r>
        <w:rPr>
          <w:color w:val="000000"/>
        </w:rPr>
        <w:t>41℃</w:t>
      </w:r>
      <w:r>
        <w:rPr>
          <w:color w:val="000000"/>
        </w:rPr>
        <w:t>时，实际温度为</w:t>
      </w:r>
      <w:r>
        <w:rPr>
          <w:color w:val="000000"/>
        </w:rPr>
        <w:t>t</w:t>
      </w:r>
      <w:r>
        <w:rPr>
          <w:color w:val="000000"/>
          <w:vertAlign w:val="subscript"/>
        </w:rPr>
        <w:t>1</w:t>
      </w:r>
      <w:r>
        <w:rPr>
          <w:color w:val="000000"/>
        </w:rPr>
        <w:t>=</w:t>
      </w:r>
      <w:r>
        <w:rPr>
          <w:color w:val="000000"/>
        </w:rPr>
        <w:t>（</w:t>
      </w:r>
      <w:r>
        <w:rPr>
          <w:color w:val="000000"/>
        </w:rPr>
        <w:t>41</w:t>
      </w:r>
      <w:r>
        <w:rPr>
          <w:color w:val="000000"/>
        </w:rPr>
        <w:t>﹣</w:t>
      </w:r>
      <w:r>
        <w:rPr>
          <w:color w:val="000000"/>
        </w:rPr>
        <w:t>20</w:t>
      </w:r>
      <w:r>
        <w:rPr>
          <w:color w:val="000000"/>
        </w:rPr>
        <w:t>）</w:t>
      </w:r>
      <w:r>
        <w:rPr>
          <w:color w:val="000000"/>
        </w:rPr>
        <w:t xml:space="preserve">× </w:t>
      </w:r>
      <w:r>
        <w:rPr>
          <w:noProof/>
          <w:lang w:eastAsia="zh-CN"/>
        </w:rPr>
        <w:drawing>
          <wp:inline distT="0" distB="0" distL="0" distR="0">
            <wp:extent cx="410616" cy="391516"/>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410616" cy="391516"/>
                    </a:xfrm>
                    <a:prstGeom prst="rect">
                      <a:avLst/>
                    </a:prstGeom>
                  </pic:spPr>
                </pic:pic>
              </a:graphicData>
            </a:graphic>
          </wp:inline>
        </w:drawing>
      </w:r>
      <w:r>
        <w:rPr>
          <w:color w:val="000000"/>
        </w:rPr>
        <w:t xml:space="preserve">=35℃  </w:t>
      </w:r>
      <w:r>
        <w:rPr>
          <w:color w:val="000000"/>
        </w:rPr>
        <w:t>答：当温度计的示数为</w:t>
      </w:r>
      <w:r>
        <w:rPr>
          <w:color w:val="000000"/>
        </w:rPr>
        <w:t>41℃</w:t>
      </w:r>
      <w:r>
        <w:rPr>
          <w:color w:val="000000"/>
        </w:rPr>
        <w:t>时，实际温度为</w:t>
      </w:r>
      <w:r>
        <w:rPr>
          <w:color w:val="000000"/>
        </w:rPr>
        <w:t>35℃</w:t>
      </w:r>
      <w:r>
        <w:rPr>
          <w:color w:val="000000"/>
        </w:rPr>
        <w:t>；</w:t>
      </w:r>
      <w:r>
        <w:br/>
      </w:r>
      <w:r>
        <w:rPr>
          <w:color w:val="000000"/>
        </w:rPr>
        <w:t>（</w:t>
      </w:r>
      <w:r>
        <w:rPr>
          <w:color w:val="000000"/>
        </w:rPr>
        <w:t>2</w:t>
      </w:r>
      <w:r>
        <w:rPr>
          <w:color w:val="000000"/>
        </w:rPr>
        <w:t>）解：当实际温度为</w:t>
      </w:r>
      <w:r>
        <w:rPr>
          <w:color w:val="000000"/>
        </w:rPr>
        <w:t>60℃</w:t>
      </w:r>
      <w:r>
        <w:rPr>
          <w:color w:val="000000"/>
        </w:rPr>
        <w:t>时，对应的温度为</w:t>
      </w:r>
      <w:r>
        <w:rPr>
          <w:color w:val="000000"/>
        </w:rPr>
        <w:t xml:space="preserve">t= </w:t>
      </w:r>
      <w:r>
        <w:rPr>
          <w:noProof/>
          <w:lang w:eastAsia="zh-CN"/>
        </w:rPr>
        <w:drawing>
          <wp:inline distT="0" distB="0" distL="0" distR="0">
            <wp:extent cx="496557" cy="391516"/>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496557" cy="391516"/>
                    </a:xfrm>
                    <a:prstGeom prst="rect">
                      <a:avLst/>
                    </a:prstGeom>
                  </pic:spPr>
                </pic:pic>
              </a:graphicData>
            </a:graphic>
          </wp:inline>
        </w:drawing>
      </w:r>
      <w:r>
        <w:rPr>
          <w:color w:val="000000"/>
        </w:rPr>
        <w:t xml:space="preserve">℃+20℃=56℃  </w:t>
      </w:r>
      <w:r>
        <w:rPr>
          <w:color w:val="000000"/>
        </w:rPr>
        <w:t>答：当实际温度为</w:t>
      </w:r>
      <w:r>
        <w:rPr>
          <w:color w:val="000000"/>
        </w:rPr>
        <w:t>60℃</w:t>
      </w:r>
      <w:r>
        <w:rPr>
          <w:color w:val="000000"/>
        </w:rPr>
        <w:t>时，温度计示数为</w:t>
      </w:r>
      <w:r>
        <w:rPr>
          <w:color w:val="000000"/>
        </w:rPr>
        <w:t xml:space="preserve">56℃  </w:t>
      </w:r>
    </w:p>
    <w:p w:rsidR="004A502E">
      <w:pPr>
        <w:spacing w:after="0"/>
      </w:pPr>
      <w:r>
        <w:rPr>
          <w:color w:val="0000FF"/>
        </w:rPr>
        <w:t>【解析】</w:t>
      </w:r>
      <w:r>
        <w:rPr>
          <w:color w:val="000000"/>
        </w:rPr>
        <w:t>【分析】一标准大气压下冰水混合物的温度是</w:t>
      </w:r>
      <w:r>
        <w:rPr>
          <w:color w:val="000000"/>
        </w:rPr>
        <w:t>0℃</w:t>
      </w:r>
      <w:r>
        <w:rPr>
          <w:color w:val="000000"/>
        </w:rPr>
        <w:t>，沸水的温度是</w:t>
      </w:r>
      <w:r>
        <w:rPr>
          <w:color w:val="000000"/>
        </w:rPr>
        <w:t>100℃</w:t>
      </w:r>
      <w:r>
        <w:rPr>
          <w:color w:val="000000"/>
        </w:rPr>
        <w:t>．所以这支温度计上的示数</w:t>
      </w:r>
      <w:r>
        <w:rPr>
          <w:color w:val="000000"/>
        </w:rPr>
        <w:t>20℃</w:t>
      </w:r>
      <w:r>
        <w:rPr>
          <w:color w:val="000000"/>
        </w:rPr>
        <w:t>所对应的实际温度是</w:t>
      </w:r>
      <w:r>
        <w:rPr>
          <w:color w:val="000000"/>
        </w:rPr>
        <w:t>0℃</w:t>
      </w:r>
      <w:r>
        <w:rPr>
          <w:color w:val="000000"/>
        </w:rPr>
        <w:t>，示数</w:t>
      </w:r>
      <w:r>
        <w:rPr>
          <w:color w:val="000000"/>
        </w:rPr>
        <w:t>80℃</w:t>
      </w:r>
      <w:r>
        <w:rPr>
          <w:color w:val="000000"/>
        </w:rPr>
        <w:t>对应的实际温度是</w:t>
      </w:r>
      <w:r>
        <w:rPr>
          <w:color w:val="000000"/>
        </w:rPr>
        <w:t>100℃</w:t>
      </w:r>
      <w:r>
        <w:rPr>
          <w:color w:val="000000"/>
        </w:rPr>
        <w:t>．</w:t>
      </w:r>
      <w:r>
        <w:rPr>
          <w:color w:val="000000"/>
        </w:rPr>
        <w:t xml:space="preserve">  </w:t>
      </w:r>
      <w:r>
        <w:rPr>
          <w:color w:val="000000"/>
        </w:rPr>
        <w:t>由于</w:t>
      </w:r>
      <w:r>
        <w:rPr>
          <w:color w:val="000000"/>
        </w:rPr>
        <w:t>20℃</w:t>
      </w:r>
      <w:r>
        <w:rPr>
          <w:color w:val="000000"/>
        </w:rPr>
        <w:t>到</w:t>
      </w:r>
      <w:r>
        <w:rPr>
          <w:color w:val="000000"/>
        </w:rPr>
        <w:t>80℃</w:t>
      </w:r>
      <w:r>
        <w:rPr>
          <w:color w:val="000000"/>
        </w:rPr>
        <w:t>之间有</w:t>
      </w:r>
      <w:r>
        <w:rPr>
          <w:color w:val="000000"/>
        </w:rPr>
        <w:t>60</w:t>
      </w:r>
      <w:r>
        <w:rPr>
          <w:color w:val="000000"/>
        </w:rPr>
        <w:t>个格，那么用实际的</w:t>
      </w:r>
      <w:r>
        <w:rPr>
          <w:color w:val="000000"/>
        </w:rPr>
        <w:t>100℃</w:t>
      </w:r>
      <w:r>
        <w:rPr>
          <w:color w:val="000000"/>
        </w:rPr>
        <w:t>除以</w:t>
      </w:r>
      <w:r>
        <w:rPr>
          <w:color w:val="000000"/>
        </w:rPr>
        <w:t>60</w:t>
      </w:r>
      <w:r>
        <w:rPr>
          <w:color w:val="000000"/>
        </w:rPr>
        <w:t>个格就是这支温度计一个小格表示的温度值了，即</w:t>
      </w:r>
      <w:r>
        <w:rPr>
          <w:color w:val="000000"/>
        </w:rPr>
        <w:t xml:space="preserve"> </w:t>
      </w:r>
      <w:r>
        <w:rPr>
          <w:noProof/>
          <w:lang w:eastAsia="zh-CN"/>
        </w:rPr>
        <w:drawing>
          <wp:inline distT="0" distB="0" distL="0" distR="0">
            <wp:extent cx="420167" cy="267373"/>
            <wp:effectExtent l="1905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420167" cy="267373"/>
                    </a:xfrm>
                    <a:prstGeom prst="rect">
                      <a:avLst/>
                    </a:prstGeom>
                  </pic:spPr>
                </pic:pic>
              </a:graphicData>
            </a:graphic>
          </wp:inline>
        </w:drawing>
      </w:r>
      <w:r>
        <w:rPr>
          <w:color w:val="000000"/>
        </w:rPr>
        <w:t>；那么当示数为</w:t>
      </w:r>
      <w:r>
        <w:rPr>
          <w:color w:val="000000"/>
        </w:rPr>
        <w:t>41℃</w:t>
      </w:r>
      <w:r>
        <w:rPr>
          <w:color w:val="000000"/>
        </w:rPr>
        <w:t>时，从</w:t>
      </w:r>
      <w:r>
        <w:rPr>
          <w:color w:val="000000"/>
        </w:rPr>
        <w:t>20℃</w:t>
      </w:r>
      <w:r>
        <w:rPr>
          <w:color w:val="000000"/>
        </w:rPr>
        <w:t>到</w:t>
      </w:r>
      <w:r>
        <w:rPr>
          <w:color w:val="000000"/>
        </w:rPr>
        <w:t>41℃</w:t>
      </w:r>
      <w:r>
        <w:rPr>
          <w:color w:val="000000"/>
        </w:rPr>
        <w:t>之间有</w:t>
      </w:r>
      <w:r>
        <w:rPr>
          <w:color w:val="000000"/>
        </w:rPr>
        <w:t>2</w:t>
      </w:r>
      <w:r>
        <w:rPr>
          <w:color w:val="000000"/>
        </w:rPr>
        <w:t>1</w:t>
      </w:r>
      <w:r>
        <w:rPr>
          <w:color w:val="000000"/>
        </w:rPr>
        <w:t>个格，用</w:t>
      </w:r>
      <w:r>
        <w:rPr>
          <w:color w:val="000000"/>
        </w:rPr>
        <w:t xml:space="preserve">21× </w:t>
      </w:r>
      <w:r>
        <w:rPr>
          <w:noProof/>
          <w:lang w:eastAsia="zh-CN"/>
        </w:rPr>
        <w:drawing>
          <wp:inline distT="0" distB="0" distL="0" distR="0">
            <wp:extent cx="420167" cy="267373"/>
            <wp:effectExtent l="1905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420167" cy="267373"/>
                    </a:xfrm>
                    <a:prstGeom prst="rect">
                      <a:avLst/>
                    </a:prstGeom>
                  </pic:spPr>
                </pic:pic>
              </a:graphicData>
            </a:graphic>
          </wp:inline>
        </w:drawing>
      </w:r>
      <w:r>
        <w:rPr>
          <w:color w:val="000000"/>
        </w:rPr>
        <w:t>算出的就是实际的温度；实际温度为</w:t>
      </w:r>
      <w:r>
        <w:rPr>
          <w:color w:val="000000"/>
        </w:rPr>
        <w:t>60℃</w:t>
      </w:r>
      <w:r>
        <w:rPr>
          <w:color w:val="000000"/>
        </w:rPr>
        <w:t>时对应的温度根据上述原理同样可求．</w:t>
      </w:r>
    </w:p>
    <w:p w:rsidR="004A502E">
      <w:pPr>
        <w:spacing w:after="0"/>
      </w:pPr>
      <w:r>
        <w:rPr>
          <w:color w:val="000000"/>
        </w:rPr>
        <w:t>21.</w:t>
      </w:r>
      <w:r>
        <w:rPr>
          <w:color w:val="0000FF"/>
        </w:rPr>
        <w:t>【答案】</w:t>
      </w:r>
      <w:r>
        <w:rPr>
          <w:color w:val="000000"/>
        </w:rPr>
        <w:t>（</w:t>
      </w:r>
      <w:r>
        <w:rPr>
          <w:color w:val="000000"/>
        </w:rPr>
        <w:t>1</w:t>
      </w:r>
      <w:r>
        <w:rPr>
          <w:color w:val="000000"/>
        </w:rPr>
        <w:t>）解：由题意知，实际温度变化</w:t>
      </w:r>
      <w:r>
        <w:rPr>
          <w:color w:val="000000"/>
        </w:rPr>
        <w:t>10℃</w:t>
      </w:r>
      <w:r>
        <w:rPr>
          <w:color w:val="000000"/>
        </w:rPr>
        <w:t>，温度计的示数变化比原来偏多</w:t>
      </w:r>
      <w:r>
        <w:rPr>
          <w:color w:val="000000"/>
        </w:rPr>
        <w:t>0.5℃+0.5℃=1℃</w:t>
      </w:r>
      <w:r>
        <w:rPr>
          <w:color w:val="000000"/>
        </w:rPr>
        <w:t>，为</w:t>
      </w:r>
      <w:r>
        <w:rPr>
          <w:color w:val="000000"/>
        </w:rPr>
        <w:t>10℃+0.5℃+0.5℃=11℃</w:t>
      </w:r>
      <w:r>
        <w:rPr>
          <w:color w:val="000000"/>
        </w:rPr>
        <w:t>；</w:t>
      </w:r>
      <w:r>
        <w:rPr>
          <w:color w:val="000000"/>
        </w:rPr>
        <w:t xml:space="preserve">  </w:t>
      </w:r>
      <w:r>
        <w:rPr>
          <w:color w:val="000000"/>
        </w:rPr>
        <w:t>所以温度再降低</w:t>
      </w:r>
      <w:r>
        <w:rPr>
          <w:color w:val="000000"/>
        </w:rPr>
        <w:t>10℃</w:t>
      </w:r>
      <w:r>
        <w:rPr>
          <w:color w:val="000000"/>
        </w:rPr>
        <w:t>，温度计的变化仍为</w:t>
      </w:r>
      <w:r>
        <w:rPr>
          <w:color w:val="000000"/>
        </w:rPr>
        <w:t>11℃</w:t>
      </w:r>
      <w:r>
        <w:rPr>
          <w:color w:val="000000"/>
        </w:rPr>
        <w:t>，比原来多变化</w:t>
      </w:r>
      <w:r>
        <w:rPr>
          <w:color w:val="000000"/>
        </w:rPr>
        <w:t>1℃</w:t>
      </w:r>
      <w:r>
        <w:rPr>
          <w:color w:val="000000"/>
        </w:rPr>
        <w:t>，所以测量值比原来偏低</w:t>
      </w:r>
      <w:r>
        <w:rPr>
          <w:color w:val="000000"/>
        </w:rPr>
        <w:t>0.5℃+1℃=1.5℃</w:t>
      </w:r>
      <w:r>
        <w:br/>
      </w:r>
      <w:r>
        <w:rPr>
          <w:color w:val="000000"/>
        </w:rPr>
        <w:t>答：将该物体的温度继续降低</w:t>
      </w:r>
      <w:r>
        <w:rPr>
          <w:color w:val="000000"/>
        </w:rPr>
        <w:t>10°C</w:t>
      </w:r>
      <w:r>
        <w:rPr>
          <w:color w:val="000000"/>
        </w:rPr>
        <w:t>，此时用温度计来测量时，测量值将偏低</w:t>
      </w:r>
      <w:r>
        <w:rPr>
          <w:color w:val="000000"/>
        </w:rPr>
        <w:t>1.5°C</w:t>
      </w:r>
      <w:r>
        <w:rPr>
          <w:color w:val="000000"/>
        </w:rPr>
        <w:t>；</w:t>
      </w:r>
      <w:r>
        <w:br/>
      </w:r>
      <w:r>
        <w:rPr>
          <w:color w:val="000000"/>
        </w:rPr>
        <w:t>（</w:t>
      </w:r>
      <w:r>
        <w:rPr>
          <w:color w:val="000000"/>
        </w:rPr>
        <w:t>2</w:t>
      </w:r>
      <w:r>
        <w:rPr>
          <w:color w:val="000000"/>
        </w:rPr>
        <w:t>）解：</w:t>
      </w:r>
      <w:r>
        <w:rPr>
          <w:color w:val="000000"/>
        </w:rPr>
        <w:t>1</w:t>
      </w:r>
      <w:r>
        <w:rPr>
          <w:color w:val="000000"/>
        </w:rPr>
        <w:t>标准大气压下沸水的温度和冰水混合物的温度之间为</w:t>
      </w:r>
      <w:r>
        <w:rPr>
          <w:color w:val="000000"/>
        </w:rPr>
        <w:t>100℃</w:t>
      </w:r>
      <w:r>
        <w:rPr>
          <w:color w:val="000000"/>
        </w:rPr>
        <w:t>，所以温度</w:t>
      </w:r>
      <w:r>
        <w:rPr>
          <w:color w:val="000000"/>
        </w:rPr>
        <w:t>计的示数之差为</w:t>
      </w:r>
      <w:r>
        <w:rPr>
          <w:color w:val="000000"/>
        </w:rPr>
        <w:t xml:space="preserve"> </w:t>
      </w:r>
      <w:r>
        <w:rPr>
          <w:noProof/>
          <w:lang w:eastAsia="zh-CN"/>
        </w:rPr>
        <w:drawing>
          <wp:inline distT="0" distB="0" distL="0" distR="0">
            <wp:extent cx="200533" cy="391516"/>
            <wp:effectExtent l="19050" t="0" r="9017"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200533" cy="391516"/>
                    </a:xfrm>
                    <a:prstGeom prst="rect">
                      <a:avLst/>
                    </a:prstGeom>
                  </pic:spPr>
                </pic:pic>
              </a:graphicData>
            </a:graphic>
          </wp:inline>
        </w:drawing>
      </w:r>
      <w:r>
        <w:rPr>
          <w:color w:val="000000"/>
        </w:rPr>
        <w:t xml:space="preserve">×100℃=110℃  </w:t>
      </w:r>
      <w:r>
        <w:rPr>
          <w:color w:val="000000"/>
        </w:rPr>
        <w:t>答：用这个温度计分别测量标准大气压下的冰水混合物和沸水温度，两者的示数差是</w:t>
      </w:r>
      <w:r>
        <w:rPr>
          <w:color w:val="000000"/>
        </w:rPr>
        <w:t xml:space="preserve">110℃  </w:t>
      </w:r>
    </w:p>
    <w:p w:rsidR="004A502E">
      <w:pPr>
        <w:spacing w:after="0"/>
      </w:pPr>
      <w:r>
        <w:rPr>
          <w:color w:val="0000FF"/>
        </w:rPr>
        <w:t>【解析】</w:t>
      </w:r>
      <w:r>
        <w:rPr>
          <w:color w:val="000000"/>
        </w:rPr>
        <w:t>【分析】根据实际温度变化</w:t>
      </w:r>
      <w:r>
        <w:rPr>
          <w:color w:val="000000"/>
        </w:rPr>
        <w:t>10℃</w:t>
      </w:r>
      <w:r>
        <w:rPr>
          <w:color w:val="000000"/>
        </w:rPr>
        <w:t>，判断出温度计的示数变化情况，从而得出测量值的误差情况；</w:t>
      </w:r>
      <w:r>
        <w:rPr>
          <w:color w:val="000000"/>
        </w:rPr>
        <w:t xml:space="preserve">  </w:t>
      </w:r>
      <w:r>
        <w:rPr>
          <w:color w:val="000000"/>
        </w:rPr>
        <w:t>沸水的温度和冰水混合物的温度差为</w:t>
      </w:r>
      <w:r>
        <w:rPr>
          <w:color w:val="000000"/>
        </w:rPr>
        <w:t>100℃</w:t>
      </w:r>
      <w:r>
        <w:rPr>
          <w:color w:val="000000"/>
        </w:rPr>
        <w:t>，判断出温度计的示数差．</w:t>
      </w:r>
    </w:p>
    <w:sectPr w:rsidSect="004A502E">
      <w:headerReference w:type="even" r:id="rId23"/>
      <w:headerReference w:type="default" r:id="rId24"/>
      <w:footerReference w:type="default" r:id="rId25"/>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2E">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2E">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4A502E">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4A502E" w:rsidP="004A502E">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4A502E">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2E">
    <w:pPr>
      <w:pStyle w:val="Header"/>
      <w:jc w:val="left"/>
      <w:rPr>
        <w:rFonts w:ascii="华文新魏" w:eastAsia="华文新魏"/>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F15"/>
    <w:multiLevelType w:val="hybridMultilevel"/>
    <w:tmpl w:val="FE802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C343E9"/>
    <w:multiLevelType w:val="hybridMultilevel"/>
    <w:tmpl w:val="E9DADF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2E"/>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4A502E"/>
    <w:rPr>
      <w:sz w:val="18"/>
      <w:szCs w:val="18"/>
    </w:rPr>
  </w:style>
  <w:style w:type="paragraph" w:styleId="Footer">
    <w:name w:val="footer"/>
    <w:basedOn w:val="Normal"/>
    <w:link w:val="Char0"/>
    <w:uiPriority w:val="99"/>
    <w:unhideWhenUsed/>
    <w:qFormat/>
    <w:rsid w:val="004A502E"/>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4A502E"/>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4A502E"/>
    <w:rPr>
      <w:sz w:val="18"/>
      <w:szCs w:val="18"/>
    </w:rPr>
  </w:style>
  <w:style w:type="character" w:customStyle="1" w:styleId="Char0">
    <w:name w:val="页脚 Char"/>
    <w:link w:val="Footer"/>
    <w:uiPriority w:val="99"/>
    <w:qFormat/>
    <w:rsid w:val="004A502E"/>
    <w:rPr>
      <w:sz w:val="18"/>
      <w:szCs w:val="18"/>
    </w:rPr>
  </w:style>
  <w:style w:type="character" w:customStyle="1" w:styleId="Char1">
    <w:name w:val="批注框文本 Char"/>
    <w:link w:val="BalloonText"/>
    <w:uiPriority w:val="99"/>
    <w:semiHidden/>
    <w:qFormat/>
    <w:rsid w:val="004A502E"/>
    <w:rPr>
      <w:sz w:val="18"/>
      <w:szCs w:val="18"/>
    </w:rPr>
  </w:style>
  <w:style w:type="paragraph" w:customStyle="1" w:styleId="1">
    <w:name w:val="正文1"/>
    <w:qFormat/>
    <w:rsid w:val="004A502E"/>
    <w:pPr>
      <w:jc w:val="both"/>
    </w:pPr>
    <w:rPr>
      <w:kern w:val="2"/>
      <w:sz w:val="21"/>
      <w:szCs w:val="21"/>
    </w:rPr>
  </w:style>
  <w:style w:type="character" w:customStyle="1" w:styleId="15">
    <w:name w:val="15"/>
    <w:qFormat/>
    <w:rsid w:val="004A502E"/>
    <w:rPr>
      <w:rFonts w:ascii="Times New Roman" w:hAnsi="Times New Roman" w:cs="Times New Roman" w:hint="default"/>
      <w:color w:val="0000FF"/>
      <w:u w:val="single"/>
    </w:rPr>
  </w:style>
  <w:style w:type="paragraph" w:customStyle="1" w:styleId="2">
    <w:name w:val="正文2"/>
    <w:qFormat/>
    <w:rsid w:val="004A502E"/>
    <w:pPr>
      <w:jc w:val="both"/>
    </w:pPr>
    <w:rPr>
      <w:kern w:val="2"/>
      <w:sz w:val="21"/>
      <w:szCs w:val="21"/>
    </w:rPr>
  </w:style>
  <w:style w:type="character" w:customStyle="1" w:styleId="DefaultParagraphFontPHPDOCX">
    <w:name w:val="Default Paragraph Font PHPDOCX"/>
    <w:uiPriority w:val="1"/>
    <w:semiHidden/>
    <w:unhideWhenUsed/>
    <w:rsid w:val="004A502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4A502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B60C1-6AC1-455C-A09A-58EB75ED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Administrator</cp:lastModifiedBy>
  <cp:revision>7</cp:revision>
  <dcterms:created xsi:type="dcterms:W3CDTF">2013-12-09T06:44:00Z</dcterms:created>
  <dcterms:modified xsi:type="dcterms:W3CDTF">2018-09-13T07:28:00Z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