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451CD9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3pt;margin-left:907pt;margin-top:837pt;mso-position-horizontal-relative:page;mso-position-vertical-relative:top-margin-area;position:absolute;width:30pt;z-index:251658240">
            <v:imagedata r:id="rId6" o:title=""/>
          </v:shape>
        </w:pict>
      </w:r>
      <w:r w:rsidRPr="009D7D08">
        <w:rPr>
          <w:rFonts w:hint="eastAsia"/>
          <w:b/>
          <w:bCs/>
          <w:sz w:val="28"/>
          <w:szCs w:val="28"/>
        </w:rPr>
        <w:t>2018-2019</w:t>
      </w:r>
      <w:r w:rsidRPr="009D7D08">
        <w:rPr>
          <w:rFonts w:hint="eastAsia"/>
          <w:b/>
          <w:bCs/>
          <w:sz w:val="28"/>
          <w:szCs w:val="28"/>
        </w:rPr>
        <w:t>学年沪科版八年级物理</w:t>
      </w:r>
      <w:r w:rsidRPr="009D7D08">
        <w:rPr>
          <w:rFonts w:hint="eastAsia"/>
          <w:b/>
          <w:bCs/>
          <w:sz w:val="28"/>
          <w:szCs w:val="28"/>
        </w:rPr>
        <w:t xml:space="preserve"> </w:t>
      </w:r>
      <w:r w:rsidRPr="009D7D08">
        <w:rPr>
          <w:rFonts w:hint="eastAsia"/>
          <w:b/>
          <w:bCs/>
          <w:sz w:val="28"/>
          <w:szCs w:val="28"/>
        </w:rPr>
        <w:t>物态变化模块</w:t>
      </w:r>
      <w:r w:rsidRPr="009D7D08">
        <w:rPr>
          <w:rFonts w:hint="eastAsia"/>
          <w:b/>
          <w:bCs/>
          <w:sz w:val="28"/>
          <w:szCs w:val="28"/>
        </w:rPr>
        <w:t>-</w:t>
      </w:r>
      <w:r w:rsidRPr="009D7D08">
        <w:rPr>
          <w:rFonts w:hint="eastAsia"/>
          <w:b/>
          <w:bCs/>
          <w:sz w:val="28"/>
          <w:szCs w:val="28"/>
        </w:rPr>
        <w:t>升华和凝华训练</w:t>
      </w:r>
    </w:p>
    <w:p w:rsidR="00451CD9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一、单选题</w:t>
      </w:r>
    </w:p>
    <w:p w:rsidR="00451CD9">
      <w:pPr>
        <w:spacing w:after="0"/>
      </w:pPr>
      <w:r>
        <w:rPr>
          <w:color w:val="000000"/>
        </w:rPr>
        <w:t>1.</w:t>
      </w:r>
      <w:r>
        <w:rPr>
          <w:color w:val="000000"/>
        </w:rPr>
        <w:t>科学家研发了一种</w:t>
      </w:r>
      <w:r>
        <w:rPr>
          <w:color w:val="000000"/>
        </w:rPr>
        <w:t>“</w:t>
      </w:r>
      <w:r>
        <w:rPr>
          <w:color w:val="000000"/>
        </w:rPr>
        <w:t>激光橡皮</w:t>
      </w:r>
      <w:r>
        <w:rPr>
          <w:color w:val="000000"/>
        </w:rPr>
        <w:t>”</w:t>
      </w:r>
      <w:r>
        <w:rPr>
          <w:color w:val="000000"/>
        </w:rPr>
        <w:t>，用它发出的激光照射显示字迹的黑色碳粉，可让字迹消失，这是由于黑色碳粉发生了（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451C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熔化</w:t>
      </w:r>
      <w:r>
        <w:rPr>
          <w:color w:val="000000"/>
        </w:rPr>
        <w:t>                                     B. </w:t>
      </w:r>
      <w:r>
        <w:rPr>
          <w:color w:val="000000"/>
        </w:rPr>
        <w:t>汽化</w:t>
      </w:r>
      <w:r>
        <w:rPr>
          <w:color w:val="000000"/>
        </w:rPr>
        <w:t>                                     C. </w:t>
      </w:r>
      <w:r>
        <w:rPr>
          <w:color w:val="000000"/>
        </w:rPr>
        <w:t>升华</w:t>
      </w:r>
      <w:r>
        <w:rPr>
          <w:color w:val="000000"/>
        </w:rPr>
        <w:t>                                     D. </w:t>
      </w:r>
      <w:r>
        <w:rPr>
          <w:color w:val="000000"/>
        </w:rPr>
        <w:t>凝固</w:t>
      </w:r>
    </w:p>
    <w:p w:rsidR="00451CD9">
      <w:pPr>
        <w:spacing w:after="0"/>
      </w:pPr>
      <w:r>
        <w:rPr>
          <w:color w:val="000000"/>
        </w:rPr>
        <w:t>2.</w:t>
      </w:r>
      <w:r>
        <w:rPr>
          <w:color w:val="000000"/>
        </w:rPr>
        <w:t>用久了的灯泡会发黑，是因为钨丝发生了（　　）</w:t>
      </w:r>
      <w:r>
        <w:rPr>
          <w:color w:val="000000"/>
        </w:rPr>
        <w:t xml:space="preserve">            </w:t>
      </w:r>
    </w:p>
    <w:p w:rsidR="00451CD9">
      <w:pPr>
        <w:spacing w:after="0"/>
        <w:ind w:left="150"/>
      </w:pPr>
      <w:r>
        <w:rPr>
          <w:color w:val="000000"/>
        </w:rPr>
        <w:t>A.</w:t>
      </w:r>
      <w:r>
        <w:rPr>
          <w:color w:val="000000"/>
        </w:rPr>
        <w:t>凝固</w:t>
      </w:r>
      <w:r>
        <w:br/>
      </w:r>
      <w:r>
        <w:rPr>
          <w:color w:val="000000"/>
        </w:rPr>
        <w:t>B.</w:t>
      </w:r>
      <w:r>
        <w:rPr>
          <w:color w:val="000000"/>
        </w:rPr>
        <w:t>升华</w:t>
      </w:r>
      <w:r>
        <w:br/>
      </w:r>
      <w:r>
        <w:rPr>
          <w:color w:val="000000"/>
        </w:rPr>
        <w:t>C.</w:t>
      </w:r>
      <w:r>
        <w:rPr>
          <w:color w:val="000000"/>
        </w:rPr>
        <w:t>凝华</w:t>
      </w:r>
      <w:r>
        <w:br/>
      </w:r>
      <w:r>
        <w:rPr>
          <w:color w:val="000000"/>
        </w:rPr>
        <w:t>D.</w:t>
      </w:r>
      <w:r>
        <w:rPr>
          <w:color w:val="000000"/>
        </w:rPr>
        <w:t>先升华后凝华</w:t>
      </w:r>
    </w:p>
    <w:p w:rsidR="00451CD9">
      <w:pPr>
        <w:spacing w:after="0"/>
      </w:pPr>
      <w:r>
        <w:rPr>
          <w:color w:val="000000"/>
        </w:rPr>
        <w:t>3.</w:t>
      </w:r>
      <w:r>
        <w:rPr>
          <w:color w:val="000000"/>
        </w:rPr>
        <w:t>祖国山河一年四季美景如画．图中关于山河美景的描述，属于凝华现象的是（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451CD9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136345" cy="916711"/>
            <wp:effectExtent l="19050" t="0" r="6655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9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春天，雾绕群</w:t>
      </w:r>
      <w:r>
        <w:rPr>
          <w:color w:val="000000"/>
        </w:rPr>
        <w:t>峰</w:t>
      </w:r>
      <w:r>
        <w:rPr>
          <w:color w:val="000000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088606" cy="907174"/>
            <wp:effectExtent l="1905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90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夏天，雨笼山峦</w:t>
      </w: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184097" cy="897623"/>
            <wp:effectExtent l="1905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89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秋天，霜打枝头</w:t>
      </w:r>
      <w:r>
        <w:rPr>
          <w:color w:val="000000"/>
        </w:rPr>
        <w:t>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155446" cy="926262"/>
            <wp:effectExtent l="19050" t="0" r="6604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46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冬天，檐上冰凌</w:t>
      </w:r>
    </w:p>
    <w:p w:rsidR="00451CD9">
      <w:pPr>
        <w:spacing w:after="0"/>
      </w:pPr>
      <w:r>
        <w:rPr>
          <w:color w:val="000000"/>
        </w:rPr>
        <w:t>4.</w:t>
      </w:r>
      <w:r>
        <w:rPr>
          <w:color w:val="000000"/>
        </w:rPr>
        <w:t>冬天结了冰的衣服，即使在</w:t>
      </w:r>
      <w:r>
        <w:rPr>
          <w:color w:val="000000"/>
        </w:rPr>
        <w:t>0℃</w:t>
      </w:r>
      <w:r>
        <w:rPr>
          <w:color w:val="000000"/>
        </w:rPr>
        <w:t>以下的室外也会直接变干，俗称</w:t>
      </w:r>
      <w:r>
        <w:rPr>
          <w:color w:val="000000"/>
        </w:rPr>
        <w:t>“</w:t>
      </w:r>
      <w:r>
        <w:rPr>
          <w:color w:val="000000"/>
        </w:rPr>
        <w:t>冻干</w:t>
      </w:r>
      <w:r>
        <w:rPr>
          <w:color w:val="000000"/>
        </w:rPr>
        <w:t>”</w:t>
      </w:r>
      <w:r>
        <w:rPr>
          <w:color w:val="000000"/>
        </w:rPr>
        <w:t>，其中发生的物态变化是（　　）</w:t>
      </w:r>
      <w:r>
        <w:rPr>
          <w:color w:val="000000"/>
        </w:rPr>
        <w:t xml:space="preserve">            </w:t>
      </w:r>
    </w:p>
    <w:p w:rsidR="00451C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熔化</w:t>
      </w:r>
      <w:r>
        <w:rPr>
          <w:color w:val="000000"/>
        </w:rPr>
        <w:t>                                     B. </w:t>
      </w:r>
      <w:r>
        <w:rPr>
          <w:color w:val="000000"/>
        </w:rPr>
        <w:t>升华</w:t>
      </w:r>
      <w:r>
        <w:rPr>
          <w:color w:val="000000"/>
        </w:rPr>
        <w:t>                                     C. </w:t>
      </w:r>
      <w:r>
        <w:rPr>
          <w:color w:val="000000"/>
        </w:rPr>
        <w:t>液化</w:t>
      </w:r>
      <w:r>
        <w:rPr>
          <w:color w:val="000000"/>
        </w:rPr>
        <w:t>                            </w:t>
      </w:r>
      <w:r>
        <w:rPr>
          <w:color w:val="000000"/>
        </w:rPr>
        <w:t>         D. </w:t>
      </w:r>
      <w:r>
        <w:rPr>
          <w:color w:val="000000"/>
        </w:rPr>
        <w:t>汽化</w:t>
      </w:r>
    </w:p>
    <w:p w:rsidR="00451CD9">
      <w:pPr>
        <w:spacing w:after="0"/>
      </w:pPr>
      <w:r>
        <w:rPr>
          <w:color w:val="000000"/>
        </w:rPr>
        <w:t>5.</w:t>
      </w:r>
      <w:r>
        <w:rPr>
          <w:color w:val="000000"/>
        </w:rPr>
        <w:t>北方严冬的早晨，可以发现窗户的玻璃上有一层</w:t>
      </w:r>
      <w:r>
        <w:rPr>
          <w:color w:val="000000"/>
        </w:rPr>
        <w:t>“</w:t>
      </w:r>
      <w:r>
        <w:rPr>
          <w:color w:val="000000"/>
        </w:rPr>
        <w:t>冰花</w:t>
      </w:r>
      <w:r>
        <w:rPr>
          <w:color w:val="000000"/>
        </w:rPr>
        <w:t>”</w:t>
      </w:r>
      <w:r>
        <w:rPr>
          <w:color w:val="000000"/>
        </w:rPr>
        <w:t>，这是由于（</w:t>
      </w:r>
      <w:r>
        <w:rPr>
          <w:color w:val="000000"/>
        </w:rPr>
        <w:t> 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451C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室外的冷空气先液化成小水珠，再凝固而成冰花，附在玻璃外壁</w:t>
      </w:r>
      <w:r>
        <w:br/>
      </w:r>
      <w:r>
        <w:rPr>
          <w:color w:val="000000"/>
        </w:rPr>
        <w:t>B. </w:t>
      </w:r>
      <w:r>
        <w:rPr>
          <w:color w:val="000000"/>
        </w:rPr>
        <w:t>室内的热空气向玻璃放热液化成小水珠，再凝固成冰花，附在玻璃内壁</w:t>
      </w:r>
      <w:r>
        <w:br/>
      </w:r>
      <w:r>
        <w:rPr>
          <w:color w:val="000000"/>
        </w:rPr>
        <w:t>C. </w:t>
      </w:r>
      <w:r>
        <w:rPr>
          <w:color w:val="000000"/>
        </w:rPr>
        <w:t>室内的水蒸气向玻璃放热凝华而成冰花，附在玻璃内壁</w:t>
      </w:r>
      <w:r>
        <w:br/>
      </w:r>
      <w:r>
        <w:rPr>
          <w:color w:val="000000"/>
        </w:rPr>
        <w:t>D. </w:t>
      </w:r>
      <w:r>
        <w:rPr>
          <w:color w:val="000000"/>
        </w:rPr>
        <w:t>室外的水蒸气向玻璃放热凝华而成冰花，附在玻璃外壁</w:t>
      </w:r>
    </w:p>
    <w:p w:rsidR="00451CD9">
      <w:pPr>
        <w:spacing w:after="0"/>
      </w:pPr>
      <w:r>
        <w:rPr>
          <w:color w:val="000000"/>
        </w:rPr>
        <w:t>6.</w:t>
      </w:r>
      <w:r>
        <w:rPr>
          <w:color w:val="000000"/>
        </w:rPr>
        <w:t>下列物态变化中，在吸、放热的条件上与凝华要求相同的是</w:t>
      </w:r>
      <w:r>
        <w:rPr>
          <w:color w:val="000000"/>
        </w:rPr>
        <w:t xml:space="preserve">    (    )            </w:t>
      </w:r>
    </w:p>
    <w:p w:rsidR="00451C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熔化、汽化</w:t>
      </w:r>
      <w:r>
        <w:rPr>
          <w:color w:val="000000"/>
        </w:rPr>
        <w:t>         </w:t>
      </w:r>
      <w:r>
        <w:rPr>
          <w:color w:val="000000"/>
        </w:rPr>
        <w:t>              B. </w:t>
      </w:r>
      <w:r>
        <w:rPr>
          <w:color w:val="000000"/>
        </w:rPr>
        <w:t>液化、熔化</w:t>
      </w:r>
      <w:r>
        <w:rPr>
          <w:color w:val="000000"/>
        </w:rPr>
        <w:t>                       C. </w:t>
      </w:r>
      <w:r>
        <w:rPr>
          <w:color w:val="000000"/>
        </w:rPr>
        <w:t>凝固、液化</w:t>
      </w:r>
      <w:r>
        <w:rPr>
          <w:color w:val="000000"/>
        </w:rPr>
        <w:t>                       D. </w:t>
      </w:r>
      <w:r>
        <w:rPr>
          <w:color w:val="000000"/>
        </w:rPr>
        <w:t>凝固、汽化</w:t>
      </w:r>
    </w:p>
    <w:p w:rsidR="00451CD9">
      <w:pPr>
        <w:spacing w:after="0"/>
      </w:pPr>
      <w:r>
        <w:rPr>
          <w:color w:val="000000"/>
        </w:rPr>
        <w:t>7.</w:t>
      </w:r>
      <w:r>
        <w:rPr>
          <w:color w:val="000000"/>
        </w:rPr>
        <w:t>白炽灯丝是由钨丝制成的，长期使用的灯泡会变黑，这种现象属于</w:t>
      </w:r>
      <w:r>
        <w:rPr>
          <w:color w:val="000000"/>
        </w:rPr>
        <w:t xml:space="preserve">            </w:t>
      </w:r>
    </w:p>
    <w:p w:rsidR="00451C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先凝华后升华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先蒸发后凝固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先升华后凝华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先汽化后液化</w:t>
      </w:r>
    </w:p>
    <w:p w:rsidR="00451CD9">
      <w:pPr>
        <w:spacing w:after="0"/>
      </w:pPr>
      <w:r>
        <w:rPr>
          <w:color w:val="000000"/>
        </w:rPr>
        <w:t>8.</w:t>
      </w:r>
      <w:r>
        <w:rPr>
          <w:color w:val="000000"/>
        </w:rPr>
        <w:t>下列物态变化中，属于升华的是（　　）</w:t>
      </w:r>
      <w:r>
        <w:rPr>
          <w:color w:val="000000"/>
        </w:rPr>
        <w:t xml:space="preserve">    </w:t>
      </w:r>
      <w:r>
        <w:rPr>
          <w:color w:val="000000"/>
        </w:rPr>
        <w:t xml:space="preserve">        </w:t>
      </w:r>
    </w:p>
    <w:p w:rsidR="00451C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冰雪消融</w:t>
      </w:r>
      <w:r>
        <w:rPr>
          <w:color w:val="000000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衣柜里的樟脑片变小</w:t>
      </w:r>
      <w:r>
        <w:rPr>
          <w:color w:val="000000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露珠的形成</w:t>
      </w:r>
      <w:r>
        <w:rPr>
          <w:color w:val="000000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1905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电吹风吹干了湿头发</w:t>
      </w:r>
    </w:p>
    <w:p w:rsidR="00451CD9">
      <w:pPr>
        <w:spacing w:after="0"/>
      </w:pPr>
      <w:r>
        <w:rPr>
          <w:color w:val="000000"/>
        </w:rPr>
        <w:t>9.</w:t>
      </w:r>
      <w:r>
        <w:rPr>
          <w:color w:val="000000"/>
        </w:rPr>
        <w:t>利用干冰（固态二氧化碳）进行人工降雨的主要过程是：干冰在高空中直接变成气体，高空中的水蒸气遇冷直接变成冰晶，冰晶下落时变成雨．以下分析错误的是（　　）</w:t>
      </w:r>
      <w:r>
        <w:rPr>
          <w:color w:val="000000"/>
        </w:rPr>
        <w:t xml:space="preserve">            </w:t>
      </w:r>
    </w:p>
    <w:p w:rsidR="00451C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干冰直接变成气体是升华过程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19050" t="0" r="950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干冰直接变成气体是放热过程</w:t>
      </w:r>
      <w:r>
        <w:br/>
      </w:r>
      <w:r>
        <w:rPr>
          <w:color w:val="000000"/>
        </w:rPr>
        <w:t>C. </w:t>
      </w:r>
      <w:r>
        <w:rPr>
          <w:color w:val="000000"/>
        </w:rPr>
        <w:t>水蒸气直接变成冰晶是凝华过程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19050" t="0" r="9449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冰晶下落时变成雨是吸热过程</w:t>
      </w:r>
    </w:p>
    <w:p w:rsidR="00451CD9">
      <w:pPr>
        <w:spacing w:after="0"/>
      </w:pPr>
      <w:r>
        <w:rPr>
          <w:color w:val="000000"/>
        </w:rPr>
        <w:t>10.</w:t>
      </w:r>
      <w:r>
        <w:rPr>
          <w:color w:val="000000"/>
        </w:rPr>
        <w:t>下列自然现象的形成属于凝华的是（</w:t>
      </w:r>
      <w:r>
        <w:rPr>
          <w:color w:val="000000"/>
        </w:rPr>
        <w:t xml:space="preserve"> 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451CD9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早春，河水中的冰逐渐消融</w:t>
      </w:r>
      <w:r>
        <w:br/>
      </w:r>
      <w:r>
        <w:rPr>
          <w:color w:val="000000"/>
        </w:rPr>
        <w:t>B. </w:t>
      </w:r>
      <w:r>
        <w:rPr>
          <w:color w:val="000000"/>
        </w:rPr>
        <w:t>盛夏，地面上的水很快变干</w:t>
      </w:r>
      <w:r>
        <w:br/>
      </w:r>
      <w:r>
        <w:rPr>
          <w:color w:val="000000"/>
        </w:rPr>
        <w:t>C. </w:t>
      </w:r>
      <w:r>
        <w:rPr>
          <w:color w:val="000000"/>
        </w:rPr>
        <w:t>深秋，树叶挂上了一层白霜</w:t>
      </w:r>
      <w:r>
        <w:br/>
      </w:r>
      <w:r>
        <w:rPr>
          <w:color w:val="000000"/>
        </w:rPr>
        <w:t>D. </w:t>
      </w:r>
      <w:r>
        <w:rPr>
          <w:color w:val="000000"/>
        </w:rPr>
        <w:t>严冬，滴水成冰</w:t>
      </w:r>
    </w:p>
    <w:p w:rsidR="00451CD9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二、填空题</w:t>
      </w:r>
    </w:p>
    <w:p w:rsidR="00451CD9">
      <w:pPr>
        <w:spacing w:after="0"/>
      </w:pPr>
      <w:r>
        <w:rPr>
          <w:color w:val="000000"/>
        </w:rPr>
        <w:t>11.</w:t>
      </w:r>
      <w:r>
        <w:rPr>
          <w:color w:val="000000"/>
        </w:rPr>
        <w:t>二氧化碳气体若被加压、降温到一定程度，就会</w:t>
      </w:r>
      <w:r>
        <w:rPr>
          <w:color w:val="000000"/>
        </w:rPr>
        <w:t xml:space="preserve">________ </w:t>
      </w:r>
      <w:r>
        <w:rPr>
          <w:color w:val="000000"/>
        </w:rPr>
        <w:t>（</w:t>
      </w:r>
      <w:r>
        <w:rPr>
          <w:color w:val="000000"/>
        </w:rPr>
        <w:t>填一种物态变化）成白色的像雪一样的固体叫干冰．干冰具有很好的制冷作用，在常温下迅速</w:t>
      </w:r>
      <w:r>
        <w:rPr>
          <w:color w:val="000000"/>
        </w:rPr>
        <w:t xml:space="preserve"> ________ </w:t>
      </w:r>
      <w:r>
        <w:rPr>
          <w:color w:val="000000"/>
        </w:rPr>
        <w:t>（</w:t>
      </w:r>
      <w:r>
        <w:rPr>
          <w:color w:val="000000"/>
        </w:rPr>
        <w:t>填一种物态变化）成为气体</w:t>
      </w:r>
      <w:r>
        <w:rPr>
          <w:color w:val="000000"/>
        </w:rPr>
        <w:t>，</w:t>
      </w:r>
      <w:r>
        <w:rPr>
          <w:color w:val="000000"/>
        </w:rPr>
        <w:t xml:space="preserve"> ________ </w:t>
      </w:r>
      <w:r>
        <w:rPr>
          <w:color w:val="000000"/>
        </w:rPr>
        <w:t>热量，使水蒸气遇冷凝结成水滴或小冰晶，从而达到降雨的条件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451CD9">
      <w:pPr>
        <w:spacing w:after="0"/>
      </w:pPr>
      <w:r>
        <w:rPr>
          <w:color w:val="000000"/>
        </w:rPr>
        <w:t>12.</w:t>
      </w:r>
      <w:r>
        <w:rPr>
          <w:color w:val="000000"/>
        </w:rPr>
        <w:t>寒冷的冬天，在窗玻璃上常会出现</w:t>
      </w:r>
      <w:r>
        <w:rPr>
          <w:color w:val="000000"/>
        </w:rPr>
        <w:t>“</w:t>
      </w:r>
      <w:r>
        <w:rPr>
          <w:color w:val="000000"/>
        </w:rPr>
        <w:t>窗花</w:t>
      </w:r>
      <w:r>
        <w:rPr>
          <w:color w:val="000000"/>
        </w:rPr>
        <w:t>”</w:t>
      </w:r>
      <w:r>
        <w:rPr>
          <w:color w:val="000000"/>
        </w:rPr>
        <w:t>，</w:t>
      </w:r>
      <w:r>
        <w:rPr>
          <w:color w:val="000000"/>
        </w:rPr>
        <w:t>“</w:t>
      </w:r>
      <w:r>
        <w:rPr>
          <w:color w:val="000000"/>
        </w:rPr>
        <w:t>窗花</w:t>
      </w:r>
      <w:r>
        <w:rPr>
          <w:color w:val="000000"/>
        </w:rPr>
        <w:t>”</w:t>
      </w:r>
      <w:r>
        <w:rPr>
          <w:color w:val="000000"/>
        </w:rPr>
        <w:t>在玻璃的</w:t>
      </w:r>
      <w:r>
        <w:rPr>
          <w:color w:val="000000"/>
        </w:rPr>
        <w:t>________</w:t>
      </w:r>
      <w:r>
        <w:rPr>
          <w:color w:val="000000"/>
        </w:rPr>
        <w:t>侧（选填</w:t>
      </w:r>
      <w:r>
        <w:rPr>
          <w:color w:val="000000"/>
        </w:rPr>
        <w:t>“</w:t>
      </w:r>
      <w:r>
        <w:rPr>
          <w:color w:val="000000"/>
        </w:rPr>
        <w:t>内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外</w:t>
      </w:r>
      <w:r>
        <w:rPr>
          <w:color w:val="000000"/>
        </w:rPr>
        <w:t>”</w:t>
      </w:r>
      <w:r>
        <w:rPr>
          <w:color w:val="000000"/>
        </w:rPr>
        <w:t>），是</w:t>
      </w:r>
      <w:r>
        <w:rPr>
          <w:color w:val="000000"/>
        </w:rPr>
        <w:t>________</w:t>
      </w:r>
      <w:r>
        <w:rPr>
          <w:color w:val="000000"/>
        </w:rPr>
        <w:t>（填物态变化名称）现象．</w:t>
      </w:r>
      <w:r>
        <w:rPr>
          <w:color w:val="000000"/>
        </w:rPr>
        <w:t xml:space="preserve">    </w:t>
      </w:r>
    </w:p>
    <w:p w:rsidR="00451CD9">
      <w:pPr>
        <w:spacing w:after="0"/>
      </w:pPr>
      <w:r>
        <w:rPr>
          <w:color w:val="000000"/>
        </w:rPr>
        <w:t>13.</w:t>
      </w:r>
      <w:r>
        <w:rPr>
          <w:color w:val="000000"/>
        </w:rPr>
        <w:t>衣柜中防虫的樟脑丸一段时间后会变小，这是</w:t>
      </w:r>
      <w:r>
        <w:rPr>
          <w:color w:val="000000"/>
        </w:rPr>
        <w:t>___</w:t>
      </w:r>
      <w:r>
        <w:rPr>
          <w:color w:val="000000"/>
        </w:rPr>
        <w:t>_____</w:t>
      </w:r>
      <w:r>
        <w:rPr>
          <w:color w:val="000000"/>
        </w:rPr>
        <w:t>（填物态变化名称）现象；</w:t>
      </w:r>
      <w:r>
        <w:rPr>
          <w:color w:val="000000"/>
        </w:rPr>
        <w:t xml:space="preserve"> </w:t>
      </w:r>
      <w:r>
        <w:rPr>
          <w:color w:val="000000"/>
        </w:rPr>
        <w:t>融雪时的天气有时比下雪时还冷，这主要是因为雪在熔化过程中要</w:t>
      </w:r>
      <w:r>
        <w:rPr>
          <w:color w:val="000000"/>
        </w:rPr>
        <w:t>________</w:t>
      </w:r>
      <w:r>
        <w:rPr>
          <w:color w:val="000000"/>
        </w:rPr>
        <w:t>热</w:t>
      </w:r>
      <w:r>
        <w:rPr>
          <w:color w:val="000000"/>
        </w:rPr>
        <w:t xml:space="preserve">.    </w:t>
      </w:r>
    </w:p>
    <w:p w:rsidR="00451CD9">
      <w:pPr>
        <w:spacing w:after="0"/>
      </w:pPr>
      <w:r>
        <w:rPr>
          <w:color w:val="000000"/>
        </w:rPr>
        <w:t>14.</w:t>
      </w:r>
      <w:r>
        <w:rPr>
          <w:color w:val="000000"/>
        </w:rPr>
        <w:t>现在有一种</w:t>
      </w:r>
      <w:r>
        <w:rPr>
          <w:color w:val="000000"/>
        </w:rPr>
        <w:t>“</w:t>
      </w:r>
      <w:r>
        <w:rPr>
          <w:color w:val="000000"/>
        </w:rPr>
        <w:t>固体清新剂</w:t>
      </w:r>
      <w:r>
        <w:rPr>
          <w:color w:val="000000"/>
        </w:rPr>
        <w:t>”</w:t>
      </w:r>
      <w:r>
        <w:rPr>
          <w:color w:val="000000"/>
        </w:rPr>
        <w:t>的商品，指导它放置在厕所、汽车、饭店内，能有效地清新空气、预防感冒等，</w:t>
      </w:r>
      <w:r>
        <w:rPr>
          <w:color w:val="000000"/>
        </w:rPr>
        <w:t>“</w:t>
      </w:r>
      <w:r>
        <w:rPr>
          <w:color w:val="000000"/>
        </w:rPr>
        <w:t>固体清新剂</w:t>
      </w:r>
      <w:r>
        <w:rPr>
          <w:color w:val="000000"/>
        </w:rPr>
        <w:t>”</w:t>
      </w:r>
      <w:r>
        <w:rPr>
          <w:color w:val="000000"/>
        </w:rPr>
        <w:t>发生的物态变化是</w:t>
      </w:r>
      <w:r>
        <w:rPr>
          <w:color w:val="000000"/>
        </w:rPr>
        <w:t>________</w:t>
      </w:r>
      <w:r>
        <w:rPr>
          <w:color w:val="000000"/>
        </w:rPr>
        <w:t>，此过程需要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吸热或放热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451CD9">
      <w:pPr>
        <w:spacing w:after="0"/>
      </w:pPr>
      <w:r>
        <w:rPr>
          <w:color w:val="000000"/>
        </w:rPr>
        <w:t>15.</w:t>
      </w:r>
      <w:r>
        <w:rPr>
          <w:color w:val="000000"/>
        </w:rPr>
        <w:t>北方冬天的清晨，我们经常看到玻璃窗上有美丽的</w:t>
      </w:r>
      <w:r>
        <w:rPr>
          <w:color w:val="000000"/>
        </w:rPr>
        <w:t>“</w:t>
      </w:r>
      <w:r>
        <w:rPr>
          <w:color w:val="000000"/>
        </w:rPr>
        <w:t>冰花</w:t>
      </w:r>
      <w:r>
        <w:rPr>
          <w:color w:val="000000"/>
        </w:rPr>
        <w:t>”</w:t>
      </w:r>
      <w:r>
        <w:rPr>
          <w:color w:val="000000"/>
        </w:rPr>
        <w:t>，这是</w:t>
      </w:r>
      <w:r>
        <w:rPr>
          <w:color w:val="000000"/>
        </w:rPr>
        <w:t>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室内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室外</w:t>
      </w:r>
      <w:r>
        <w:rPr>
          <w:color w:val="000000"/>
        </w:rPr>
        <w:t>”</w:t>
      </w:r>
      <w:r>
        <w:rPr>
          <w:color w:val="000000"/>
        </w:rPr>
        <w:t>）空气中的水蒸气遇冷</w:t>
      </w:r>
      <w:r>
        <w:rPr>
          <w:color w:val="000000"/>
        </w:rPr>
        <w:t>________</w:t>
      </w:r>
      <w:r>
        <w:rPr>
          <w:color w:val="000000"/>
        </w:rPr>
        <w:t>形成的．</w:t>
      </w:r>
      <w:r>
        <w:rPr>
          <w:color w:val="000000"/>
        </w:rPr>
        <w:t xml:space="preserve">    </w:t>
      </w:r>
    </w:p>
    <w:p w:rsidR="00451CD9">
      <w:pPr>
        <w:spacing w:after="0"/>
      </w:pPr>
      <w:r>
        <w:rPr>
          <w:color w:val="000000"/>
        </w:rPr>
        <w:t>16.</w:t>
      </w:r>
      <w:r>
        <w:rPr>
          <w:color w:val="000000"/>
        </w:rPr>
        <w:t>金属在高温、真空下</w:t>
      </w:r>
      <w:r>
        <w:rPr>
          <w:color w:val="000000"/>
        </w:rPr>
        <w:t>比较容易由固态直接变成气态，用此方法可以给照相机、望远镜及其他光学仪器的玻璃进行真空镀膜，即在真空室内将金属或金属化合物加热，使它的蒸气喷到玻璃镜头上，从而镀上一层极薄的金属膜，改善玻璃镜头的光学性能．给玻璃镜头进行真空镀膜的过程，涉及到的物态变化先是</w:t>
      </w:r>
      <w:r>
        <w:rPr>
          <w:color w:val="000000"/>
        </w:rPr>
        <w:t>________</w:t>
      </w:r>
      <w:r>
        <w:rPr>
          <w:color w:val="000000"/>
        </w:rPr>
        <w:t>，后是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451CD9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三、解答题</w:t>
      </w:r>
    </w:p>
    <w:p w:rsidR="00451CD9">
      <w:pPr>
        <w:spacing w:after="0"/>
      </w:pPr>
      <w:r>
        <w:rPr>
          <w:color w:val="000000"/>
        </w:rPr>
        <w:t>17.</w:t>
      </w:r>
      <w:r>
        <w:rPr>
          <w:color w:val="000000"/>
        </w:rPr>
        <w:t>北方冬天的早上，玻璃窗上会结一层冰花，那冰花在窗内还是窗外？</w:t>
      </w:r>
      <w:r>
        <w:rPr>
          <w:color w:val="000000"/>
        </w:rPr>
        <w:t>试解释这种现象</w:t>
      </w:r>
      <w:r>
        <w:rPr>
          <w:color w:val="000000"/>
        </w:rPr>
        <w:t>。</w:t>
      </w:r>
      <w:r>
        <w:rPr>
          <w:color w:val="000000"/>
        </w:rPr>
        <w:t xml:space="preserve">    </w:t>
      </w:r>
    </w:p>
    <w:p w:rsidR="00451CD9">
      <w:pPr>
        <w:rPr>
          <w:rFonts w:hint="eastAsia"/>
          <w:lang w:eastAsia="zh-CN"/>
        </w:rPr>
      </w:pPr>
      <w:r>
        <w:rPr>
          <w:b/>
          <w:bCs/>
          <w:sz w:val="24"/>
          <w:szCs w:val="24"/>
        </w:rPr>
        <w:t>四、实验探究题</w:t>
      </w:r>
    </w:p>
    <w:p w:rsidR="00451CD9">
      <w:pPr>
        <w:spacing w:after="0"/>
      </w:pPr>
      <w:r>
        <w:rPr>
          <w:color w:val="000000"/>
        </w:rPr>
        <w:t>18.</w:t>
      </w:r>
      <w:r>
        <w:rPr>
          <w:color w:val="000000"/>
        </w:rPr>
        <w:t>在观察</w:t>
      </w:r>
      <w:r>
        <w:rPr>
          <w:color w:val="000000"/>
        </w:rPr>
        <w:t>“</w:t>
      </w:r>
      <w:r>
        <w:rPr>
          <w:color w:val="000000"/>
        </w:rPr>
        <w:t>碘锤</w:t>
      </w:r>
      <w:r>
        <w:rPr>
          <w:color w:val="000000"/>
        </w:rPr>
        <w:t>”</w:t>
      </w:r>
      <w:r>
        <w:rPr>
          <w:color w:val="000000"/>
        </w:rPr>
        <w:t>中的物态变化．</w:t>
      </w:r>
      <w:r>
        <w:br/>
      </w:r>
      <w:r>
        <w:rPr>
          <w:noProof/>
          <w:lang w:eastAsia="zh-CN"/>
        </w:rPr>
        <w:drawing>
          <wp:inline distT="0" distB="0" distL="0" distR="0">
            <wp:extent cx="1098156" cy="1031304"/>
            <wp:effectExtent l="19050" t="0" r="6744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6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CD9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）密闭的锤</w:t>
      </w:r>
      <w:r>
        <w:rPr>
          <w:color w:val="000000"/>
        </w:rPr>
        <w:t>形玻璃泡内装有少量的碘颗粒，将玻璃泡浸入开水中，如图所示，仔细观察，会看到碘颗粒</w:t>
      </w:r>
      <w:r>
        <w:rPr>
          <w:color w:val="000000"/>
        </w:rPr>
        <w:t>________</w:t>
      </w:r>
      <w:r>
        <w:rPr>
          <w:color w:val="000000"/>
        </w:rPr>
        <w:t>，同时玻璃泡内弥漫了紫色的</w:t>
      </w:r>
      <w:r>
        <w:rPr>
          <w:color w:val="000000"/>
        </w:rPr>
        <w:t>________</w:t>
      </w:r>
      <w:r>
        <w:rPr>
          <w:color w:val="000000"/>
        </w:rPr>
        <w:t>，碘的这个物态变化叫</w:t>
      </w:r>
      <w:r>
        <w:rPr>
          <w:color w:val="000000"/>
        </w:rPr>
        <w:t>________</w:t>
      </w:r>
      <w:r>
        <w:rPr>
          <w:color w:val="000000"/>
        </w:rPr>
        <w:t>（填物态变化名称），需要</w:t>
      </w:r>
      <w:r>
        <w:rPr>
          <w:color w:val="000000"/>
        </w:rPr>
        <w:t>________</w:t>
      </w:r>
      <w:r>
        <w:rPr>
          <w:color w:val="000000"/>
        </w:rPr>
        <w:t>．这种加热的方法叫做</w:t>
      </w:r>
      <w:r>
        <w:rPr>
          <w:color w:val="000000"/>
        </w:rPr>
        <w:t>________</w:t>
      </w:r>
      <w:r>
        <w:rPr>
          <w:color w:val="000000"/>
        </w:rPr>
        <w:t>法．</w:t>
      </w:r>
      <w:r>
        <w:rPr>
          <w:color w:val="000000"/>
        </w:rPr>
        <w:t xml:space="preserve">    </w:t>
      </w:r>
    </w:p>
    <w:p w:rsidR="00451CD9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）将碘锤从开水中取出，在冷却过程中仔细观察，看到玻璃泡内发生的现象是</w:t>
      </w:r>
      <w:r>
        <w:rPr>
          <w:color w:val="000000"/>
        </w:rPr>
        <w:t>________</w:t>
      </w:r>
      <w:r>
        <w:rPr>
          <w:color w:val="000000"/>
        </w:rPr>
        <w:t>；这一过程需要</w:t>
      </w:r>
      <w:r>
        <w:rPr>
          <w:color w:val="000000"/>
        </w:rPr>
        <w:t>________</w:t>
      </w:r>
      <w:r>
        <w:rPr>
          <w:color w:val="000000"/>
        </w:rPr>
        <w:t>热．</w:t>
      </w:r>
      <w:r>
        <w:rPr>
          <w:color w:val="000000"/>
        </w:rPr>
        <w:t xml:space="preserve">    </w:t>
      </w:r>
    </w:p>
    <w:p w:rsidR="00451CD9">
      <w:r>
        <w:rPr>
          <w:b/>
          <w:bCs/>
          <w:sz w:val="24"/>
          <w:szCs w:val="24"/>
        </w:rPr>
        <w:t>五、综合题</w:t>
      </w:r>
    </w:p>
    <w:p w:rsidR="00451CD9">
      <w:pPr>
        <w:spacing w:after="0"/>
      </w:pPr>
      <w:r>
        <w:rPr>
          <w:color w:val="000000"/>
        </w:rPr>
        <w:t>19.</w:t>
      </w:r>
      <w:r>
        <w:rPr>
          <w:color w:val="000000"/>
        </w:rPr>
        <w:t>华北大地四季分明，初春阳光普照，冰雪融化，我们仍感到</w:t>
      </w:r>
      <w:r>
        <w:rPr>
          <w:color w:val="000000"/>
        </w:rPr>
        <w:t>“</w:t>
      </w:r>
      <w:r>
        <w:rPr>
          <w:color w:val="000000"/>
        </w:rPr>
        <w:t>春寒料峭，咋暖还寒</w:t>
      </w:r>
      <w:r>
        <w:rPr>
          <w:color w:val="000000"/>
        </w:rPr>
        <w:t>”</w:t>
      </w:r>
      <w:r>
        <w:rPr>
          <w:color w:val="000000"/>
        </w:rPr>
        <w:t>冬季大</w:t>
      </w:r>
      <w:r>
        <w:rPr>
          <w:color w:val="000000"/>
        </w:rPr>
        <w:t>地封冻，雪花飞舞，人们常说</w:t>
      </w:r>
      <w:r>
        <w:rPr>
          <w:color w:val="000000"/>
        </w:rPr>
        <w:t>“</w:t>
      </w:r>
      <w:r>
        <w:rPr>
          <w:color w:val="000000"/>
        </w:rPr>
        <w:t>冰冻三尺，非一日之寒</w:t>
      </w:r>
      <w:r>
        <w:rPr>
          <w:color w:val="000000"/>
        </w:rPr>
        <w:t>”“</w:t>
      </w:r>
      <w:r>
        <w:rPr>
          <w:color w:val="000000"/>
        </w:rPr>
        <w:t>下雪不冷，化雪冷</w:t>
      </w:r>
      <w:r>
        <w:rPr>
          <w:color w:val="000000"/>
        </w:rPr>
        <w:t>”</w:t>
      </w:r>
      <w:r>
        <w:rPr>
          <w:color w:val="000000"/>
        </w:rPr>
        <w:t>等谚语。请你回答</w:t>
      </w:r>
      <w:r>
        <w:rPr>
          <w:color w:val="000000"/>
        </w:rPr>
        <w:t xml:space="preserve">    </w:t>
      </w:r>
    </w:p>
    <w:p w:rsidR="00451CD9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“</w:t>
      </w:r>
      <w:r>
        <w:rPr>
          <w:color w:val="000000"/>
        </w:rPr>
        <w:t>冰冻三尺，非一日之寒</w:t>
      </w:r>
      <w:r>
        <w:rPr>
          <w:color w:val="000000"/>
        </w:rPr>
        <w:t>”</w:t>
      </w:r>
      <w:r>
        <w:rPr>
          <w:color w:val="000000"/>
        </w:rPr>
        <w:t>说的是经过多日的寒冷才会结成厚厚的冰，结冰是</w:t>
      </w:r>
      <w:r>
        <w:rPr>
          <w:color w:val="000000"/>
        </w:rPr>
        <w:t>________ </w:t>
      </w:r>
      <w:r>
        <w:rPr>
          <w:color w:val="000000"/>
        </w:rPr>
        <w:t>过程，在这个过程中要</w:t>
      </w:r>
      <w:r>
        <w:rPr>
          <w:color w:val="000000"/>
        </w:rPr>
        <w:t>________ </w:t>
      </w:r>
      <w:r>
        <w:rPr>
          <w:color w:val="000000"/>
        </w:rPr>
        <w:t>热；</w:t>
      </w:r>
      <w:r>
        <w:rPr>
          <w:color w:val="000000"/>
        </w:rPr>
        <w:t xml:space="preserve">    </w:t>
      </w:r>
    </w:p>
    <w:p w:rsidR="00451CD9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）初春</w:t>
      </w:r>
      <w:r>
        <w:rPr>
          <w:color w:val="000000"/>
        </w:rPr>
        <w:t>“</w:t>
      </w:r>
      <w:r>
        <w:rPr>
          <w:color w:val="000000"/>
        </w:rPr>
        <w:t>乍暖还寒</w:t>
      </w:r>
      <w:r>
        <w:rPr>
          <w:color w:val="000000"/>
        </w:rPr>
        <w:t>”</w:t>
      </w:r>
      <w:r>
        <w:rPr>
          <w:color w:val="000000"/>
        </w:rPr>
        <w:t>的原因是</w:t>
      </w:r>
      <w:r>
        <w:rPr>
          <w:color w:val="000000"/>
        </w:rPr>
        <w:t xml:space="preserve">________     </w:t>
      </w:r>
    </w:p>
    <w:p w:rsidR="00451CD9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“</w:t>
      </w:r>
      <w:r>
        <w:rPr>
          <w:color w:val="000000"/>
        </w:rPr>
        <w:t>下雪不冷</w:t>
      </w:r>
      <w:r>
        <w:rPr>
          <w:color w:val="000000"/>
        </w:rPr>
        <w:t>”</w:t>
      </w:r>
      <w:r>
        <w:rPr>
          <w:color w:val="000000"/>
        </w:rPr>
        <w:t>是因为雪的形成是</w:t>
      </w:r>
      <w:r>
        <w:rPr>
          <w:color w:val="000000"/>
        </w:rPr>
        <w:t>________ </w:t>
      </w:r>
      <w:r>
        <w:rPr>
          <w:color w:val="000000"/>
        </w:rPr>
        <w:t>过程，在这个过程中要</w:t>
      </w:r>
      <w:r>
        <w:rPr>
          <w:color w:val="000000"/>
        </w:rPr>
        <w:t>________ </w:t>
      </w:r>
      <w:r>
        <w:rPr>
          <w:color w:val="000000"/>
        </w:rPr>
        <w:t>热，</w:t>
      </w:r>
      <w:r>
        <w:rPr>
          <w:color w:val="000000"/>
        </w:rPr>
        <w:t>“</w:t>
      </w:r>
      <w:r>
        <w:rPr>
          <w:color w:val="000000"/>
        </w:rPr>
        <w:t>化雪冷</w:t>
      </w:r>
      <w:r>
        <w:rPr>
          <w:color w:val="000000"/>
        </w:rPr>
        <w:t>”</w:t>
      </w:r>
      <w:r>
        <w:rPr>
          <w:color w:val="000000"/>
        </w:rPr>
        <w:t>则是因为化雪是</w:t>
      </w:r>
      <w:r>
        <w:rPr>
          <w:color w:val="000000"/>
        </w:rPr>
        <w:t>________ </w:t>
      </w:r>
      <w:r>
        <w:rPr>
          <w:color w:val="000000"/>
        </w:rPr>
        <w:t>过程，在这个过程中要</w:t>
      </w:r>
      <w:r>
        <w:rPr>
          <w:color w:val="000000"/>
        </w:rPr>
        <w:t>________ </w:t>
      </w:r>
      <w:r>
        <w:rPr>
          <w:color w:val="000000"/>
        </w:rPr>
        <w:t>热。</w:t>
      </w:r>
      <w:r>
        <w:rPr>
          <w:color w:val="000000"/>
        </w:rPr>
        <w:t xml:space="preserve">    </w:t>
      </w:r>
    </w:p>
    <w:p w:rsidR="00451CD9">
      <w:r>
        <w:br w:type="page"/>
      </w:r>
    </w:p>
    <w:p w:rsidR="00451CD9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451CD9">
      <w:r>
        <w:t>一、单选</w:t>
      </w:r>
      <w:r>
        <w:t>题</w:t>
      </w:r>
    </w:p>
    <w:p w:rsidR="00451CD9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【解答】激光照射显示字迹的黑色碳粉，可让字迹消失．这是由于固态的黑色碳粉直接升华为气态．故</w:t>
      </w:r>
      <w:r>
        <w:rPr>
          <w:color w:val="000000"/>
        </w:rPr>
        <w:t>C</w:t>
      </w:r>
      <w:r>
        <w:rPr>
          <w:color w:val="000000"/>
        </w:rPr>
        <w:t>正确；故选</w:t>
      </w:r>
      <w:r>
        <w:rPr>
          <w:color w:val="000000"/>
        </w:rPr>
        <w:t>C</w:t>
      </w:r>
      <w:r>
        <w:rPr>
          <w:color w:val="000000"/>
        </w:rPr>
        <w:t>。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分析】在一定条件下，物体的三种状态</w:t>
      </w:r>
      <w:r>
        <w:rPr>
          <w:color w:val="000000"/>
        </w:rPr>
        <w:t>--</w:t>
      </w:r>
      <w:r>
        <w:rPr>
          <w:color w:val="000000"/>
        </w:rPr>
        <w:t>固态、液态、气态之间会发生相互转化，这就是物态变化；物质由固态直接变为气态叫升华</w:t>
      </w:r>
      <w:r>
        <w:rPr>
          <w:color w:val="000000"/>
        </w:rPr>
        <w:t>。</w:t>
      </w:r>
    </w:p>
    <w:p w:rsidR="00451CD9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【解答】家用电灯泡用久了会发黑，这是由灯丝中的钨在高温下升华为钨蒸气，钨蒸气遇冷灯泡内壁，在灯的内壁上又凝华，即钨丝发生的变化是先升华后凝华，</w:t>
      </w:r>
      <w:r>
        <w:rPr>
          <w:color w:val="000000"/>
        </w:rPr>
        <w:t>D</w:t>
      </w:r>
      <w:r>
        <w:rPr>
          <w:color w:val="000000"/>
        </w:rPr>
        <w:t>符合题意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D</w:t>
      </w:r>
      <w:r>
        <w:rPr>
          <w:color w:val="000000"/>
        </w:rPr>
        <w:t>。【</w:t>
      </w:r>
      <w:r>
        <w:rPr>
          <w:color w:val="000000"/>
        </w:rPr>
        <w:t>分析】灯泡发黑是钨丝的升华和凝华形成的</w:t>
      </w:r>
      <w:r>
        <w:rPr>
          <w:color w:val="000000"/>
        </w:rPr>
        <w:t>.</w:t>
      </w:r>
    </w:p>
    <w:p w:rsidR="00451CD9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A</w:t>
      </w:r>
      <w:r>
        <w:rPr>
          <w:color w:val="000000"/>
        </w:rPr>
        <w:t>、雾是水蒸气遇冷液化而成的，故</w:t>
      </w:r>
      <w:r>
        <w:rPr>
          <w:color w:val="000000"/>
        </w:rPr>
        <w:t>A</w:t>
      </w:r>
      <w:r>
        <w:rPr>
          <w:color w:val="000000"/>
        </w:rPr>
        <w:t>不符合题意；</w:t>
      </w:r>
      <w:r>
        <w:rPr>
          <w:color w:val="000000"/>
        </w:rPr>
        <w:t xml:space="preserve">  B</w:t>
      </w:r>
      <w:r>
        <w:rPr>
          <w:color w:val="000000"/>
        </w:rPr>
        <w:t>、雨是水蒸气遇冷液化而成的，故</w:t>
      </w:r>
      <w:r>
        <w:rPr>
          <w:color w:val="000000"/>
        </w:rPr>
        <w:t>B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C</w:t>
      </w:r>
      <w:r>
        <w:rPr>
          <w:color w:val="000000"/>
        </w:rPr>
        <w:t>、霜是水蒸气遇冷凝华而成的，故</w:t>
      </w:r>
      <w:r>
        <w:rPr>
          <w:color w:val="000000"/>
        </w:rPr>
        <w:t>C</w:t>
      </w:r>
      <w:r>
        <w:rPr>
          <w:color w:val="000000"/>
        </w:rPr>
        <w:t>符合题意；</w:t>
      </w:r>
      <w:r>
        <w:br/>
      </w:r>
      <w:r>
        <w:rPr>
          <w:color w:val="000000"/>
        </w:rPr>
        <w:t>D</w:t>
      </w:r>
      <w:r>
        <w:rPr>
          <w:color w:val="000000"/>
        </w:rPr>
        <w:t>、冰是水遇冷凝固而成的，故</w:t>
      </w:r>
      <w:r>
        <w:rPr>
          <w:color w:val="000000"/>
        </w:rPr>
        <w:t>D</w:t>
      </w:r>
      <w:r>
        <w:rPr>
          <w:color w:val="000000"/>
        </w:rPr>
        <w:t>不符合题意．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【分析】物质由气态直接变为固态叫凝华，物质由固态直接变为气态，叫升华；由气态变为液态叫液化，由液态变为气态叫汽化；由固态变为液态叫熔化，由液态变为固态叫凝固．</w:t>
      </w:r>
    </w:p>
    <w:p w:rsidR="00451CD9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451CD9">
      <w:pPr>
        <w:spacing w:after="0"/>
      </w:pPr>
      <w:r>
        <w:rPr>
          <w:color w:val="0000FF"/>
        </w:rPr>
        <w:t>【</w:t>
      </w:r>
      <w:r>
        <w:rPr>
          <w:color w:val="0000FF"/>
        </w:rPr>
        <w:t>解析】</w:t>
      </w:r>
      <w:r>
        <w:rPr>
          <w:color w:val="000000"/>
        </w:rPr>
        <w:t>【解答】解：冻冰的衣服也会干，即冰变成水蒸气，从固态转化成气态，没有经过熔化阶段，属于升华现象</w:t>
      </w:r>
      <w:r>
        <w:rPr>
          <w:color w:val="000000"/>
        </w:rPr>
        <w:t xml:space="preserve"> </w:t>
      </w:r>
      <w:r>
        <w:rPr>
          <w:color w:val="000000"/>
        </w:rPr>
        <w:t>。</w:t>
      </w:r>
      <w:r>
        <w:br/>
      </w:r>
      <w:r>
        <w:rPr>
          <w:color w:val="000000"/>
        </w:rPr>
        <w:t>故选：</w:t>
      </w:r>
      <w:r>
        <w:rPr>
          <w:color w:val="000000"/>
        </w:rPr>
        <w:t xml:space="preserve">B </w:t>
      </w:r>
      <w:r>
        <w:rPr>
          <w:color w:val="000000"/>
        </w:rPr>
        <w:t>。</w:t>
      </w:r>
      <w:r>
        <w:br/>
      </w:r>
      <w:r>
        <w:rPr>
          <w:color w:val="000000"/>
        </w:rPr>
        <w:t>【分析】物质有三种状态：固态、液态、气态，物质从一种状态转化为另一种状态称为物态变化．要弄清是哪种物态变化，关键是要分清是从哪种状态转化成哪种状态</w:t>
      </w:r>
      <w:r>
        <w:rPr>
          <w:color w:val="000000"/>
        </w:rPr>
        <w:t xml:space="preserve"> </w:t>
      </w:r>
      <w:r>
        <w:rPr>
          <w:color w:val="000000"/>
        </w:rPr>
        <w:t>。</w:t>
      </w:r>
    </w:p>
    <w:p w:rsidR="00451CD9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451CD9">
      <w:pPr>
        <w:spacing w:after="0"/>
      </w:pPr>
      <w:r>
        <w:rPr>
          <w:color w:val="0000FF"/>
        </w:rPr>
        <w:t>【</w:t>
      </w:r>
      <w:r>
        <w:rPr>
          <w:color w:val="0000FF"/>
        </w:rPr>
        <w:t>解析</w:t>
      </w:r>
      <w:r>
        <w:rPr>
          <w:color w:val="0000FF"/>
        </w:rPr>
        <w:t>】</w:t>
      </w:r>
    </w:p>
    <w:p w:rsidR="00451CD9">
      <w:pPr>
        <w:spacing w:after="0"/>
      </w:pPr>
      <w:r>
        <w:rPr>
          <w:i/>
          <w:color w:val="000000"/>
        </w:rPr>
        <w:t>【</w:t>
      </w:r>
      <w:r>
        <w:rPr>
          <w:i/>
          <w:color w:val="000000"/>
        </w:rPr>
        <w:t>分析】</w:t>
      </w:r>
      <w:r>
        <w:rPr>
          <w:color w:val="000000"/>
        </w:rPr>
        <w:t>要解答本题需掌握：凝华是物质由气态直接变为固态，凝华放热</w:t>
      </w:r>
      <w:r>
        <w:rPr>
          <w:color w:val="000000"/>
        </w:rPr>
        <w:t>．</w:t>
      </w:r>
    </w:p>
    <w:p w:rsidR="00451CD9">
      <w:pPr>
        <w:spacing w:after="0"/>
      </w:pPr>
      <w:r>
        <w:rPr>
          <w:color w:val="000000"/>
        </w:rPr>
        <w:t>【</w:t>
      </w:r>
      <w:r>
        <w:rPr>
          <w:color w:val="000000"/>
        </w:rPr>
        <w:t>解答】严冬的早晨，可以发现窗户的玻璃上有一层</w:t>
      </w:r>
      <w:r>
        <w:rPr>
          <w:color w:val="000000"/>
        </w:rPr>
        <w:t>“</w:t>
      </w:r>
      <w:r>
        <w:rPr>
          <w:color w:val="000000"/>
        </w:rPr>
        <w:t>冰花</w:t>
      </w:r>
      <w:r>
        <w:rPr>
          <w:color w:val="000000"/>
        </w:rPr>
        <w:t>”</w:t>
      </w:r>
      <w:r>
        <w:rPr>
          <w:color w:val="000000"/>
        </w:rPr>
        <w:t>，这室内的水蒸气遇到冷的玻璃，向玻璃放热凝华而成冰花，附在玻璃内壁</w:t>
      </w:r>
      <w:r>
        <w:rPr>
          <w:color w:val="000000"/>
        </w:rPr>
        <w:t>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</w:p>
    <w:p w:rsidR="00451CD9">
      <w:pPr>
        <w:spacing w:after="0"/>
      </w:pPr>
      <w:r>
        <w:rPr>
          <w:i/>
          <w:color w:val="000000"/>
        </w:rPr>
        <w:t>【</w:t>
      </w:r>
      <w:r>
        <w:rPr>
          <w:i/>
          <w:color w:val="000000"/>
        </w:rPr>
        <w:t>点评】</w:t>
      </w:r>
      <w:r>
        <w:rPr>
          <w:color w:val="000000"/>
        </w:rPr>
        <w:t>本题主</w:t>
      </w:r>
      <w:r>
        <w:rPr>
          <w:color w:val="000000"/>
        </w:rPr>
        <w:t>要考查学生对：生活中的凝华现象的了解和掌握，是一道基础题</w:t>
      </w:r>
    </w:p>
    <w:p w:rsidR="00451CD9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凝华、凝固、液化都会放热</w:t>
      </w:r>
      <w:r>
        <w:rPr>
          <w:color w:val="000000"/>
        </w:rPr>
        <w:t>C</w:t>
      </w:r>
      <w:r>
        <w:rPr>
          <w:color w:val="000000"/>
        </w:rPr>
        <w:t>正确；汽化、熔化、升华都会吸热，故</w:t>
      </w:r>
      <w:r>
        <w:rPr>
          <w:color w:val="000000"/>
        </w:rPr>
        <w:t>ABD</w:t>
      </w:r>
      <w:r>
        <w:rPr>
          <w:color w:val="000000"/>
        </w:rPr>
        <w:t>错误；</w:t>
      </w:r>
      <w:r>
        <w:br/>
      </w:r>
      <w:r>
        <w:rPr>
          <w:color w:val="000000"/>
        </w:rPr>
        <w:t>思路【分析】牢记六种物态变化的名称以及吸放热情况：</w:t>
      </w:r>
      <w:r>
        <w:rPr>
          <w:color w:val="000000"/>
        </w:rPr>
        <w:t>①</w:t>
      </w:r>
      <w:r>
        <w:rPr>
          <w:color w:val="000000"/>
        </w:rPr>
        <w:t>物体由固态变为</w:t>
      </w:r>
      <w:r>
        <w:rPr>
          <w:color w:val="000000"/>
        </w:rPr>
        <w:t xml:space="preserve"> </w:t>
      </w:r>
      <w:r>
        <w:rPr>
          <w:color w:val="000000"/>
        </w:rPr>
        <w:t>液态的过程叫熔化，熔化要吸热；</w:t>
      </w:r>
      <w:r>
        <w:rPr>
          <w:color w:val="000000"/>
        </w:rPr>
        <w:t>②</w:t>
      </w:r>
      <w:r>
        <w:rPr>
          <w:color w:val="000000"/>
        </w:rPr>
        <w:t>物体由液态变为固态的过程叫凝固，凝固要放热；</w:t>
      </w:r>
      <w:r>
        <w:rPr>
          <w:color w:val="000000"/>
        </w:rPr>
        <w:t>③</w:t>
      </w:r>
      <w:r>
        <w:rPr>
          <w:color w:val="000000"/>
        </w:rPr>
        <w:t>物体由液态变为气态的过程叫汽化，汽化</w:t>
      </w:r>
      <w:r>
        <w:rPr>
          <w:color w:val="000000"/>
        </w:rPr>
        <w:t>要吸热；</w:t>
      </w:r>
      <w:r>
        <w:rPr>
          <w:color w:val="000000"/>
        </w:rPr>
        <w:t>④</w:t>
      </w:r>
      <w:r>
        <w:rPr>
          <w:color w:val="000000"/>
        </w:rPr>
        <w:t>物体由气态变为液态的</w:t>
      </w:r>
      <w:r>
        <w:rPr>
          <w:color w:val="000000"/>
        </w:rPr>
        <w:t xml:space="preserve"> </w:t>
      </w:r>
      <w:r>
        <w:rPr>
          <w:color w:val="000000"/>
        </w:rPr>
        <w:t>过程叫液化，液化要放热；</w:t>
      </w:r>
      <w:r>
        <w:rPr>
          <w:color w:val="000000"/>
        </w:rPr>
        <w:t>⑤</w:t>
      </w:r>
      <w:r>
        <w:rPr>
          <w:color w:val="000000"/>
        </w:rPr>
        <w:t>物体直接由固态变为气态的过程叫升华，升华要吸热；</w:t>
      </w:r>
      <w:r>
        <w:rPr>
          <w:color w:val="000000"/>
        </w:rPr>
        <w:t>⑥</w:t>
      </w:r>
      <w:r>
        <w:rPr>
          <w:color w:val="000000"/>
        </w:rPr>
        <w:t>物体直接由气态变为固态的过程叫凝华，凝华要放热</w:t>
      </w:r>
      <w:r>
        <w:rPr>
          <w:color w:val="000000"/>
        </w:rPr>
        <w:t>．</w:t>
      </w:r>
      <w:r>
        <w:br/>
      </w:r>
      <w:r>
        <w:rPr>
          <w:color w:val="000000"/>
        </w:rPr>
        <w:t>试题【点评】</w:t>
      </w:r>
      <w:r>
        <w:rPr>
          <w:color w:val="000000"/>
        </w:rPr>
        <w:t>此题考查的是生活中物态变化的判断，是一道基础题，牢记物态变化的概念是解题的关键</w:t>
      </w:r>
    </w:p>
    <w:p w:rsidR="00451CD9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451CD9">
      <w:pPr>
        <w:spacing w:after="0"/>
      </w:pPr>
      <w:r>
        <w:rPr>
          <w:color w:val="0000FF"/>
        </w:rPr>
        <w:t>【</w:t>
      </w:r>
      <w:r>
        <w:rPr>
          <w:color w:val="0000FF"/>
        </w:rPr>
        <w:t>解析</w:t>
      </w:r>
      <w:r>
        <w:rPr>
          <w:color w:val="0000FF"/>
        </w:rPr>
        <w:t>】</w:t>
      </w:r>
    </w:p>
    <w:p w:rsidR="00451CD9">
      <w:pPr>
        <w:spacing w:after="0"/>
      </w:pPr>
      <w:r>
        <w:rPr>
          <w:i/>
          <w:color w:val="000000"/>
        </w:rPr>
        <w:t>【</w:t>
      </w:r>
      <w:r>
        <w:rPr>
          <w:i/>
          <w:color w:val="000000"/>
        </w:rPr>
        <w:t>分析】</w:t>
      </w:r>
      <w:r>
        <w:rPr>
          <w:color w:val="000000"/>
        </w:rPr>
        <w:t>物质由气态变为固态是凝华，由固态变为气态叫升华</w:t>
      </w:r>
      <w:r>
        <w:rPr>
          <w:color w:val="000000"/>
        </w:rPr>
        <w:t>．</w:t>
      </w:r>
    </w:p>
    <w:p w:rsidR="00451CD9">
      <w:pPr>
        <w:spacing w:after="0"/>
      </w:pPr>
      <w:r>
        <w:rPr>
          <w:color w:val="000000"/>
        </w:rPr>
        <w:t>【解答】白炽灯泡的钨丝在高温下会升华成钨蒸气，遇到灯泡玻璃后又放热凝华成固态钨附着在玻璃泡上，所以是先升华后凝华，选项</w:t>
      </w:r>
      <w:r>
        <w:rPr>
          <w:color w:val="000000"/>
        </w:rPr>
        <w:t>C</w:t>
      </w:r>
      <w:r>
        <w:rPr>
          <w:color w:val="000000"/>
        </w:rPr>
        <w:t>正确；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</w:p>
    <w:p w:rsidR="00451CD9">
      <w:pPr>
        <w:spacing w:after="0"/>
      </w:pPr>
      <w:r>
        <w:rPr>
          <w:i/>
          <w:color w:val="000000"/>
        </w:rPr>
        <w:t>【</w:t>
      </w:r>
      <w:r>
        <w:rPr>
          <w:i/>
          <w:color w:val="000000"/>
        </w:rPr>
        <w:t>点评】</w:t>
      </w:r>
      <w:r>
        <w:rPr>
          <w:color w:val="000000"/>
        </w:rPr>
        <w:t>此题主要考查物质的升华和凝华现象，属于基础知识</w:t>
      </w:r>
      <w:r>
        <w:rPr>
          <w:color w:val="000000"/>
        </w:rPr>
        <w:t>．</w:t>
      </w:r>
    </w:p>
    <w:p w:rsidR="00451CD9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451CD9">
      <w:pPr>
        <w:spacing w:after="0"/>
      </w:pPr>
      <w:r>
        <w:rPr>
          <w:color w:val="0000FF"/>
        </w:rPr>
        <w:t>【</w:t>
      </w:r>
      <w:r>
        <w:rPr>
          <w:color w:val="0000FF"/>
        </w:rPr>
        <w:t>解析】</w:t>
      </w:r>
      <w:r>
        <w:rPr>
          <w:color w:val="000000"/>
        </w:rPr>
        <w:t>【解答</w:t>
      </w:r>
      <w:r>
        <w:rPr>
          <w:color w:val="000000"/>
        </w:rPr>
        <w:t>】</w:t>
      </w:r>
      <w:r>
        <w:br/>
      </w:r>
      <w:r>
        <w:rPr>
          <w:color w:val="000000"/>
        </w:rPr>
        <w:t>A</w:t>
      </w:r>
      <w:r>
        <w:rPr>
          <w:color w:val="000000"/>
        </w:rPr>
        <w:t>、冰雪消融，冰雪由固态变成液态是熔化现象，故</w:t>
      </w:r>
      <w:r>
        <w:rPr>
          <w:color w:val="000000"/>
        </w:rPr>
        <w:t>A</w:t>
      </w:r>
      <w:r>
        <w:rPr>
          <w:color w:val="000000"/>
        </w:rPr>
        <w:t>错误；</w:t>
      </w:r>
      <w:r>
        <w:br/>
      </w:r>
      <w:r>
        <w:rPr>
          <w:color w:val="000000"/>
        </w:rPr>
        <w:t>B</w:t>
      </w:r>
      <w:r>
        <w:rPr>
          <w:color w:val="000000"/>
        </w:rPr>
        <w:t>、衣柜里的樟脑片变小，是樟脑片由固态直接升华成了气态</w:t>
      </w:r>
      <w:r>
        <w:rPr>
          <w:color w:val="000000"/>
        </w:rPr>
        <w:t>，故</w:t>
      </w:r>
      <w:r>
        <w:rPr>
          <w:color w:val="000000"/>
        </w:rPr>
        <w:t>B</w:t>
      </w:r>
      <w:r>
        <w:rPr>
          <w:color w:val="000000"/>
        </w:rPr>
        <w:t>正确；</w:t>
      </w:r>
      <w:r>
        <w:br/>
      </w:r>
      <w:r>
        <w:rPr>
          <w:color w:val="000000"/>
        </w:rPr>
        <w:t>C</w:t>
      </w:r>
      <w:r>
        <w:rPr>
          <w:color w:val="000000"/>
        </w:rPr>
        <w:t>、露珠是空气中的水蒸气遇冷形成的小水滴，是液化现象，故</w:t>
      </w:r>
      <w:r>
        <w:rPr>
          <w:color w:val="000000"/>
        </w:rPr>
        <w:t>C</w:t>
      </w:r>
      <w:r>
        <w:rPr>
          <w:color w:val="000000"/>
        </w:rPr>
        <w:t>错误；</w:t>
      </w:r>
      <w:r>
        <w:br/>
      </w:r>
      <w:r>
        <w:rPr>
          <w:color w:val="000000"/>
        </w:rPr>
        <w:t>D</w:t>
      </w:r>
      <w:r>
        <w:rPr>
          <w:color w:val="000000"/>
        </w:rPr>
        <w:t>、电吹风吹干了湿头发，水由液态变成气态，是汽化现象，故</w:t>
      </w:r>
      <w:r>
        <w:rPr>
          <w:color w:val="000000"/>
        </w:rPr>
        <w:t>D</w:t>
      </w:r>
      <w:r>
        <w:rPr>
          <w:color w:val="000000"/>
        </w:rPr>
        <w:t>错误．</w:t>
      </w:r>
      <w:r>
        <w:br/>
      </w:r>
      <w:r>
        <w:rPr>
          <w:color w:val="000000"/>
        </w:rPr>
        <w:t>故选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分析】升华是物体直接由固态变为气态的过程；结合选项中物态的变化可逐一做出判断</w:t>
      </w:r>
      <w:r>
        <w:rPr>
          <w:color w:val="000000"/>
        </w:rPr>
        <w:t>．</w:t>
      </w:r>
    </w:p>
    <w:p w:rsidR="00451CD9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451CD9">
      <w:pPr>
        <w:spacing w:after="0"/>
      </w:pPr>
      <w:r>
        <w:rPr>
          <w:color w:val="0000FF"/>
        </w:rPr>
        <w:t>【</w:t>
      </w:r>
      <w:r>
        <w:rPr>
          <w:color w:val="0000FF"/>
        </w:rPr>
        <w:t>解析】</w:t>
      </w:r>
      <w:r>
        <w:rPr>
          <w:color w:val="000000"/>
        </w:rPr>
        <w:t>【解答】解</w:t>
      </w:r>
      <w:r>
        <w:rPr>
          <w:color w:val="000000"/>
        </w:rPr>
        <w:t>：</w:t>
      </w:r>
      <w:r>
        <w:br/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、干冰是一种非常容易升华的物质；当它升华时，会从周围空气吸收大量的热．选项</w:t>
      </w:r>
      <w:r>
        <w:rPr>
          <w:color w:val="000000"/>
        </w:rPr>
        <w:t>A</w:t>
      </w:r>
      <w:r>
        <w:rPr>
          <w:color w:val="000000"/>
        </w:rPr>
        <w:t>正确，选项</w:t>
      </w:r>
      <w:r>
        <w:rPr>
          <w:color w:val="000000"/>
        </w:rPr>
        <w:t>B</w:t>
      </w:r>
      <w:r>
        <w:rPr>
          <w:color w:val="000000"/>
        </w:rPr>
        <w:t>错误；</w:t>
      </w:r>
      <w:r>
        <w:br/>
      </w:r>
      <w:r>
        <w:rPr>
          <w:color w:val="000000"/>
        </w:rPr>
        <w:t>C</w:t>
      </w:r>
      <w:r>
        <w:rPr>
          <w:color w:val="000000"/>
        </w:rPr>
        <w:t>、干冰升华过程中吸收热量，导致空气温度急剧下降，使周围水蒸气放热凝华形成固态的小冰晶．此选项正确；</w:t>
      </w:r>
      <w:r>
        <w:br/>
      </w:r>
      <w:r>
        <w:rPr>
          <w:color w:val="000000"/>
        </w:rPr>
        <w:t>D</w:t>
      </w:r>
      <w:r>
        <w:rPr>
          <w:color w:val="000000"/>
        </w:rPr>
        <w:t>、冰晶在下落过程中吸收热量，由固态熔化成水，同时吸收热量．此选项正确．</w:t>
      </w:r>
      <w:r>
        <w:br/>
      </w:r>
      <w:r>
        <w:rPr>
          <w:color w:val="000000"/>
        </w:rPr>
        <w:t>故选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【分析】升华是指物质从固态直接变为气态的过程，它需要吸热；凝华是指物质从气态直接变为固态的过程，是放热过程；物质由固态变为液态叫熔化，需要吸热．　</w:t>
      </w:r>
    </w:p>
    <w:p w:rsidR="00451CD9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</w:t>
      </w:r>
      <w:r>
        <w:rPr>
          <w:color w:val="000000"/>
        </w:rPr>
        <w:t xml:space="preserve">A. </w:t>
      </w:r>
      <w:r>
        <w:rPr>
          <w:color w:val="000000"/>
        </w:rPr>
        <w:t>河水中的冰逐渐消融是熔化现象，</w:t>
      </w:r>
      <w:r>
        <w:rPr>
          <w:color w:val="000000"/>
        </w:rPr>
        <w:t>A</w:t>
      </w:r>
      <w:r>
        <w:rPr>
          <w:color w:val="000000"/>
        </w:rPr>
        <w:t>不符合题意；</w:t>
      </w:r>
      <w:r>
        <w:rPr>
          <w:color w:val="000000"/>
        </w:rPr>
        <w:t xml:space="preserve">B. </w:t>
      </w:r>
      <w:r>
        <w:rPr>
          <w:color w:val="000000"/>
        </w:rPr>
        <w:t>洒在地面上的水变干是汽化现象，</w:t>
      </w:r>
      <w:r>
        <w:rPr>
          <w:color w:val="000000"/>
        </w:rPr>
        <w:t>B</w:t>
      </w:r>
      <w:r>
        <w:rPr>
          <w:color w:val="000000"/>
        </w:rPr>
        <w:t>不符合题意；</w:t>
      </w:r>
      <w:r>
        <w:rPr>
          <w:color w:val="000000"/>
        </w:rPr>
        <w:t xml:space="preserve">C. </w:t>
      </w:r>
      <w:r>
        <w:rPr>
          <w:color w:val="000000"/>
        </w:rPr>
        <w:t>霜是由空气中的水蒸气凝华形成的，</w:t>
      </w:r>
      <w:r>
        <w:rPr>
          <w:color w:val="000000"/>
        </w:rPr>
        <w:t>C</w:t>
      </w:r>
      <w:r>
        <w:rPr>
          <w:color w:val="000000"/>
        </w:rPr>
        <w:t>符合题意；</w:t>
      </w:r>
      <w:r>
        <w:rPr>
          <w:color w:val="000000"/>
        </w:rPr>
        <w:t>D.</w:t>
      </w:r>
      <w:r>
        <w:rPr>
          <w:color w:val="000000"/>
        </w:rPr>
        <w:t>滴水成冰是凝固现象，</w:t>
      </w:r>
      <w:r>
        <w:rPr>
          <w:color w:val="000000"/>
        </w:rPr>
        <w:t>D</w:t>
      </w:r>
      <w:r>
        <w:rPr>
          <w:color w:val="000000"/>
        </w:rPr>
        <w:t>不符合题意；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C.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分析】凝华是气体直接变为固体的现象</w:t>
      </w:r>
      <w:r>
        <w:rPr>
          <w:color w:val="000000"/>
        </w:rPr>
        <w:t>.</w:t>
      </w:r>
    </w:p>
    <w:p w:rsidR="00451CD9">
      <w:r>
        <w:t>二、填空题</w:t>
      </w:r>
    </w:p>
    <w:p w:rsidR="00451CD9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> </w:t>
      </w:r>
      <w:r>
        <w:rPr>
          <w:color w:val="000000"/>
        </w:rPr>
        <w:t>凝华；升华；吸收</w:t>
      </w:r>
      <w:r>
        <w:rPr>
          <w:color w:val="000000"/>
        </w:rPr>
        <w:t xml:space="preserve">  </w:t>
      </w:r>
    </w:p>
    <w:p w:rsidR="00451CD9">
      <w:pPr>
        <w:spacing w:after="0"/>
      </w:pPr>
      <w:r>
        <w:rPr>
          <w:color w:val="0000FF"/>
        </w:rPr>
        <w:t>【</w:t>
      </w:r>
      <w:r>
        <w:rPr>
          <w:color w:val="0000FF"/>
        </w:rPr>
        <w:t>解析】</w:t>
      </w:r>
      <w:r>
        <w:rPr>
          <w:color w:val="000000"/>
        </w:rPr>
        <w:t>【解答】解</w:t>
      </w:r>
      <w:r>
        <w:rPr>
          <w:color w:val="000000"/>
        </w:rPr>
        <w:t>：</w:t>
      </w:r>
      <w:r>
        <w:br/>
      </w:r>
      <w:r>
        <w:rPr>
          <w:color w:val="000000"/>
        </w:rPr>
        <w:t>二氧化碳气体若被加压、降温到一定程度，就会直接凝华成为白色的、像雪一样的固体．这种固体在常</w:t>
      </w:r>
      <w:r>
        <w:rPr>
          <w:color w:val="000000"/>
        </w:rPr>
        <w:t>温下不经熔化就会直接变成气体，所以叫干冰．</w:t>
      </w:r>
      <w:r>
        <w:br/>
      </w:r>
      <w:r>
        <w:rPr>
          <w:color w:val="000000"/>
        </w:rPr>
        <w:t>干冰具有很好的致冷作用，这是由于干冰在常温下会迅速升华成为二氧化碳气体，同时吸收大量的热量，可用于人工降雨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故答案为：凝华；升华；吸收</w:t>
      </w:r>
      <w:r>
        <w:rPr>
          <w:color w:val="000000"/>
        </w:rPr>
        <w:t>．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分析】物质由固态直接变成气态的过程叫做升华，升华吸热；物质由气态直接变成固态的过程叫做凝华，凝华放热</w:t>
      </w:r>
      <w:r>
        <w:rPr>
          <w:color w:val="000000"/>
        </w:rPr>
        <w:t>．</w:t>
      </w:r>
    </w:p>
    <w:p w:rsidR="00451CD9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>内；凝华</w:t>
      </w:r>
      <w:r>
        <w:rPr>
          <w:color w:val="000000"/>
        </w:rPr>
        <w:t xml:space="preserve">  </w:t>
      </w:r>
    </w:p>
    <w:p w:rsidR="00451CD9">
      <w:pPr>
        <w:spacing w:after="0"/>
      </w:pPr>
      <w:r>
        <w:rPr>
          <w:color w:val="0000FF"/>
        </w:rPr>
        <w:t>【</w:t>
      </w:r>
      <w:r>
        <w:rPr>
          <w:color w:val="0000FF"/>
        </w:rPr>
        <w:t>解析】</w:t>
      </w:r>
      <w:r>
        <w:rPr>
          <w:color w:val="000000"/>
        </w:rPr>
        <w:t>【解答】解；冬天室内</w:t>
      </w:r>
      <w:r>
        <w:rPr>
          <w:color w:val="000000"/>
        </w:rPr>
        <w:t>温度高于室外温度，室内空气中的水蒸气遇到较冷的玻璃时会发生凝华现象变成冰花，冰花出现在玻璃的内表面</w:t>
      </w:r>
      <w:r>
        <w:rPr>
          <w:color w:val="000000"/>
        </w:rPr>
        <w:t>；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故答案为：内；凝华</w:t>
      </w:r>
      <w:r>
        <w:rPr>
          <w:color w:val="000000"/>
        </w:rPr>
        <w:t>．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分析】物体直接由气态变为固态的过程叫凝华，冰花就是由空气中的水蒸气遇到比较冷的窗玻璃凝华形成的</w:t>
      </w:r>
      <w:r>
        <w:rPr>
          <w:color w:val="000000"/>
        </w:rPr>
        <w:t>．</w:t>
      </w:r>
    </w:p>
    <w:p w:rsidR="00451CD9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>升华；吸</w:t>
      </w:r>
      <w:r>
        <w:rPr>
          <w:color w:val="000000"/>
        </w:rPr>
        <w:t xml:space="preserve">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【解答】放在衣柜里的樟脑丸，时间久了会变小，这是它由固态直接变成了气态，发生了升华现象</w:t>
      </w:r>
      <w:r>
        <w:rPr>
          <w:color w:val="000000"/>
        </w:rPr>
        <w:t>.</w:t>
      </w:r>
      <w:r>
        <w:rPr>
          <w:color w:val="000000"/>
        </w:rPr>
        <w:t>融雪时冰化成水，是固态变成液态，属于熔化现象，物体熔化是吸热的，所以融雪时的天气有时比下雪时还冷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故答案为：升华；吸</w:t>
      </w:r>
      <w:r>
        <w:rPr>
          <w:color w:val="000000"/>
        </w:rPr>
        <w:t>.</w:t>
      </w:r>
      <w:r>
        <w:br/>
      </w:r>
      <w:r>
        <w:rPr>
          <w:color w:val="000000"/>
        </w:rPr>
        <w:t>【分析】物质由固态变成液态叫熔化；物质</w:t>
      </w:r>
      <w:r>
        <w:rPr>
          <w:color w:val="000000"/>
        </w:rPr>
        <w:t>由固态直接变成气态的现象叫做升华</w:t>
      </w:r>
      <w:r>
        <w:rPr>
          <w:color w:val="000000"/>
        </w:rPr>
        <w:t>.</w:t>
      </w:r>
      <w:r>
        <w:rPr>
          <w:color w:val="000000"/>
        </w:rPr>
        <w:t>六种物态变化中，熔化、汽化、升华是吸热的</w:t>
      </w:r>
      <w:r>
        <w:rPr>
          <w:color w:val="000000"/>
        </w:rPr>
        <w:t>.</w:t>
      </w:r>
      <w:r>
        <w:rPr>
          <w:color w:val="000000"/>
        </w:rPr>
        <w:t>凝固、液化、凝华是放热的</w:t>
      </w:r>
      <w:r>
        <w:rPr>
          <w:color w:val="000000"/>
        </w:rPr>
        <w:t>.</w:t>
      </w:r>
    </w:p>
    <w:p w:rsidR="00451CD9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>升华；吸热</w:t>
      </w:r>
      <w:r>
        <w:rPr>
          <w:color w:val="000000"/>
        </w:rPr>
        <w:t xml:space="preserve">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“</w:t>
      </w:r>
      <w:r>
        <w:rPr>
          <w:color w:val="000000"/>
        </w:rPr>
        <w:t>固体清新剂</w:t>
      </w:r>
      <w:r>
        <w:rPr>
          <w:color w:val="000000"/>
        </w:rPr>
        <w:t>”</w:t>
      </w:r>
      <w:r>
        <w:rPr>
          <w:color w:val="000000"/>
        </w:rPr>
        <w:t>是固态的，把它放置在厕所、汽车、饭店内，它会吸收热量直接变成气态消散在空气中，从而有效清新空气，预防感冒等，</w:t>
      </w:r>
      <w:r>
        <w:rPr>
          <w:color w:val="000000"/>
        </w:rPr>
        <w:t>“</w:t>
      </w:r>
      <w:r>
        <w:rPr>
          <w:color w:val="000000"/>
        </w:rPr>
        <w:t>固体清新剂</w:t>
      </w:r>
      <w:r>
        <w:rPr>
          <w:color w:val="000000"/>
        </w:rPr>
        <w:t>”</w:t>
      </w:r>
      <w:r>
        <w:rPr>
          <w:color w:val="000000"/>
        </w:rPr>
        <w:t>这种由固态变为气态的现象是物质的升华，此过程需要吸热．</w:t>
      </w:r>
      <w:r>
        <w:rPr>
          <w:color w:val="000000"/>
        </w:rPr>
        <w:t xml:space="preserve">  </w:t>
      </w:r>
      <w:r>
        <w:rPr>
          <w:color w:val="000000"/>
        </w:rPr>
        <w:t>故答案为：升华；吸热</w:t>
      </w:r>
      <w:r>
        <w:rPr>
          <w:color w:val="000000"/>
        </w:rPr>
        <w:t>．</w:t>
      </w:r>
      <w:r>
        <w:br/>
      </w:r>
      <w:r>
        <w:rPr>
          <w:color w:val="000000"/>
        </w:rPr>
        <w:t>【</w:t>
      </w:r>
      <w:r>
        <w:rPr>
          <w:color w:val="000000"/>
        </w:rPr>
        <w:t>分析】物质由固态直接变成气态的现象叫升华，升华吸热</w:t>
      </w:r>
      <w:r>
        <w:rPr>
          <w:color w:val="000000"/>
        </w:rPr>
        <w:t>．</w:t>
      </w:r>
    </w:p>
    <w:p w:rsidR="00451CD9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>室内；凝华</w:t>
      </w:r>
      <w:r>
        <w:rPr>
          <w:color w:val="000000"/>
        </w:rPr>
        <w:t xml:space="preserve">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【解答】解：北方冬天的清晨，玻璃窗上有的</w:t>
      </w:r>
      <w:r>
        <w:rPr>
          <w:color w:val="000000"/>
        </w:rPr>
        <w:t>“</w:t>
      </w:r>
      <w:r>
        <w:rPr>
          <w:color w:val="000000"/>
        </w:rPr>
        <w:t>冰花</w:t>
      </w:r>
      <w:r>
        <w:rPr>
          <w:color w:val="000000"/>
        </w:rPr>
        <w:t>”</w:t>
      </w:r>
      <w:r>
        <w:rPr>
          <w:color w:val="000000"/>
        </w:rPr>
        <w:t>，是固体的小冰晶，是由室内温度较高的水蒸气遇到温度较低的玻璃，发生了凝华现象，凝结在玻璃的内表面；</w:t>
      </w:r>
      <w:r>
        <w:rPr>
          <w:color w:val="000000"/>
        </w:rPr>
        <w:t xml:space="preserve">  </w:t>
      </w:r>
      <w:r>
        <w:rPr>
          <w:color w:val="000000"/>
        </w:rPr>
        <w:t>故答案为：室内；凝华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【分析】在一定条件下，物质的三种状态间可以相互转化；物质由气态直接变为固态叫凝华；</w:t>
      </w:r>
      <w:r>
        <w:rPr>
          <w:color w:val="000000"/>
        </w:rPr>
        <w:t>“</w:t>
      </w:r>
      <w:r>
        <w:rPr>
          <w:color w:val="000000"/>
        </w:rPr>
        <w:t>冰花</w:t>
      </w:r>
      <w:r>
        <w:rPr>
          <w:color w:val="000000"/>
        </w:rPr>
        <w:t>”</w:t>
      </w:r>
      <w:r>
        <w:rPr>
          <w:color w:val="000000"/>
        </w:rPr>
        <w:t>是固态，是由室内的水蒸气碰到温度较低的玻璃，在玻璃的内表面凝华而成的．</w:t>
      </w:r>
    </w:p>
    <w:p w:rsidR="00451CD9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升华；凝华</w:t>
      </w:r>
      <w:r>
        <w:rPr>
          <w:color w:val="000000"/>
        </w:rPr>
        <w:t xml:space="preserve">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【解答】由</w:t>
      </w:r>
      <w:r>
        <w:rPr>
          <w:color w:val="000000"/>
        </w:rPr>
        <w:t>“</w:t>
      </w:r>
      <w:r>
        <w:rPr>
          <w:color w:val="000000"/>
        </w:rPr>
        <w:t>在真空室内将金属或金属化合物加热，使它的蒸气喷到玻璃镜头上，从而镀上一层极薄的金属膜</w:t>
      </w:r>
      <w:r>
        <w:rPr>
          <w:color w:val="000000"/>
        </w:rPr>
        <w:t>”</w:t>
      </w:r>
      <w:r>
        <w:rPr>
          <w:color w:val="000000"/>
        </w:rPr>
        <w:t>可知，金属或金属化合物先由固体直接变为气体，是升华过程；后由气体直接变成固体，是凝华过程。</w:t>
      </w:r>
    </w:p>
    <w:p w:rsidR="00451CD9">
      <w:r>
        <w:t>三、解答题</w:t>
      </w:r>
    </w:p>
    <w:p w:rsidR="00451CD9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北方冬季室外气温很低，室内空气中的水蒸气遇到冰冷的玻璃，就会凝华成小冰晶，小冰晶聚集成冰花；冰花在窗内</w:t>
      </w:r>
      <w:r>
        <w:rPr>
          <w:color w:val="000000"/>
        </w:rPr>
        <w:t xml:space="preserve">.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【解答】解：冬天玻璃上的冰花是室内的水蒸气遇到温度较低的玻璃凝华而成的</w:t>
      </w:r>
      <w:r>
        <w:rPr>
          <w:color w:val="000000"/>
        </w:rPr>
        <w:t>.</w:t>
      </w:r>
      <w:r>
        <w:rPr>
          <w:color w:val="000000"/>
        </w:rPr>
        <w:t>北方冬天晚上外面的温度较低，窗户玻璃的温度比室内空气的温度低，室内水蒸气遇到温度较低的玻璃，会在玻璃的内</w:t>
      </w:r>
      <w:r>
        <w:rPr>
          <w:color w:val="000000"/>
        </w:rPr>
        <w:t>表</w:t>
      </w:r>
      <w:r>
        <w:rPr>
          <w:color w:val="000000"/>
        </w:rPr>
        <w:t>面凝华变成固态的冰，形成冰花，冰花在户内</w:t>
      </w:r>
      <w:r>
        <w:rPr>
          <w:color w:val="000000"/>
        </w:rPr>
        <w:t>.</w:t>
      </w:r>
      <w:r>
        <w:br/>
      </w:r>
      <w:r>
        <w:rPr>
          <w:color w:val="000000"/>
        </w:rPr>
        <w:t>故答案为：北方冬季室外气温很低，室内空气中的水蒸气遇到冰冷的玻璃，就会凝华成小冰晶，小冰晶聚集成冰花；冰花在窗内</w:t>
      </w:r>
      <w:r>
        <w:rPr>
          <w:color w:val="000000"/>
        </w:rPr>
        <w:t>.</w:t>
      </w:r>
      <w:r>
        <w:br/>
      </w:r>
      <w:r>
        <w:rPr>
          <w:i/>
          <w:color w:val="000000"/>
        </w:rPr>
        <w:t>【</w:t>
      </w:r>
      <w:r>
        <w:rPr>
          <w:i/>
          <w:color w:val="000000"/>
        </w:rPr>
        <w:t>分析】</w:t>
      </w:r>
      <w:r>
        <w:rPr>
          <w:color w:val="000000"/>
        </w:rPr>
        <w:t>冬天玻璃上的冰花是室内的水蒸气遇到温度较低的玻璃凝华而成的</w:t>
      </w:r>
      <w:r>
        <w:rPr>
          <w:color w:val="000000"/>
        </w:rPr>
        <w:t>．</w:t>
      </w:r>
    </w:p>
    <w:p w:rsidR="00451CD9">
      <w:r>
        <w:t>四、实验探究题</w:t>
      </w:r>
    </w:p>
    <w:p w:rsidR="00451CD9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）减少；碘蒸气；升华；吸热；水浴加热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）紫色碘蒸气渐渐变淡同时出现碘颗粒；放</w:t>
      </w:r>
      <w:r>
        <w:rPr>
          <w:color w:val="000000"/>
        </w:rPr>
        <w:t xml:space="preserve">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【解答】（</w:t>
      </w:r>
      <w:r>
        <w:rPr>
          <w:color w:val="000000"/>
        </w:rPr>
        <w:t>1</w:t>
      </w:r>
      <w:r>
        <w:rPr>
          <w:color w:val="000000"/>
        </w:rPr>
        <w:t>）碘在稍微加热的情况下，吸热易发生升华，而遇冷情况下放热易发生凝华，故锤形玻璃泡内装有少量的碘颗粒，将玻璃泡浸入开水中，会看到碘颗粒减少，同时</w:t>
      </w:r>
      <w:r>
        <w:rPr>
          <w:color w:val="000000"/>
        </w:rPr>
        <w:t>玻璃泡内弥漫了紫色的碘蒸汽，碘的这个物态变化叫升华，需要吸热．因这种方法将物质在水中加热，故这种加热的方法叫做水浴法．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）将碘锤从开水中取出，在冷却过程中仔细观察，看到玻璃泡内发生的现象是紫色腆蒸气渐渐变淡同时出现腆颗粒；这一过程需要放热．</w:t>
      </w:r>
      <w:r>
        <w:br/>
      </w:r>
      <w:r>
        <w:rPr>
          <w:color w:val="000000"/>
        </w:rPr>
        <w:t>故答案为：（</w:t>
      </w:r>
      <w:r>
        <w:rPr>
          <w:color w:val="000000"/>
        </w:rPr>
        <w:t>1</w:t>
      </w:r>
      <w:r>
        <w:rPr>
          <w:color w:val="000000"/>
        </w:rPr>
        <w:t>）减少；碘蒸气；升华；吸热；水浴加热；（</w:t>
      </w:r>
      <w:r>
        <w:rPr>
          <w:color w:val="000000"/>
        </w:rPr>
        <w:t>2</w:t>
      </w:r>
      <w:r>
        <w:rPr>
          <w:color w:val="000000"/>
        </w:rPr>
        <w:t>）紫色碘蒸气渐渐变淡同时出现碘颗粒；放</w:t>
      </w:r>
      <w:r>
        <w:rPr>
          <w:color w:val="000000"/>
        </w:rPr>
        <w:t>.</w:t>
      </w:r>
      <w:r>
        <w:br/>
      </w:r>
      <w:r>
        <w:rPr>
          <w:color w:val="000000"/>
        </w:rPr>
        <w:t>【分析】物质由固态直接变为气态的过程叫做升华，升华需要吸热，碘受热很容易产生升华现象；物质由气态直接变为固态的过程叫做凝华，凝华需要放热，碘蒸气遇冷很容易发生凝华现象</w:t>
      </w:r>
      <w:r>
        <w:rPr>
          <w:color w:val="000000"/>
        </w:rPr>
        <w:t>.</w:t>
      </w:r>
    </w:p>
    <w:p w:rsidR="00451CD9">
      <w:r>
        <w:t>五、综合题</w:t>
      </w:r>
    </w:p>
    <w:p w:rsidR="00451CD9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）凝固；放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）冰熔化吸热，使外界温度降低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）凝华；放；熔化；吸</w:t>
      </w:r>
      <w:r>
        <w:rPr>
          <w:color w:val="000000"/>
        </w:rPr>
        <w:t xml:space="preserve">  </w:t>
      </w:r>
    </w:p>
    <w:p w:rsidR="00451CD9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【解答】（</w:t>
      </w:r>
      <w:r>
        <w:rPr>
          <w:color w:val="000000"/>
        </w:rPr>
        <w:t>1</w:t>
      </w:r>
      <w:r>
        <w:rPr>
          <w:color w:val="000000"/>
        </w:rPr>
        <w:t>）结冰是水由液态变为固态的过程，是凝固过程，在这个过程中要放出热量；（</w:t>
      </w:r>
      <w:r>
        <w:rPr>
          <w:color w:val="000000"/>
        </w:rPr>
        <w:t>2</w:t>
      </w:r>
      <w:r>
        <w:rPr>
          <w:color w:val="000000"/>
        </w:rPr>
        <w:t>）初春</w:t>
      </w:r>
      <w:r>
        <w:rPr>
          <w:color w:val="000000"/>
        </w:rPr>
        <w:t>“</w:t>
      </w:r>
      <w:r>
        <w:rPr>
          <w:color w:val="000000"/>
        </w:rPr>
        <w:t>乍暖还寒</w:t>
      </w:r>
      <w:r>
        <w:rPr>
          <w:color w:val="000000"/>
        </w:rPr>
        <w:t>”</w:t>
      </w:r>
      <w:r>
        <w:rPr>
          <w:color w:val="000000"/>
        </w:rPr>
        <w:t>的原因是冰熔化时要吸收热量，使外界温度降低，所以会</w:t>
      </w:r>
      <w:r>
        <w:rPr>
          <w:color w:val="000000"/>
        </w:rPr>
        <w:t>“</w:t>
      </w:r>
      <w:r>
        <w:rPr>
          <w:color w:val="000000"/>
        </w:rPr>
        <w:t>乍暖还寒</w:t>
      </w:r>
      <w:r>
        <w:rPr>
          <w:color w:val="000000"/>
        </w:rPr>
        <w:t>”</w:t>
      </w:r>
      <w:r>
        <w:rPr>
          <w:color w:val="000000"/>
        </w:rPr>
        <w:t>；（</w:t>
      </w:r>
      <w:r>
        <w:rPr>
          <w:color w:val="000000"/>
        </w:rPr>
        <w:t>3</w:t>
      </w:r>
      <w:r>
        <w:rPr>
          <w:color w:val="000000"/>
        </w:rPr>
        <w:t>）雪是空气中的水蒸气放出热量发生凝华变为固态小冰晶而形成的；化雪是固态的雪吸收热量发生熔化变为液态水的过程。</w:t>
      </w:r>
      <w:r>
        <w:br/>
      </w:r>
      <w:r>
        <w:rPr>
          <w:color w:val="000000"/>
        </w:rPr>
        <w:t>【分析】物质由液态变为固态的变化是凝固，物质凝固时要放出热量；物质由固态变为液态的变化是熔化，熔化需要吸收热量；物质</w:t>
      </w:r>
      <w:r>
        <w:rPr>
          <w:color w:val="000000"/>
        </w:rPr>
        <w:t>由气态变为固态的变化是凝华，凝华需要放出热量。</w:t>
      </w:r>
    </w:p>
    <w:sectPr w:rsidSect="00451CD9">
      <w:headerReference w:type="even" r:id="rId15"/>
      <w:headerReference w:type="default" r:id="rId16"/>
      <w:footerReference w:type="default" r:id="rId1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9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9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451CD9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451CD9" w:rsidP="00451CD9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451CD9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9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A9B57F4"/>
    <w:multiLevelType w:val="hybridMultilevel"/>
    <w:tmpl w:val="CA7CA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B4C1239"/>
    <w:multiLevelType w:val="hybridMultilevel"/>
    <w:tmpl w:val="3418E8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D9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451CD9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451CD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451C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451CD9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451CD9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451CD9"/>
    <w:rPr>
      <w:sz w:val="18"/>
      <w:szCs w:val="18"/>
    </w:rPr>
  </w:style>
  <w:style w:type="paragraph" w:customStyle="1" w:styleId="1">
    <w:name w:val="正文1"/>
    <w:qFormat/>
    <w:rsid w:val="00451CD9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451CD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451CD9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451CD9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451C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header" Target="header1.xml" /><Relationship Id="rId16" Type="http://schemas.openxmlformats.org/officeDocument/2006/relationships/header" Target="header2.xm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EBDFF-A6C8-431B-9620-14EA84E9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7</cp:revision>
  <dcterms:created xsi:type="dcterms:W3CDTF">2013-12-09T06:44:00Z</dcterms:created>
  <dcterms:modified xsi:type="dcterms:W3CDTF">2018-09-13T07:27:00Z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