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5.0.0 -->
  <w:body>
    <w:p w:rsidR="003F5CD8">
      <w:pPr>
        <w:jc w:val="center"/>
      </w:pPr>
      <w:r>
        <w:rPr>
          <w:rFonts w:hint="eastAsia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36pt;margin-left:850pt;margin-top:969pt;mso-position-horizontal-relative:page;mso-position-vertical-relative:top-margin-area;position:absolute;width:25pt;z-index:251658240">
            <v:imagedata r:id="rId6" o:title=""/>
          </v:shape>
        </w:pict>
      </w:r>
      <w:r w:rsidRPr="00480C50">
        <w:rPr>
          <w:rFonts w:hint="eastAsia"/>
          <w:b/>
          <w:bCs/>
          <w:sz w:val="28"/>
          <w:szCs w:val="28"/>
        </w:rPr>
        <w:t>2018-2019</w:t>
      </w:r>
      <w:r w:rsidRPr="00480C50">
        <w:rPr>
          <w:rFonts w:hint="eastAsia"/>
          <w:b/>
          <w:bCs/>
          <w:sz w:val="28"/>
          <w:szCs w:val="28"/>
        </w:rPr>
        <w:t>学年沪科版八年级物理</w:t>
      </w:r>
      <w:r w:rsidRPr="00480C50">
        <w:rPr>
          <w:rFonts w:hint="eastAsia"/>
          <w:b/>
          <w:bCs/>
          <w:sz w:val="28"/>
          <w:szCs w:val="28"/>
        </w:rPr>
        <w:t xml:space="preserve"> </w:t>
      </w:r>
      <w:r w:rsidRPr="00480C50">
        <w:rPr>
          <w:rFonts w:hint="eastAsia"/>
          <w:b/>
          <w:bCs/>
          <w:sz w:val="28"/>
          <w:szCs w:val="28"/>
        </w:rPr>
        <w:t>物态变化模块</w:t>
      </w:r>
      <w:r w:rsidRPr="00480C50">
        <w:rPr>
          <w:rFonts w:hint="eastAsia"/>
          <w:b/>
          <w:bCs/>
          <w:sz w:val="28"/>
          <w:szCs w:val="28"/>
        </w:rPr>
        <w:t>-</w:t>
      </w:r>
      <w:r w:rsidRPr="00480C50">
        <w:rPr>
          <w:rFonts w:hint="eastAsia"/>
          <w:b/>
          <w:bCs/>
          <w:sz w:val="28"/>
          <w:szCs w:val="28"/>
        </w:rPr>
        <w:t>熔化和凝固训练</w:t>
      </w:r>
    </w:p>
    <w:p w:rsidR="003F5CD8">
      <w:pPr>
        <w:rPr>
          <w:rFonts w:hint="eastAsia"/>
          <w:lang w:eastAsia="zh-CN"/>
        </w:rPr>
      </w:pPr>
      <w:r>
        <w:rPr>
          <w:b/>
          <w:bCs/>
          <w:sz w:val="24"/>
          <w:szCs w:val="24"/>
        </w:rPr>
        <w:t>一、单选题</w:t>
      </w:r>
    </w:p>
    <w:p w:rsidR="003F5CD8">
      <w:pPr>
        <w:spacing w:after="0"/>
      </w:pPr>
      <w:r>
        <w:rPr>
          <w:color w:val="000000"/>
        </w:rPr>
        <w:t>1.</w:t>
      </w:r>
      <w:r>
        <w:rPr>
          <w:color w:val="000000"/>
        </w:rPr>
        <w:t>在标准大气压下，由表格数据判断下列说法正确的是（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br/>
      </w:r>
      <w:r>
        <w:rPr>
          <w:noProof/>
          <w:lang w:eastAsia="zh-CN"/>
        </w:rPr>
        <w:drawing>
          <wp:inline distT="0" distB="0" distL="0" distR="0">
            <wp:extent cx="4144487" cy="933450"/>
            <wp:effectExtent l="19050" t="0" r="8413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5023" cy="93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CD8">
      <w:pPr>
        <w:spacing w:after="0"/>
        <w:ind w:left="150"/>
      </w:pPr>
      <w:r>
        <w:rPr>
          <w:color w:val="000000"/>
        </w:rPr>
        <w:t>A.</w:t>
      </w:r>
      <w:r>
        <w:rPr>
          <w:color w:val="000000"/>
        </w:rPr>
        <w:t>用铜锅熔化钢块也行</w:t>
      </w:r>
      <w:r>
        <w:br/>
      </w:r>
      <w:r>
        <w:rPr>
          <w:color w:val="000000"/>
        </w:rPr>
        <w:t>B.</w:t>
      </w:r>
      <w:r>
        <w:rPr>
          <w:color w:val="000000"/>
        </w:rPr>
        <w:t>用钨做灯丝，是因为钨的熔点高</w:t>
      </w:r>
      <w:r>
        <w:br/>
      </w:r>
      <w:r>
        <w:rPr>
          <w:color w:val="000000"/>
        </w:rPr>
        <w:t>C.</w:t>
      </w:r>
      <w:r>
        <w:rPr>
          <w:color w:val="000000"/>
        </w:rPr>
        <w:t>高于</w:t>
      </w:r>
      <w:r>
        <w:rPr>
          <w:color w:val="000000"/>
        </w:rPr>
        <w:t>-259℃</w:t>
      </w:r>
      <w:r>
        <w:rPr>
          <w:color w:val="000000"/>
        </w:rPr>
        <w:t>时氮是液态</w:t>
      </w:r>
      <w:r>
        <w:br/>
      </w:r>
      <w:r>
        <w:rPr>
          <w:color w:val="000000"/>
        </w:rPr>
        <w:t>D.-40℃</w:t>
      </w:r>
      <w:r>
        <w:rPr>
          <w:color w:val="000000"/>
        </w:rPr>
        <w:t>的气温是用水银温度计测量的</w:t>
      </w:r>
    </w:p>
    <w:p w:rsidR="003F5CD8">
      <w:pPr>
        <w:spacing w:after="0"/>
      </w:pPr>
      <w:r>
        <w:rPr>
          <w:color w:val="000000"/>
        </w:rPr>
        <w:t>2.</w:t>
      </w:r>
      <w:r>
        <w:rPr>
          <w:color w:val="000000"/>
        </w:rPr>
        <w:t>下图所示，是小明研究松香熔化时，画的温度随时间变化的图象，其中正确的是（</w:t>
      </w:r>
      <w:r>
        <w:rPr>
          <w:color w:val="000000"/>
        </w:rPr>
        <w:t xml:space="preserve">  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3F5CD8">
      <w:pPr>
        <w:spacing w:after="0"/>
        <w:ind w:left="150"/>
      </w:pPr>
      <w:r>
        <w:rPr>
          <w:color w:val="000000"/>
        </w:rPr>
        <w:t>A. </w:t>
      </w:r>
      <w:r>
        <w:rPr>
          <w:noProof/>
          <w:lang w:eastAsia="zh-CN"/>
        </w:rPr>
        <w:drawing>
          <wp:inline distT="0" distB="0" distL="0" distR="0">
            <wp:extent cx="1308227" cy="1470571"/>
            <wp:effectExtent l="19050" t="0" r="6223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227" cy="1470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1905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noProof/>
          <w:lang w:eastAsia="zh-CN"/>
        </w:rPr>
        <w:drawing>
          <wp:inline distT="0" distB="0" distL="0" distR="0">
            <wp:extent cx="1394168" cy="1441920"/>
            <wp:effectExtent l="1905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168" cy="144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color w:val="000000"/>
        </w:rPr>
        <w:t>C. </w:t>
      </w:r>
      <w:r>
        <w:rPr>
          <w:noProof/>
          <w:lang w:eastAsia="zh-CN"/>
        </w:rPr>
        <w:drawing>
          <wp:inline distT="0" distB="0" distL="0" distR="0">
            <wp:extent cx="1336878" cy="1422819"/>
            <wp:effectExtent l="1905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878" cy="142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19050" t="0" r="9449" b="0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noProof/>
          <w:lang w:eastAsia="zh-CN"/>
        </w:rPr>
        <w:drawing>
          <wp:inline distT="0" distB="0" distL="0" distR="0">
            <wp:extent cx="1413269" cy="1413269"/>
            <wp:effectExtent l="19050" t="0" r="0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269" cy="1413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CD8">
      <w:pPr>
        <w:spacing w:after="0"/>
      </w:pPr>
      <w:r>
        <w:rPr>
          <w:color w:val="000000"/>
        </w:rPr>
        <w:t>3.</w:t>
      </w:r>
      <w:r>
        <w:rPr>
          <w:color w:val="000000"/>
        </w:rPr>
        <w:t>沈括纪念馆要浇铸纪念铜像．在浇铸铜像的过程中，铜块发生的物态变化是（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3F5CD8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先升华，后凝华</w:t>
      </w:r>
      <w:r>
        <w:rPr>
          <w:color w:val="000000"/>
        </w:rPr>
        <w:t>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19050" t="0" r="9449" b="0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先凝华，后升华</w:t>
      </w:r>
      <w:r>
        <w:rPr>
          <w:color w:val="000000"/>
        </w:rPr>
        <w:t>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19050" t="0" r="9449" b="0"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</w:t>
      </w:r>
      <w:r>
        <w:rPr>
          <w:color w:val="000000"/>
        </w:rPr>
        <w:t>先熔化，后凝固</w:t>
      </w:r>
      <w:r>
        <w:rPr>
          <w:color w:val="000000"/>
        </w:rPr>
        <w:t>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19050" t="0" r="9449" b="0"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先凝固，后熔化</w:t>
      </w:r>
    </w:p>
    <w:p w:rsidR="003F5CD8">
      <w:pPr>
        <w:spacing w:after="0"/>
      </w:pPr>
      <w:r>
        <w:rPr>
          <w:color w:val="000000"/>
        </w:rPr>
        <w:t>4.</w:t>
      </w:r>
      <w:r>
        <w:rPr>
          <w:color w:val="000000"/>
        </w:rPr>
        <w:t>如图所示的是某种物质发生物态变化过程中温度</w:t>
      </w:r>
      <w:r>
        <w:rPr>
          <w:color w:val="000000"/>
        </w:rPr>
        <w:t>—</w:t>
      </w:r>
      <w:r>
        <w:rPr>
          <w:color w:val="000000"/>
        </w:rPr>
        <w:t>时</w:t>
      </w:r>
      <w:r>
        <w:rPr>
          <w:color w:val="000000"/>
        </w:rPr>
        <w:t>间图象，该物态变化过程可能是</w:t>
      </w:r>
      <w:r>
        <w:rPr>
          <w:color w:val="000000"/>
        </w:rPr>
        <w:t>（　　）</w:t>
      </w:r>
      <w:r>
        <w:br/>
      </w:r>
      <w:r>
        <w:rPr>
          <w:noProof/>
          <w:lang w:eastAsia="zh-CN"/>
        </w:rPr>
        <w:drawing>
          <wp:inline distT="0" distB="0" distL="0" distR="0">
            <wp:extent cx="2110359" cy="1900276"/>
            <wp:effectExtent l="19050" t="0" r="4191" b="0"/>
            <wp:docPr id="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359" cy="190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CD8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水的凝固过程</w:t>
      </w:r>
      <w:r>
        <w:rPr>
          <w:color w:val="000000"/>
        </w:rPr>
        <w:t>                B. </w:t>
      </w:r>
      <w:r>
        <w:rPr>
          <w:color w:val="000000"/>
        </w:rPr>
        <w:t>海波的凝固过程</w:t>
      </w:r>
      <w:r>
        <w:rPr>
          <w:color w:val="000000"/>
        </w:rPr>
        <w:t>                C. </w:t>
      </w:r>
      <w:r>
        <w:rPr>
          <w:color w:val="000000"/>
        </w:rPr>
        <w:t>玻璃的凝固过程</w:t>
      </w:r>
      <w:r>
        <w:rPr>
          <w:color w:val="000000"/>
        </w:rPr>
        <w:t>                D. </w:t>
      </w:r>
      <w:r>
        <w:rPr>
          <w:color w:val="000000"/>
        </w:rPr>
        <w:t>蜡的凝固过程</w:t>
      </w:r>
    </w:p>
    <w:p w:rsidR="003F5CD8">
      <w:pPr>
        <w:spacing w:after="0"/>
      </w:pPr>
      <w:r>
        <w:rPr>
          <w:color w:val="000000"/>
        </w:rPr>
        <w:t>5.</w:t>
      </w:r>
      <w:r>
        <w:rPr>
          <w:color w:val="000000"/>
        </w:rPr>
        <w:t>下列现象属于凝固的是（　　）</w:t>
      </w:r>
      <w:r>
        <w:rPr>
          <w:color w:val="000000"/>
        </w:rPr>
        <w:t xml:space="preserve">            </w:t>
      </w:r>
    </w:p>
    <w:p w:rsidR="003F5CD8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初春，冰雪消融汇成溪流</w:t>
      </w:r>
      <w:r>
        <w:rPr>
          <w:color w:val="000000"/>
        </w:rPr>
        <w:t>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19050" t="0" r="9500" b="0"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仲夏，烈日炎炎土地干涸</w:t>
      </w:r>
      <w:r>
        <w:br/>
      </w:r>
      <w:r>
        <w:rPr>
          <w:color w:val="000000"/>
        </w:rPr>
        <w:t>C. </w:t>
      </w:r>
      <w:r>
        <w:rPr>
          <w:color w:val="000000"/>
        </w:rPr>
        <w:t>深秋，清晨草地出现白霜</w:t>
      </w:r>
      <w:r>
        <w:rPr>
          <w:color w:val="000000"/>
        </w:rPr>
        <w:t>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19050" t="0" r="9500" b="0"/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</w:t>
      </w:r>
      <w:r>
        <w:rPr>
          <w:color w:val="000000"/>
        </w:rPr>
        <w:t> </w:t>
      </w:r>
      <w:r>
        <w:rPr>
          <w:color w:val="000000"/>
        </w:rPr>
        <w:t>严冬，寒风凛冽湖水结冰</w:t>
      </w:r>
    </w:p>
    <w:p w:rsidR="003F5CD8">
      <w:pPr>
        <w:spacing w:after="0"/>
      </w:pPr>
      <w:r>
        <w:rPr>
          <w:color w:val="000000"/>
        </w:rPr>
        <w:t>6.</w:t>
      </w:r>
      <w:r>
        <w:rPr>
          <w:color w:val="000000"/>
        </w:rPr>
        <w:t>在下列各图中，能正确描述铁锭熔成铁汁过程中温度变化情况的是（　　）</w:t>
      </w:r>
      <w:r>
        <w:rPr>
          <w:color w:val="000000"/>
        </w:rPr>
        <w:t xml:space="preserve">            </w:t>
      </w:r>
    </w:p>
    <w:p w:rsidR="003F5CD8">
      <w:pPr>
        <w:spacing w:after="0"/>
        <w:ind w:left="150"/>
      </w:pPr>
      <w:r>
        <w:rPr>
          <w:color w:val="000000"/>
        </w:rPr>
        <w:t>A. </w:t>
      </w:r>
      <w:r>
        <w:rPr>
          <w:noProof/>
          <w:lang w:eastAsia="zh-CN"/>
        </w:rPr>
        <w:drawing>
          <wp:inline distT="0" distB="0" distL="0" distR="0">
            <wp:extent cx="1451470" cy="1327328"/>
            <wp:effectExtent l="19050" t="0" r="0" b="0"/>
            <wp:docPr id="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470" cy="132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​</w:t>
      </w:r>
      <w:r>
        <w:rPr>
          <w:color w:val="000000"/>
        </w:rPr>
        <w:t>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19050" t="0" r="9449" b="0"/>
            <wp:docPr id="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noProof/>
          <w:lang w:eastAsia="zh-CN"/>
        </w:rPr>
        <w:drawing>
          <wp:inline distT="0" distB="0" distL="0" distR="0">
            <wp:extent cx="1518310" cy="1308227"/>
            <wp:effectExtent l="19050" t="0" r="5690" b="0"/>
            <wp:docPr id="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310" cy="130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​</w:t>
      </w:r>
      <w:r>
        <w:br/>
      </w:r>
      <w:r>
        <w:rPr>
          <w:color w:val="000000"/>
        </w:rPr>
        <w:t>C. </w:t>
      </w:r>
      <w:r>
        <w:rPr>
          <w:noProof/>
          <w:lang w:eastAsia="zh-CN"/>
        </w:rPr>
        <w:drawing>
          <wp:inline distT="0" distB="0" distL="0" distR="0">
            <wp:extent cx="1499210" cy="1336878"/>
            <wp:effectExtent l="19050" t="0" r="5740" b="0"/>
            <wp:docPr id="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210" cy="133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​</w:t>
      </w:r>
      <w:r>
        <w:rPr>
          <w:color w:val="000000"/>
        </w:rPr>
        <w:t>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19050" t="0" r="0" b="0"/>
            <wp:docPr id="1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noProof/>
          <w:lang w:eastAsia="zh-CN"/>
        </w:rPr>
        <w:drawing>
          <wp:inline distT="0" distB="0" distL="0" distR="0">
            <wp:extent cx="1470571" cy="1327328"/>
            <wp:effectExtent l="19050" t="0" r="0" b="0"/>
            <wp:docPr id="1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571" cy="132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​</w:t>
      </w:r>
    </w:p>
    <w:p w:rsidR="003F5CD8">
      <w:pPr>
        <w:spacing w:after="0"/>
      </w:pPr>
      <w:r>
        <w:rPr>
          <w:color w:val="000000"/>
        </w:rPr>
        <w:t>7.</w:t>
      </w:r>
      <w:r>
        <w:rPr>
          <w:color w:val="000000"/>
        </w:rPr>
        <w:t>如图所示，是</w:t>
      </w:r>
      <w:r>
        <w:rPr>
          <w:color w:val="000000"/>
        </w:rPr>
        <w:t>“</w:t>
      </w:r>
      <w:r>
        <w:rPr>
          <w:color w:val="000000"/>
        </w:rPr>
        <w:t>探究固体熔化时温度的变化规律</w:t>
      </w:r>
      <w:r>
        <w:rPr>
          <w:color w:val="000000"/>
        </w:rPr>
        <w:t>”</w:t>
      </w:r>
      <w:r>
        <w:rPr>
          <w:color w:val="000000"/>
        </w:rPr>
        <w:t>时，随时间变化的图象．关于图象，下列判断错误的是（　　）</w:t>
      </w:r>
      <w:r>
        <w:br/>
      </w:r>
      <w:r>
        <w:rPr>
          <w:noProof/>
          <w:lang w:eastAsia="zh-CN"/>
        </w:rPr>
        <w:drawing>
          <wp:inline distT="0" distB="0" distL="0" distR="0">
            <wp:extent cx="1375080" cy="706641"/>
            <wp:effectExtent l="19050" t="0" r="0" b="0"/>
            <wp:docPr id="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080" cy="70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CD8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这种物质的溶点是</w:t>
      </w:r>
      <w:r>
        <w:rPr>
          <w:color w:val="000000"/>
        </w:rPr>
        <w:t>0℃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19050" t="0" r="9500" b="0"/>
            <wp:docPr id="2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这是晶体熔化图象</w:t>
      </w:r>
      <w:r>
        <w:br/>
      </w:r>
      <w:r>
        <w:rPr>
          <w:color w:val="000000"/>
        </w:rPr>
        <w:t>C. </w:t>
      </w:r>
      <w:r>
        <w:rPr>
          <w:color w:val="000000"/>
        </w:rPr>
        <w:t>该物质在</w:t>
      </w:r>
      <w:r>
        <w:rPr>
          <w:color w:val="000000"/>
        </w:rPr>
        <w:t>BC</w:t>
      </w:r>
      <w:r>
        <w:rPr>
          <w:color w:val="000000"/>
        </w:rPr>
        <w:t>段处于固液共存状态</w:t>
      </w:r>
      <w:r>
        <w:rPr>
          <w:color w:val="000000"/>
        </w:rPr>
        <w:t>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19050" t="0" r="9449" b="0"/>
            <wp:docPr id="2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该物质在</w:t>
      </w:r>
      <w:r>
        <w:rPr>
          <w:color w:val="000000"/>
        </w:rPr>
        <w:t>AB</w:t>
      </w:r>
      <w:r>
        <w:rPr>
          <w:color w:val="000000"/>
        </w:rPr>
        <w:t>段的比热容大于在</w:t>
      </w:r>
      <w:r>
        <w:rPr>
          <w:color w:val="000000"/>
        </w:rPr>
        <w:t>CD</w:t>
      </w:r>
      <w:r>
        <w:rPr>
          <w:color w:val="000000"/>
        </w:rPr>
        <w:t>段的比热容</w:t>
      </w:r>
    </w:p>
    <w:p w:rsidR="003F5CD8">
      <w:pPr>
        <w:spacing w:after="0"/>
      </w:pPr>
      <w:r>
        <w:rPr>
          <w:color w:val="000000"/>
        </w:rPr>
        <w:t>8.</w:t>
      </w:r>
      <w:r>
        <w:rPr>
          <w:color w:val="000000"/>
        </w:rPr>
        <w:t>将温度为</w:t>
      </w:r>
      <w:r>
        <w:rPr>
          <w:color w:val="000000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305575" cy="124143"/>
            <wp:effectExtent l="19050" t="0" r="0" b="0"/>
            <wp:docPr id="2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575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的冰水混合物放在温度为</w:t>
      </w:r>
      <w:r>
        <w:rPr>
          <w:color w:val="000000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305575" cy="124143"/>
            <wp:effectExtent l="19050" t="0" r="0" b="0"/>
            <wp:docPr id="2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575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的房间里，经过足够长的时间之后，我们会看见</w:t>
      </w:r>
      <w:r>
        <w:rPr>
          <w:color w:val="000000"/>
        </w:rPr>
        <w:t>（</w:t>
      </w:r>
      <w:r>
        <w:rPr>
          <w:color w:val="000000"/>
        </w:rPr>
        <w:t xml:space="preserve">  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3F5CD8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冰全部熔化成水</w:t>
      </w:r>
      <w:r>
        <w:rPr>
          <w:color w:val="000000"/>
        </w:rPr>
        <w:t>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19050" t="0" r="9449" b="0"/>
            <wp:docPr id="2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水全部结成冰</w:t>
      </w:r>
      <w:r>
        <w:rPr>
          <w:color w:val="000000"/>
        </w:rPr>
        <w:t>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19050" t="0" r="9449" b="0"/>
            <wp:docPr id="2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</w:t>
      </w:r>
      <w:r>
        <w:rPr>
          <w:color w:val="000000"/>
        </w:rPr>
        <w:t>冰水混合物没有变化</w:t>
      </w:r>
      <w:r>
        <w:rPr>
          <w:color w:val="000000"/>
        </w:rPr>
        <w:t>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19050" t="0" r="9449" b="0"/>
            <wp:docPr id="2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以上三种情</w:t>
      </w:r>
      <w:r>
        <w:rPr>
          <w:color w:val="000000"/>
        </w:rPr>
        <w:t>形都有可能出现</w:t>
      </w:r>
    </w:p>
    <w:p w:rsidR="003F5CD8">
      <w:pPr>
        <w:spacing w:after="0"/>
      </w:pPr>
      <w:r>
        <w:rPr>
          <w:color w:val="000000"/>
        </w:rPr>
        <w:t>9.</w:t>
      </w:r>
      <w:r>
        <w:rPr>
          <w:color w:val="000000"/>
        </w:rPr>
        <w:t>中央二台</w:t>
      </w:r>
      <w:r>
        <w:rPr>
          <w:color w:val="000000"/>
        </w:rPr>
        <w:t>“</w:t>
      </w:r>
      <w:r>
        <w:rPr>
          <w:color w:val="000000"/>
        </w:rPr>
        <w:t>真假实验室</w:t>
      </w:r>
      <w:r>
        <w:rPr>
          <w:color w:val="000000"/>
        </w:rPr>
        <w:t>”</w:t>
      </w:r>
      <w:r>
        <w:rPr>
          <w:color w:val="000000"/>
        </w:rPr>
        <w:t>探究，刚从冰箱冷冻室拿出冰棍贴紧舌头，舌头会被</w:t>
      </w:r>
      <w:r>
        <w:rPr>
          <w:color w:val="000000"/>
        </w:rPr>
        <w:t>“</w:t>
      </w:r>
      <w:r>
        <w:rPr>
          <w:color w:val="000000"/>
        </w:rPr>
        <w:t>冻</w:t>
      </w:r>
      <w:r>
        <w:rPr>
          <w:color w:val="000000"/>
        </w:rPr>
        <w:t>”</w:t>
      </w:r>
      <w:r>
        <w:rPr>
          <w:color w:val="000000"/>
        </w:rPr>
        <w:t>在冰棍上，这时舌头的水发生了某种物态变化，与其对应的图象是（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</w:t>
      </w:r>
      <w:r>
        <w:br/>
      </w:r>
      <w:r>
        <w:rPr>
          <w:noProof/>
          <w:lang w:eastAsia="zh-CN"/>
        </w:rPr>
        <w:drawing>
          <wp:inline distT="0" distB="0" distL="0" distR="0">
            <wp:extent cx="687540" cy="783031"/>
            <wp:effectExtent l="19050" t="0" r="0" b="0"/>
            <wp:docPr id="2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540" cy="78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CD8">
      <w:pPr>
        <w:spacing w:after="0"/>
        <w:ind w:left="150"/>
      </w:pPr>
      <w:r>
        <w:rPr>
          <w:color w:val="000000"/>
        </w:rPr>
        <w:t>A. </w:t>
      </w:r>
      <w:r>
        <w:rPr>
          <w:noProof/>
          <w:lang w:eastAsia="zh-CN"/>
        </w:rPr>
        <w:drawing>
          <wp:inline distT="0" distB="0" distL="0" distR="0">
            <wp:extent cx="1126795" cy="658889"/>
            <wp:effectExtent l="19050" t="0" r="0" b="0"/>
            <wp:docPr id="2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795" cy="65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19050" t="0" r="9500" b="0"/>
            <wp:docPr id="3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noProof/>
          <w:lang w:eastAsia="zh-CN"/>
        </w:rPr>
        <w:drawing>
          <wp:inline distT="0" distB="0" distL="0" distR="0">
            <wp:extent cx="1126795" cy="677990"/>
            <wp:effectExtent l="19050" t="0" r="0" b="0"/>
            <wp:docPr id="3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795" cy="67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19050" t="0" r="9500" b="0"/>
            <wp:docPr id="3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</w:t>
      </w:r>
      <w:r>
        <w:rPr>
          <w:noProof/>
          <w:lang w:eastAsia="zh-CN"/>
        </w:rPr>
        <w:drawing>
          <wp:inline distT="0" distB="0" distL="0" distR="0">
            <wp:extent cx="1126795" cy="668439"/>
            <wp:effectExtent l="19050" t="0" r="0" b="0"/>
            <wp:docPr id="3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795" cy="66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19050" t="0" r="9500" b="0"/>
            <wp:docPr id="3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noProof/>
          <w:lang w:eastAsia="zh-CN"/>
        </w:rPr>
        <w:drawing>
          <wp:inline distT="0" distB="0" distL="0" distR="0">
            <wp:extent cx="1107694" cy="658889"/>
            <wp:effectExtent l="19050" t="0" r="0" b="0"/>
            <wp:docPr id="3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694" cy="65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CD8">
      <w:pPr>
        <w:spacing w:after="0"/>
      </w:pPr>
      <w:r>
        <w:rPr>
          <w:color w:val="000000"/>
        </w:rPr>
        <w:t>10.</w:t>
      </w:r>
      <w:r>
        <w:rPr>
          <w:color w:val="000000"/>
        </w:rPr>
        <w:t>如图是某物质熔化时温度随时间变化的图象，根据图象中的信息，判断下列说法正确的是（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</w:t>
      </w:r>
      <w:r>
        <w:br/>
      </w:r>
      <w:r>
        <w:rPr>
          <w:noProof/>
          <w:lang w:eastAsia="zh-CN"/>
        </w:rPr>
        <w:drawing>
          <wp:inline distT="0" distB="0" distL="0" distR="0">
            <wp:extent cx="2014868" cy="1145896"/>
            <wp:effectExtent l="19050" t="0" r="4432" b="0"/>
            <wp:docPr id="3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4868" cy="114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CD8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该物质为非晶体</w:t>
      </w:r>
      <w:r>
        <w:rPr>
          <w:color w:val="000000"/>
        </w:rPr>
        <w:t>        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19050" t="0" r="9500" b="0"/>
            <wp:docPr id="3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该物质的熔点是</w:t>
      </w:r>
      <w:r>
        <w:rPr>
          <w:color w:val="000000"/>
        </w:rPr>
        <w:t>80℃</w:t>
      </w:r>
      <w:r>
        <w:br/>
      </w:r>
      <w:r>
        <w:rPr>
          <w:color w:val="000000"/>
        </w:rPr>
        <w:t>C. </w:t>
      </w:r>
      <w:r>
        <w:rPr>
          <w:color w:val="000000"/>
        </w:rPr>
        <w:t>在第</w:t>
      </w:r>
      <w:r>
        <w:rPr>
          <w:color w:val="000000"/>
        </w:rPr>
        <w:t>5min</w:t>
      </w:r>
      <w:r>
        <w:rPr>
          <w:color w:val="000000"/>
        </w:rPr>
        <w:t>时物质已全部熔化</w:t>
      </w:r>
      <w:r>
        <w:rPr>
          <w:color w:val="000000"/>
        </w:rPr>
        <w:t>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19050" t="0" r="9500" b="0"/>
            <wp:docPr id="3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第</w:t>
      </w:r>
      <w:r>
        <w:rPr>
          <w:color w:val="000000"/>
        </w:rPr>
        <w:t>10min</w:t>
      </w:r>
      <w:r>
        <w:rPr>
          <w:color w:val="000000"/>
        </w:rPr>
        <w:t>时物质处于液态</w:t>
      </w:r>
    </w:p>
    <w:p w:rsidR="003F5CD8">
      <w:pPr>
        <w:spacing w:after="0"/>
      </w:pPr>
      <w:r>
        <w:rPr>
          <w:color w:val="000000"/>
        </w:rPr>
        <w:t>11.</w:t>
      </w:r>
      <w:r>
        <w:rPr>
          <w:color w:val="000000"/>
        </w:rPr>
        <w:t>在水凝固成冰的过程中，下列说法中正确的是（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3F5CD8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温度不变，从外界吸收热量</w:t>
      </w:r>
      <w:r>
        <w:rPr>
          <w:color w:val="000000"/>
        </w:rPr>
        <w:t>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19050" t="0" r="9449" b="0"/>
            <wp:docPr id="3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温度降低，向外界放出热量</w:t>
      </w:r>
      <w:r>
        <w:br/>
      </w:r>
      <w:r>
        <w:rPr>
          <w:color w:val="000000"/>
        </w:rPr>
        <w:t>C. </w:t>
      </w:r>
      <w:r>
        <w:rPr>
          <w:color w:val="000000"/>
        </w:rPr>
        <w:t>温度升高，从外界吸收热量</w:t>
      </w:r>
      <w:r>
        <w:rPr>
          <w:color w:val="000000"/>
        </w:rPr>
        <w:t>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19050" t="0" r="9449" b="0"/>
            <wp:docPr id="4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温度不变，向外界放出热量</w:t>
      </w:r>
    </w:p>
    <w:p w:rsidR="003F5CD8">
      <w:r>
        <w:rPr>
          <w:b/>
          <w:bCs/>
          <w:sz w:val="24"/>
          <w:szCs w:val="24"/>
        </w:rPr>
        <w:t>二、填空题</w:t>
      </w:r>
    </w:p>
    <w:p w:rsidR="003F5CD8">
      <w:pPr>
        <w:spacing w:after="0"/>
      </w:pPr>
      <w:r>
        <w:rPr>
          <w:color w:val="000000"/>
        </w:rPr>
        <w:t>12.</w:t>
      </w:r>
      <w:r>
        <w:rPr>
          <w:color w:val="000000"/>
        </w:rPr>
        <w:t>物体</w:t>
      </w:r>
      <w:r>
        <w:rPr>
          <w:color w:val="000000"/>
        </w:rPr>
        <w:t>在固态和液态之间变化需吸、放热，条件与液化相同的应是</w:t>
      </w:r>
      <w:r>
        <w:rPr>
          <w:color w:val="000000"/>
        </w:rPr>
        <w:t>________</w:t>
      </w:r>
      <w:r>
        <w:rPr>
          <w:color w:val="000000"/>
        </w:rPr>
        <w:t>，此过程物质由</w:t>
      </w:r>
      <w:r>
        <w:rPr>
          <w:color w:val="000000"/>
        </w:rPr>
        <w:t>________</w:t>
      </w:r>
      <w:r>
        <w:rPr>
          <w:color w:val="000000"/>
        </w:rPr>
        <w:t>态变为</w:t>
      </w:r>
      <w:r>
        <w:rPr>
          <w:color w:val="000000"/>
        </w:rPr>
        <w:t>________</w:t>
      </w:r>
      <w:r>
        <w:rPr>
          <w:color w:val="000000"/>
        </w:rPr>
        <w:t>态．</w:t>
      </w:r>
      <w:r>
        <w:rPr>
          <w:color w:val="000000"/>
        </w:rPr>
        <w:t xml:space="preserve">    </w:t>
      </w:r>
    </w:p>
    <w:p w:rsidR="003F5CD8">
      <w:pPr>
        <w:spacing w:after="0"/>
      </w:pPr>
      <w:r>
        <w:rPr>
          <w:color w:val="000000"/>
        </w:rPr>
        <w:t>13.</w:t>
      </w:r>
      <w:r>
        <w:rPr>
          <w:color w:val="000000"/>
        </w:rPr>
        <w:t>用质量相等的</w:t>
      </w:r>
      <w:r>
        <w:rPr>
          <w:color w:val="000000"/>
        </w:rPr>
        <w:t>0℃</w:t>
      </w:r>
      <w:r>
        <w:rPr>
          <w:color w:val="000000"/>
        </w:rPr>
        <w:t>的水和</w:t>
      </w:r>
      <w:r>
        <w:rPr>
          <w:color w:val="000000"/>
        </w:rPr>
        <w:t>0℃</w:t>
      </w:r>
      <w:r>
        <w:rPr>
          <w:color w:val="000000"/>
        </w:rPr>
        <w:t>的冰来冷却物体，　</w:t>
      </w:r>
      <w:r>
        <w:rPr>
          <w:color w:val="000000"/>
        </w:rPr>
        <w:t> ________</w:t>
      </w:r>
      <w:r>
        <w:rPr>
          <w:color w:val="000000"/>
        </w:rPr>
        <w:t>的冷却效果较好．因为它在</w:t>
      </w:r>
      <w:r>
        <w:rPr>
          <w:color w:val="000000"/>
        </w:rPr>
        <w:t> ________</w:t>
      </w:r>
      <w:r>
        <w:rPr>
          <w:color w:val="000000"/>
        </w:rPr>
        <w:t>过程中要</w:t>
      </w:r>
      <w:r>
        <w:rPr>
          <w:color w:val="000000"/>
        </w:rPr>
        <w:t> ________</w:t>
      </w:r>
      <w:r>
        <w:rPr>
          <w:color w:val="000000"/>
        </w:rPr>
        <w:t>热量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3F5CD8">
      <w:pPr>
        <w:spacing w:after="0"/>
      </w:pPr>
      <w:r>
        <w:rPr>
          <w:color w:val="000000"/>
        </w:rPr>
        <w:t>14.</w:t>
      </w:r>
      <w:r>
        <w:rPr>
          <w:color w:val="000000"/>
        </w:rPr>
        <w:t>现有两盆水，里面都有没有熔化的冰块．甲盆放在阳光下，乙盆放在阴凉处，在冰块未全部熔化前，甲盆水的温度</w:t>
      </w:r>
      <w:r>
        <w:rPr>
          <w:color w:val="000000"/>
        </w:rPr>
        <w:t>________</w:t>
      </w:r>
      <w:r>
        <w:rPr>
          <w:color w:val="000000"/>
        </w:rPr>
        <w:t>乙盆水的温度。（选填</w:t>
      </w:r>
      <w:r>
        <w:rPr>
          <w:color w:val="000000"/>
        </w:rPr>
        <w:t>“</w:t>
      </w:r>
      <w:r>
        <w:rPr>
          <w:color w:val="000000"/>
        </w:rPr>
        <w:t>大于</w:t>
      </w:r>
      <w:r>
        <w:rPr>
          <w:color w:val="000000"/>
        </w:rPr>
        <w:t>”</w:t>
      </w:r>
      <w:r>
        <w:rPr>
          <w:color w:val="000000"/>
        </w:rPr>
        <w:t>、</w:t>
      </w:r>
      <w:r>
        <w:rPr>
          <w:color w:val="000000"/>
        </w:rPr>
        <w:t>“</w:t>
      </w:r>
      <w:r>
        <w:rPr>
          <w:color w:val="000000"/>
        </w:rPr>
        <w:t>等于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小于</w:t>
      </w:r>
      <w:r>
        <w:rPr>
          <w:color w:val="000000"/>
        </w:rPr>
        <w:t>”</w:t>
      </w:r>
      <w:r>
        <w:rPr>
          <w:color w:val="000000"/>
        </w:rPr>
        <w:t>）</w:t>
      </w:r>
      <w:r>
        <w:rPr>
          <w:color w:val="000000"/>
        </w:rPr>
        <w:t xml:space="preserve">    </w:t>
      </w:r>
    </w:p>
    <w:p w:rsidR="003F5CD8">
      <w:pPr>
        <w:spacing w:after="0"/>
      </w:pPr>
      <w:r>
        <w:rPr>
          <w:color w:val="000000"/>
        </w:rPr>
        <w:t>15.</w:t>
      </w:r>
      <w:r>
        <w:rPr>
          <w:color w:val="000000"/>
        </w:rPr>
        <w:t>用质量相等的</w:t>
      </w:r>
      <w:r>
        <w:rPr>
          <w:color w:val="000000"/>
        </w:rPr>
        <w:t>0℃</w:t>
      </w:r>
      <w:r>
        <w:rPr>
          <w:color w:val="000000"/>
        </w:rPr>
        <w:t>的水和</w:t>
      </w:r>
      <w:r>
        <w:rPr>
          <w:color w:val="000000"/>
        </w:rPr>
        <w:t>0℃</w:t>
      </w:r>
      <w:r>
        <w:rPr>
          <w:color w:val="000000"/>
        </w:rPr>
        <w:t>的冰来冷却物</w:t>
      </w:r>
      <w:r>
        <w:rPr>
          <w:color w:val="000000"/>
        </w:rPr>
        <w:t>体，　</w:t>
      </w:r>
      <w:r>
        <w:rPr>
          <w:color w:val="000000"/>
        </w:rPr>
        <w:t> ________</w:t>
      </w:r>
      <w:r>
        <w:rPr>
          <w:color w:val="000000"/>
        </w:rPr>
        <w:t>的冷却效果较好．因为它在</w:t>
      </w:r>
      <w:r>
        <w:rPr>
          <w:color w:val="000000"/>
        </w:rPr>
        <w:t> ________</w:t>
      </w:r>
      <w:r>
        <w:rPr>
          <w:color w:val="000000"/>
        </w:rPr>
        <w:t>过程中要</w:t>
      </w:r>
      <w:r>
        <w:rPr>
          <w:color w:val="000000"/>
        </w:rPr>
        <w:t> ________</w:t>
      </w:r>
      <w:r>
        <w:rPr>
          <w:color w:val="000000"/>
        </w:rPr>
        <w:t>热量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3F5CD8">
      <w:pPr>
        <w:spacing w:after="0"/>
      </w:pPr>
      <w:r>
        <w:rPr>
          <w:color w:val="000000"/>
        </w:rPr>
        <w:t>16.</w:t>
      </w:r>
      <w:r>
        <w:rPr>
          <w:color w:val="000000"/>
        </w:rPr>
        <w:t>北方的冬天，在菜窖里放几桶水，菜就不易被冻坏．这是因为水在发生</w:t>
      </w:r>
      <w:r>
        <w:rPr>
          <w:color w:val="000000"/>
        </w:rPr>
        <w:t>________</w:t>
      </w:r>
      <w:r>
        <w:rPr>
          <w:color w:val="000000"/>
        </w:rPr>
        <w:t>（填物态变化名称）时要</w:t>
      </w:r>
      <w:r>
        <w:rPr>
          <w:color w:val="000000"/>
        </w:rPr>
        <w:t>________</w:t>
      </w:r>
      <w:r>
        <w:rPr>
          <w:color w:val="000000"/>
        </w:rPr>
        <w:t>热量，使窖内的温度不至于太低．</w:t>
      </w:r>
      <w:r>
        <w:rPr>
          <w:color w:val="000000"/>
        </w:rPr>
        <w:t xml:space="preserve">    </w:t>
      </w:r>
    </w:p>
    <w:p w:rsidR="003F5CD8">
      <w:pPr>
        <w:spacing w:after="0"/>
      </w:pPr>
      <w:r>
        <w:rPr>
          <w:color w:val="000000"/>
        </w:rPr>
        <w:t>17.</w:t>
      </w:r>
      <w:r>
        <w:rPr>
          <w:color w:val="000000"/>
        </w:rPr>
        <w:t>如图是某种晶体加热时，温度随时间变化的图象（加热在一标准大气压下进行，每分钟供热不变）．根据图象可知：</w:t>
      </w:r>
      <w:r>
        <w:rPr>
          <w:color w:val="000000"/>
        </w:rPr>
        <w:t xml:space="preserve">  </w:t>
      </w:r>
      <w:r>
        <w:rPr>
          <w:color w:val="000000"/>
        </w:rPr>
        <w:t>这种晶体的名称是</w:t>
      </w:r>
      <w:r>
        <w:rPr>
          <w:color w:val="000000"/>
        </w:rPr>
        <w:t>________</w:t>
      </w:r>
      <w:r>
        <w:rPr>
          <w:color w:val="000000"/>
        </w:rPr>
        <w:t>，其熔点是</w:t>
      </w:r>
      <w:r>
        <w:rPr>
          <w:color w:val="000000"/>
        </w:rPr>
        <w:t>________</w:t>
      </w:r>
      <w:r>
        <w:rPr>
          <w:color w:val="000000"/>
        </w:rPr>
        <w:t>，液态名称是</w:t>
      </w:r>
      <w:r>
        <w:rPr>
          <w:color w:val="000000"/>
        </w:rPr>
        <w:t>________</w:t>
      </w:r>
      <w:r>
        <w:rPr>
          <w:color w:val="000000"/>
        </w:rPr>
        <w:t>，加热</w:t>
      </w:r>
      <w:r>
        <w:rPr>
          <w:color w:val="000000"/>
        </w:rPr>
        <w:t>2</w:t>
      </w:r>
      <w:r>
        <w:rPr>
          <w:color w:val="000000"/>
        </w:rPr>
        <w:t>分钟物体处于</w:t>
      </w:r>
      <w:r>
        <w:rPr>
          <w:color w:val="000000"/>
        </w:rPr>
        <w:t>________</w:t>
      </w:r>
      <w:r>
        <w:rPr>
          <w:color w:val="000000"/>
        </w:rPr>
        <w:t>状态，加</w:t>
      </w:r>
      <w:r>
        <w:rPr>
          <w:color w:val="000000"/>
        </w:rPr>
        <w:t>热</w:t>
      </w:r>
      <w:r>
        <w:rPr>
          <w:color w:val="000000"/>
        </w:rPr>
        <w:t>6</w:t>
      </w:r>
      <w:r>
        <w:rPr>
          <w:color w:val="000000"/>
        </w:rPr>
        <w:t>分钟时，物体处于</w:t>
      </w:r>
      <w:r>
        <w:rPr>
          <w:color w:val="000000"/>
        </w:rPr>
        <w:t>________</w:t>
      </w:r>
      <w:r>
        <w:rPr>
          <w:color w:val="000000"/>
        </w:rPr>
        <w:t>状态，加热</w:t>
      </w:r>
      <w:r>
        <w:rPr>
          <w:color w:val="000000"/>
        </w:rPr>
        <w:t>8</w:t>
      </w:r>
      <w:r>
        <w:rPr>
          <w:color w:val="000000"/>
        </w:rPr>
        <w:t>分钟时，此物质的温度是</w:t>
      </w:r>
      <w:r>
        <w:rPr>
          <w:color w:val="000000"/>
        </w:rPr>
        <w:t>________</w:t>
      </w:r>
      <w:r>
        <w:rPr>
          <w:color w:val="000000"/>
        </w:rPr>
        <w:t>，此时进行的物态变化是</w:t>
      </w:r>
      <w:r>
        <w:rPr>
          <w:color w:val="000000"/>
        </w:rPr>
        <w:t>________</w:t>
      </w:r>
      <w:r>
        <w:rPr>
          <w:color w:val="000000"/>
        </w:rPr>
        <w:t>，这种晶体熔化经历了</w:t>
      </w:r>
      <w:r>
        <w:rPr>
          <w:color w:val="000000"/>
        </w:rPr>
        <w:t>________</w:t>
      </w:r>
      <w:r>
        <w:rPr>
          <w:color w:val="000000"/>
        </w:rPr>
        <w:t>分钟．</w:t>
      </w:r>
      <w:r>
        <w:br/>
      </w:r>
      <w:r>
        <w:rPr>
          <w:noProof/>
          <w:lang w:eastAsia="zh-CN"/>
        </w:rPr>
        <w:drawing>
          <wp:inline distT="0" distB="0" distL="0" distR="0">
            <wp:extent cx="2826537" cy="1890725"/>
            <wp:effectExtent l="19050" t="0" r="0" b="0"/>
            <wp:docPr id="4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6537" cy="18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CD8">
      <w:pPr>
        <w:rPr>
          <w:rFonts w:hint="eastAsia"/>
          <w:lang w:eastAsia="zh-CN"/>
        </w:rPr>
      </w:pPr>
      <w:r>
        <w:rPr>
          <w:b/>
          <w:bCs/>
          <w:sz w:val="24"/>
          <w:szCs w:val="24"/>
        </w:rPr>
        <w:t>三、解答题</w:t>
      </w:r>
    </w:p>
    <w:p w:rsidR="003F5CD8">
      <w:pPr>
        <w:spacing w:after="0"/>
      </w:pPr>
      <w:r>
        <w:rPr>
          <w:color w:val="000000"/>
        </w:rPr>
        <w:t>18.</w:t>
      </w:r>
      <w:r>
        <w:rPr>
          <w:color w:val="000000"/>
        </w:rPr>
        <w:t>为什么下雪不冷化雪冷？</w:t>
      </w:r>
      <w:r>
        <w:rPr>
          <w:color w:val="000000"/>
        </w:rPr>
        <w:t xml:space="preserve">    </w:t>
      </w:r>
    </w:p>
    <w:p w:rsidR="003F5CD8">
      <w:pPr>
        <w:rPr>
          <w:rFonts w:hint="eastAsia"/>
          <w:lang w:eastAsia="zh-CN"/>
        </w:rPr>
      </w:pPr>
      <w:r>
        <w:rPr>
          <w:b/>
          <w:bCs/>
          <w:sz w:val="24"/>
          <w:szCs w:val="24"/>
        </w:rPr>
        <w:t>四、实验探究题</w:t>
      </w:r>
    </w:p>
    <w:p w:rsidR="003F5CD8">
      <w:pPr>
        <w:spacing w:after="0"/>
      </w:pPr>
      <w:r>
        <w:rPr>
          <w:color w:val="000000"/>
        </w:rPr>
        <w:t>19.</w:t>
      </w:r>
      <w:r>
        <w:rPr>
          <w:color w:val="000000"/>
        </w:rPr>
        <w:t>如图</w:t>
      </w:r>
      <w:r>
        <w:rPr>
          <w:color w:val="000000"/>
        </w:rPr>
        <w:t>1</w:t>
      </w:r>
      <w:r>
        <w:rPr>
          <w:color w:val="000000"/>
        </w:rPr>
        <w:t>所示装置探究晶体萘熔化时温度的变化规律。</w:t>
      </w:r>
      <w:r>
        <w:rPr>
          <w:color w:val="000000"/>
        </w:rPr>
        <w:t>请回答下列问题</w:t>
      </w:r>
      <w:r>
        <w:rPr>
          <w:color w:val="000000"/>
        </w:rPr>
        <w:t>：</w:t>
      </w:r>
      <w:r>
        <w:br/>
      </w:r>
      <w:r>
        <w:rPr>
          <w:noProof/>
          <w:lang w:eastAsia="zh-CN"/>
        </w:rPr>
        <w:drawing>
          <wp:inline distT="0" distB="0" distL="0" distR="0">
            <wp:extent cx="2778798" cy="1384630"/>
            <wp:effectExtent l="19050" t="0" r="2502" b="0"/>
            <wp:docPr id="4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798" cy="138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CD8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）将装有萘的试管放入烧杯水中加热，而不是用酒精灯直接对试管加热，这样加热方式的好处是：</w:t>
      </w:r>
      <w:r>
        <w:rPr>
          <w:color w:val="000000"/>
        </w:rPr>
        <w:t xml:space="preserve">________.    </w:t>
      </w:r>
    </w:p>
    <w:p w:rsidR="003F5CD8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）该实验用到的测量工具有：</w:t>
      </w:r>
      <w:r>
        <w:rPr>
          <w:color w:val="000000"/>
        </w:rPr>
        <w:t xml:space="preserve">________.    </w:t>
      </w:r>
    </w:p>
    <w:p w:rsidR="003F5CD8">
      <w:pPr>
        <w:spacing w:after="0"/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）萘加热一段时间后，可看到烧杯中有</w:t>
      </w:r>
      <w:r>
        <w:rPr>
          <w:color w:val="000000"/>
        </w:rPr>
        <w:t>“</w:t>
      </w:r>
      <w:r>
        <w:rPr>
          <w:color w:val="000000"/>
        </w:rPr>
        <w:t>白气</w:t>
      </w:r>
      <w:r>
        <w:rPr>
          <w:color w:val="000000"/>
        </w:rPr>
        <w:t>”</w:t>
      </w:r>
      <w:r>
        <w:rPr>
          <w:color w:val="000000"/>
        </w:rPr>
        <w:t>冒出，</w:t>
      </w:r>
      <w:r>
        <w:rPr>
          <w:color w:val="000000"/>
        </w:rPr>
        <w:t>“</w:t>
      </w:r>
      <w:r>
        <w:rPr>
          <w:color w:val="000000"/>
        </w:rPr>
        <w:t>白气</w:t>
      </w:r>
      <w:r>
        <w:rPr>
          <w:color w:val="000000"/>
        </w:rPr>
        <w:t>”</w:t>
      </w:r>
      <w:r>
        <w:rPr>
          <w:color w:val="000000"/>
        </w:rPr>
        <w:t>是</w:t>
      </w:r>
      <w:r>
        <w:rPr>
          <w:color w:val="000000"/>
          <w:u w:val="single"/>
        </w:rPr>
        <w:t xml:space="preserve">       </w:t>
      </w:r>
      <w:r>
        <w:rPr>
          <w:color w:val="000000"/>
        </w:rPr>
        <w:t>（</w:t>
      </w:r>
      <w:r>
        <w:rPr>
          <w:color w:val="000000"/>
        </w:rPr>
        <w:t>填序号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3F5CD8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水蒸气</w:t>
      </w:r>
      <w:r>
        <w:rPr>
          <w:color w:val="000000"/>
        </w:rPr>
        <w:t> 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19050" t="0" r="0" b="0"/>
            <wp:docPr id="4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小水珠</w:t>
      </w:r>
    </w:p>
    <w:p w:rsidR="003F5CD8">
      <w:pPr>
        <w:spacing w:after="0"/>
      </w:pP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）通过对图</w:t>
      </w:r>
      <w:r>
        <w:rPr>
          <w:color w:val="000000"/>
        </w:rPr>
        <w:t>2</w:t>
      </w:r>
      <w:r>
        <w:rPr>
          <w:color w:val="000000"/>
        </w:rPr>
        <w:t>图像的观察，写出加热萘使其熔化时的物理规律：</w:t>
      </w:r>
      <w:r>
        <w:rPr>
          <w:color w:val="000000"/>
        </w:rPr>
        <w:t xml:space="preserve">________.    </w:t>
      </w:r>
    </w:p>
    <w:p w:rsidR="003F5CD8">
      <w:pPr>
        <w:spacing w:after="0"/>
      </w:pPr>
      <w:r>
        <w:rPr>
          <w:color w:val="000000"/>
        </w:rPr>
        <w:t>（</w:t>
      </w:r>
      <w:r>
        <w:rPr>
          <w:color w:val="000000"/>
        </w:rPr>
        <w:t>5</w:t>
      </w:r>
      <w:r>
        <w:rPr>
          <w:color w:val="000000"/>
        </w:rPr>
        <w:t>）设计记录萘熔化过程的表格。</w:t>
      </w:r>
      <w:r>
        <w:rPr>
          <w:color w:val="000000"/>
        </w:rPr>
        <w:t xml:space="preserve">    </w:t>
      </w:r>
    </w:p>
    <w:p w:rsidR="003F5CD8">
      <w:pPr>
        <w:spacing w:after="0"/>
      </w:pPr>
      <w:r>
        <w:rPr>
          <w:color w:val="000000"/>
        </w:rPr>
        <w:t>20.</w:t>
      </w:r>
      <w:r>
        <w:rPr>
          <w:color w:val="000000"/>
        </w:rPr>
        <w:t>畅竹同学探究</w:t>
      </w:r>
      <w:r>
        <w:rPr>
          <w:color w:val="000000"/>
        </w:rPr>
        <w:t>“</w:t>
      </w:r>
      <w:r>
        <w:rPr>
          <w:color w:val="000000"/>
        </w:rPr>
        <w:t>海波熔化时温度的变化规律</w:t>
      </w:r>
      <w:r>
        <w:rPr>
          <w:color w:val="000000"/>
        </w:rPr>
        <w:t>”</w:t>
      </w:r>
      <w:r>
        <w:rPr>
          <w:color w:val="000000"/>
        </w:rPr>
        <w:t>时，记录的数据如下表，请你根据实验数据完成下列各题：</w:t>
      </w:r>
      <w:r>
        <w:br/>
      </w:r>
      <w:r>
        <w:rPr>
          <w:noProof/>
          <w:lang w:eastAsia="zh-CN"/>
        </w:rPr>
        <w:drawing>
          <wp:inline distT="0" distB="0" distL="0" distR="0">
            <wp:extent cx="3771913" cy="1881175"/>
            <wp:effectExtent l="19050" t="0" r="0" b="0"/>
            <wp:docPr id="4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13" cy="18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1372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403"/>
        <w:gridCol w:w="243"/>
        <w:gridCol w:w="403"/>
      </w:tblGrid>
      <w:tr>
        <w:tblPrEx>
          <w:tblW w:w="0" w:type="auto"/>
          <w:tblInd w:w="115" w:type="dxa"/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D8">
            <w:pPr>
              <w:spacing w:after="0"/>
            </w:pPr>
            <w:r>
              <w:rPr>
                <w:color w:val="000000"/>
              </w:rPr>
              <w:t>时间</w:t>
            </w:r>
            <w:r>
              <w:rPr>
                <w:color w:val="000000"/>
              </w:rPr>
              <w:t>/min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D8">
            <w:pPr>
              <w:spacing w:after="0"/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D8">
            <w:pPr>
              <w:spacing w:after="0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D8">
            <w:pPr>
              <w:spacing w:after="0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D8">
            <w:pPr>
              <w:spacing w:after="0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D8">
            <w:pPr>
              <w:spacing w:after="0"/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D8">
            <w:pPr>
              <w:spacing w:after="0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D8">
            <w:pPr>
              <w:spacing w:after="0"/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D8">
            <w:pPr>
              <w:spacing w:after="0"/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D8">
            <w:pPr>
              <w:spacing w:after="0"/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D8">
            <w:pPr>
              <w:spacing w:after="0"/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D8">
            <w:pPr>
              <w:spacing w:after="0"/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D8">
            <w:pPr>
              <w:spacing w:after="0"/>
            </w:pPr>
            <w:r>
              <w:rPr>
                <w:color w:val="000000"/>
              </w:rPr>
              <w:t>11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D8">
            <w:pPr>
              <w:spacing w:after="0"/>
            </w:pPr>
            <w:r>
              <w:rPr>
                <w:color w:val="000000"/>
              </w:rPr>
              <w:t>海波的温度</w:t>
            </w:r>
            <w:r>
              <w:rPr>
                <w:color w:val="000000"/>
              </w:rPr>
              <w:t>/℃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D8">
            <w:pPr>
              <w:spacing w:after="0"/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D8">
            <w:pPr>
              <w:spacing w:after="0"/>
            </w:pPr>
            <w:r>
              <w:rPr>
                <w:color w:val="000000"/>
              </w:rPr>
              <w:t>42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D8">
            <w:pPr>
              <w:spacing w:after="0"/>
            </w:pPr>
            <w:r>
              <w:rPr>
                <w:color w:val="000000"/>
              </w:rPr>
              <w:t>44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D8">
            <w:pPr>
              <w:spacing w:after="0"/>
            </w:pPr>
            <w:r>
              <w:rPr>
                <w:color w:val="000000"/>
              </w:rPr>
              <w:t>46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D8">
            <w:pPr>
              <w:spacing w:after="0"/>
            </w:pPr>
            <w:r>
              <w:rPr>
                <w:color w:val="000000"/>
              </w:rPr>
              <w:t>48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D8">
            <w:pPr>
              <w:spacing w:after="0"/>
            </w:pPr>
            <w:r>
              <w:rPr>
                <w:color w:val="000000"/>
              </w:rPr>
              <w:t>48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D8">
            <w:pPr>
              <w:spacing w:after="0"/>
            </w:pPr>
            <w:r>
              <w:rPr>
                <w:color w:val="000000"/>
              </w:rPr>
              <w:t>48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D8">
            <w:pPr>
              <w:spacing w:after="0"/>
            </w:pPr>
            <w:r>
              <w:rPr>
                <w:color w:val="000000"/>
              </w:rPr>
              <w:t>48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D8">
            <w:pPr>
              <w:spacing w:after="0"/>
            </w:pPr>
            <w:r>
              <w:rPr>
                <w:color w:val="000000"/>
              </w:rPr>
              <w:t>48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D8">
            <w:pPr>
              <w:spacing w:after="0"/>
            </w:pPr>
            <w:r>
              <w:rPr>
                <w:color w:val="000000"/>
              </w:rPr>
              <w:t>49.5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D8">
            <w:pPr>
              <w:spacing w:after="0"/>
            </w:pPr>
            <w:r>
              <w:rPr>
                <w:color w:val="000000"/>
              </w:rPr>
              <w:t>51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D8">
            <w:pPr>
              <w:spacing w:after="0"/>
            </w:pPr>
            <w:r>
              <w:rPr>
                <w:color w:val="000000"/>
              </w:rPr>
              <w:t>52.5</w:t>
            </w:r>
          </w:p>
        </w:tc>
      </w:tr>
    </w:tbl>
    <w:p w:rsidR="003F5CD8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）在方格纸上描点并画出温度一时间图象；</w:t>
      </w:r>
      <w:r>
        <w:rPr>
          <w:color w:val="000000"/>
        </w:rPr>
        <w:t xml:space="preserve">    </w:t>
      </w:r>
    </w:p>
    <w:p w:rsidR="003F5CD8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）海波的熔点是</w:t>
      </w:r>
      <w:r>
        <w:rPr>
          <w:color w:val="000000"/>
        </w:rPr>
        <w:t>________℃</w:t>
      </w:r>
      <w:r>
        <w:rPr>
          <w:color w:val="000000"/>
        </w:rPr>
        <w:t>，熔化过程所用的时间是</w:t>
      </w:r>
      <w:r>
        <w:rPr>
          <w:color w:val="000000"/>
        </w:rPr>
        <w:t>________ min</w:t>
      </w:r>
      <w:r>
        <w:rPr>
          <w:color w:val="000000"/>
        </w:rPr>
        <w:t>；</w:t>
      </w:r>
      <w:r>
        <w:rPr>
          <w:color w:val="000000"/>
        </w:rPr>
        <w:t xml:space="preserve">    </w:t>
      </w:r>
    </w:p>
    <w:p w:rsidR="003F5CD8">
      <w:pPr>
        <w:spacing w:after="0"/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）海波是</w:t>
      </w:r>
      <w:r>
        <w:rPr>
          <w:color w:val="000000"/>
        </w:rPr>
        <w:t>________</w:t>
      </w:r>
      <w:r>
        <w:rPr>
          <w:color w:val="000000"/>
        </w:rPr>
        <w:t>（填</w:t>
      </w:r>
      <w:r>
        <w:rPr>
          <w:color w:val="000000"/>
        </w:rPr>
        <w:t>“</w:t>
      </w:r>
      <w:r>
        <w:rPr>
          <w:color w:val="000000"/>
        </w:rPr>
        <w:t>晶体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非晶体</w:t>
      </w:r>
      <w:r>
        <w:rPr>
          <w:color w:val="000000"/>
        </w:rPr>
        <w:t>”</w:t>
      </w:r>
      <w:r>
        <w:rPr>
          <w:color w:val="000000"/>
        </w:rPr>
        <w:t>）；</w:t>
      </w:r>
      <w:r>
        <w:rPr>
          <w:color w:val="000000"/>
        </w:rPr>
        <w:t xml:space="preserve">    </w:t>
      </w:r>
    </w:p>
    <w:p w:rsidR="003F5CD8">
      <w:pPr>
        <w:spacing w:after="0"/>
      </w:pP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）海波熔化过程中温度的变化规律是</w:t>
      </w:r>
      <w:r>
        <w:rPr>
          <w:color w:val="000000"/>
        </w:rPr>
        <w:t>________</w:t>
      </w:r>
      <w:r>
        <w:rPr>
          <w:color w:val="000000"/>
        </w:rPr>
        <w:t>；</w:t>
      </w:r>
      <w:r>
        <w:rPr>
          <w:color w:val="000000"/>
        </w:rPr>
        <w:t xml:space="preserve">    </w:t>
      </w:r>
    </w:p>
    <w:p w:rsidR="003F5CD8">
      <w:pPr>
        <w:spacing w:after="0"/>
      </w:pPr>
      <w:r>
        <w:rPr>
          <w:color w:val="000000"/>
        </w:rPr>
        <w:t>（</w:t>
      </w:r>
      <w:r>
        <w:rPr>
          <w:color w:val="000000"/>
        </w:rPr>
        <w:t>5</w:t>
      </w:r>
      <w:r>
        <w:rPr>
          <w:color w:val="000000"/>
        </w:rPr>
        <w:t>）她在学习了热学知识后，还知道晶体凝固过程会放热，但温度保持</w:t>
      </w:r>
      <w:r>
        <w:rPr>
          <w:color w:val="000000"/>
        </w:rPr>
        <w:t>不变．由此引发了她的思考，晶体凝固过程放热的多少与哪些因素有关．</w:t>
      </w:r>
      <w:r>
        <w:br/>
      </w:r>
      <w:r>
        <w:rPr>
          <w:color w:val="000000"/>
        </w:rPr>
        <w:t>①</w:t>
      </w:r>
      <w:r>
        <w:rPr>
          <w:color w:val="000000"/>
        </w:rPr>
        <w:t>她猜想：晶体凝固过程放热的多少可能与晶体的质量有关，还可能与晶体的</w:t>
      </w:r>
      <w:r>
        <w:rPr>
          <w:color w:val="000000"/>
        </w:rPr>
        <w:t>________</w:t>
      </w:r>
      <w:r>
        <w:rPr>
          <w:color w:val="000000"/>
        </w:rPr>
        <w:t>有关</w:t>
      </w:r>
      <w:r>
        <w:rPr>
          <w:color w:val="000000"/>
        </w:rPr>
        <w:t>．</w:t>
      </w:r>
      <w:r>
        <w:br/>
      </w:r>
      <w:r>
        <w:rPr>
          <w:color w:val="000000"/>
        </w:rPr>
        <w:t>②</w:t>
      </w:r>
      <w:r>
        <w:rPr>
          <w:color w:val="000000"/>
        </w:rPr>
        <w:t>根据猜想，进行了如下探究：取不同质量的海波让它们刚好完全熔化，迅速放入质量相等、初温相同的两烧杯冷水中．如图所示，待海波刚凝固完毕后，迅速用温度计测出各自烧杯中水的温度，通过比较</w:t>
      </w:r>
      <w:r>
        <w:rPr>
          <w:color w:val="000000"/>
        </w:rPr>
        <w:t>________</w:t>
      </w:r>
      <w:r>
        <w:rPr>
          <w:color w:val="000000"/>
        </w:rPr>
        <w:t>来确定质量不同海波凝固过程放热的多少．</w:t>
      </w:r>
      <w:r>
        <w:br/>
      </w:r>
      <w:r>
        <w:rPr>
          <w:color w:val="000000"/>
        </w:rPr>
        <w:t>③</w:t>
      </w:r>
      <w:r>
        <w:rPr>
          <w:color w:val="000000"/>
        </w:rPr>
        <w:t>在探究过程中，发现海波凝固完毕后，温度计示数变化不太显著，请指出造成此现象的一种可能原因</w:t>
      </w:r>
      <w:r>
        <w:rPr>
          <w:color w:val="000000"/>
        </w:rPr>
        <w:t>：</w:t>
      </w:r>
      <w:r>
        <w:rPr>
          <w:color w:val="000000"/>
        </w:rPr>
        <w:t>________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3F5CD8">
      <w:pPr>
        <w:rPr>
          <w:rFonts w:hint="eastAsia"/>
          <w:lang w:eastAsia="zh-CN"/>
        </w:rPr>
      </w:pPr>
      <w:r>
        <w:rPr>
          <w:b/>
          <w:bCs/>
          <w:sz w:val="24"/>
          <w:szCs w:val="24"/>
        </w:rPr>
        <w:t>五、综合题</w:t>
      </w:r>
    </w:p>
    <w:p w:rsidR="003F5CD8">
      <w:pPr>
        <w:spacing w:after="0"/>
      </w:pPr>
      <w:r>
        <w:rPr>
          <w:color w:val="000000"/>
        </w:rPr>
        <w:t>21.</w:t>
      </w:r>
      <w:r>
        <w:rPr>
          <w:color w:val="000000"/>
        </w:rPr>
        <w:t>某同学在探究某物质凝固时温度变化的实验中，得出如图所示的图象，请根据图回答：</w:t>
      </w:r>
      <w:r>
        <w:rPr>
          <w:color w:val="000000"/>
        </w:rPr>
        <w:t xml:space="preserve">  </w:t>
      </w:r>
      <w:r>
        <w:rPr>
          <w:noProof/>
          <w:lang w:eastAsia="zh-CN"/>
        </w:rPr>
        <w:drawing>
          <wp:inline distT="0" distB="0" distL="0" distR="0">
            <wp:extent cx="1862087" cy="1718843"/>
            <wp:effectExtent l="19050" t="0" r="4813" b="0"/>
            <wp:docPr id="4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087" cy="171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CD8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）该物质是</w:t>
      </w:r>
      <w:r>
        <w:rPr>
          <w:color w:val="000000"/>
        </w:rPr>
        <w:t>________ </w:t>
      </w:r>
      <w:r>
        <w:rPr>
          <w:color w:val="000000"/>
        </w:rPr>
        <w:t>（</w:t>
      </w:r>
      <w:r>
        <w:rPr>
          <w:color w:val="000000"/>
        </w:rPr>
        <w:t>填晶体或非晶体），理由是</w:t>
      </w:r>
      <w:r>
        <w:rPr>
          <w:color w:val="000000"/>
        </w:rPr>
        <w:t>________</w:t>
      </w:r>
      <w:r>
        <w:rPr>
          <w:color w:val="000000"/>
        </w:rPr>
        <w:t>．写出四种非晶体的物质</w:t>
      </w:r>
      <w:r>
        <w:rPr>
          <w:color w:val="000000"/>
        </w:rPr>
        <w:t>________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3F5CD8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）该物质的起始温度为</w:t>
      </w:r>
      <w:r>
        <w:rPr>
          <w:color w:val="000000"/>
        </w:rPr>
        <w:t>________℃</w:t>
      </w:r>
      <w:r>
        <w:rPr>
          <w:color w:val="000000"/>
        </w:rPr>
        <w:t>，它的熔点是</w:t>
      </w:r>
      <w:r>
        <w:rPr>
          <w:color w:val="000000"/>
        </w:rPr>
        <w:t>________℃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3F5CD8">
      <w:pPr>
        <w:spacing w:after="0"/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）线段</w:t>
      </w:r>
      <w:r>
        <w:rPr>
          <w:color w:val="000000"/>
        </w:rPr>
        <w:t>AB</w:t>
      </w:r>
      <w:r>
        <w:rPr>
          <w:color w:val="000000"/>
        </w:rPr>
        <w:t>表示</w:t>
      </w:r>
      <w:r>
        <w:rPr>
          <w:color w:val="000000"/>
        </w:rPr>
        <w:t>________</w:t>
      </w:r>
      <w:r>
        <w:rPr>
          <w:color w:val="000000"/>
        </w:rPr>
        <w:t>，所对应的是</w:t>
      </w:r>
      <w:r>
        <w:rPr>
          <w:color w:val="000000"/>
        </w:rPr>
        <w:t>________ </w:t>
      </w:r>
      <w:r>
        <w:rPr>
          <w:color w:val="000000"/>
        </w:rPr>
        <w:t>态；</w:t>
      </w:r>
      <w:r>
        <w:rPr>
          <w:color w:val="000000"/>
        </w:rPr>
        <w:t>CD</w:t>
      </w:r>
      <w:r>
        <w:rPr>
          <w:color w:val="000000"/>
        </w:rPr>
        <w:t>表示</w:t>
      </w:r>
      <w:r>
        <w:rPr>
          <w:color w:val="000000"/>
        </w:rPr>
        <w:t>________</w:t>
      </w:r>
      <w:r>
        <w:rPr>
          <w:color w:val="000000"/>
        </w:rPr>
        <w:t>，所对应的是</w:t>
      </w:r>
      <w:r>
        <w:rPr>
          <w:color w:val="000000"/>
        </w:rPr>
        <w:t>________ </w:t>
      </w:r>
      <w:r>
        <w:rPr>
          <w:color w:val="000000"/>
        </w:rPr>
        <w:t>态．</w:t>
      </w:r>
      <w:r>
        <w:rPr>
          <w:color w:val="000000"/>
        </w:rPr>
        <w:t xml:space="preserve">    </w:t>
      </w:r>
    </w:p>
    <w:p w:rsidR="003F5CD8">
      <w:pPr>
        <w:spacing w:after="0"/>
      </w:pP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</w:t>
      </w:r>
      <w:r>
        <w:rPr>
          <w:color w:val="000000"/>
        </w:rPr>
        <w:t>________ </w:t>
      </w:r>
      <w:r>
        <w:rPr>
          <w:color w:val="000000"/>
        </w:rPr>
        <w:t>点表示该物质开始凝固</w:t>
      </w:r>
      <w:r>
        <w:rPr>
          <w:color w:val="000000"/>
        </w:rPr>
        <w:t>，</w:t>
      </w:r>
      <w:r>
        <w:rPr>
          <w:color w:val="000000"/>
        </w:rPr>
        <w:t>________ </w:t>
      </w:r>
      <w:r>
        <w:rPr>
          <w:color w:val="000000"/>
        </w:rPr>
        <w:t>点表示该物质凝固完成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3F5CD8">
      <w:pPr>
        <w:spacing w:after="0"/>
      </w:pPr>
      <w:r>
        <w:rPr>
          <w:color w:val="000000"/>
        </w:rPr>
        <w:t>（</w:t>
      </w:r>
      <w:r>
        <w:rPr>
          <w:color w:val="000000"/>
        </w:rPr>
        <w:t>5</w:t>
      </w:r>
      <w:r>
        <w:rPr>
          <w:color w:val="000000"/>
        </w:rPr>
        <w:t>）当温度为</w:t>
      </w:r>
      <w:r>
        <w:rPr>
          <w:color w:val="000000"/>
        </w:rPr>
        <w:t>83℃</w:t>
      </w:r>
      <w:r>
        <w:rPr>
          <w:color w:val="000000"/>
        </w:rPr>
        <w:t>时，该物质的状态是</w:t>
      </w:r>
      <w:r>
        <w:rPr>
          <w:color w:val="000000"/>
        </w:rPr>
        <w:t>________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3F5CD8">
      <w:r>
        <w:br w:type="page"/>
      </w:r>
    </w:p>
    <w:p w:rsidR="003F5CD8">
      <w:pPr>
        <w:jc w:val="center"/>
      </w:pPr>
      <w:r>
        <w:rPr>
          <w:b/>
          <w:bCs/>
          <w:sz w:val="28"/>
          <w:szCs w:val="28"/>
        </w:rPr>
        <w:t>答案解析部分</w:t>
      </w:r>
    </w:p>
    <w:p w:rsidR="003F5CD8">
      <w:r>
        <w:t>一、单选题</w:t>
      </w:r>
    </w:p>
    <w:p w:rsidR="003F5CD8">
      <w:pPr>
        <w:spacing w:after="0"/>
      </w:pPr>
      <w:r>
        <w:rPr>
          <w:color w:val="000000"/>
        </w:rPr>
        <w:t>1.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3F5CD8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</w:t>
      </w:r>
      <w:r>
        <w:rPr>
          <w:color w:val="000000"/>
        </w:rPr>
        <w:t>A</w:t>
      </w:r>
      <w:r>
        <w:rPr>
          <w:color w:val="000000"/>
        </w:rPr>
        <w:t>、铜的熔点低于钢的熔点，所以不能用铜锅来熔化钢，不合题意</w:t>
      </w:r>
      <w:r>
        <w:rPr>
          <w:color w:val="000000"/>
        </w:rPr>
        <w:t>.</w:t>
      </w:r>
      <w:r>
        <w:br/>
      </w:r>
      <w:r>
        <w:rPr>
          <w:color w:val="000000"/>
        </w:rPr>
        <w:t>B</w:t>
      </w:r>
      <w:r>
        <w:rPr>
          <w:color w:val="000000"/>
        </w:rPr>
        <w:t>、钨的熔点最高，不容易熔化，所以用钨做灯丝，所以</w:t>
      </w:r>
      <w:r>
        <w:rPr>
          <w:color w:val="000000"/>
        </w:rPr>
        <w:t>B</w:t>
      </w:r>
      <w:r>
        <w:rPr>
          <w:color w:val="000000"/>
        </w:rPr>
        <w:t>符合题意；符合题意</w:t>
      </w:r>
      <w:r>
        <w:rPr>
          <w:color w:val="000000"/>
        </w:rPr>
        <w:t>.</w:t>
      </w:r>
      <w:r>
        <w:br/>
      </w:r>
      <w:r>
        <w:rPr>
          <w:color w:val="000000"/>
        </w:rPr>
        <w:t>C</w:t>
      </w:r>
      <w:r>
        <w:rPr>
          <w:color w:val="000000"/>
        </w:rPr>
        <w:t>、选项说高于</w:t>
      </w:r>
      <w:r>
        <w:rPr>
          <w:color w:val="000000"/>
        </w:rPr>
        <w:t>-259℃</w:t>
      </w:r>
      <w:r>
        <w:rPr>
          <w:color w:val="000000"/>
        </w:rPr>
        <w:t>的氮是液态，没有考虑到气态这种情况，所以</w:t>
      </w:r>
      <w:r>
        <w:rPr>
          <w:color w:val="000000"/>
        </w:rPr>
        <w:t>C</w:t>
      </w:r>
      <w:r>
        <w:rPr>
          <w:color w:val="000000"/>
        </w:rPr>
        <w:t>不符合题意；</w:t>
      </w:r>
      <w:r>
        <w:br/>
      </w:r>
      <w:r>
        <w:rPr>
          <w:color w:val="000000"/>
        </w:rPr>
        <w:t>D</w:t>
      </w:r>
      <w:r>
        <w:rPr>
          <w:color w:val="000000"/>
        </w:rPr>
        <w:t>、水银温度计不可测量零下</w:t>
      </w:r>
      <w:r>
        <w:rPr>
          <w:color w:val="000000"/>
        </w:rPr>
        <w:t>40℃</w:t>
      </w:r>
      <w:r>
        <w:rPr>
          <w:color w:val="000000"/>
        </w:rPr>
        <w:t>的气温，因为在零下</w:t>
      </w:r>
      <w:r>
        <w:rPr>
          <w:color w:val="000000"/>
        </w:rPr>
        <w:t>39℃</w:t>
      </w:r>
      <w:r>
        <w:rPr>
          <w:color w:val="000000"/>
        </w:rPr>
        <w:t>时，水银已经开始凝固</w:t>
      </w:r>
      <w:r>
        <w:rPr>
          <w:color w:val="000000"/>
        </w:rPr>
        <w:t>.</w:t>
      </w:r>
      <w:r>
        <w:rPr>
          <w:color w:val="000000"/>
        </w:rPr>
        <w:t>所以不能使用，不合题意</w:t>
      </w:r>
      <w:r>
        <w:rPr>
          <w:color w:val="000000"/>
        </w:rPr>
        <w:t>.</w:t>
      </w:r>
      <w:r>
        <w:br/>
      </w:r>
      <w:r>
        <w:rPr>
          <w:color w:val="000000"/>
        </w:rPr>
        <w:t>故答案为</w:t>
      </w:r>
      <w:r>
        <w:rPr>
          <w:color w:val="000000"/>
        </w:rPr>
        <w:t>：</w:t>
      </w:r>
      <w:r>
        <w:rPr>
          <w:color w:val="000000"/>
        </w:rPr>
        <w:t>B.</w:t>
      </w:r>
      <w:r>
        <w:br/>
      </w:r>
      <w:r>
        <w:rPr>
          <w:color w:val="000000"/>
        </w:rPr>
        <w:t>【</w:t>
      </w:r>
      <w:r>
        <w:rPr>
          <w:color w:val="000000"/>
        </w:rPr>
        <w:t>分析】性质决定用途</w:t>
      </w:r>
      <w:r>
        <w:rPr>
          <w:color w:val="000000"/>
        </w:rPr>
        <w:t>.</w:t>
      </w:r>
    </w:p>
    <w:p w:rsidR="003F5CD8">
      <w:pPr>
        <w:spacing w:after="0"/>
      </w:pPr>
      <w:r>
        <w:rPr>
          <w:color w:val="000000"/>
        </w:rPr>
        <w:t>2.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3F5CD8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【解答】松香是非晶体物质，在熔化过程中没有固定的熔点，吸收热量时温度一直上升，故应选</w:t>
      </w:r>
      <w:r>
        <w:rPr>
          <w:color w:val="000000"/>
        </w:rPr>
        <w:t>D</w:t>
      </w:r>
      <w:r>
        <w:rPr>
          <w:color w:val="000000"/>
        </w:rPr>
        <w:t>。</w:t>
      </w:r>
      <w:r>
        <w:br/>
      </w:r>
      <w:r>
        <w:rPr>
          <w:color w:val="000000"/>
        </w:rPr>
        <w:t>【</w:t>
      </w:r>
      <w:r>
        <w:rPr>
          <w:color w:val="000000"/>
        </w:rPr>
        <w:t>分析】熔化图像</w:t>
      </w:r>
    </w:p>
    <w:p w:rsidR="003F5CD8">
      <w:pPr>
        <w:spacing w:after="0"/>
      </w:pPr>
      <w:r>
        <w:rPr>
          <w:color w:val="000000"/>
        </w:rPr>
        <w:t>3.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3F5CD8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【解答】用铜块浇铸铜像的过程中，应该是先将铜块化为铜水，这是熔化过程；铜水凝结为铜像，这是凝固过程；涉及到的物态变化是熔化和凝固</w:t>
      </w:r>
      <w:r>
        <w:rPr>
          <w:color w:val="000000"/>
        </w:rPr>
        <w:t>.C</w:t>
      </w:r>
      <w:r>
        <w:rPr>
          <w:color w:val="000000"/>
        </w:rPr>
        <w:t>符合题意</w:t>
      </w:r>
      <w:r>
        <w:rPr>
          <w:color w:val="000000"/>
        </w:rPr>
        <w:t>.</w:t>
      </w:r>
      <w:r>
        <w:br/>
      </w:r>
      <w:r>
        <w:rPr>
          <w:color w:val="000000"/>
        </w:rPr>
        <w:t>故答案为：</w:t>
      </w:r>
      <w:r>
        <w:rPr>
          <w:color w:val="000000"/>
        </w:rPr>
        <w:t>C</w:t>
      </w:r>
      <w:r>
        <w:br/>
      </w:r>
      <w:r>
        <w:rPr>
          <w:color w:val="000000"/>
        </w:rPr>
        <w:t>【</w:t>
      </w:r>
      <w:r>
        <w:rPr>
          <w:color w:val="000000"/>
        </w:rPr>
        <w:t>分析】物体由固态变为气态的过程叫熔化；物体由液态变为固态的过程叫凝固，结合生活中的实例进行分析</w:t>
      </w:r>
      <w:r>
        <w:rPr>
          <w:color w:val="000000"/>
        </w:rPr>
        <w:t>.</w:t>
      </w:r>
    </w:p>
    <w:p w:rsidR="003F5CD8">
      <w:pPr>
        <w:spacing w:after="0"/>
      </w:pPr>
      <w:r>
        <w:rPr>
          <w:color w:val="000000"/>
        </w:rPr>
        <w:t>4.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3F5CD8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</w:t>
      </w:r>
      <w:r>
        <w:rPr>
          <w:color w:val="000000"/>
        </w:rPr>
        <w:t>A</w:t>
      </w:r>
      <w:r>
        <w:rPr>
          <w:color w:val="000000"/>
        </w:rPr>
        <w:t>、由图知，温度随时间</w:t>
      </w:r>
      <w:r>
        <w:rPr>
          <w:color w:val="000000"/>
        </w:rPr>
        <w:t>的延长而降低，所以是凝固过程，</w:t>
      </w:r>
      <w:r>
        <w:rPr>
          <w:color w:val="000000"/>
        </w:rPr>
        <w:t>A</w:t>
      </w:r>
      <w:r>
        <w:rPr>
          <w:color w:val="000000"/>
        </w:rPr>
        <w:t>不符合题意；</w:t>
      </w:r>
      <w:r>
        <w:br/>
      </w:r>
      <w:r>
        <w:rPr>
          <w:color w:val="000000"/>
        </w:rPr>
        <w:t>B</w:t>
      </w:r>
      <w:r>
        <w:rPr>
          <w:color w:val="000000"/>
        </w:rPr>
        <w:t>、在温度变化过程中，有一条平行于横轴（时间）的线段，说明在此段时间内温度没有发生变化，所以此时间的温度值即为该物体的凝固点，而只有晶体才有凝固点，海波是晶体，</w:t>
      </w:r>
      <w:r>
        <w:rPr>
          <w:color w:val="000000"/>
        </w:rPr>
        <w:t>B</w:t>
      </w:r>
      <w:r>
        <w:rPr>
          <w:color w:val="000000"/>
        </w:rPr>
        <w:t>符合题意；</w:t>
      </w:r>
      <w:r>
        <w:br/>
      </w:r>
      <w:r>
        <w:rPr>
          <w:color w:val="000000"/>
        </w:rPr>
        <w:t>C</w:t>
      </w:r>
      <w:r>
        <w:rPr>
          <w:color w:val="000000"/>
        </w:rPr>
        <w:t>、由图可知，此晶体的凝固点大约为</w:t>
      </w:r>
      <w:r>
        <w:rPr>
          <w:color w:val="000000"/>
        </w:rPr>
        <w:t>48℃</w:t>
      </w:r>
      <w:r>
        <w:rPr>
          <w:color w:val="000000"/>
        </w:rPr>
        <w:t>。所以该物态变化过程是晶体的凝固过程，玻璃是非晶体，</w:t>
      </w:r>
      <w:r>
        <w:rPr>
          <w:color w:val="000000"/>
        </w:rPr>
        <w:t>C</w:t>
      </w:r>
      <w:r>
        <w:rPr>
          <w:color w:val="000000"/>
        </w:rPr>
        <w:t>不符合题意；</w:t>
      </w:r>
      <w:r>
        <w:br/>
      </w:r>
      <w:r>
        <w:rPr>
          <w:color w:val="000000"/>
        </w:rPr>
        <w:t>D</w:t>
      </w:r>
      <w:r>
        <w:rPr>
          <w:color w:val="000000"/>
        </w:rPr>
        <w:t>、蜡是非晶体，其凝固过程中放出热量温度下降，</w:t>
      </w:r>
      <w:r>
        <w:rPr>
          <w:color w:val="000000"/>
        </w:rPr>
        <w:t>D</w:t>
      </w:r>
      <w:r>
        <w:rPr>
          <w:color w:val="000000"/>
        </w:rPr>
        <w:t>不符合题意。</w:t>
      </w:r>
      <w:r>
        <w:br/>
      </w:r>
      <w:r>
        <w:rPr>
          <w:color w:val="000000"/>
        </w:rPr>
        <w:t>故答案为：</w:t>
      </w:r>
      <w:r>
        <w:rPr>
          <w:color w:val="000000"/>
        </w:rPr>
        <w:t>B</w:t>
      </w:r>
      <w:r>
        <w:rPr>
          <w:color w:val="000000"/>
        </w:rPr>
        <w:t>。【</w:t>
      </w:r>
      <w:r>
        <w:rPr>
          <w:color w:val="000000"/>
        </w:rPr>
        <w:t>分析】晶体的凝固过程中放出热量温度保持不变，非晶体晶体的凝固过程中放出热量温度逐渐下降</w:t>
      </w:r>
      <w:r>
        <w:rPr>
          <w:color w:val="000000"/>
        </w:rPr>
        <w:t>。</w:t>
      </w:r>
    </w:p>
    <w:p w:rsidR="003F5CD8">
      <w:pPr>
        <w:spacing w:after="0"/>
      </w:pPr>
      <w:r>
        <w:rPr>
          <w:color w:val="000000"/>
        </w:rPr>
        <w:t>5.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3F5CD8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</w:t>
      </w:r>
      <w:r>
        <w:rPr>
          <w:color w:val="000000"/>
        </w:rPr>
        <w:t>A</w:t>
      </w:r>
      <w:r>
        <w:rPr>
          <w:color w:val="000000"/>
        </w:rPr>
        <w:t>、冰雪消融是物质由固态变为液态的熔化过程，故</w:t>
      </w:r>
      <w:r>
        <w:rPr>
          <w:color w:val="000000"/>
        </w:rPr>
        <w:t>A</w:t>
      </w:r>
      <w:r>
        <w:rPr>
          <w:color w:val="000000"/>
        </w:rPr>
        <w:t>不符合题意；</w:t>
      </w:r>
      <w:r>
        <w:br/>
      </w:r>
      <w:r>
        <w:rPr>
          <w:color w:val="000000"/>
        </w:rPr>
        <w:t>B</w:t>
      </w:r>
      <w:r>
        <w:rPr>
          <w:color w:val="000000"/>
        </w:rPr>
        <w:t>、土地干涸是蒸发造成的，属于汽化现象，故</w:t>
      </w:r>
      <w:r>
        <w:rPr>
          <w:color w:val="000000"/>
        </w:rPr>
        <w:t>B</w:t>
      </w:r>
      <w:r>
        <w:rPr>
          <w:color w:val="000000"/>
        </w:rPr>
        <w:t>不符合题意；</w:t>
      </w:r>
      <w:r>
        <w:br/>
      </w:r>
      <w:r>
        <w:rPr>
          <w:color w:val="000000"/>
        </w:rPr>
        <w:t>C</w:t>
      </w:r>
      <w:r>
        <w:rPr>
          <w:color w:val="000000"/>
        </w:rPr>
        <w:t>、</w:t>
      </w:r>
      <w:r>
        <w:rPr>
          <w:color w:val="000000"/>
        </w:rPr>
        <w:t>“</w:t>
      </w:r>
      <w:r>
        <w:rPr>
          <w:color w:val="000000"/>
        </w:rPr>
        <w:t>霜</w:t>
      </w:r>
      <w:r>
        <w:rPr>
          <w:color w:val="000000"/>
        </w:rPr>
        <w:t>”</w:t>
      </w:r>
      <w:r>
        <w:rPr>
          <w:color w:val="000000"/>
        </w:rPr>
        <w:t>是水蒸气放热凝华形成的，故</w:t>
      </w:r>
      <w:r>
        <w:rPr>
          <w:color w:val="000000"/>
        </w:rPr>
        <w:t>C</w:t>
      </w:r>
      <w:r>
        <w:rPr>
          <w:color w:val="000000"/>
        </w:rPr>
        <w:t>不符合题意；</w:t>
      </w:r>
      <w:r>
        <w:br/>
      </w:r>
      <w:r>
        <w:rPr>
          <w:color w:val="000000"/>
        </w:rPr>
        <w:t>D</w:t>
      </w:r>
      <w:r>
        <w:rPr>
          <w:color w:val="000000"/>
        </w:rPr>
        <w:t>、湖水结冰是水由液态变为固态的凝固现象，故</w:t>
      </w:r>
      <w:r>
        <w:rPr>
          <w:color w:val="000000"/>
        </w:rPr>
        <w:t>D</w:t>
      </w:r>
      <w:r>
        <w:rPr>
          <w:color w:val="000000"/>
        </w:rPr>
        <w:t>符合题意。</w:t>
      </w:r>
      <w:r>
        <w:br/>
      </w:r>
      <w:r>
        <w:rPr>
          <w:color w:val="000000"/>
        </w:rPr>
        <w:t>故选</w:t>
      </w:r>
      <w:r>
        <w:rPr>
          <w:color w:val="000000"/>
        </w:rPr>
        <w:t>D</w:t>
      </w:r>
      <w:r>
        <w:rPr>
          <w:color w:val="000000"/>
        </w:rPr>
        <w:t>。</w:t>
      </w:r>
      <w:r>
        <w:br/>
      </w:r>
      <w:r>
        <w:rPr>
          <w:color w:val="000000"/>
        </w:rPr>
        <w:t>【</w:t>
      </w:r>
      <w:r>
        <w:rPr>
          <w:color w:val="000000"/>
        </w:rPr>
        <w:t>分析】凝固现象是物质由液态转变为固态</w:t>
      </w:r>
      <w:r>
        <w:rPr>
          <w:color w:val="000000"/>
        </w:rPr>
        <w:t>。</w:t>
      </w:r>
    </w:p>
    <w:p w:rsidR="003F5CD8">
      <w:pPr>
        <w:spacing w:after="0"/>
      </w:pPr>
      <w:r>
        <w:rPr>
          <w:color w:val="000000"/>
        </w:rPr>
        <w:t>6.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3F5CD8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</w:t>
      </w:r>
      <w:r>
        <w:rPr>
          <w:color w:val="000000"/>
        </w:rPr>
        <w:t>A</w:t>
      </w:r>
      <w:r>
        <w:rPr>
          <w:color w:val="000000"/>
        </w:rPr>
        <w:t>、读图可知，温度随时间而降低，且有一段呈水平，是晶体的凝固图象，不合题意；</w:t>
      </w:r>
      <w:r>
        <w:br/>
      </w:r>
      <w:r>
        <w:rPr>
          <w:color w:val="000000"/>
        </w:rPr>
        <w:t>B</w:t>
      </w:r>
      <w:r>
        <w:rPr>
          <w:color w:val="000000"/>
        </w:rPr>
        <w:t>、图中温度随时间而不断升高，是非晶体的熔化图象，不合题意；</w:t>
      </w:r>
      <w:r>
        <w:br/>
      </w:r>
      <w:r>
        <w:rPr>
          <w:color w:val="000000"/>
        </w:rPr>
        <w:t>C</w:t>
      </w:r>
      <w:r>
        <w:rPr>
          <w:color w:val="000000"/>
        </w:rPr>
        <w:t>、图中温度随时间而升高，且有</w:t>
      </w:r>
      <w:r>
        <w:rPr>
          <w:color w:val="000000"/>
        </w:rPr>
        <w:t>一段呈水平，是铁锭在熔点温度时熔化，符合题意；</w:t>
      </w:r>
      <w:r>
        <w:br/>
      </w:r>
      <w:r>
        <w:rPr>
          <w:color w:val="000000"/>
        </w:rPr>
        <w:t>D</w:t>
      </w:r>
      <w:r>
        <w:rPr>
          <w:color w:val="000000"/>
        </w:rPr>
        <w:t>、图中温度随时间而降低，是非晶体的凝固图象，不合题意．</w:t>
      </w:r>
      <w:r>
        <w:br/>
      </w:r>
      <w:r>
        <w:rPr>
          <w:color w:val="000000"/>
        </w:rPr>
        <w:t>故选</w:t>
      </w:r>
      <w:r>
        <w:rPr>
          <w:color w:val="000000"/>
        </w:rPr>
        <w:t>C</w:t>
      </w:r>
      <w:r>
        <w:rPr>
          <w:color w:val="000000"/>
        </w:rPr>
        <w:t>．</w:t>
      </w:r>
      <w:r>
        <w:br/>
      </w:r>
      <w:r>
        <w:rPr>
          <w:color w:val="000000"/>
        </w:rPr>
        <w:t>【分析】铁锭熔成铁汁的过程属熔化过程，需要吸收热量，同时，因为铁是晶体，有一定的熔点，所以有一段时间图线呈水平．据此来对四幅图作出判断．</w:t>
      </w:r>
    </w:p>
    <w:p w:rsidR="003F5CD8">
      <w:pPr>
        <w:spacing w:after="0"/>
      </w:pPr>
      <w:r>
        <w:rPr>
          <w:color w:val="000000"/>
        </w:rPr>
        <w:t>7.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3F5CD8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【解答】解：（</w:t>
      </w:r>
      <w:r>
        <w:rPr>
          <w:color w:val="000000"/>
        </w:rPr>
        <w:t>1</w:t>
      </w:r>
      <w:r>
        <w:rPr>
          <w:color w:val="000000"/>
        </w:rPr>
        <w:t>）由图知，该物质在熔化过程中，温度保持</w:t>
      </w:r>
      <w:r>
        <w:rPr>
          <w:color w:val="000000"/>
        </w:rPr>
        <w:t>0℃</w:t>
      </w:r>
      <w:r>
        <w:rPr>
          <w:color w:val="000000"/>
        </w:rPr>
        <w:t>不变，所以该物质为晶体．并且熔点为</w:t>
      </w:r>
      <w:r>
        <w:rPr>
          <w:color w:val="000000"/>
        </w:rPr>
        <w:t>0℃</w:t>
      </w:r>
      <w:r>
        <w:rPr>
          <w:color w:val="000000"/>
        </w:rPr>
        <w:t>，故</w:t>
      </w:r>
      <w:r>
        <w:rPr>
          <w:color w:val="000000"/>
        </w:rPr>
        <w:t>AB</w:t>
      </w:r>
      <w:r>
        <w:rPr>
          <w:color w:val="000000"/>
        </w:rPr>
        <w:t>正确．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）晶体在熔化过程中，不断吸热，但温度保持不变．熔化过程是固液共存状态；故</w:t>
      </w:r>
      <w:r>
        <w:rPr>
          <w:color w:val="000000"/>
        </w:rPr>
        <w:t>C</w:t>
      </w:r>
      <w:r>
        <w:rPr>
          <w:color w:val="000000"/>
        </w:rPr>
        <w:t>正确；</w: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）根据公式</w:t>
      </w:r>
      <w:r>
        <w:rPr>
          <w:color w:val="000000"/>
        </w:rPr>
        <w:t>Q</w:t>
      </w:r>
      <w:r>
        <w:rPr>
          <w:color w:val="000000"/>
          <w:vertAlign w:val="subscript"/>
        </w:rPr>
        <w:t>吸</w:t>
      </w:r>
      <w:r>
        <w:rPr>
          <w:color w:val="000000"/>
        </w:rPr>
        <w:t>=cm△t</w:t>
      </w:r>
      <w:r>
        <w:rPr>
          <w:color w:val="000000"/>
        </w:rPr>
        <w:t>可以知道，当质量和吸收的热量相同时，比热</w:t>
      </w:r>
      <w:r>
        <w:rPr>
          <w:color w:val="000000"/>
        </w:rPr>
        <w:t>c</w:t>
      </w:r>
      <w:r>
        <w:rPr>
          <w:color w:val="000000"/>
        </w:rPr>
        <w:t>和升高的温度</w:t>
      </w:r>
      <w:r>
        <w:rPr>
          <w:color w:val="000000"/>
        </w:rPr>
        <w:t>△t</w:t>
      </w:r>
      <w:r>
        <w:rPr>
          <w:color w:val="000000"/>
        </w:rPr>
        <w:t>成反比．固体段的温度升高的快，是因为该物质固态时的比热容比液态时的比热容小；即该物质在</w:t>
      </w:r>
      <w:r>
        <w:rPr>
          <w:color w:val="000000"/>
        </w:rPr>
        <w:t>AB</w:t>
      </w:r>
      <w:r>
        <w:rPr>
          <w:color w:val="000000"/>
        </w:rPr>
        <w:t>段的比热容小于在</w:t>
      </w:r>
      <w:r>
        <w:rPr>
          <w:color w:val="000000"/>
        </w:rPr>
        <w:t>CD</w:t>
      </w:r>
      <w:r>
        <w:rPr>
          <w:color w:val="000000"/>
        </w:rPr>
        <w:t>段的比热容，故</w:t>
      </w:r>
      <w:r>
        <w:rPr>
          <w:color w:val="000000"/>
        </w:rPr>
        <w:t>D</w:t>
      </w:r>
      <w:r>
        <w:rPr>
          <w:color w:val="000000"/>
        </w:rPr>
        <w:t>错误．</w:t>
      </w:r>
      <w:r>
        <w:br/>
      </w:r>
      <w:r>
        <w:rPr>
          <w:color w:val="000000"/>
        </w:rPr>
        <w:t>故选</w:t>
      </w:r>
      <w:r>
        <w:rPr>
          <w:color w:val="000000"/>
        </w:rPr>
        <w:t>D</w:t>
      </w:r>
      <w:r>
        <w:rPr>
          <w:color w:val="000000"/>
        </w:rPr>
        <w:t>．</w:t>
      </w:r>
      <w:r>
        <w:br/>
      </w:r>
      <w:r>
        <w:rPr>
          <w:color w:val="000000"/>
        </w:rPr>
        <w:t>【分析】（</w:t>
      </w:r>
      <w:r>
        <w:rPr>
          <w:color w:val="000000"/>
        </w:rPr>
        <w:t>1</w:t>
      </w:r>
      <w:r>
        <w:rPr>
          <w:color w:val="000000"/>
        </w:rPr>
        <w:t>）需要掌握晶体和非晶体在熔化过程中的区别：晶体在熔化过程中，温度不变；非晶体在熔化过程中温度不断上升．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）晶体的熔化特点：吸热但温度保持不变．</w: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）运用公式</w:t>
      </w:r>
      <w:r>
        <w:rPr>
          <w:color w:val="000000"/>
        </w:rPr>
        <w:t>Q</w:t>
      </w:r>
      <w:r>
        <w:rPr>
          <w:color w:val="000000"/>
          <w:vertAlign w:val="subscript"/>
        </w:rPr>
        <w:t>吸</w:t>
      </w:r>
      <w:r>
        <w:rPr>
          <w:color w:val="000000"/>
        </w:rPr>
        <w:t>=</w:t>
      </w:r>
      <w:r>
        <w:rPr>
          <w:color w:val="000000"/>
        </w:rPr>
        <w:t>cm△t</w:t>
      </w:r>
      <w:r>
        <w:rPr>
          <w:color w:val="000000"/>
        </w:rPr>
        <w:t>可以知道，当质量和吸收的热量相同时，比热</w:t>
      </w:r>
      <w:r>
        <w:rPr>
          <w:color w:val="000000"/>
        </w:rPr>
        <w:t>c</w:t>
      </w:r>
      <w:r>
        <w:rPr>
          <w:color w:val="000000"/>
        </w:rPr>
        <w:t>和升高的温度</w:t>
      </w:r>
      <w:r>
        <w:rPr>
          <w:color w:val="000000"/>
        </w:rPr>
        <w:t>△t</w:t>
      </w:r>
      <w:r>
        <w:rPr>
          <w:color w:val="000000"/>
        </w:rPr>
        <w:t>成反比</w:t>
      </w:r>
      <w:r>
        <w:rPr>
          <w:color w:val="000000"/>
        </w:rPr>
        <w:t>．</w:t>
      </w:r>
    </w:p>
    <w:p w:rsidR="003F5CD8">
      <w:pPr>
        <w:spacing w:after="0"/>
      </w:pPr>
      <w:r>
        <w:rPr>
          <w:color w:val="000000"/>
        </w:rPr>
        <w:t>8.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3F5CD8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【解答】将温度为</w:t>
      </w:r>
      <w:r>
        <w:rPr>
          <w:color w:val="000000"/>
        </w:rPr>
        <w:t>0℃</w:t>
      </w:r>
      <w:r>
        <w:rPr>
          <w:color w:val="000000"/>
        </w:rPr>
        <w:t>的冰水混合物放到温度为</w:t>
      </w:r>
      <w:r>
        <w:rPr>
          <w:color w:val="000000"/>
        </w:rPr>
        <w:t>0℃</w:t>
      </w:r>
      <w:r>
        <w:rPr>
          <w:color w:val="000000"/>
        </w:rPr>
        <w:t>的房间里，冰水混合物与空气温度相同，它们之间不会发生热传递；</w:t>
      </w:r>
      <w:r>
        <w:br/>
      </w:r>
      <w:r>
        <w:rPr>
          <w:color w:val="000000"/>
        </w:rPr>
        <w:t>对于冰来讲，温度随达到熔点</w:t>
      </w:r>
      <w:r>
        <w:rPr>
          <w:color w:val="000000"/>
        </w:rPr>
        <w:t>0℃</w:t>
      </w:r>
      <w:r>
        <w:rPr>
          <w:color w:val="000000"/>
        </w:rPr>
        <w:t>，由于不能吸热，故冰不会熔化；</w:t>
      </w:r>
      <w:r>
        <w:br/>
      </w:r>
      <w:r>
        <w:rPr>
          <w:color w:val="000000"/>
        </w:rPr>
        <w:t>对于水来讲，温度虽在其凝固点</w:t>
      </w:r>
      <w:r>
        <w:rPr>
          <w:color w:val="000000"/>
        </w:rPr>
        <w:t>0℃</w:t>
      </w:r>
      <w:r>
        <w:rPr>
          <w:color w:val="000000"/>
        </w:rPr>
        <w:t>，由于不能放热，故水不会凝固；</w:t>
      </w:r>
      <w:r>
        <w:rPr>
          <w:color w:val="000000"/>
        </w:rPr>
        <w:t>ABD</w:t>
      </w:r>
      <w:r>
        <w:rPr>
          <w:color w:val="000000"/>
        </w:rPr>
        <w:t>不符合题意，</w:t>
      </w:r>
      <w:r>
        <w:rPr>
          <w:color w:val="000000"/>
        </w:rPr>
        <w:t>C</w:t>
      </w:r>
      <w:r>
        <w:rPr>
          <w:color w:val="000000"/>
        </w:rPr>
        <w:t>符合题意</w:t>
      </w:r>
      <w:r>
        <w:rPr>
          <w:color w:val="000000"/>
        </w:rPr>
        <w:t>.</w:t>
      </w:r>
      <w:r>
        <w:br/>
      </w:r>
      <w:r>
        <w:rPr>
          <w:color w:val="000000"/>
        </w:rPr>
        <w:t>故答案为：</w:t>
      </w:r>
      <w:r>
        <w:rPr>
          <w:color w:val="000000"/>
        </w:rPr>
        <w:t>C.</w:t>
      </w:r>
      <w:r>
        <w:br/>
      </w:r>
      <w:r>
        <w:rPr>
          <w:color w:val="000000"/>
        </w:rPr>
        <w:t>【</w:t>
      </w:r>
      <w:r>
        <w:rPr>
          <w:color w:val="000000"/>
        </w:rPr>
        <w:t>分析】晶体在熔化（凝固）的条件：达到熔点（凝固点），不断吸热（放热），由此根据题意分析解答</w:t>
      </w:r>
      <w:r>
        <w:rPr>
          <w:color w:val="000000"/>
        </w:rPr>
        <w:t>.</w:t>
      </w:r>
    </w:p>
    <w:p w:rsidR="003F5CD8">
      <w:pPr>
        <w:spacing w:after="0"/>
      </w:pPr>
      <w:r>
        <w:rPr>
          <w:color w:val="000000"/>
        </w:rPr>
        <w:t>9.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3F5CD8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【解答】解：舌头会被</w:t>
      </w:r>
      <w:r>
        <w:rPr>
          <w:color w:val="000000"/>
        </w:rPr>
        <w:t>“</w:t>
      </w:r>
      <w:r>
        <w:rPr>
          <w:color w:val="000000"/>
        </w:rPr>
        <w:t>冻</w:t>
      </w:r>
      <w:r>
        <w:rPr>
          <w:color w:val="000000"/>
        </w:rPr>
        <w:t>”</w:t>
      </w:r>
      <w:r>
        <w:rPr>
          <w:color w:val="000000"/>
        </w:rPr>
        <w:t>在冰棍上，舌头上的水分遇到比较冷的冰棍形成的，液态变为固态的现象叫凝固，因为冰是晶体，因此从图中找</w:t>
      </w:r>
      <w:r>
        <w:rPr>
          <w:color w:val="000000"/>
        </w:rPr>
        <w:t>出晶体的凝固图象即可．</w:t>
      </w:r>
      <w:r>
        <w:rPr>
          <w:color w:val="000000"/>
        </w:rPr>
        <w:t xml:space="preserve">  </w:t>
      </w:r>
      <w:r>
        <w:br/>
      </w:r>
      <w:r>
        <w:rPr>
          <w:color w:val="000000"/>
        </w:rPr>
        <w:t>A</w:t>
      </w:r>
      <w:r>
        <w:rPr>
          <w:color w:val="000000"/>
        </w:rPr>
        <w:t>、固体吸收热量，温度升高到达一定温度，不断吸收热量，温度不变，符合晶体熔化特点，这是晶体的熔化图象．不符合题意．</w:t>
      </w:r>
      <w:r>
        <w:br/>
      </w:r>
      <w:r>
        <w:rPr>
          <w:color w:val="000000"/>
        </w:rPr>
        <w:t>B</w:t>
      </w:r>
      <w:r>
        <w:rPr>
          <w:color w:val="000000"/>
        </w:rPr>
        <w:t>、固体吸收热量，温度升高到达一定温度，不断吸收热量，温度不变，熔点为</w:t>
      </w:r>
      <w:r>
        <w:rPr>
          <w:color w:val="000000"/>
        </w:rPr>
        <w:t>0℃</w:t>
      </w:r>
      <w:r>
        <w:rPr>
          <w:color w:val="000000"/>
        </w:rPr>
        <w:t>，符合晶体熔化特点，这是冰的熔化图象．不符合题意．</w:t>
      </w:r>
      <w:r>
        <w:br/>
      </w:r>
      <w:r>
        <w:rPr>
          <w:color w:val="000000"/>
        </w:rPr>
        <w:t>C</w:t>
      </w:r>
      <w:r>
        <w:rPr>
          <w:color w:val="000000"/>
        </w:rPr>
        <w:t>、液体不断放出热量，温度不断降低，符合非晶体的凝固特点，是非晶体的凝固图象．不符合题意．</w:t>
      </w:r>
      <w:r>
        <w:br/>
      </w:r>
      <w:r>
        <w:rPr>
          <w:color w:val="000000"/>
        </w:rPr>
        <w:t>D</w:t>
      </w:r>
      <w:r>
        <w:rPr>
          <w:color w:val="000000"/>
        </w:rPr>
        <w:t>、液体温度降低到</w:t>
      </w:r>
      <w:r>
        <w:rPr>
          <w:color w:val="000000"/>
        </w:rPr>
        <w:t>0℃</w:t>
      </w:r>
      <w:r>
        <w:rPr>
          <w:color w:val="000000"/>
        </w:rPr>
        <w:t>时，不断放热，温度保持不变，符合冰的凝固特点．符合题意．</w:t>
      </w:r>
      <w:r>
        <w:br/>
      </w:r>
      <w:r>
        <w:rPr>
          <w:color w:val="000000"/>
        </w:rPr>
        <w:t>故选</w:t>
      </w:r>
      <w:r>
        <w:rPr>
          <w:color w:val="000000"/>
        </w:rPr>
        <w:t>D</w:t>
      </w:r>
      <w:r>
        <w:rPr>
          <w:color w:val="000000"/>
        </w:rPr>
        <w:t>．</w:t>
      </w:r>
      <w:r>
        <w:br/>
      </w:r>
      <w:r>
        <w:rPr>
          <w:color w:val="000000"/>
        </w:rPr>
        <w:t>【分析】首先明确刚从冰箱冷冻室拿出冰棍贴紧舌头，舌头会被</w:t>
      </w:r>
      <w:r>
        <w:rPr>
          <w:color w:val="000000"/>
        </w:rPr>
        <w:t>“</w:t>
      </w:r>
      <w:r>
        <w:rPr>
          <w:color w:val="000000"/>
        </w:rPr>
        <w:t>冻</w:t>
      </w:r>
      <w:r>
        <w:rPr>
          <w:color w:val="000000"/>
        </w:rPr>
        <w:t>”</w:t>
      </w:r>
      <w:r>
        <w:rPr>
          <w:color w:val="000000"/>
        </w:rPr>
        <w:t>在冰棍上是舌头上的水分遇到比较冷的冰棍凝固形成的，其次要明确晶体和非晶体的重要区别：晶体熔化过程中，不断吸收热量，温度保持</w:t>
      </w:r>
      <w:r>
        <w:rPr>
          <w:color w:val="000000"/>
        </w:rPr>
        <w:t>不变．凝固过程中，不断放出热量，温度保持不变；非晶体熔化过程中，不断吸收热量，温度不断上升．凝固过程中，不断放出热量，温度不断下降．</w:t>
      </w:r>
    </w:p>
    <w:p w:rsidR="003F5CD8">
      <w:pPr>
        <w:spacing w:after="0"/>
      </w:pPr>
      <w:r>
        <w:rPr>
          <w:color w:val="000000"/>
        </w:rPr>
        <w:t>10.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3F5CD8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【解答】解：（</w:t>
      </w:r>
      <w:r>
        <w:rPr>
          <w:color w:val="000000"/>
        </w:rPr>
        <w:t>1</w:t>
      </w:r>
      <w:r>
        <w:rPr>
          <w:color w:val="000000"/>
        </w:rPr>
        <w:t>）从图象可以看出，此物质在熔化过程中保持</w:t>
      </w:r>
      <w:r>
        <w:rPr>
          <w:color w:val="000000"/>
        </w:rPr>
        <w:t>80℃</w:t>
      </w:r>
      <w:r>
        <w:rPr>
          <w:color w:val="000000"/>
        </w:rPr>
        <w:t>不变，所以此物质是晶体，且熔点为</w:t>
      </w:r>
      <w:r>
        <w:rPr>
          <w:color w:val="000000"/>
        </w:rPr>
        <w:t>80℃</w:t>
      </w:r>
      <w:r>
        <w:rPr>
          <w:color w:val="000000"/>
        </w:rPr>
        <w:t>，故</w:t>
      </w:r>
      <w:r>
        <w:rPr>
          <w:color w:val="000000"/>
        </w:rPr>
        <w:t>A</w:t>
      </w:r>
      <w:r>
        <w:rPr>
          <w:color w:val="000000"/>
        </w:rPr>
        <w:t>错误，</w:t>
      </w:r>
      <w:r>
        <w:rPr>
          <w:color w:val="000000"/>
        </w:rPr>
        <w:t>B</w:t>
      </w:r>
      <w:r>
        <w:rPr>
          <w:color w:val="000000"/>
        </w:rPr>
        <w:t>正确；（</w:t>
      </w:r>
      <w:r>
        <w:rPr>
          <w:color w:val="000000"/>
        </w:rPr>
        <w:t>2</w:t>
      </w:r>
      <w:r>
        <w:rPr>
          <w:color w:val="000000"/>
        </w:rPr>
        <w:t>）根据图象可知，该物质从</w:t>
      </w:r>
      <w:r>
        <w:rPr>
          <w:color w:val="000000"/>
        </w:rPr>
        <w:t>5min</w:t>
      </w:r>
      <w:r>
        <w:rPr>
          <w:color w:val="000000"/>
        </w:rPr>
        <w:t>是开始熔</w:t>
      </w:r>
      <w:r>
        <w:rPr>
          <w:color w:val="000000"/>
        </w:rPr>
        <w:t>化，到</w:t>
      </w:r>
      <w:r>
        <w:rPr>
          <w:color w:val="000000"/>
        </w:rPr>
        <w:t>15min</w:t>
      </w:r>
      <w:r>
        <w:rPr>
          <w:color w:val="000000"/>
        </w:rPr>
        <w:t>时熔化结束，整个熔化过程用了</w:t>
      </w:r>
      <w:r>
        <w:rPr>
          <w:color w:val="000000"/>
        </w:rPr>
        <w:t>15min</w:t>
      </w:r>
      <w:r>
        <w:rPr>
          <w:color w:val="000000"/>
        </w:rPr>
        <w:t>﹣</w:t>
      </w:r>
      <w:r>
        <w:rPr>
          <w:color w:val="000000"/>
        </w:rPr>
        <w:t>5min=10min</w:t>
      </w:r>
      <w:r>
        <w:rPr>
          <w:color w:val="000000"/>
        </w:rPr>
        <w:t>．第</w:t>
      </w:r>
      <w:r>
        <w:rPr>
          <w:color w:val="000000"/>
        </w:rPr>
        <w:t>10min</w:t>
      </w:r>
      <w:r>
        <w:rPr>
          <w:color w:val="000000"/>
        </w:rPr>
        <w:t>时物质处于固液共存态，故</w:t>
      </w:r>
      <w:r>
        <w:rPr>
          <w:color w:val="000000"/>
        </w:rPr>
        <w:t>CD</w:t>
      </w:r>
      <w:r>
        <w:rPr>
          <w:color w:val="000000"/>
        </w:rPr>
        <w:t>错误；故选</w:t>
      </w:r>
      <w:r>
        <w:rPr>
          <w:color w:val="000000"/>
        </w:rPr>
        <w:t>B</w:t>
      </w:r>
      <w:r>
        <w:rPr>
          <w:color w:val="000000"/>
        </w:rPr>
        <w:t>．</w:t>
      </w:r>
      <w:r>
        <w:rPr>
          <w:color w:val="000000"/>
        </w:rPr>
        <w:t xml:space="preserve">  </w:t>
      </w:r>
      <w:r>
        <w:br/>
      </w:r>
      <w:r>
        <w:rPr>
          <w:color w:val="000000"/>
        </w:rPr>
        <w:t>【分析】（</w:t>
      </w:r>
      <w:r>
        <w:rPr>
          <w:color w:val="000000"/>
        </w:rPr>
        <w:t>1</w:t>
      </w:r>
      <w:r>
        <w:rPr>
          <w:color w:val="000000"/>
        </w:rPr>
        <w:t>）从图象中辨别晶体与非晶体主要看这种物质是否有一定的熔点，即有一段时间这种物质吸热，但温度不升高，而此时就是这种物质熔化的过程，晶体在熔化时的温度是熔点．（</w:t>
      </w:r>
      <w:r>
        <w:rPr>
          <w:color w:val="000000"/>
        </w:rPr>
        <w:t>2</w:t>
      </w:r>
      <w:r>
        <w:rPr>
          <w:color w:val="000000"/>
        </w:rPr>
        <w:t>）晶体在熔化过程或凝固过程中处于固液共存态．熔化完毕处于液态．</w:t>
      </w:r>
    </w:p>
    <w:p w:rsidR="003F5CD8">
      <w:pPr>
        <w:spacing w:after="0"/>
      </w:pPr>
      <w:r>
        <w:rPr>
          <w:color w:val="000000"/>
        </w:rPr>
        <w:t>11.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3F5CD8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【解答】解：一定量的水凝固成冰的过程中，温度不变，向外界放出热量，内能减小，选项</w:t>
      </w:r>
      <w:r>
        <w:rPr>
          <w:color w:val="000000"/>
        </w:rPr>
        <w:t>D</w:t>
      </w:r>
      <w:r>
        <w:rPr>
          <w:color w:val="000000"/>
        </w:rPr>
        <w:t>符合题意．</w:t>
      </w:r>
      <w:r>
        <w:rPr>
          <w:color w:val="000000"/>
        </w:rPr>
        <w:t xml:space="preserve">  </w:t>
      </w:r>
      <w:r>
        <w:rPr>
          <w:color w:val="000000"/>
        </w:rPr>
        <w:t>故选：</w:t>
      </w:r>
      <w:r>
        <w:rPr>
          <w:color w:val="000000"/>
        </w:rPr>
        <w:t>D</w:t>
      </w:r>
      <w:r>
        <w:rPr>
          <w:color w:val="000000"/>
        </w:rPr>
        <w:t>．</w:t>
      </w:r>
      <w:r>
        <w:br/>
      </w:r>
      <w:r>
        <w:rPr>
          <w:color w:val="000000"/>
        </w:rPr>
        <w:t>【</w:t>
      </w:r>
      <w:r>
        <w:rPr>
          <w:color w:val="000000"/>
        </w:rPr>
        <w:t>分析】晶体在凝固过程中放出热量，内能减小，温度不变</w:t>
      </w:r>
      <w:r>
        <w:rPr>
          <w:color w:val="000000"/>
        </w:rPr>
        <w:t>．</w:t>
      </w:r>
    </w:p>
    <w:p w:rsidR="003F5CD8">
      <w:r>
        <w:t>二、填空题</w:t>
      </w:r>
    </w:p>
    <w:p w:rsidR="003F5CD8">
      <w:pPr>
        <w:spacing w:after="0"/>
      </w:pPr>
      <w:r>
        <w:rPr>
          <w:color w:val="000000"/>
        </w:rPr>
        <w:t>12.</w:t>
      </w:r>
      <w:r>
        <w:rPr>
          <w:color w:val="0000FF"/>
        </w:rPr>
        <w:t>【答案】</w:t>
      </w:r>
      <w:r>
        <w:rPr>
          <w:color w:val="000000"/>
        </w:rPr>
        <w:t>放热；液；固</w:t>
      </w:r>
      <w:r>
        <w:rPr>
          <w:color w:val="000000"/>
        </w:rPr>
        <w:t xml:space="preserve">  </w:t>
      </w:r>
    </w:p>
    <w:p w:rsidR="003F5CD8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【解答】解：</w:t>
      </w:r>
      <w:r>
        <w:rPr>
          <w:color w:val="000000"/>
        </w:rPr>
        <w:t>①</w:t>
      </w:r>
      <w:r>
        <w:rPr>
          <w:color w:val="000000"/>
        </w:rPr>
        <w:t>物质由气态变为液态的过程叫液化，液化放热；物体从液态变为固态是凝固过程，该过程放热，所以该变化过程与液化相同，都是吸热过程；</w:t>
      </w:r>
      <w:r>
        <w:rPr>
          <w:color w:val="000000"/>
        </w:rPr>
        <w:t>②</w:t>
      </w:r>
      <w:r>
        <w:rPr>
          <w:color w:val="000000"/>
        </w:rPr>
        <w:t>物体从固态变为液态是熔化过程，该过程吸热，所以该变化过程与液化不相同．</w:t>
      </w:r>
      <w:r>
        <w:rPr>
          <w:color w:val="000000"/>
        </w:rPr>
        <w:t xml:space="preserve">  </w:t>
      </w:r>
      <w:r>
        <w:rPr>
          <w:color w:val="000000"/>
        </w:rPr>
        <w:t>故答案为：放热；液；固</w:t>
      </w:r>
      <w:r>
        <w:rPr>
          <w:color w:val="000000"/>
        </w:rPr>
        <w:t>．</w:t>
      </w:r>
      <w:r>
        <w:br/>
      </w:r>
      <w:r>
        <w:rPr>
          <w:color w:val="000000"/>
        </w:rPr>
        <w:t>【</w:t>
      </w:r>
      <w:r>
        <w:rPr>
          <w:color w:val="000000"/>
        </w:rPr>
        <w:t>分析】根据熔化、凝固和液化的定义及吸放热情况即可解答本题</w:t>
      </w:r>
      <w:r>
        <w:rPr>
          <w:color w:val="000000"/>
        </w:rPr>
        <w:t>．</w:t>
      </w:r>
    </w:p>
    <w:p w:rsidR="003F5CD8">
      <w:pPr>
        <w:spacing w:after="0"/>
      </w:pPr>
      <w:r>
        <w:rPr>
          <w:color w:val="000000"/>
        </w:rPr>
        <w:t>13.</w:t>
      </w:r>
      <w:r>
        <w:rPr>
          <w:color w:val="0000FF"/>
        </w:rPr>
        <w:t>【答案】</w:t>
      </w:r>
      <w:r>
        <w:rPr>
          <w:color w:val="000000"/>
        </w:rPr>
        <w:t>0℃</w:t>
      </w:r>
      <w:r>
        <w:rPr>
          <w:color w:val="000000"/>
        </w:rPr>
        <w:t>的冰；熔化；吸收</w:t>
      </w:r>
      <w:r>
        <w:rPr>
          <w:color w:val="000000"/>
        </w:rPr>
        <w:t xml:space="preserve">  </w:t>
      </w:r>
    </w:p>
    <w:p w:rsidR="003F5CD8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【解答】解：</w:t>
      </w:r>
      <w:r>
        <w:rPr>
          <w:color w:val="000000"/>
        </w:rPr>
        <w:t>0℃</w:t>
      </w:r>
      <w:r>
        <w:rPr>
          <w:color w:val="000000"/>
        </w:rPr>
        <w:t>的冰变成</w:t>
      </w:r>
      <w:r>
        <w:rPr>
          <w:color w:val="000000"/>
        </w:rPr>
        <w:t>0℃</w:t>
      </w:r>
      <w:r>
        <w:rPr>
          <w:color w:val="000000"/>
        </w:rPr>
        <w:t>的水时，需要向周围吸收热量，</w:t>
      </w:r>
      <w:r>
        <w:rPr>
          <w:color w:val="000000"/>
        </w:rPr>
        <w:t>从而会降低周围的温度，更利于冷却食物，所以</w:t>
      </w:r>
      <w:r>
        <w:rPr>
          <w:color w:val="000000"/>
        </w:rPr>
        <w:t>0℃</w:t>
      </w:r>
      <w:r>
        <w:rPr>
          <w:color w:val="000000"/>
        </w:rPr>
        <w:t>的冰效果会更好；</w:t>
      </w:r>
      <w:r>
        <w:br/>
      </w:r>
      <w:r>
        <w:rPr>
          <w:color w:val="000000"/>
        </w:rPr>
        <w:t>故答案为：</w:t>
      </w:r>
      <w:r>
        <w:rPr>
          <w:color w:val="000000"/>
        </w:rPr>
        <w:t>0℃</w:t>
      </w:r>
      <w:r>
        <w:rPr>
          <w:color w:val="000000"/>
        </w:rPr>
        <w:t>的冰，熔化，吸收．</w:t>
      </w:r>
      <w:r>
        <w:br/>
      </w:r>
      <w:r>
        <w:rPr>
          <w:color w:val="000000"/>
        </w:rPr>
        <w:t>【分析】因为</w:t>
      </w:r>
      <w:r>
        <w:rPr>
          <w:color w:val="000000"/>
        </w:rPr>
        <w:t>0℃</w:t>
      </w:r>
      <w:r>
        <w:rPr>
          <w:color w:val="000000"/>
        </w:rPr>
        <w:t>的冰熔化为</w:t>
      </w:r>
      <w:r>
        <w:rPr>
          <w:color w:val="000000"/>
        </w:rPr>
        <w:t>0℃</w:t>
      </w:r>
      <w:r>
        <w:rPr>
          <w:color w:val="000000"/>
        </w:rPr>
        <w:t>的水时要吸收大量的热，而温度保持</w:t>
      </w:r>
      <w:r>
        <w:rPr>
          <w:color w:val="000000"/>
        </w:rPr>
        <w:t>0℃</w:t>
      </w:r>
      <w:r>
        <w:rPr>
          <w:color w:val="000000"/>
        </w:rPr>
        <w:t>不变，当冰全部熔化后，再吸热，水才能升温；而</w:t>
      </w:r>
      <w:r>
        <w:rPr>
          <w:color w:val="000000"/>
        </w:rPr>
        <w:t>0℃</w:t>
      </w:r>
      <w:r>
        <w:rPr>
          <w:color w:val="000000"/>
        </w:rPr>
        <w:t>的水吸热后直接升温，因此不难判断谁的冷却效果好．　</w:t>
      </w:r>
    </w:p>
    <w:p w:rsidR="003F5CD8">
      <w:pPr>
        <w:spacing w:after="0"/>
      </w:pPr>
      <w:r>
        <w:rPr>
          <w:color w:val="000000"/>
        </w:rPr>
        <w:t>14.</w:t>
      </w:r>
      <w:r>
        <w:rPr>
          <w:color w:val="0000FF"/>
        </w:rPr>
        <w:t>【答案】</w:t>
      </w:r>
      <w:r>
        <w:rPr>
          <w:color w:val="000000"/>
        </w:rPr>
        <w:t>等于</w:t>
      </w:r>
      <w:r>
        <w:rPr>
          <w:color w:val="000000"/>
        </w:rPr>
        <w:t xml:space="preserve">  </w:t>
      </w:r>
    </w:p>
    <w:p w:rsidR="003F5CD8">
      <w:pPr>
        <w:spacing w:after="0"/>
      </w:pPr>
      <w:r>
        <w:rPr>
          <w:color w:val="0000FF"/>
        </w:rPr>
        <w:t>【</w:t>
      </w:r>
      <w:r>
        <w:rPr>
          <w:color w:val="0000FF"/>
        </w:rPr>
        <w:t>解析】</w:t>
      </w:r>
      <w:r>
        <w:rPr>
          <w:color w:val="000000"/>
        </w:rPr>
        <w:t>【解答】无论冰水混合物放在阳光下，还是放在阴凉处，气压相同，都是冰水混合物，温度是相同</w:t>
      </w:r>
      <w:r>
        <w:rPr>
          <w:color w:val="000000"/>
        </w:rPr>
        <w:t>。</w:t>
      </w:r>
      <w:r>
        <w:br/>
      </w:r>
      <w:r>
        <w:rPr>
          <w:color w:val="000000"/>
        </w:rPr>
        <w:t>【分析】一个标准大气压下，冰水混合物的温度是</w:t>
      </w:r>
      <w:r>
        <w:rPr>
          <w:color w:val="000000"/>
        </w:rPr>
        <w:t>0℃</w:t>
      </w:r>
      <w:r>
        <w:rPr>
          <w:color w:val="000000"/>
        </w:rPr>
        <w:t>；气压相同，冰水混合物的温度相同。</w:t>
      </w:r>
    </w:p>
    <w:p w:rsidR="003F5CD8">
      <w:pPr>
        <w:spacing w:after="0"/>
      </w:pPr>
      <w:r>
        <w:rPr>
          <w:color w:val="000000"/>
        </w:rPr>
        <w:t>15.</w:t>
      </w:r>
      <w:r>
        <w:rPr>
          <w:color w:val="0000FF"/>
        </w:rPr>
        <w:t>【答案】</w:t>
      </w:r>
      <w:r>
        <w:rPr>
          <w:color w:val="000000"/>
        </w:rPr>
        <w:t>0℃</w:t>
      </w:r>
      <w:r>
        <w:rPr>
          <w:color w:val="000000"/>
        </w:rPr>
        <w:t>的冰；熔化；吸收</w:t>
      </w:r>
      <w:r>
        <w:rPr>
          <w:color w:val="000000"/>
        </w:rPr>
        <w:t xml:space="preserve">  </w:t>
      </w:r>
    </w:p>
    <w:p w:rsidR="003F5CD8">
      <w:pPr>
        <w:spacing w:after="0"/>
      </w:pPr>
      <w:r>
        <w:rPr>
          <w:color w:val="0000FF"/>
        </w:rPr>
        <w:t>【</w:t>
      </w:r>
      <w:r>
        <w:rPr>
          <w:color w:val="0000FF"/>
        </w:rPr>
        <w:t>解析】</w:t>
      </w:r>
      <w:r>
        <w:rPr>
          <w:color w:val="000000"/>
        </w:rPr>
        <w:t>【解答】解：</w:t>
      </w:r>
      <w:r>
        <w:rPr>
          <w:color w:val="000000"/>
        </w:rPr>
        <w:t>0℃</w:t>
      </w:r>
      <w:r>
        <w:rPr>
          <w:color w:val="000000"/>
        </w:rPr>
        <w:t>的冰变成</w:t>
      </w:r>
      <w:r>
        <w:rPr>
          <w:color w:val="000000"/>
        </w:rPr>
        <w:t>0℃</w:t>
      </w:r>
      <w:r>
        <w:rPr>
          <w:color w:val="000000"/>
        </w:rPr>
        <w:t>的水时，需要向周围吸收热量，从而会降低周围的温度，更利于冷却食物，所以</w:t>
      </w:r>
      <w:r>
        <w:rPr>
          <w:color w:val="000000"/>
        </w:rPr>
        <w:t>0℃</w:t>
      </w:r>
      <w:r>
        <w:rPr>
          <w:color w:val="000000"/>
        </w:rPr>
        <w:t>的冰效果会更好；</w:t>
      </w:r>
      <w:r>
        <w:br/>
      </w:r>
      <w:r>
        <w:rPr>
          <w:color w:val="000000"/>
        </w:rPr>
        <w:t>故答案为：</w:t>
      </w:r>
      <w:r>
        <w:rPr>
          <w:color w:val="000000"/>
        </w:rPr>
        <w:t>0℃</w:t>
      </w:r>
      <w:r>
        <w:rPr>
          <w:color w:val="000000"/>
        </w:rPr>
        <w:t>的冰，熔化，吸收．</w:t>
      </w:r>
      <w:r>
        <w:br/>
      </w:r>
      <w:r>
        <w:rPr>
          <w:color w:val="000000"/>
        </w:rPr>
        <w:t>【分析】因为</w:t>
      </w:r>
      <w:r>
        <w:rPr>
          <w:color w:val="000000"/>
        </w:rPr>
        <w:t>0℃</w:t>
      </w:r>
      <w:r>
        <w:rPr>
          <w:color w:val="000000"/>
        </w:rPr>
        <w:t>的冰熔化为</w:t>
      </w:r>
      <w:r>
        <w:rPr>
          <w:color w:val="000000"/>
        </w:rPr>
        <w:t>0℃</w:t>
      </w:r>
      <w:r>
        <w:rPr>
          <w:color w:val="000000"/>
        </w:rPr>
        <w:t>的水时要吸收大量的热，而温度保持</w:t>
      </w:r>
      <w:r>
        <w:rPr>
          <w:color w:val="000000"/>
        </w:rPr>
        <w:t>0℃</w:t>
      </w:r>
      <w:r>
        <w:rPr>
          <w:color w:val="000000"/>
        </w:rPr>
        <w:t>不变，当冰全部熔化后，再吸热，水才能升温；而</w:t>
      </w:r>
      <w:r>
        <w:rPr>
          <w:color w:val="000000"/>
        </w:rPr>
        <w:t>0℃</w:t>
      </w:r>
      <w:r>
        <w:rPr>
          <w:color w:val="000000"/>
        </w:rPr>
        <w:t>的水吸热后直接升温，因此不难判断谁的冷却效果好．　</w:t>
      </w:r>
    </w:p>
    <w:p w:rsidR="003F5CD8">
      <w:pPr>
        <w:spacing w:after="0"/>
      </w:pPr>
      <w:r>
        <w:rPr>
          <w:color w:val="000000"/>
        </w:rPr>
        <w:t>16.</w:t>
      </w:r>
      <w:r>
        <w:rPr>
          <w:color w:val="0000FF"/>
        </w:rPr>
        <w:t>【答案】</w:t>
      </w:r>
      <w:r>
        <w:rPr>
          <w:color w:val="000000"/>
        </w:rPr>
        <w:t>凝固；放出</w:t>
      </w:r>
      <w:r>
        <w:rPr>
          <w:color w:val="000000"/>
        </w:rPr>
        <w:t xml:space="preserve">  </w:t>
      </w:r>
    </w:p>
    <w:p w:rsidR="003F5CD8">
      <w:pPr>
        <w:spacing w:after="0"/>
      </w:pPr>
      <w:r>
        <w:rPr>
          <w:color w:val="0000FF"/>
        </w:rPr>
        <w:t>【</w:t>
      </w:r>
      <w:r>
        <w:rPr>
          <w:color w:val="0000FF"/>
        </w:rPr>
        <w:t>解析】</w:t>
      </w:r>
      <w:r>
        <w:rPr>
          <w:color w:val="000000"/>
        </w:rPr>
        <w:t>【解答】解</w:t>
      </w:r>
      <w:r>
        <w:rPr>
          <w:color w:val="000000"/>
        </w:rPr>
        <w:t>：</w:t>
      </w:r>
      <w:r>
        <w:rPr>
          <w:color w:val="000000"/>
        </w:rPr>
        <w:t xml:space="preserve">  </w:t>
      </w:r>
      <w:r>
        <w:rPr>
          <w:color w:val="000000"/>
        </w:rPr>
        <w:t>北方的冬天，菜窖里放几桶水，水在凝固时放出热量，可适当提高窖内的温度，菜就不易被冻坏</w:t>
      </w:r>
      <w:r>
        <w:rPr>
          <w:color w:val="000000"/>
        </w:rPr>
        <w:t>．</w:t>
      </w:r>
      <w:r>
        <w:br/>
      </w:r>
      <w:r>
        <w:rPr>
          <w:color w:val="000000"/>
        </w:rPr>
        <w:t>故答案为：凝固</w:t>
      </w:r>
      <w:r>
        <w:rPr>
          <w:color w:val="000000"/>
        </w:rPr>
        <w:t>；</w:t>
      </w:r>
      <w:r>
        <w:rPr>
          <w:color w:val="000000"/>
        </w:rPr>
        <w:t xml:space="preserve"> </w:t>
      </w:r>
      <w:r>
        <w:rPr>
          <w:color w:val="000000"/>
        </w:rPr>
        <w:t>放出</w:t>
      </w:r>
      <w:r>
        <w:rPr>
          <w:color w:val="000000"/>
        </w:rPr>
        <w:t>．</w:t>
      </w:r>
      <w:r>
        <w:br/>
      </w:r>
      <w:r>
        <w:rPr>
          <w:color w:val="000000"/>
        </w:rPr>
        <w:t>【</w:t>
      </w:r>
      <w:r>
        <w:rPr>
          <w:color w:val="000000"/>
        </w:rPr>
        <w:t>分析】物质由液态</w:t>
      </w:r>
      <w:r>
        <w:rPr>
          <w:color w:val="000000"/>
        </w:rPr>
        <w:t>变为固态的过程叫凝固，凝固过程要放热，据此作答</w:t>
      </w:r>
      <w:r>
        <w:rPr>
          <w:color w:val="000000"/>
        </w:rPr>
        <w:t>．</w:t>
      </w:r>
    </w:p>
    <w:p w:rsidR="003F5CD8">
      <w:pPr>
        <w:spacing w:after="0"/>
      </w:pPr>
      <w:r>
        <w:rPr>
          <w:color w:val="000000"/>
        </w:rPr>
        <w:t>17.</w:t>
      </w:r>
      <w:r>
        <w:rPr>
          <w:color w:val="0000FF"/>
        </w:rPr>
        <w:t>【答案】</w:t>
      </w:r>
      <w:r>
        <w:rPr>
          <w:color w:val="000000"/>
        </w:rPr>
        <w:t>冰；</w:t>
      </w:r>
      <w:r>
        <w:rPr>
          <w:color w:val="000000"/>
        </w:rPr>
        <w:t>0℃</w:t>
      </w:r>
      <w:r>
        <w:rPr>
          <w:color w:val="000000"/>
        </w:rPr>
        <w:t>；水；固液共存；液体；</w:t>
      </w:r>
      <w:r>
        <w:rPr>
          <w:color w:val="000000"/>
        </w:rPr>
        <w:t>100℃</w:t>
      </w:r>
      <w:r>
        <w:rPr>
          <w:color w:val="000000"/>
        </w:rPr>
        <w:t>；（汽化）沸腾；</w:t>
      </w:r>
      <w:r>
        <w:rPr>
          <w:color w:val="000000"/>
        </w:rPr>
        <w:t xml:space="preserve">3  </w:t>
      </w:r>
    </w:p>
    <w:p w:rsidR="003F5CD8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【解答】解：由图知：在加热过程中，</w:t>
      </w:r>
      <w:r>
        <w:rPr>
          <w:color w:val="000000"/>
        </w:rPr>
        <w:t>BC</w:t>
      </w:r>
      <w:r>
        <w:rPr>
          <w:color w:val="000000"/>
        </w:rPr>
        <w:t>、</w:t>
      </w:r>
      <w:r>
        <w:rPr>
          <w:color w:val="000000"/>
        </w:rPr>
        <w:t>DE</w:t>
      </w:r>
      <w:r>
        <w:rPr>
          <w:color w:val="000000"/>
        </w:rPr>
        <w:t>段的温度不变，是晶体的熔化过程．</w:t>
      </w:r>
      <w:r>
        <w:rPr>
          <w:color w:val="000000"/>
        </w:rPr>
        <w:t xml:space="preserve">  </w:t>
      </w:r>
      <w:r>
        <w:rPr>
          <w:color w:val="000000"/>
        </w:rPr>
        <w:t>由</w:t>
      </w:r>
      <w:r>
        <w:rPr>
          <w:color w:val="000000"/>
        </w:rPr>
        <w:t>BC</w:t>
      </w:r>
      <w:r>
        <w:rPr>
          <w:color w:val="000000"/>
        </w:rPr>
        <w:t>段的温度知：此晶体的熔点是</w:t>
      </w:r>
      <w:r>
        <w:rPr>
          <w:color w:val="000000"/>
        </w:rPr>
        <w:t>0℃</w:t>
      </w:r>
      <w:r>
        <w:rPr>
          <w:color w:val="000000"/>
        </w:rPr>
        <w:t>，故这种晶体是冰，液态名称是水．</w:t>
      </w:r>
      <w:r>
        <w:br/>
      </w:r>
      <w:r>
        <w:rPr>
          <w:color w:val="000000"/>
        </w:rPr>
        <w:t>加热</w:t>
      </w:r>
      <w:r>
        <w:rPr>
          <w:color w:val="000000"/>
        </w:rPr>
        <w:t>2</w:t>
      </w:r>
      <w:r>
        <w:rPr>
          <w:color w:val="000000"/>
        </w:rPr>
        <w:t>分钟物体处于熔化过程，晶体未全部熔化，所以状态为固液并存状态．</w:t>
      </w:r>
      <w:r>
        <w:br/>
      </w:r>
      <w:r>
        <w:rPr>
          <w:color w:val="000000"/>
        </w:rPr>
        <w:t>加热</w:t>
      </w:r>
      <w:r>
        <w:rPr>
          <w:color w:val="000000"/>
        </w:rPr>
        <w:t>6</w:t>
      </w:r>
      <w:r>
        <w:rPr>
          <w:color w:val="000000"/>
        </w:rPr>
        <w:t>分钟时处于图象中</w:t>
      </w:r>
      <w:r>
        <w:rPr>
          <w:color w:val="000000"/>
        </w:rPr>
        <w:t>CD</w:t>
      </w:r>
      <w:r>
        <w:rPr>
          <w:color w:val="000000"/>
        </w:rPr>
        <w:t>段，晶体全部熔化为液体，故处于液体状态．</w:t>
      </w:r>
      <w:r>
        <w:br/>
      </w:r>
      <w:r>
        <w:rPr>
          <w:color w:val="000000"/>
        </w:rPr>
        <w:t>加热</w:t>
      </w:r>
      <w:r>
        <w:rPr>
          <w:color w:val="000000"/>
        </w:rPr>
        <w:t>8</w:t>
      </w:r>
      <w:r>
        <w:rPr>
          <w:color w:val="000000"/>
        </w:rPr>
        <w:t>分钟处于</w:t>
      </w:r>
      <w:r>
        <w:rPr>
          <w:color w:val="000000"/>
        </w:rPr>
        <w:t>DE</w:t>
      </w:r>
      <w:r>
        <w:rPr>
          <w:color w:val="000000"/>
        </w:rPr>
        <w:t>段，对应温度</w:t>
      </w:r>
      <w:r>
        <w:rPr>
          <w:color w:val="000000"/>
        </w:rPr>
        <w:t>100℃</w:t>
      </w:r>
      <w:r>
        <w:rPr>
          <w:color w:val="000000"/>
        </w:rPr>
        <w:t>，且温度保持不变，一个标准大气压下水的沸点是</w:t>
      </w:r>
      <w:r>
        <w:rPr>
          <w:color w:val="000000"/>
        </w:rPr>
        <w:t>100℃</w:t>
      </w:r>
      <w:r>
        <w:rPr>
          <w:color w:val="000000"/>
        </w:rPr>
        <w:t>，故进行的物态变化是（汽化）沸腾．</w:t>
      </w:r>
      <w:r>
        <w:br/>
      </w:r>
      <w:r>
        <w:rPr>
          <w:color w:val="000000"/>
        </w:rPr>
        <w:t>由图象知：晶体的熔化是从第</w:t>
      </w:r>
      <w:r>
        <w:rPr>
          <w:color w:val="000000"/>
        </w:rPr>
        <w:t>1min</w:t>
      </w:r>
      <w:r>
        <w:rPr>
          <w:color w:val="000000"/>
        </w:rPr>
        <w:t>﹣第</w:t>
      </w:r>
      <w:r>
        <w:rPr>
          <w:color w:val="000000"/>
        </w:rPr>
        <w:t>4min</w:t>
      </w:r>
      <w:r>
        <w:rPr>
          <w:color w:val="000000"/>
        </w:rPr>
        <w:t>，所以晶体熔化经历了</w:t>
      </w:r>
      <w:r>
        <w:rPr>
          <w:color w:val="000000"/>
        </w:rPr>
        <w:t>3</w:t>
      </w:r>
      <w:r>
        <w:rPr>
          <w:color w:val="000000"/>
        </w:rPr>
        <w:t>分钟．</w:t>
      </w:r>
      <w:r>
        <w:br/>
      </w:r>
      <w:r>
        <w:rPr>
          <w:color w:val="000000"/>
        </w:rPr>
        <w:t>故答案为：冰、</w:t>
      </w:r>
      <w:r>
        <w:rPr>
          <w:color w:val="000000"/>
        </w:rPr>
        <w:t>0℃</w:t>
      </w:r>
      <w:r>
        <w:rPr>
          <w:color w:val="000000"/>
        </w:rPr>
        <w:t>、水、固液共存，液体，</w:t>
      </w:r>
      <w:r>
        <w:rPr>
          <w:color w:val="000000"/>
        </w:rPr>
        <w:t>100℃</w:t>
      </w:r>
      <w:r>
        <w:rPr>
          <w:color w:val="000000"/>
        </w:rPr>
        <w:t>，（汽化）沸腾，</w:t>
      </w:r>
      <w:r>
        <w:rPr>
          <w:color w:val="000000"/>
        </w:rPr>
        <w:t>3</w:t>
      </w:r>
      <w:r>
        <w:rPr>
          <w:color w:val="000000"/>
        </w:rPr>
        <w:t>．</w:t>
      </w:r>
      <w:r>
        <w:br/>
      </w:r>
      <w:r>
        <w:rPr>
          <w:color w:val="000000"/>
        </w:rPr>
        <w:t>【分析】根据题中晶体加热熔化图象可知</w:t>
      </w:r>
      <w:r>
        <w:rPr>
          <w:color w:val="000000"/>
        </w:rPr>
        <w:t>BC</w:t>
      </w:r>
      <w:r>
        <w:rPr>
          <w:color w:val="000000"/>
        </w:rPr>
        <w:t>即为晶体的熔化过程，对应温度为熔点</w:t>
      </w:r>
      <w:r>
        <w:rPr>
          <w:color w:val="000000"/>
        </w:rPr>
        <w:t>0℃</w:t>
      </w:r>
      <w:r>
        <w:rPr>
          <w:color w:val="000000"/>
        </w:rPr>
        <w:t>，由此判断出此晶体为冰，液态为水，然后再分析加热</w:t>
      </w:r>
      <w:r>
        <w:rPr>
          <w:color w:val="000000"/>
        </w:rPr>
        <w:t>2</w:t>
      </w:r>
      <w:r>
        <w:rPr>
          <w:color w:val="000000"/>
        </w:rPr>
        <w:t>分钟处于</w:t>
      </w:r>
      <w:r>
        <w:rPr>
          <w:color w:val="000000"/>
        </w:rPr>
        <w:t>BC</w:t>
      </w:r>
      <w:r>
        <w:rPr>
          <w:color w:val="000000"/>
        </w:rPr>
        <w:t>段，为固液并存状态，加热</w:t>
      </w:r>
      <w:r>
        <w:rPr>
          <w:color w:val="000000"/>
        </w:rPr>
        <w:t>6</w:t>
      </w:r>
      <w:r>
        <w:rPr>
          <w:color w:val="000000"/>
        </w:rPr>
        <w:t>分钟处于</w:t>
      </w:r>
      <w:r>
        <w:rPr>
          <w:color w:val="000000"/>
        </w:rPr>
        <w:t>CD</w:t>
      </w:r>
      <w:r>
        <w:rPr>
          <w:color w:val="000000"/>
        </w:rPr>
        <w:t>段为液体状态．加热</w:t>
      </w:r>
      <w:r>
        <w:rPr>
          <w:color w:val="000000"/>
        </w:rPr>
        <w:t>8</w:t>
      </w:r>
      <w:r>
        <w:rPr>
          <w:color w:val="000000"/>
        </w:rPr>
        <w:t>分钟处于</w:t>
      </w:r>
      <w:r>
        <w:rPr>
          <w:color w:val="000000"/>
        </w:rPr>
        <w:t>DE</w:t>
      </w:r>
      <w:r>
        <w:rPr>
          <w:color w:val="000000"/>
        </w:rPr>
        <w:t>段，对应温度</w:t>
      </w:r>
      <w:r>
        <w:rPr>
          <w:color w:val="000000"/>
        </w:rPr>
        <w:t>100℃</w:t>
      </w:r>
      <w:r>
        <w:rPr>
          <w:color w:val="000000"/>
        </w:rPr>
        <w:t>，题中叙述</w:t>
      </w:r>
      <w:r>
        <w:rPr>
          <w:color w:val="000000"/>
        </w:rPr>
        <w:t>加热在一个标准大气压下进行，</w:t>
      </w:r>
      <w:r>
        <w:rPr>
          <w:color w:val="000000"/>
        </w:rPr>
        <w:t>100℃</w:t>
      </w:r>
      <w:r>
        <w:rPr>
          <w:color w:val="000000"/>
        </w:rPr>
        <w:t>即为水的沸点，此时水沸腾吸收热量，温度不升高，发生的物态变化是汽化．</w:t>
      </w:r>
    </w:p>
    <w:p w:rsidR="003F5CD8">
      <w:r>
        <w:t>三、解答题</w:t>
      </w:r>
    </w:p>
    <w:p w:rsidR="003F5CD8">
      <w:pPr>
        <w:spacing w:after="0"/>
      </w:pPr>
      <w:r>
        <w:rPr>
          <w:color w:val="000000"/>
        </w:rPr>
        <w:t>18.</w:t>
      </w:r>
      <w:r>
        <w:rPr>
          <w:color w:val="0000FF"/>
        </w:rPr>
        <w:t>【答案】</w:t>
      </w:r>
      <w:r>
        <w:rPr>
          <w:color w:val="000000"/>
        </w:rPr>
        <w:t>解：下雪是水蒸气的凝华过程，凝华是放热过程，放出热量使空气的温度升高，人感觉不冷；</w:t>
      </w:r>
      <w:r>
        <w:rPr>
          <w:color w:val="000000"/>
        </w:rPr>
        <w:t xml:space="preserve">  </w:t>
      </w:r>
      <w:r>
        <w:br/>
      </w:r>
      <w:r>
        <w:rPr>
          <w:color w:val="000000"/>
        </w:rPr>
        <w:t>化雪是熔化过程，熔化是吸热过程，从周围的空气吸热，导致空气温度降低，人们感到寒冷</w:t>
      </w:r>
      <w:r>
        <w:rPr>
          <w:color w:val="000000"/>
        </w:rPr>
        <w:t xml:space="preserve">  </w:t>
      </w:r>
    </w:p>
    <w:p w:rsidR="003F5CD8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【分析】（</w:t>
      </w:r>
      <w:r>
        <w:rPr>
          <w:color w:val="000000"/>
        </w:rPr>
        <w:t>1</w:t>
      </w:r>
      <w:r>
        <w:rPr>
          <w:color w:val="000000"/>
        </w:rPr>
        <w:t>）物质由气态直接变为固态的过程是凝华过程．物质由固态变为液态的过程是熔化过程．（</w:t>
      </w:r>
      <w:r>
        <w:rPr>
          <w:color w:val="000000"/>
        </w:rPr>
        <w:t>2</w:t>
      </w:r>
      <w:r>
        <w:rPr>
          <w:color w:val="000000"/>
        </w:rPr>
        <w:t>）下雪是水蒸气的凝华过程，凝华是放热过程；化雪是熔化过程，熔化是吸热过程．（</w:t>
      </w:r>
      <w:r>
        <w:rPr>
          <w:color w:val="000000"/>
        </w:rPr>
        <w:t>3</w:t>
      </w:r>
      <w:r>
        <w:rPr>
          <w:color w:val="000000"/>
        </w:rPr>
        <w:t>）温度是表示物体冷热的物理</w:t>
      </w:r>
      <w:r>
        <w:rPr>
          <w:color w:val="000000"/>
        </w:rPr>
        <w:t>量．</w:t>
      </w:r>
    </w:p>
    <w:p w:rsidR="003F5CD8">
      <w:r>
        <w:t>四、实验探究题</w:t>
      </w:r>
    </w:p>
    <w:p w:rsidR="003F5CD8">
      <w:pPr>
        <w:spacing w:after="0"/>
      </w:pPr>
      <w:r>
        <w:rPr>
          <w:color w:val="000000"/>
        </w:rPr>
        <w:t>19.</w:t>
      </w:r>
      <w:r>
        <w:rPr>
          <w:color w:val="0000FF"/>
        </w:rPr>
        <w:t>【答案】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）受热均匀，使熔化过程缓慢，便于观察固体状态和记录时间与温度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）温度计和秒表</w: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</w:t>
      </w:r>
      <w:r>
        <w:rPr>
          <w:color w:val="000000"/>
        </w:rPr>
        <w:t>B</w:t>
      </w:r>
      <w:r>
        <w:br/>
      </w: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）萘在熔化时吸收热量，温度保持不变</w:t>
      </w:r>
      <w:r>
        <w:br/>
      </w:r>
      <w:r>
        <w:rPr>
          <w:color w:val="000000"/>
        </w:rPr>
        <w:t>（</w:t>
      </w:r>
      <w:r>
        <w:rPr>
          <w:color w:val="000000"/>
        </w:rPr>
        <w:t>5</w:t>
      </w:r>
      <w:r>
        <w:rPr>
          <w:color w:val="000000"/>
        </w:rPr>
        <w:t>）解</w:t>
      </w:r>
      <w:r>
        <w:rPr>
          <w:color w:val="000000"/>
        </w:rPr>
        <w:t>:</w:t>
      </w:r>
      <w:r>
        <w:br/>
      </w:r>
      <w:r>
        <w:rPr>
          <w:color w:val="000000"/>
        </w:rPr>
        <w:t xml:space="preserve">  </w:t>
      </w:r>
      <w:r>
        <w:rPr>
          <w:noProof/>
          <w:lang w:eastAsia="zh-CN"/>
        </w:rPr>
        <w:drawing>
          <wp:inline distT="0" distB="0" distL="0" distR="0">
            <wp:extent cx="3857854" cy="773481"/>
            <wp:effectExtent l="19050" t="0" r="9296" b="0"/>
            <wp:docPr id="4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854" cy="77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CD8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【解答】（</w:t>
      </w:r>
      <w:r>
        <w:rPr>
          <w:color w:val="000000"/>
        </w:rPr>
        <w:t>1</w:t>
      </w:r>
      <w:r>
        <w:rPr>
          <w:color w:val="000000"/>
        </w:rPr>
        <w:t>）将装有萘的试管放入水中加热，这是水浴法，采用水浴法，使萘受热均匀，萘的温度变化比较均匀，并且变化比较慢，便于记录实验温度．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）从图象知，记录的数据有温度和时间，测量温度需要温度计，测量时间需要秒表．</w: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）烧杯中有</w:t>
      </w:r>
      <w:r>
        <w:rPr>
          <w:color w:val="000000"/>
        </w:rPr>
        <w:t>“</w:t>
      </w:r>
      <w:r>
        <w:rPr>
          <w:color w:val="000000"/>
        </w:rPr>
        <w:t>白气</w:t>
      </w:r>
      <w:r>
        <w:rPr>
          <w:color w:val="000000"/>
        </w:rPr>
        <w:t>”</w:t>
      </w:r>
      <w:r>
        <w:rPr>
          <w:color w:val="000000"/>
        </w:rPr>
        <w:t>冒出，是烧杯中的水蒸气上升时，遇冷液化成的小水珠．故选</w:t>
      </w:r>
      <w:r>
        <w:rPr>
          <w:color w:val="000000"/>
        </w:rPr>
        <w:t>B</w:t>
      </w:r>
      <w:r>
        <w:rPr>
          <w:color w:val="000000"/>
        </w:rPr>
        <w:t>．</w:t>
      </w:r>
      <w:r>
        <w:br/>
      </w: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）由图象</w:t>
      </w:r>
      <w:r>
        <w:rPr>
          <w:color w:val="000000"/>
        </w:rPr>
        <w:t>知，萘在第</w:t>
      </w:r>
      <w:r>
        <w:rPr>
          <w:color w:val="000000"/>
        </w:rPr>
        <w:t>10min</w:t>
      </w:r>
      <w:r>
        <w:rPr>
          <w:color w:val="000000"/>
        </w:rPr>
        <w:t>到第</w:t>
      </w:r>
      <w:r>
        <w:rPr>
          <w:color w:val="000000"/>
        </w:rPr>
        <w:t>25min</w:t>
      </w:r>
      <w:r>
        <w:rPr>
          <w:color w:val="000000"/>
        </w:rPr>
        <w:t>时，不断吸收热量，温度保持不变．</w:t>
      </w:r>
      <w:r>
        <w:br/>
      </w:r>
      <w:r>
        <w:rPr>
          <w:color w:val="000000"/>
        </w:rPr>
        <w:t>（</w:t>
      </w:r>
      <w:r>
        <w:rPr>
          <w:color w:val="000000"/>
        </w:rPr>
        <w:t>5</w:t>
      </w:r>
      <w:r>
        <w:rPr>
          <w:color w:val="000000"/>
        </w:rPr>
        <w:t>）</w:t>
      </w:r>
      <w:r>
        <w:br/>
      </w:r>
      <w:r>
        <w:rPr>
          <w:noProof/>
          <w:lang w:eastAsia="zh-CN"/>
        </w:rPr>
        <w:drawing>
          <wp:inline distT="0" distB="0" distL="0" distR="0">
            <wp:extent cx="3857854" cy="773481"/>
            <wp:effectExtent l="19050" t="0" r="9296" b="0"/>
            <wp:docPr id="4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854" cy="77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color w:val="000000"/>
        </w:rPr>
        <w:t>故答案为：（</w:t>
      </w:r>
      <w:r>
        <w:rPr>
          <w:color w:val="000000"/>
        </w:rPr>
        <w:t>1</w:t>
      </w:r>
      <w:r>
        <w:rPr>
          <w:color w:val="000000"/>
        </w:rPr>
        <w:t>）受热均匀，使熔化过程缓慢，便于观察固体状态和记录时间与温度；（</w:t>
      </w:r>
      <w:r>
        <w:rPr>
          <w:color w:val="000000"/>
        </w:rPr>
        <w:t>2</w:t>
      </w:r>
      <w:r>
        <w:rPr>
          <w:color w:val="000000"/>
        </w:rPr>
        <w:t>）温度计和秒表；（</w:t>
      </w:r>
      <w:r>
        <w:rPr>
          <w:color w:val="000000"/>
        </w:rPr>
        <w:t>3</w:t>
      </w:r>
      <w:r>
        <w:rPr>
          <w:color w:val="000000"/>
        </w:rPr>
        <w:t>）</w:t>
      </w:r>
      <w:r>
        <w:rPr>
          <w:color w:val="000000"/>
        </w:rPr>
        <w:t>B</w:t>
      </w:r>
      <w:r>
        <w:rPr>
          <w:color w:val="000000"/>
        </w:rPr>
        <w:t>；（</w:t>
      </w:r>
      <w:r>
        <w:rPr>
          <w:color w:val="000000"/>
        </w:rPr>
        <w:t>4</w:t>
      </w:r>
      <w:r>
        <w:rPr>
          <w:color w:val="000000"/>
        </w:rPr>
        <w:t>）萘在熔化时吸收热量，温度保持不变；（</w:t>
      </w:r>
      <w:r>
        <w:rPr>
          <w:color w:val="000000"/>
        </w:rPr>
        <w:t>5</w:t>
      </w:r>
      <w:r>
        <w:rPr>
          <w:color w:val="000000"/>
        </w:rPr>
        <w:t>）见上表</w:t>
      </w:r>
      <w:r>
        <w:rPr>
          <w:color w:val="000000"/>
        </w:rPr>
        <w:t>.</w:t>
      </w:r>
      <w:r>
        <w:br/>
      </w:r>
      <w:r>
        <w:rPr>
          <w:i/>
          <w:color w:val="000000"/>
        </w:rPr>
        <w:t>【分析】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）探究晶体和非晶体的熔化和凝固实验时，一般都采用水浴法，物体的温度变化比较均匀，并且变化比较慢，便于记录实验温度．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）从图象中可以发现，记录的数据有温度和时间，从记录的数据找实验测量的工具．</w: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）生活中看到的白气都是水蒸气液化成的小水珠．</w:t>
      </w:r>
      <w:r>
        <w:br/>
      </w: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）根据晶</w:t>
      </w:r>
      <w:r>
        <w:rPr>
          <w:color w:val="000000"/>
        </w:rPr>
        <w:t>体熔化时，吸收热量，温度保持不变进行判断．</w:t>
      </w:r>
      <w:r>
        <w:br/>
      </w:r>
      <w:r>
        <w:rPr>
          <w:color w:val="000000"/>
        </w:rPr>
        <w:t>（</w:t>
      </w:r>
      <w:r>
        <w:rPr>
          <w:color w:val="000000"/>
        </w:rPr>
        <w:t>5</w:t>
      </w:r>
      <w:r>
        <w:rPr>
          <w:color w:val="000000"/>
        </w:rPr>
        <w:t>）实验中应包括萘随时间的变化情况．</w:t>
      </w:r>
    </w:p>
    <w:p w:rsidR="003F5CD8">
      <w:pPr>
        <w:spacing w:after="0"/>
      </w:pPr>
      <w:r>
        <w:rPr>
          <w:color w:val="000000"/>
        </w:rPr>
        <w:t>20.</w:t>
      </w:r>
      <w:r>
        <w:rPr>
          <w:color w:val="0000FF"/>
        </w:rPr>
        <w:t>【答案】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</w:t>
      </w:r>
      <w:r>
        <w:rPr>
          <w:noProof/>
          <w:lang w:eastAsia="zh-CN"/>
        </w:rPr>
        <w:drawing>
          <wp:inline distT="0" distB="0" distL="0" distR="0">
            <wp:extent cx="2081708" cy="1766595"/>
            <wp:effectExtent l="19050" t="0" r="0" b="0"/>
            <wp:docPr id="4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708" cy="176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</w:t>
      </w:r>
      <w:r>
        <w:rPr>
          <w:color w:val="000000"/>
        </w:rPr>
        <w:t>48</w:t>
      </w:r>
      <w:r>
        <w:rPr>
          <w:color w:val="000000"/>
        </w:rPr>
        <w:t>；</w:t>
      </w:r>
      <w:r>
        <w:rPr>
          <w:color w:val="000000"/>
        </w:rPr>
        <w:t>4</w: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）晶体</w:t>
      </w:r>
      <w:r>
        <w:br/>
      </w: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）不断吸热，温度不变</w:t>
      </w:r>
      <w:r>
        <w:br/>
      </w:r>
      <w:r>
        <w:rPr>
          <w:color w:val="000000"/>
        </w:rPr>
        <w:t>（</w:t>
      </w:r>
      <w:r>
        <w:rPr>
          <w:color w:val="000000"/>
        </w:rPr>
        <w:t>5</w:t>
      </w:r>
      <w:r>
        <w:rPr>
          <w:color w:val="000000"/>
        </w:rPr>
        <w:t>）种类；温度计的示数；烧杯的水太多</w:t>
      </w:r>
      <w:r>
        <w:rPr>
          <w:color w:val="000000"/>
        </w:rPr>
        <w:t xml:space="preserve">  </w:t>
      </w:r>
    </w:p>
    <w:p w:rsidR="003F5CD8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【解答】解：（</w:t>
      </w:r>
      <w:r>
        <w:rPr>
          <w:color w:val="000000"/>
        </w:rPr>
        <w:t>1</w:t>
      </w:r>
      <w:r>
        <w:rPr>
          <w:color w:val="000000"/>
        </w:rPr>
        <w:t>）根据表格数据描点，然后用线段分别连接起来，如下图所示：</w:t>
      </w:r>
      <w:r>
        <w:br/>
      </w:r>
      <w:r>
        <w:rPr>
          <w:noProof/>
          <w:lang w:eastAsia="zh-CN"/>
        </w:rPr>
        <w:drawing>
          <wp:inline distT="0" distB="0" distL="0" distR="0">
            <wp:extent cx="2482774" cy="2110359"/>
            <wp:effectExtent l="19050" t="0" r="0" b="0"/>
            <wp:docPr id="4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774" cy="211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；（</w:t>
      </w:r>
      <w:r>
        <w:rPr>
          <w:color w:val="000000"/>
        </w:rPr>
        <w:t>2</w:t>
      </w:r>
      <w:r>
        <w:rPr>
          <w:color w:val="000000"/>
        </w:rPr>
        <w:t>）由表中数据和曲线图可知海波在</w:t>
      </w:r>
      <w:r>
        <w:rPr>
          <w:color w:val="000000"/>
        </w:rPr>
        <w:t>48℃</w:t>
      </w:r>
      <w:r>
        <w:rPr>
          <w:color w:val="000000"/>
        </w:rPr>
        <w:t>时属于熔化过程，即熔点为</w:t>
      </w:r>
      <w:r>
        <w:rPr>
          <w:color w:val="000000"/>
        </w:rPr>
        <w:t>48℃</w:t>
      </w:r>
      <w:r>
        <w:rPr>
          <w:color w:val="000000"/>
        </w:rPr>
        <w:t>．从第</w:t>
      </w:r>
      <w:r>
        <w:rPr>
          <w:color w:val="000000"/>
        </w:rPr>
        <w:t>4min</w:t>
      </w:r>
      <w:r>
        <w:rPr>
          <w:color w:val="000000"/>
        </w:rPr>
        <w:t>开始熔化，到第</w:t>
      </w:r>
      <w:r>
        <w:rPr>
          <w:color w:val="000000"/>
        </w:rPr>
        <w:t>8min</w:t>
      </w:r>
      <w:r>
        <w:rPr>
          <w:color w:val="000000"/>
        </w:rPr>
        <w:t>结束，共持续</w:t>
      </w:r>
      <w:r>
        <w:rPr>
          <w:color w:val="000000"/>
        </w:rPr>
        <w:t>4min</w:t>
      </w:r>
      <w:r>
        <w:rPr>
          <w:color w:val="000000"/>
        </w:rPr>
        <w:t>；（</w:t>
      </w:r>
      <w:r>
        <w:rPr>
          <w:color w:val="000000"/>
        </w:rPr>
        <w:t>3</w:t>
      </w:r>
      <w:r>
        <w:rPr>
          <w:color w:val="000000"/>
        </w:rPr>
        <w:t>）因为海波在熔化过程中温度保持不变，所以有一定的熔化温度，故海波为晶体；（</w:t>
      </w:r>
      <w:r>
        <w:rPr>
          <w:color w:val="000000"/>
        </w:rPr>
        <w:t>4</w:t>
      </w:r>
      <w:r>
        <w:rPr>
          <w:color w:val="000000"/>
        </w:rPr>
        <w:t>）海波在此过程中，不断吸热，但温度保持不变；（</w:t>
      </w:r>
      <w:r>
        <w:rPr>
          <w:color w:val="000000"/>
        </w:rPr>
        <w:t>5</w:t>
      </w:r>
      <w:r>
        <w:rPr>
          <w:color w:val="000000"/>
        </w:rPr>
        <w:t>）</w:t>
      </w:r>
      <w:r>
        <w:rPr>
          <w:color w:val="000000"/>
        </w:rPr>
        <w:t>①</w:t>
      </w:r>
      <w:r>
        <w:rPr>
          <w:color w:val="000000"/>
        </w:rPr>
        <w:t>晶体凝固过程放热的多少可能与晶体的质量有关，还可能与晶体的种类有关．</w:t>
      </w:r>
      <w:r>
        <w:br/>
      </w:r>
      <w:r>
        <w:rPr>
          <w:color w:val="000000"/>
        </w:rPr>
        <w:t>②</w:t>
      </w:r>
      <w:r>
        <w:rPr>
          <w:color w:val="000000"/>
        </w:rPr>
        <w:t>海波凝固过程中会向烧杯中的水放热，而且向水中放的热量越多，水的温度升的就会越高，因此通过比较温度计升高的示数（即烧杯中水的温度升高的多少）就会确定海波凝固过程放热的多少．</w:t>
      </w:r>
      <w:r>
        <w:br/>
      </w:r>
      <w:r>
        <w:rPr>
          <w:color w:val="000000"/>
        </w:rPr>
        <w:t>③</w:t>
      </w:r>
      <w:r>
        <w:rPr>
          <w:color w:val="000000"/>
        </w:rPr>
        <w:t>根据公式</w:t>
      </w:r>
      <w:r>
        <w:rPr>
          <w:color w:val="000000"/>
        </w:rPr>
        <w:t>△t=Q</w:t>
      </w:r>
      <w:r>
        <w:rPr>
          <w:color w:val="000000"/>
          <w:vertAlign w:val="subscript"/>
        </w:rPr>
        <w:t>吸</w:t>
      </w:r>
      <w:r>
        <w:rPr>
          <w:color w:val="000000"/>
        </w:rPr>
        <w:t>/cm</w:t>
      </w:r>
      <w:r>
        <w:rPr>
          <w:color w:val="000000"/>
        </w:rPr>
        <w:t>可以知道，当</w:t>
      </w:r>
      <w:r>
        <w:rPr>
          <w:color w:val="000000"/>
        </w:rPr>
        <w:t>Q</w:t>
      </w:r>
      <w:r>
        <w:rPr>
          <w:color w:val="000000"/>
          <w:vertAlign w:val="subscript"/>
        </w:rPr>
        <w:t>吸</w:t>
      </w:r>
      <w:r>
        <w:rPr>
          <w:color w:val="000000"/>
        </w:rPr>
        <w:t>和比热</w:t>
      </w:r>
      <w:r>
        <w:rPr>
          <w:color w:val="000000"/>
        </w:rPr>
        <w:t>c</w:t>
      </w:r>
      <w:r>
        <w:rPr>
          <w:color w:val="000000"/>
        </w:rPr>
        <w:t>一定时，水升高的温度</w:t>
      </w:r>
      <w:r>
        <w:rPr>
          <w:color w:val="000000"/>
        </w:rPr>
        <w:t>△t</w:t>
      </w:r>
      <w:r>
        <w:rPr>
          <w:color w:val="000000"/>
        </w:rPr>
        <w:t>和水的质量</w:t>
      </w:r>
      <w:r>
        <w:rPr>
          <w:color w:val="000000"/>
        </w:rPr>
        <w:t>m</w:t>
      </w:r>
      <w:r>
        <w:rPr>
          <w:color w:val="000000"/>
        </w:rPr>
        <w:t>成反比，因此</w:t>
      </w:r>
      <w:r>
        <w:rPr>
          <w:color w:val="000000"/>
        </w:rPr>
        <w:t>当烧杯中水的质量</w:t>
      </w:r>
      <w:r>
        <w:rPr>
          <w:color w:val="000000"/>
        </w:rPr>
        <w:t>m</w:t>
      </w:r>
      <w:r>
        <w:rPr>
          <w:color w:val="000000"/>
        </w:rPr>
        <w:t>越大时，温度计的示数变化就不太显著（即水升高的温度</w:t>
      </w:r>
      <w:r>
        <w:rPr>
          <w:color w:val="000000"/>
        </w:rPr>
        <w:t>△t</w:t>
      </w:r>
      <w:r>
        <w:rPr>
          <w:color w:val="000000"/>
        </w:rPr>
        <w:t>就会越小）．</w:t>
      </w:r>
      <w:r>
        <w:br/>
      </w:r>
      <w:r>
        <w:rPr>
          <w:color w:val="000000"/>
        </w:rPr>
        <w:t>故答案为：（</w:t>
      </w:r>
      <w:r>
        <w:rPr>
          <w:color w:val="000000"/>
        </w:rPr>
        <w:t>1</w:t>
      </w:r>
      <w:r>
        <w:rPr>
          <w:color w:val="000000"/>
        </w:rPr>
        <w:t>）晶体凝固过程放热的多少可能与晶体的种类有关；（</w:t>
      </w:r>
      <w:r>
        <w:rPr>
          <w:color w:val="000000"/>
        </w:rPr>
        <w:t>2</w:t>
      </w:r>
      <w:r>
        <w:rPr>
          <w:color w:val="000000"/>
        </w:rPr>
        <w:t>）温度计的示数；（</w:t>
      </w:r>
      <w:r>
        <w:rPr>
          <w:color w:val="000000"/>
        </w:rPr>
        <w:t>3</w:t>
      </w:r>
      <w:r>
        <w:rPr>
          <w:color w:val="000000"/>
        </w:rPr>
        <w:t>）烧杯中水的质量太大</w:t>
      </w:r>
      <w:r>
        <w:br/>
      </w:r>
      <w:r>
        <w:rPr>
          <w:color w:val="000000"/>
        </w:rPr>
        <w:t>海波的容点为</w:t>
      </w:r>
      <w:r>
        <w:rPr>
          <w:color w:val="000000"/>
        </w:rPr>
        <w:t>48℃</w:t>
      </w:r>
      <w:r>
        <w:rPr>
          <w:color w:val="000000"/>
        </w:rPr>
        <w:t>．</w:t>
      </w:r>
      <w:r>
        <w:br/>
      </w:r>
      <w:r>
        <w:rPr>
          <w:color w:val="000000"/>
        </w:rPr>
        <w:t>故答案为：（</w:t>
      </w:r>
      <w:r>
        <w:rPr>
          <w:color w:val="000000"/>
        </w:rPr>
        <w:t>1</w:t>
      </w:r>
      <w:r>
        <w:rPr>
          <w:color w:val="000000"/>
        </w:rPr>
        <w:t>）图象如上图所示；（</w:t>
      </w:r>
      <w:r>
        <w:rPr>
          <w:color w:val="000000"/>
        </w:rPr>
        <w:t>2</w:t>
      </w:r>
      <w:r>
        <w:rPr>
          <w:color w:val="000000"/>
        </w:rPr>
        <w:t>）</w:t>
      </w:r>
      <w:r>
        <w:rPr>
          <w:color w:val="000000"/>
        </w:rPr>
        <w:t>48</w:t>
      </w:r>
      <w:r>
        <w:rPr>
          <w:color w:val="000000"/>
        </w:rPr>
        <w:t>；</w:t>
      </w:r>
      <w:r>
        <w:rPr>
          <w:color w:val="000000"/>
        </w:rPr>
        <w:t>4</w:t>
      </w:r>
      <w:r>
        <w:rPr>
          <w:color w:val="000000"/>
        </w:rPr>
        <w:t>；（</w:t>
      </w:r>
      <w:r>
        <w:rPr>
          <w:color w:val="000000"/>
        </w:rPr>
        <w:t>3</w:t>
      </w:r>
      <w:r>
        <w:rPr>
          <w:color w:val="000000"/>
        </w:rPr>
        <w:t>）晶体；（</w:t>
      </w:r>
      <w:r>
        <w:rPr>
          <w:color w:val="000000"/>
        </w:rPr>
        <w:t>4</w:t>
      </w:r>
      <w:r>
        <w:rPr>
          <w:color w:val="000000"/>
        </w:rPr>
        <w:t>）不断吸热，温度不变；（</w:t>
      </w:r>
      <w:r>
        <w:rPr>
          <w:color w:val="000000"/>
        </w:rPr>
        <w:t>5</w:t>
      </w:r>
      <w:r>
        <w:rPr>
          <w:color w:val="000000"/>
        </w:rPr>
        <w:t>）种类；</w:t>
      </w:r>
      <w:r>
        <w:rPr>
          <w:color w:val="000000"/>
        </w:rPr>
        <w:t xml:space="preserve">  </w:t>
      </w:r>
      <w:r>
        <w:rPr>
          <w:color w:val="000000"/>
        </w:rPr>
        <w:t>温度计的示数</w:t>
      </w:r>
      <w:r>
        <w:rPr>
          <w:color w:val="000000"/>
        </w:rPr>
        <w:t>；</w:t>
      </w:r>
      <w:r>
        <w:rPr>
          <w:color w:val="000000"/>
        </w:rPr>
        <w:t xml:space="preserve">  </w:t>
      </w:r>
      <w:r>
        <w:rPr>
          <w:color w:val="000000"/>
        </w:rPr>
        <w:t>烧杯的水太多</w:t>
      </w:r>
      <w:r>
        <w:rPr>
          <w:color w:val="000000"/>
        </w:rPr>
        <w:t>．</w:t>
      </w:r>
      <w:r>
        <w:br/>
      </w:r>
      <w:r>
        <w:rPr>
          <w:color w:val="000000"/>
        </w:rPr>
        <w:t>【分析】（</w:t>
      </w:r>
      <w:r>
        <w:rPr>
          <w:color w:val="000000"/>
        </w:rPr>
        <w:t>1</w:t>
      </w:r>
      <w:r>
        <w:rPr>
          <w:color w:val="000000"/>
        </w:rPr>
        <w:t>）通过描点画出物质的温度变化曲线图；（</w:t>
      </w:r>
      <w:r>
        <w:rPr>
          <w:color w:val="000000"/>
        </w:rPr>
        <w:t>2</w:t>
      </w:r>
      <w:r>
        <w:rPr>
          <w:color w:val="000000"/>
        </w:rPr>
        <w:t>）分析表格中</w:t>
      </w:r>
      <w:r>
        <w:rPr>
          <w:color w:val="000000"/>
        </w:rPr>
        <w:t>数据结合曲线图温度变化，得出熔点和熔化时间；（</w:t>
      </w:r>
      <w:r>
        <w:rPr>
          <w:color w:val="000000"/>
        </w:rPr>
        <w:t>3</w:t>
      </w:r>
      <w:r>
        <w:rPr>
          <w:color w:val="000000"/>
        </w:rPr>
        <w:t>）物质熔化时，有固定熔化温度的为晶体物质；（</w:t>
      </w:r>
      <w:r>
        <w:rPr>
          <w:color w:val="000000"/>
        </w:rPr>
        <w:t>4</w:t>
      </w:r>
      <w:r>
        <w:rPr>
          <w:color w:val="000000"/>
        </w:rPr>
        <w:t>）晶体在熔化时，不断吸热，但温度保持不变；（</w:t>
      </w:r>
      <w:r>
        <w:rPr>
          <w:color w:val="000000"/>
        </w:rPr>
        <w:t>5</w:t>
      </w:r>
      <w:r>
        <w:rPr>
          <w:color w:val="000000"/>
        </w:rPr>
        <w:t>）</w:t>
      </w:r>
      <w:r>
        <w:rPr>
          <w:color w:val="000000"/>
        </w:rPr>
        <w:t>①</w:t>
      </w:r>
      <w:r>
        <w:rPr>
          <w:color w:val="000000"/>
        </w:rPr>
        <w:t>晶体在凝固过程中放出热量的多少，除去和物体的质量有关以外，还和晶体的种类有关．</w:t>
      </w:r>
      <w:r>
        <w:br/>
      </w:r>
      <w:r>
        <w:rPr>
          <w:color w:val="000000"/>
        </w:rPr>
        <w:t>②</w:t>
      </w:r>
      <w:r>
        <w:rPr>
          <w:color w:val="000000"/>
        </w:rPr>
        <w:t>此题主要考查学生对转换法的应用．通过测量烧杯中水的温度高低就会确定海波凝固过程放热的多少</w:t>
      </w:r>
      <w:r>
        <w:rPr>
          <w:color w:val="000000"/>
        </w:rPr>
        <w:t>．</w:t>
      </w:r>
      <w:r>
        <w:br/>
      </w:r>
      <w:r>
        <w:rPr>
          <w:color w:val="000000"/>
        </w:rPr>
        <w:t>③</w:t>
      </w:r>
      <w:r>
        <w:rPr>
          <w:color w:val="000000"/>
        </w:rPr>
        <w:t>根据公式</w:t>
      </w:r>
      <w:r>
        <w:rPr>
          <w:color w:val="000000"/>
        </w:rPr>
        <w:t>Q</w:t>
      </w:r>
      <w:r>
        <w:rPr>
          <w:color w:val="000000"/>
          <w:vertAlign w:val="subscript"/>
        </w:rPr>
        <w:t>吸</w:t>
      </w:r>
      <w:r>
        <w:rPr>
          <w:color w:val="000000"/>
        </w:rPr>
        <w:t>=cm△t</w:t>
      </w:r>
      <w:r>
        <w:rPr>
          <w:color w:val="000000"/>
        </w:rPr>
        <w:t>可以知道，当</w:t>
      </w:r>
      <w:r>
        <w:rPr>
          <w:color w:val="000000"/>
        </w:rPr>
        <w:t>Q</w:t>
      </w:r>
      <w:r>
        <w:rPr>
          <w:color w:val="000000"/>
          <w:vertAlign w:val="subscript"/>
        </w:rPr>
        <w:t>吸</w:t>
      </w:r>
      <w:r>
        <w:rPr>
          <w:color w:val="000000"/>
        </w:rPr>
        <w:t>和比热</w:t>
      </w:r>
      <w:r>
        <w:rPr>
          <w:color w:val="000000"/>
        </w:rPr>
        <w:t>c</w:t>
      </w:r>
      <w:r>
        <w:rPr>
          <w:color w:val="000000"/>
        </w:rPr>
        <w:t>一定时，升高的温度</w:t>
      </w:r>
      <w:r>
        <w:rPr>
          <w:color w:val="000000"/>
        </w:rPr>
        <w:t>△t</w:t>
      </w:r>
      <w:r>
        <w:rPr>
          <w:color w:val="000000"/>
        </w:rPr>
        <w:t>和水的质量</w:t>
      </w:r>
      <w:r>
        <w:rPr>
          <w:color w:val="000000"/>
        </w:rPr>
        <w:t>m</w:t>
      </w:r>
      <w:r>
        <w:rPr>
          <w:color w:val="000000"/>
        </w:rPr>
        <w:t>成反比，因此当水的质量</w:t>
      </w:r>
      <w:r>
        <w:rPr>
          <w:color w:val="000000"/>
        </w:rPr>
        <w:t>m</w:t>
      </w:r>
      <w:r>
        <w:rPr>
          <w:color w:val="000000"/>
        </w:rPr>
        <w:t>越大时，水的温度升高的就会越小，温度计的示数变化就不太显著．</w:t>
      </w:r>
    </w:p>
    <w:p w:rsidR="003F5CD8">
      <w:r>
        <w:t>五、综合题</w:t>
      </w:r>
    </w:p>
    <w:p w:rsidR="003F5CD8">
      <w:pPr>
        <w:spacing w:after="0"/>
      </w:pPr>
      <w:r>
        <w:rPr>
          <w:color w:val="000000"/>
        </w:rPr>
        <w:t>21.</w:t>
      </w:r>
      <w:r>
        <w:rPr>
          <w:color w:val="0000FF"/>
        </w:rPr>
        <w:t>【答案】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）晶体；有凝固点；沥青、玻璃、松香、蜡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</w:t>
      </w:r>
      <w:r>
        <w:rPr>
          <w:color w:val="000000"/>
        </w:rPr>
        <w:t>150</w:t>
      </w:r>
      <w:r>
        <w:rPr>
          <w:color w:val="000000"/>
        </w:rPr>
        <w:t>；</w:t>
      </w:r>
      <w:r>
        <w:rPr>
          <w:color w:val="000000"/>
        </w:rPr>
        <w:t>120</w: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）液体放出热量温度降低；液；固体放出热量温度降低；固</w:t>
      </w:r>
      <w:r>
        <w:br/>
      </w: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</w:t>
      </w:r>
      <w:r>
        <w:rPr>
          <w:color w:val="000000"/>
        </w:rPr>
        <w:t>B</w:t>
      </w:r>
      <w:r>
        <w:rPr>
          <w:color w:val="000000"/>
        </w:rPr>
        <w:t>；</w:t>
      </w:r>
      <w:r>
        <w:rPr>
          <w:color w:val="000000"/>
        </w:rPr>
        <w:t>C</w:t>
      </w:r>
      <w:r>
        <w:br/>
      </w:r>
      <w:r>
        <w:rPr>
          <w:color w:val="000000"/>
        </w:rPr>
        <w:t>（</w:t>
      </w:r>
      <w:r>
        <w:rPr>
          <w:color w:val="000000"/>
        </w:rPr>
        <w:t>5</w:t>
      </w:r>
      <w:r>
        <w:rPr>
          <w:color w:val="000000"/>
        </w:rPr>
        <w:t>）固态</w:t>
      </w:r>
      <w:r>
        <w:rPr>
          <w:color w:val="000000"/>
        </w:rPr>
        <w:t xml:space="preserve">  </w:t>
      </w:r>
    </w:p>
    <w:p w:rsidR="003F5CD8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【解答】解：（</w:t>
      </w:r>
      <w:r>
        <w:rPr>
          <w:color w:val="000000"/>
        </w:rPr>
        <w:t>1</w:t>
      </w:r>
      <w:r>
        <w:rPr>
          <w:color w:val="000000"/>
        </w:rPr>
        <w:t>）如图，物质在凝固过程中，不断放出热量，温度保持不变，这个不变的温度是该物质的凝固点，该物质有凝固点，所以该物质是晶体．常见的非晶体有：沥青、玻璃、松香、蜡．（</w:t>
      </w:r>
      <w:r>
        <w:rPr>
          <w:color w:val="000000"/>
        </w:rPr>
        <w:t>2</w:t>
      </w:r>
      <w:r>
        <w:rPr>
          <w:color w:val="000000"/>
        </w:rPr>
        <w:t>）由图象知，该物质开始时的温度是</w:t>
      </w:r>
      <w:r>
        <w:rPr>
          <w:color w:val="000000"/>
        </w:rPr>
        <w:t>150℃</w:t>
      </w:r>
      <w:r>
        <w:rPr>
          <w:color w:val="000000"/>
        </w:rPr>
        <w:t>，凝固点是</w:t>
      </w:r>
      <w:r>
        <w:rPr>
          <w:color w:val="000000"/>
        </w:rPr>
        <w:t>120℃</w:t>
      </w:r>
      <w:r>
        <w:rPr>
          <w:color w:val="000000"/>
        </w:rPr>
        <w:t>，同种晶体熔点等于凝固点，所以熔点是</w:t>
      </w:r>
      <w:r>
        <w:rPr>
          <w:color w:val="000000"/>
        </w:rPr>
        <w:t>120℃</w:t>
      </w:r>
      <w:r>
        <w:rPr>
          <w:color w:val="000000"/>
        </w:rPr>
        <w:t>．（</w:t>
      </w:r>
      <w:r>
        <w:rPr>
          <w:color w:val="000000"/>
        </w:rPr>
        <w:t>3</w:t>
      </w:r>
      <w:r>
        <w:rPr>
          <w:color w:val="000000"/>
        </w:rPr>
        <w:t>）线段</w:t>
      </w:r>
      <w:r>
        <w:rPr>
          <w:color w:val="000000"/>
        </w:rPr>
        <w:t>AB</w:t>
      </w:r>
      <w:r>
        <w:rPr>
          <w:color w:val="000000"/>
        </w:rPr>
        <w:t>是物质的液态，放出热量，温度降低；温度降低到凝固点</w:t>
      </w:r>
      <w:r>
        <w:rPr>
          <w:color w:val="000000"/>
        </w:rPr>
        <w:t>12</w:t>
      </w:r>
      <w:r>
        <w:rPr>
          <w:color w:val="000000"/>
        </w:rPr>
        <w:t>0℃</w:t>
      </w:r>
      <w:r>
        <w:rPr>
          <w:color w:val="000000"/>
        </w:rPr>
        <w:t>，不断放出热量，温度保持不变，这段是物质的凝固过程，物质是固液共存态，即</w:t>
      </w:r>
      <w:r>
        <w:rPr>
          <w:color w:val="000000"/>
        </w:rPr>
        <w:t>BC</w:t>
      </w:r>
      <w:r>
        <w:rPr>
          <w:color w:val="000000"/>
        </w:rPr>
        <w:t>段；到</w:t>
      </w:r>
      <w:r>
        <w:rPr>
          <w:color w:val="000000"/>
        </w:rPr>
        <w:t>C</w:t>
      </w:r>
      <w:r>
        <w:rPr>
          <w:color w:val="000000"/>
        </w:rPr>
        <w:t>点物质全部凝固之后，放出热量，温度不断降低，物质是固态，即</w:t>
      </w:r>
      <w:r>
        <w:rPr>
          <w:color w:val="000000"/>
        </w:rPr>
        <w:t>CD</w:t>
      </w:r>
      <w:r>
        <w:rPr>
          <w:color w:val="000000"/>
        </w:rPr>
        <w:t>段．（</w:t>
      </w:r>
      <w:r>
        <w:rPr>
          <w:color w:val="000000"/>
        </w:rPr>
        <w:t>4</w:t>
      </w:r>
      <w:r>
        <w:rPr>
          <w:color w:val="000000"/>
        </w:rPr>
        <w:t>）该物质从</w:t>
      </w:r>
      <w:r>
        <w:rPr>
          <w:color w:val="000000"/>
        </w:rPr>
        <w:t>B</w:t>
      </w:r>
      <w:r>
        <w:rPr>
          <w:color w:val="000000"/>
        </w:rPr>
        <w:t>点开始凝固，到</w:t>
      </w:r>
      <w:r>
        <w:rPr>
          <w:color w:val="000000"/>
        </w:rPr>
        <w:t>C</w:t>
      </w:r>
      <w:r>
        <w:rPr>
          <w:color w:val="000000"/>
        </w:rPr>
        <w:t>点全部凝固完毕．（</w:t>
      </w:r>
      <w:r>
        <w:rPr>
          <w:color w:val="000000"/>
        </w:rPr>
        <w:t>5</w:t>
      </w:r>
      <w:r>
        <w:rPr>
          <w:color w:val="000000"/>
        </w:rPr>
        <w:t>）物质在</w:t>
      </w:r>
      <w:r>
        <w:rPr>
          <w:color w:val="000000"/>
        </w:rPr>
        <w:t>83℃</w:t>
      </w:r>
      <w:r>
        <w:rPr>
          <w:color w:val="000000"/>
        </w:rPr>
        <w:t>时，在该物质的熔点一下，该物质以固态形式存在．</w:t>
      </w:r>
      <w:r>
        <w:rPr>
          <w:color w:val="000000"/>
        </w:rPr>
        <w:t xml:space="preserve">  </w:t>
      </w:r>
      <w:r>
        <w:rPr>
          <w:color w:val="000000"/>
        </w:rPr>
        <w:t>故答案为：（</w:t>
      </w:r>
      <w:r>
        <w:rPr>
          <w:color w:val="000000"/>
        </w:rPr>
        <w:t>1</w:t>
      </w:r>
      <w:r>
        <w:rPr>
          <w:color w:val="000000"/>
        </w:rPr>
        <w:t>）晶体；有凝固点；沥青、玻璃、松香、蜡；（</w:t>
      </w:r>
      <w:r>
        <w:rPr>
          <w:color w:val="000000"/>
        </w:rPr>
        <w:t>2</w:t>
      </w:r>
      <w:r>
        <w:rPr>
          <w:color w:val="000000"/>
        </w:rPr>
        <w:t>）</w:t>
      </w:r>
      <w:r>
        <w:rPr>
          <w:color w:val="000000"/>
        </w:rPr>
        <w:t>150</w:t>
      </w:r>
      <w:r>
        <w:rPr>
          <w:color w:val="000000"/>
        </w:rPr>
        <w:t>；</w:t>
      </w:r>
      <w:r>
        <w:rPr>
          <w:color w:val="000000"/>
        </w:rPr>
        <w:t>120</w:t>
      </w:r>
      <w:r>
        <w:rPr>
          <w:color w:val="000000"/>
        </w:rPr>
        <w:t>；（</w:t>
      </w:r>
      <w:r>
        <w:rPr>
          <w:color w:val="000000"/>
        </w:rPr>
        <w:t>3</w:t>
      </w:r>
      <w:r>
        <w:rPr>
          <w:color w:val="000000"/>
        </w:rPr>
        <w:t>）液体放出热量温度降低；液；固体放出热量温度降低；固；（</w:t>
      </w:r>
      <w:r>
        <w:rPr>
          <w:color w:val="000000"/>
        </w:rPr>
        <w:t>4</w:t>
      </w:r>
      <w:r>
        <w:rPr>
          <w:color w:val="000000"/>
        </w:rPr>
        <w:t>）</w:t>
      </w:r>
      <w:r>
        <w:rPr>
          <w:color w:val="000000"/>
        </w:rPr>
        <w:t>B</w:t>
      </w:r>
      <w:r>
        <w:rPr>
          <w:color w:val="000000"/>
        </w:rPr>
        <w:t>；</w:t>
      </w:r>
      <w:r>
        <w:rPr>
          <w:color w:val="000000"/>
        </w:rPr>
        <w:t>C</w:t>
      </w:r>
      <w:r>
        <w:rPr>
          <w:color w:val="000000"/>
        </w:rPr>
        <w:t>；（</w:t>
      </w:r>
      <w:r>
        <w:rPr>
          <w:color w:val="000000"/>
        </w:rPr>
        <w:t>5</w:t>
      </w:r>
      <w:r>
        <w:rPr>
          <w:color w:val="000000"/>
        </w:rPr>
        <w:t>）固态．</w:t>
      </w:r>
      <w:r>
        <w:br/>
      </w:r>
      <w:r>
        <w:rPr>
          <w:color w:val="000000"/>
        </w:rPr>
        <w:t>【分析】（</w:t>
      </w:r>
      <w:r>
        <w:rPr>
          <w:color w:val="000000"/>
        </w:rPr>
        <w:t>1</w:t>
      </w:r>
      <w:r>
        <w:rPr>
          <w:color w:val="000000"/>
        </w:rPr>
        <w:t>）晶体和非晶体的区别：晶体有一定的熔化温度，非晶体没有一定的熔化温度</w:t>
      </w:r>
      <w:r>
        <w:rPr>
          <w:color w:val="000000"/>
        </w:rPr>
        <w:t>．常见的非晶体有蜡、松香、玻璃、沥青等．（</w:t>
      </w:r>
      <w:r>
        <w:rPr>
          <w:color w:val="000000"/>
        </w:rPr>
        <w:t>2</w:t>
      </w:r>
      <w:r>
        <w:rPr>
          <w:color w:val="000000"/>
        </w:rPr>
        <w:t>）从图象上读出该物质的起始温度．该物质凝固时，放出热量温度保持不变，这个不变的温度是该物质的凝固点．（</w:t>
      </w:r>
      <w:r>
        <w:rPr>
          <w:color w:val="000000"/>
        </w:rPr>
        <w:t>3</w:t>
      </w:r>
      <w:r>
        <w:rPr>
          <w:color w:val="000000"/>
        </w:rPr>
        <w:t>）该物质是液体时，放出热量温度下降；当达到凝固点，不断放出热量，温度保持不变；当完全凝固之后，放出热量，温度又不断下降．（</w:t>
      </w:r>
      <w:r>
        <w:rPr>
          <w:color w:val="000000"/>
        </w:rPr>
        <w:t>4</w:t>
      </w:r>
      <w:r>
        <w:rPr>
          <w:color w:val="000000"/>
        </w:rPr>
        <w:t>）根据该物质放出热量，温度保持不变，判断该物质凝固过程．（</w:t>
      </w:r>
      <w:r>
        <w:rPr>
          <w:color w:val="000000"/>
        </w:rPr>
        <w:t>5</w:t>
      </w:r>
      <w:r>
        <w:rPr>
          <w:color w:val="000000"/>
        </w:rPr>
        <w:t>）物质在熔点时是固液共存状态，低于熔点时是固态．</w:t>
      </w:r>
    </w:p>
    <w:sectPr w:rsidSect="003F5CD8">
      <w:headerReference w:type="even" r:id="rId35"/>
      <w:headerReference w:type="default" r:id="rId36"/>
      <w:footerReference w:type="default" r:id="rId37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新魏">
    <w:altName w:val="宋体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D8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D8">
    <w:pPr>
      <w:pStyle w:val="Header"/>
      <w:pBdr>
        <w:bottom w:val="nil"/>
      </w:pBdr>
    </w:pPr>
    <w:r>
      <w:pict>
        <v:rect id="Rectangle 7" o:spid="_x0000_s2049" style="height:57pt;margin-left:1056.4pt;margin-top:-43pt;mso-height-relative:page;mso-width-relative:page;position:absolute;width:42.15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height:843pt;margin-left:1098.55pt;margin-top:-43pt;mso-height-relative:page;mso-width-relative:page;position:absolute;v-text-anchor:middle;width:31.6pt;z-index:251659264" o:preferrelative="t">
          <v:textbox style="layout-flow:vertical;mso-layout-flow-alt:bottom-to-top">
            <w:txbxContent>
              <w:p w:rsidR="003F5CD8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height:843pt;margin-left:1056.4pt;margin-top:-43pt;mso-height-relative:page;mso-width-relative:page;position:absolute;v-text-anchor:middle;width:42.15pt;z-index:251660288" o:preferrelative="t" fillcolor="#d8d8d8">
          <v:textbox style="layout-flow:vertical;mso-layout-flow-alt:bottom-to-top">
            <w:txbxContent>
              <w:p w:rsidR="003F5CD8" w:rsidP="003F5CD8">
                <w:pPr>
                  <w:spacing w:before="312" w:beforeLines="100" w:after="312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height:843pt;margin-left:1025.45pt;margin-top:-43pt;mso-height-relative:page;mso-width-relative:page;position:absolute;v-text-anchor:middle;width:30.95pt;z-index:251661312" o:preferrelative="t">
          <v:textbox style="layout-flow:vertical;mso-layout-flow-alt:bottom-to-top">
            <w:txbxContent>
              <w:p w:rsidR="003F5CD8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D8">
    <w:pPr>
      <w:pStyle w:val="Header"/>
      <w:jc w:val="left"/>
      <w:rPr>
        <w:rFonts w:ascii="华文新魏" w:eastAsia="华文新魏"/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4654D93"/>
    <w:multiLevelType w:val="hybridMultilevel"/>
    <w:tmpl w:val="75DA92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42F6D"/>
    <w:multiLevelType w:val="hybridMultilevel"/>
    <w:tmpl w:val="B3BCCF3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D8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1"/>
    <w:uiPriority w:val="99"/>
    <w:unhideWhenUsed/>
    <w:qFormat/>
    <w:rsid w:val="003F5CD8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qFormat/>
    <w:rsid w:val="003F5CD8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Header">
    <w:name w:val="header"/>
    <w:basedOn w:val="Normal"/>
    <w:link w:val="Char"/>
    <w:uiPriority w:val="99"/>
    <w:unhideWhenUsed/>
    <w:qFormat/>
    <w:rsid w:val="003F5CD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link w:val="Header"/>
    <w:uiPriority w:val="99"/>
    <w:qFormat/>
    <w:rsid w:val="003F5CD8"/>
    <w:rPr>
      <w:sz w:val="18"/>
      <w:szCs w:val="18"/>
    </w:rPr>
  </w:style>
  <w:style w:type="character" w:customStyle="1" w:styleId="Char0">
    <w:name w:val="页脚 Char"/>
    <w:link w:val="Footer"/>
    <w:uiPriority w:val="99"/>
    <w:qFormat/>
    <w:rsid w:val="003F5CD8"/>
    <w:rPr>
      <w:sz w:val="18"/>
      <w:szCs w:val="18"/>
    </w:rPr>
  </w:style>
  <w:style w:type="character" w:customStyle="1" w:styleId="Char1">
    <w:name w:val="批注框文本 Char"/>
    <w:link w:val="BalloonText"/>
    <w:uiPriority w:val="99"/>
    <w:semiHidden/>
    <w:qFormat/>
    <w:rsid w:val="003F5CD8"/>
    <w:rPr>
      <w:sz w:val="18"/>
      <w:szCs w:val="18"/>
    </w:rPr>
  </w:style>
  <w:style w:type="paragraph" w:customStyle="1" w:styleId="1">
    <w:name w:val="正文1"/>
    <w:qFormat/>
    <w:rsid w:val="003F5CD8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3F5CD8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3F5CD8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3F5CD8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3F5CD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png" /><Relationship Id="rId2" Type="http://schemas.openxmlformats.org/officeDocument/2006/relationships/webSettings" Target="webSettings.xml" /><Relationship Id="rId20" Type="http://schemas.openxmlformats.org/officeDocument/2006/relationships/image" Target="media/image15.png" /><Relationship Id="rId21" Type="http://schemas.openxmlformats.org/officeDocument/2006/relationships/image" Target="media/image16.png" /><Relationship Id="rId22" Type="http://schemas.openxmlformats.org/officeDocument/2006/relationships/image" Target="media/image17.png" /><Relationship Id="rId23" Type="http://schemas.openxmlformats.org/officeDocument/2006/relationships/image" Target="media/image18.png" /><Relationship Id="rId24" Type="http://schemas.openxmlformats.org/officeDocument/2006/relationships/image" Target="media/image19.png" /><Relationship Id="rId25" Type="http://schemas.openxmlformats.org/officeDocument/2006/relationships/image" Target="media/image20.png" /><Relationship Id="rId26" Type="http://schemas.openxmlformats.org/officeDocument/2006/relationships/image" Target="media/image21.png" /><Relationship Id="rId27" Type="http://schemas.openxmlformats.org/officeDocument/2006/relationships/image" Target="media/image22.png" /><Relationship Id="rId28" Type="http://schemas.openxmlformats.org/officeDocument/2006/relationships/image" Target="media/image23.png" /><Relationship Id="rId29" Type="http://schemas.openxmlformats.org/officeDocument/2006/relationships/image" Target="media/image24.png" /><Relationship Id="rId3" Type="http://schemas.openxmlformats.org/officeDocument/2006/relationships/fontTable" Target="fontTable.xml" /><Relationship Id="rId30" Type="http://schemas.openxmlformats.org/officeDocument/2006/relationships/image" Target="media/image25.png" /><Relationship Id="rId31" Type="http://schemas.openxmlformats.org/officeDocument/2006/relationships/image" Target="media/image26.png" /><Relationship Id="rId32" Type="http://schemas.openxmlformats.org/officeDocument/2006/relationships/image" Target="media/image27.png" /><Relationship Id="rId33" Type="http://schemas.openxmlformats.org/officeDocument/2006/relationships/image" Target="media/image28.png" /><Relationship Id="rId34" Type="http://schemas.openxmlformats.org/officeDocument/2006/relationships/image" Target="media/image29.png" /><Relationship Id="rId35" Type="http://schemas.openxmlformats.org/officeDocument/2006/relationships/header" Target="header1.xml" /><Relationship Id="rId36" Type="http://schemas.openxmlformats.org/officeDocument/2006/relationships/header" Target="header2.xml" /><Relationship Id="rId37" Type="http://schemas.openxmlformats.org/officeDocument/2006/relationships/footer" Target="footer1.xml" /><Relationship Id="rId38" Type="http://schemas.openxmlformats.org/officeDocument/2006/relationships/theme" Target="theme/theme1.xml" /><Relationship Id="rId39" Type="http://schemas.openxmlformats.org/officeDocument/2006/relationships/numbering" Target="numbering.xml" /><Relationship Id="rId4" Type="http://schemas.openxmlformats.org/officeDocument/2006/relationships/customXml" Target="../customXml/item1.xml" /><Relationship Id="rId40" Type="http://schemas.openxmlformats.org/officeDocument/2006/relationships/styles" Target="styles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27AD51-E54F-403E-BB49-1258B59F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1426</Words>
  <Characters>8129</Characters>
  <Application>Microsoft Office Word</Application>
  <DocSecurity>0</DocSecurity>
  <Lines>67</Lines>
  <Paragraphs>19</Paragraphs>
  <ScaleCrop>false</ScaleCrop>
  <Company/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Administrator</cp:lastModifiedBy>
  <cp:revision>7</cp:revision>
  <dcterms:created xsi:type="dcterms:W3CDTF">2013-12-09T06:44:00Z</dcterms:created>
  <dcterms:modified xsi:type="dcterms:W3CDTF">2018-09-13T07:26:00Z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