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D96CA3">
      <w:pPr>
        <w:rPr>
          <w:lang w:eastAsia="zh-CN"/>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0pt;margin-left:958pt;margin-top:909pt;mso-position-horizontal-relative:page;mso-position-vertical-relative:top-margin-area;position:absolute;width:35pt;z-index:251658240">
            <v:imagedata r:id="rId6" o:title=""/>
          </v:shape>
        </w:pict>
      </w:r>
    </w:p>
    <w:p w:rsidR="00D96CA3">
      <w:pPr>
        <w:jc w:val="center"/>
        <w:rPr>
          <w:rFonts w:hint="eastAsia"/>
          <w:lang w:eastAsia="zh-CN"/>
        </w:rPr>
      </w:pPr>
      <w:r>
        <w:rPr>
          <w:rFonts w:hint="eastAsia"/>
          <w:b/>
          <w:bCs/>
          <w:sz w:val="28"/>
          <w:szCs w:val="28"/>
          <w:lang w:eastAsia="zh-CN"/>
        </w:rPr>
        <w:t>12.5</w:t>
      </w:r>
      <w:r>
        <w:rPr>
          <w:rFonts w:hint="eastAsia"/>
          <w:b/>
          <w:bCs/>
          <w:sz w:val="28"/>
          <w:szCs w:val="28"/>
          <w:lang w:eastAsia="zh-CN"/>
        </w:rPr>
        <w:t>“磁场对电流的作用”知识归纳练习题</w:t>
      </w:r>
    </w:p>
    <w:p w:rsidR="00D96CA3">
      <w:r>
        <w:rPr>
          <w:b/>
          <w:bCs/>
          <w:sz w:val="24"/>
          <w:szCs w:val="24"/>
        </w:rPr>
        <w:t>一、单选题</w:t>
      </w:r>
    </w:p>
    <w:p w:rsidR="00D96CA3">
      <w:pPr>
        <w:spacing w:after="0"/>
      </w:pPr>
      <w:r>
        <w:rPr>
          <w:color w:val="000000"/>
        </w:rPr>
        <w:t>1.</w:t>
      </w:r>
      <w:r>
        <w:rPr>
          <w:color w:val="000000"/>
        </w:rPr>
        <w:t>如图所示，闭合开关，导体</w:t>
      </w:r>
      <w:r>
        <w:rPr>
          <w:color w:val="000000"/>
        </w:rPr>
        <w:t>ab</w:t>
      </w:r>
      <w:r>
        <w:rPr>
          <w:color w:val="000000"/>
        </w:rPr>
        <w:t>发生偏移．此实验探究的问题是（</w:t>
      </w:r>
      <w:r>
        <w:rPr>
          <w:color w:val="000000"/>
        </w:rPr>
        <w:t xml:space="preserve">   </w:t>
      </w:r>
      <w:r>
        <w:rPr>
          <w:color w:val="000000"/>
        </w:rPr>
        <w:t>）</w:t>
      </w:r>
      <w:r>
        <w:rPr>
          <w:color w:val="000000"/>
        </w:rPr>
        <w:t xml:space="preserve">  </w:t>
      </w:r>
    </w:p>
    <w:p w:rsidR="00D96CA3">
      <w:pPr>
        <w:spacing w:after="0"/>
      </w:pPr>
      <w:r>
        <w:rPr>
          <w:noProof/>
          <w:lang w:eastAsia="zh-CN"/>
        </w:rPr>
        <w:drawing>
          <wp:inline distT="0" distB="0" distL="0" distR="0">
            <wp:extent cx="2339543" cy="1537411"/>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2339543" cy="1537411"/>
                    </a:xfrm>
                    <a:prstGeom prst="rect">
                      <a:avLst/>
                    </a:prstGeom>
                  </pic:spPr>
                </pic:pic>
              </a:graphicData>
            </a:graphic>
          </wp:inline>
        </w:drawing>
      </w:r>
    </w:p>
    <w:p w:rsidR="00D96CA3">
      <w:pPr>
        <w:spacing w:after="0"/>
        <w:ind w:left="150"/>
      </w:pPr>
      <w:r>
        <w:rPr>
          <w:color w:val="000000"/>
        </w:rPr>
        <w:t>A. </w:t>
      </w:r>
      <w:r>
        <w:rPr>
          <w:color w:val="000000"/>
        </w:rPr>
        <w:t>感应电流产生的条件</w:t>
      </w:r>
      <w:r>
        <w:rPr>
          <w:color w:val="000000"/>
        </w:rPr>
        <w:t>                                           </w:t>
      </w:r>
      <w:r>
        <w:rPr>
          <w:noProof/>
          <w:lang w:eastAsia="zh-CN"/>
        </w:rPr>
        <w:drawing>
          <wp:inline distT="0" distB="0" distL="0" distR="0">
            <wp:extent cx="9550" cy="38202"/>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rPr>
        <w:t>B. </w:t>
      </w:r>
      <w:r>
        <w:rPr>
          <w:color w:val="000000"/>
        </w:rPr>
        <w:t>通电直导线周围的磁场</w:t>
      </w:r>
      <w:r>
        <w:br/>
      </w:r>
      <w:r>
        <w:rPr>
          <w:color w:val="000000"/>
        </w:rPr>
        <w:t>C. </w:t>
      </w:r>
      <w:r>
        <w:rPr>
          <w:color w:val="000000"/>
        </w:rPr>
        <w:t>影响电磁铁磁性的因素</w:t>
      </w:r>
      <w:r>
        <w:rPr>
          <w:color w:val="000000"/>
        </w:rPr>
        <w:t>                                       </w:t>
      </w:r>
      <w:r>
        <w:rPr>
          <w:noProof/>
          <w:lang w:eastAsia="zh-CN"/>
        </w:rPr>
        <w:drawing>
          <wp:inline distT="0" distB="0" distL="0" distR="0">
            <wp:extent cx="28651" cy="38202"/>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8651" cy="38202"/>
                    </a:xfrm>
                    <a:prstGeom prst="rect">
                      <a:avLst/>
                    </a:prstGeom>
                  </pic:spPr>
                </pic:pic>
              </a:graphicData>
            </a:graphic>
          </wp:inline>
        </w:drawing>
      </w:r>
      <w:r>
        <w:rPr>
          <w:color w:val="000000"/>
        </w:rPr>
        <w:t>D. </w:t>
      </w:r>
      <w:r>
        <w:rPr>
          <w:color w:val="000000"/>
        </w:rPr>
        <w:t>磁场对电流的作用</w:t>
      </w:r>
    </w:p>
    <w:p w:rsidR="00D96CA3">
      <w:pPr>
        <w:spacing w:after="0"/>
        <w:rPr>
          <w:rFonts w:hint="eastAsia"/>
          <w:lang w:eastAsia="zh-CN"/>
        </w:rPr>
      </w:pPr>
      <w:r>
        <w:rPr>
          <w:color w:val="000000"/>
        </w:rPr>
        <w:t>2.</w:t>
      </w:r>
      <w:r>
        <w:rPr>
          <w:color w:val="000000"/>
        </w:rPr>
        <w:t>下列设备中，利用</w:t>
      </w:r>
      <w:r>
        <w:rPr>
          <w:color w:val="000000"/>
        </w:rPr>
        <w:t>“</w:t>
      </w:r>
      <w:r>
        <w:rPr>
          <w:color w:val="000000"/>
        </w:rPr>
        <w:t>通电导体在磁场中受力运动</w:t>
      </w:r>
      <w:r>
        <w:rPr>
          <w:color w:val="000000"/>
        </w:rPr>
        <w:t>”</w:t>
      </w:r>
      <w:r>
        <w:rPr>
          <w:color w:val="000000"/>
        </w:rPr>
        <w:t>原理工作的是</w:t>
      </w:r>
      <w:r>
        <w:rPr>
          <w:color w:val="000000"/>
        </w:rPr>
        <w:t>（　　）</w:t>
      </w:r>
    </w:p>
    <w:p w:rsidR="00D96CA3" w:rsidP="00A452F8">
      <w:pPr>
        <w:spacing w:after="0"/>
        <w:rPr>
          <w:rFonts w:hint="eastAsia"/>
          <w:lang w:eastAsia="zh-CN"/>
        </w:rPr>
      </w:pPr>
      <w:r>
        <w:rPr>
          <w:color w:val="000000"/>
        </w:rPr>
        <w:t>A. </w:t>
      </w:r>
      <w:r>
        <w:rPr>
          <w:color w:val="000000"/>
        </w:rPr>
        <w:t>电磁起重机</w:t>
      </w:r>
      <w:r>
        <w:rPr>
          <w:noProof/>
          <w:lang w:eastAsia="zh-CN"/>
        </w:rPr>
        <w:drawing>
          <wp:inline distT="0" distB="0" distL="0" distR="0">
            <wp:extent cx="19101" cy="38202"/>
            <wp:effectExtent l="0" t="0" r="0" b="0"/>
            <wp:docPr id="5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rFonts w:hint="eastAsia"/>
          <w:color w:val="000000"/>
          <w:lang w:eastAsia="zh-CN"/>
        </w:rPr>
        <w:t xml:space="preserve">             </w:t>
      </w:r>
      <w:r>
        <w:rPr>
          <w:color w:val="000000"/>
        </w:rPr>
        <w:t>B. </w:t>
      </w:r>
      <w:r>
        <w:rPr>
          <w:color w:val="000000"/>
        </w:rPr>
        <w:t>话筒</w:t>
      </w:r>
      <w:r>
        <w:rPr>
          <w:rFonts w:hint="eastAsia"/>
          <w:color w:val="000000"/>
          <w:lang w:eastAsia="zh-CN"/>
        </w:rPr>
        <w:t xml:space="preserve">           </w:t>
      </w:r>
      <w:r>
        <w:rPr>
          <w:color w:val="000000"/>
        </w:rPr>
        <w:t>C. </w:t>
      </w:r>
      <w:r>
        <w:rPr>
          <w:color w:val="000000"/>
        </w:rPr>
        <w:t>小小电动机</w:t>
      </w:r>
      <w:r>
        <w:rPr>
          <w:color w:val="000000"/>
        </w:rPr>
        <w:t> </w:t>
      </w:r>
      <w:r>
        <w:rPr>
          <w:rFonts w:hint="eastAsia"/>
          <w:color w:val="000000"/>
          <w:lang w:eastAsia="zh-CN"/>
        </w:rPr>
        <w:t xml:space="preserve">     </w:t>
      </w:r>
      <w:r>
        <w:rPr>
          <w:noProof/>
          <w:lang w:eastAsia="zh-CN"/>
        </w:rPr>
        <w:drawing>
          <wp:inline distT="0" distB="0" distL="0" distR="0">
            <wp:extent cx="19101" cy="38202"/>
            <wp:effectExtent l="0" t="0" r="0" b="0"/>
            <wp:docPr id="5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rPr>
        <w:t>D. </w:t>
      </w:r>
      <w:r>
        <w:rPr>
          <w:color w:val="000000"/>
        </w:rPr>
        <w:t>手摇发电机</w:t>
      </w:r>
    </w:p>
    <w:p w:rsidR="00D96CA3">
      <w:pPr>
        <w:spacing w:after="0"/>
        <w:rPr>
          <w:rFonts w:hint="eastAsia"/>
          <w:lang w:eastAsia="zh-CN"/>
        </w:rPr>
      </w:pPr>
      <w:r>
        <w:rPr>
          <w:noProof/>
          <w:lang w:eastAsia="zh-CN"/>
        </w:rPr>
        <w:drawing>
          <wp:inline distT="0" distB="0" distL="0" distR="0">
            <wp:extent cx="1155446" cy="1346429"/>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1155446" cy="1346429"/>
                    </a:xfrm>
                    <a:prstGeom prst="rect">
                      <a:avLst/>
                    </a:prstGeom>
                  </pic:spPr>
                </pic:pic>
              </a:graphicData>
            </a:graphic>
          </wp:inline>
        </w:drawing>
      </w:r>
      <w:r>
        <w:rPr>
          <w:color w:val="000000"/>
        </w:rPr>
        <w:t>​</w:t>
      </w:r>
      <w:r>
        <w:rPr>
          <w:noProof/>
          <w:lang w:eastAsia="zh-CN"/>
        </w:rPr>
        <w:drawing>
          <wp:inline distT="0" distB="0" distL="0" distR="0">
            <wp:extent cx="1375080" cy="954913"/>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1375080" cy="954913"/>
                    </a:xfrm>
                    <a:prstGeom prst="rect">
                      <a:avLst/>
                    </a:prstGeom>
                  </pic:spPr>
                </pic:pic>
              </a:graphicData>
            </a:graphic>
          </wp:inline>
        </w:drawing>
      </w:r>
      <w:r>
        <w:rPr>
          <w:color w:val="000000"/>
        </w:rPr>
        <w:t>​</w:t>
      </w:r>
      <w:r>
        <w:rPr>
          <w:noProof/>
          <w:lang w:eastAsia="zh-CN"/>
        </w:rPr>
        <w:drawing>
          <wp:inline distT="0" distB="0" distL="0" distR="0">
            <wp:extent cx="1079056" cy="1069505"/>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cstate="print"/>
                    <a:stretch>
                      <a:fillRect/>
                    </a:stretch>
                  </pic:blipFill>
                  <pic:spPr>
                    <a:xfrm>
                      <a:off x="0" y="0"/>
                      <a:ext cx="1079056" cy="1069505"/>
                    </a:xfrm>
                    <a:prstGeom prst="rect">
                      <a:avLst/>
                    </a:prstGeom>
                  </pic:spPr>
                </pic:pic>
              </a:graphicData>
            </a:graphic>
          </wp:inline>
        </w:drawing>
      </w:r>
      <w:r>
        <w:rPr>
          <w:color w:val="000000"/>
        </w:rPr>
        <w:t>​</w:t>
      </w:r>
      <w:r>
        <w:rPr>
          <w:noProof/>
          <w:lang w:eastAsia="zh-CN"/>
        </w:rPr>
        <w:drawing>
          <wp:inline distT="0" distB="0" distL="0" distR="0">
            <wp:extent cx="1470571" cy="1079056"/>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470571" cy="1079056"/>
                    </a:xfrm>
                    <a:prstGeom prst="rect">
                      <a:avLst/>
                    </a:prstGeom>
                  </pic:spPr>
                </pic:pic>
              </a:graphicData>
            </a:graphic>
          </wp:inline>
        </w:drawing>
      </w:r>
      <w:r>
        <w:rPr>
          <w:color w:val="000000"/>
        </w:rPr>
        <w:t>​</w:t>
      </w:r>
    </w:p>
    <w:p w:rsidR="00D96CA3">
      <w:pPr>
        <w:spacing w:after="0"/>
        <w:rPr>
          <w:rFonts w:hint="eastAsia"/>
          <w:lang w:eastAsia="zh-CN"/>
        </w:rPr>
      </w:pPr>
      <w:r>
        <w:rPr>
          <w:color w:val="000000"/>
        </w:rPr>
        <w:t>3.</w:t>
      </w:r>
      <w:r>
        <w:rPr>
          <w:color w:val="000000"/>
        </w:rPr>
        <w:t>科</w:t>
      </w:r>
      <w:r>
        <w:rPr>
          <w:color w:val="000000"/>
        </w:rPr>
        <w:t>学家经过长期研究，发现了电和磁有密切的联系，其中两项重要的科学探究如图甲、乙所示．下列关于这两项科学探究的说法正确的是</w:t>
      </w:r>
      <w:r>
        <w:rPr>
          <w:color w:val="000000"/>
        </w:rPr>
        <w:t>（　　）</w:t>
      </w:r>
    </w:p>
    <w:p w:rsidR="00D96CA3">
      <w:pPr>
        <w:spacing w:after="0"/>
      </w:pPr>
      <w:r>
        <w:rPr>
          <w:noProof/>
          <w:lang w:eastAsia="zh-CN"/>
        </w:rPr>
        <w:drawing>
          <wp:inline distT="0" distB="0" distL="0" distR="0">
            <wp:extent cx="2883840" cy="1136345"/>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cstate="print"/>
                    <a:stretch>
                      <a:fillRect/>
                    </a:stretch>
                  </pic:blipFill>
                  <pic:spPr>
                    <a:xfrm>
                      <a:off x="0" y="0"/>
                      <a:ext cx="2883840" cy="1136345"/>
                    </a:xfrm>
                    <a:prstGeom prst="rect">
                      <a:avLst/>
                    </a:prstGeom>
                  </pic:spPr>
                </pic:pic>
              </a:graphicData>
            </a:graphic>
          </wp:inline>
        </w:drawing>
      </w:r>
    </w:p>
    <w:p w:rsidR="00D96CA3">
      <w:pPr>
        <w:spacing w:after="0"/>
        <w:rPr>
          <w:rFonts w:hint="eastAsia"/>
          <w:lang w:eastAsia="zh-CN"/>
        </w:rPr>
      </w:pPr>
      <w:r>
        <w:rPr>
          <w:color w:val="000000"/>
        </w:rPr>
        <w:t>A. </w:t>
      </w:r>
      <w:r>
        <w:rPr>
          <w:color w:val="000000"/>
        </w:rPr>
        <w:t>甲图中导体棒</w:t>
      </w:r>
      <w:r>
        <w:rPr>
          <w:color w:val="000000"/>
        </w:rPr>
        <w:t>ab</w:t>
      </w:r>
      <w:r>
        <w:rPr>
          <w:color w:val="000000"/>
        </w:rPr>
        <w:t>沿水平方向快速运动时，灵敏电流表指针将会发生偏转</w:t>
      </w:r>
      <w:r>
        <w:br/>
      </w:r>
      <w:r>
        <w:rPr>
          <w:color w:val="000000"/>
        </w:rPr>
        <w:t>B. </w:t>
      </w:r>
      <w:r>
        <w:rPr>
          <w:color w:val="000000"/>
        </w:rPr>
        <w:t>甲图实验中将电能转化为导体棒</w:t>
      </w:r>
      <w:r>
        <w:rPr>
          <w:color w:val="000000"/>
        </w:rPr>
        <w:t>ab</w:t>
      </w:r>
      <w:r>
        <w:rPr>
          <w:color w:val="000000"/>
        </w:rPr>
        <w:t>的机械能</w:t>
      </w:r>
      <w:r>
        <w:br/>
      </w:r>
      <w:r>
        <w:rPr>
          <w:color w:val="000000"/>
        </w:rPr>
        <w:t>C. </w:t>
      </w:r>
      <w:r>
        <w:rPr>
          <w:color w:val="000000"/>
        </w:rPr>
        <w:t>乙图中闭合开关后，仅将蹄形磁体磁极上下对调，导体棒</w:t>
      </w:r>
      <w:r>
        <w:rPr>
          <w:color w:val="000000"/>
        </w:rPr>
        <w:t>ab</w:t>
      </w:r>
      <w:r>
        <w:rPr>
          <w:color w:val="000000"/>
        </w:rPr>
        <w:t>受力方向不变</w:t>
      </w:r>
    </w:p>
    <w:p w:rsidR="00D96CA3">
      <w:pPr>
        <w:spacing w:after="0"/>
        <w:rPr>
          <w:rFonts w:hint="eastAsia"/>
          <w:lang w:eastAsia="zh-CN"/>
        </w:rPr>
      </w:pPr>
      <w:r>
        <w:rPr>
          <w:color w:val="000000"/>
        </w:rPr>
        <w:t>D. </w:t>
      </w:r>
      <w:r>
        <w:rPr>
          <w:color w:val="000000"/>
        </w:rPr>
        <w:t>乙图实验中将导体棒</w:t>
      </w:r>
      <w:r>
        <w:rPr>
          <w:color w:val="000000"/>
        </w:rPr>
        <w:t>ab</w:t>
      </w:r>
      <w:r>
        <w:rPr>
          <w:color w:val="000000"/>
        </w:rPr>
        <w:t>的势能转化为动能</w:t>
      </w:r>
    </w:p>
    <w:p w:rsidR="00D96CA3">
      <w:pPr>
        <w:spacing w:after="0"/>
        <w:rPr>
          <w:rFonts w:hint="eastAsia"/>
          <w:lang w:eastAsia="zh-CN"/>
        </w:rPr>
      </w:pPr>
      <w:r>
        <w:rPr>
          <w:color w:val="000000"/>
        </w:rPr>
        <w:t>4.</w:t>
      </w:r>
      <w:r>
        <w:rPr>
          <w:color w:val="000000"/>
        </w:rPr>
        <w:t>在描述通电导体在磁场里的运动方向跟电流方向和磁场方向的关系时，下面哪一条是错误的</w:t>
      </w:r>
      <w:r>
        <w:rPr>
          <w:color w:val="000000"/>
        </w:rPr>
        <w:t>(    )</w:t>
      </w:r>
    </w:p>
    <w:p w:rsidR="00D96CA3">
      <w:pPr>
        <w:spacing w:after="0"/>
        <w:rPr>
          <w:rFonts w:hint="eastAsia"/>
          <w:lang w:eastAsia="zh-CN"/>
        </w:rPr>
      </w:pPr>
      <w:r>
        <w:rPr>
          <w:color w:val="000000"/>
        </w:rPr>
        <w:t>A. </w:t>
      </w:r>
      <w:r>
        <w:rPr>
          <w:color w:val="000000"/>
        </w:rPr>
        <w:t>电流方向改变，导体运动方向也改变</w:t>
      </w:r>
      <w:r>
        <w:rPr>
          <w:color w:val="000000"/>
        </w:rPr>
        <w:t>                                 </w:t>
      </w:r>
      <w:r>
        <w:rPr>
          <w:noProof/>
          <w:lang w:eastAsia="zh-CN"/>
        </w:rPr>
        <w:drawing>
          <wp:inline distT="0" distB="0" distL="0" distR="0">
            <wp:extent cx="19101" cy="38202"/>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rFonts w:hint="eastAsia"/>
          <w:color w:val="000000"/>
          <w:lang w:eastAsia="zh-CN"/>
        </w:rPr>
        <w:t xml:space="preserve">   </w:t>
      </w:r>
      <w:r>
        <w:rPr>
          <w:color w:val="000000"/>
        </w:rPr>
        <w:t>B. </w:t>
      </w:r>
      <w:r>
        <w:rPr>
          <w:color w:val="000000"/>
        </w:rPr>
        <w:t>磁场方向改变，导体运动方向也改变</w:t>
      </w:r>
      <w:r>
        <w:br/>
      </w:r>
      <w:r>
        <w:rPr>
          <w:color w:val="000000"/>
        </w:rPr>
        <w:t>C. </w:t>
      </w:r>
      <w:r>
        <w:rPr>
          <w:color w:val="000000"/>
        </w:rPr>
        <w:t>电流方向和磁场方向同时改变时，运动方向也随之改变</w:t>
      </w:r>
      <w:r>
        <w:rPr>
          <w:color w:val="000000"/>
        </w:rPr>
        <w:t>    </w:t>
      </w:r>
      <w:r>
        <w:rPr>
          <w:noProof/>
          <w:lang w:eastAsia="zh-CN"/>
        </w:rPr>
        <w:drawing>
          <wp:inline distT="0" distB="0" distL="0" distR="0">
            <wp:extent cx="19101" cy="38202"/>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rPr>
        <w:t>D. </w:t>
      </w:r>
      <w:r>
        <w:rPr>
          <w:color w:val="000000"/>
        </w:rPr>
        <w:t>电流方向不变，导体运动方向也不变</w:t>
      </w:r>
    </w:p>
    <w:p w:rsidR="00D96CA3">
      <w:pPr>
        <w:spacing w:after="0"/>
        <w:rPr>
          <w:rFonts w:hint="eastAsia"/>
          <w:lang w:eastAsia="zh-CN"/>
        </w:rPr>
      </w:pPr>
      <w:r>
        <w:rPr>
          <w:color w:val="000000"/>
        </w:rPr>
        <w:t>5.</w:t>
      </w:r>
      <w:r>
        <w:rPr>
          <w:color w:val="000000"/>
        </w:rPr>
        <w:t>如图所示的实验装置，是用来研究</w:t>
      </w:r>
      <w:r>
        <w:rPr>
          <w:rFonts w:hint="eastAsia"/>
          <w:color w:val="000000"/>
          <w:lang w:eastAsia="zh-CN"/>
        </w:rPr>
        <w:t>（</w:t>
      </w:r>
      <w:r>
        <w:rPr>
          <w:rFonts w:hint="eastAsia"/>
          <w:color w:val="000000"/>
          <w:lang w:eastAsia="zh-CN"/>
        </w:rPr>
        <w:t xml:space="preserve">   </w:t>
      </w:r>
      <w:r>
        <w:rPr>
          <w:rFonts w:hint="eastAsia"/>
          <w:color w:val="000000"/>
          <w:lang w:eastAsia="zh-CN"/>
        </w:rPr>
        <w:t>）</w:t>
      </w:r>
    </w:p>
    <w:p w:rsidR="00D96CA3">
      <w:pPr>
        <w:spacing w:after="0"/>
      </w:pPr>
    </w:p>
    <w:p w:rsidR="00D96CA3">
      <w:pPr>
        <w:spacing w:after="0"/>
      </w:pPr>
      <w:r>
        <w:rPr>
          <w:noProof/>
          <w:lang w:eastAsia="zh-CN"/>
        </w:rPr>
        <w:drawing>
          <wp:inline distT="0" distB="0" distL="0" distR="0">
            <wp:extent cx="916711" cy="1308227"/>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916711" cy="1308227"/>
                    </a:xfrm>
                    <a:prstGeom prst="rect">
                      <a:avLst/>
                    </a:prstGeom>
                  </pic:spPr>
                </pic:pic>
              </a:graphicData>
            </a:graphic>
          </wp:inline>
        </w:drawing>
      </w:r>
    </w:p>
    <w:p w:rsidR="00D96CA3">
      <w:pPr>
        <w:spacing w:after="0"/>
        <w:ind w:left="150"/>
      </w:pPr>
      <w:r>
        <w:rPr>
          <w:color w:val="000000"/>
        </w:rPr>
        <w:t>A. </w:t>
      </w:r>
      <w:r>
        <w:rPr>
          <w:color w:val="000000"/>
        </w:rPr>
        <w:t>磁场对通电导体的作用</w:t>
      </w:r>
      <w:r>
        <w:rPr>
          <w:color w:val="000000"/>
        </w:rPr>
        <w:t>                B. </w:t>
      </w:r>
      <w:r>
        <w:rPr>
          <w:color w:val="000000"/>
        </w:rPr>
        <w:t>电磁感应现象</w:t>
      </w:r>
      <w:r>
        <w:rPr>
          <w:color w:val="000000"/>
        </w:rPr>
        <w:t>                C. </w:t>
      </w:r>
      <w:r>
        <w:rPr>
          <w:color w:val="000000"/>
        </w:rPr>
        <w:t>电流的磁场</w:t>
      </w:r>
      <w:r>
        <w:rPr>
          <w:color w:val="000000"/>
        </w:rPr>
        <w:t>                D. </w:t>
      </w:r>
      <w:r>
        <w:rPr>
          <w:color w:val="000000"/>
        </w:rPr>
        <w:t>电磁铁原理</w:t>
      </w:r>
    </w:p>
    <w:p w:rsidR="00D96CA3">
      <w:pPr>
        <w:spacing w:after="0"/>
      </w:pPr>
      <w:r>
        <w:rPr>
          <w:color w:val="000000"/>
        </w:rPr>
        <w:t>6.</w:t>
      </w:r>
      <w:r>
        <w:rPr>
          <w:color w:val="000000"/>
        </w:rPr>
        <w:t>如图所示，把导线</w:t>
      </w:r>
      <w:r>
        <w:rPr>
          <w:color w:val="000000"/>
        </w:rPr>
        <w:t>ab</w:t>
      </w:r>
      <w:r>
        <w:rPr>
          <w:color w:val="000000"/>
        </w:rPr>
        <w:t>放在磁场里，闭合开关，发现通电导线</w:t>
      </w:r>
      <w:r>
        <w:rPr>
          <w:color w:val="000000"/>
        </w:rPr>
        <w:t>ab</w:t>
      </w:r>
      <w:r>
        <w:rPr>
          <w:color w:val="000000"/>
        </w:rPr>
        <w:t>向右运动，则（</w:t>
      </w:r>
      <w:r>
        <w:rPr>
          <w:color w:val="000000"/>
        </w:rPr>
        <w:t xml:space="preserve">   </w:t>
      </w:r>
      <w:r>
        <w:rPr>
          <w:color w:val="000000"/>
        </w:rPr>
        <w:t>）</w:t>
      </w:r>
      <w:r>
        <w:rPr>
          <w:color w:val="000000"/>
        </w:rPr>
        <w:t xml:space="preserve">  </w:t>
      </w:r>
    </w:p>
    <w:p w:rsidR="00D96CA3">
      <w:pPr>
        <w:spacing w:after="0"/>
      </w:pPr>
      <w:r>
        <w:rPr>
          <w:noProof/>
          <w:lang w:eastAsia="zh-CN"/>
        </w:rPr>
        <w:drawing>
          <wp:inline distT="0" distB="0" distL="0" distR="0">
            <wp:extent cx="1499210" cy="916711"/>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1499210" cy="916711"/>
                    </a:xfrm>
                    <a:prstGeom prst="rect">
                      <a:avLst/>
                    </a:prstGeom>
                  </pic:spPr>
                </pic:pic>
              </a:graphicData>
            </a:graphic>
          </wp:inline>
        </w:drawing>
      </w:r>
    </w:p>
    <w:p w:rsidR="00D96CA3">
      <w:pPr>
        <w:spacing w:after="0"/>
        <w:ind w:left="150"/>
      </w:pPr>
      <w:r>
        <w:rPr>
          <w:color w:val="000000"/>
        </w:rPr>
        <w:t>A. </w:t>
      </w:r>
      <w:r>
        <w:rPr>
          <w:color w:val="000000"/>
        </w:rPr>
        <w:t>对调电源正负极，</w:t>
      </w:r>
      <w:r>
        <w:rPr>
          <w:color w:val="000000"/>
        </w:rPr>
        <w:t>ab</w:t>
      </w:r>
      <w:r>
        <w:rPr>
          <w:color w:val="000000"/>
        </w:rPr>
        <w:t>向左运动</w:t>
      </w:r>
      <w:r>
        <w:rPr>
          <w:color w:val="000000"/>
        </w:rPr>
        <w:t>                            </w:t>
      </w:r>
      <w:r>
        <w:rPr>
          <w:noProof/>
          <w:lang w:eastAsia="zh-CN"/>
        </w:rPr>
        <w:drawing>
          <wp:inline distT="0" distB="0" distL="0" distR="0">
            <wp:extent cx="19101" cy="38202"/>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rPr>
        <w:t>B. </w:t>
      </w:r>
      <w:r>
        <w:rPr>
          <w:color w:val="000000"/>
        </w:rPr>
        <w:t>调换上下磁极和电源正负极，</w:t>
      </w:r>
      <w:r>
        <w:rPr>
          <w:color w:val="000000"/>
        </w:rPr>
        <w:t>ab</w:t>
      </w:r>
      <w:r>
        <w:rPr>
          <w:color w:val="000000"/>
        </w:rPr>
        <w:t>保持静止</w:t>
      </w:r>
      <w:r>
        <w:br/>
      </w:r>
      <w:r>
        <w:rPr>
          <w:color w:val="000000"/>
        </w:rPr>
        <w:t>C. </w:t>
      </w:r>
      <w:r>
        <w:rPr>
          <w:color w:val="000000"/>
        </w:rPr>
        <w:t>调换蹄形磁体上下磁极，</w:t>
      </w:r>
      <w:r>
        <w:rPr>
          <w:color w:val="000000"/>
        </w:rPr>
        <w:t>ab</w:t>
      </w:r>
      <w:r>
        <w:rPr>
          <w:color w:val="000000"/>
        </w:rPr>
        <w:t>向右运动</w:t>
      </w:r>
      <w:r>
        <w:rPr>
          <w:color w:val="000000"/>
        </w:rPr>
        <w:t>                  D. </w:t>
      </w:r>
      <w:r>
        <w:rPr>
          <w:color w:val="000000"/>
        </w:rPr>
        <w:t>调换开关的两个接线柱，</w:t>
      </w:r>
      <w:r>
        <w:rPr>
          <w:color w:val="000000"/>
        </w:rPr>
        <w:t>ab</w:t>
      </w:r>
      <w:r>
        <w:rPr>
          <w:color w:val="000000"/>
        </w:rPr>
        <w:t>向左运动</w:t>
      </w:r>
    </w:p>
    <w:p w:rsidR="00D96CA3">
      <w:pPr>
        <w:spacing w:after="0"/>
      </w:pPr>
      <w:r>
        <w:rPr>
          <w:color w:val="000000"/>
        </w:rPr>
        <w:t>7.</w:t>
      </w:r>
      <w:r>
        <w:rPr>
          <w:color w:val="000000"/>
        </w:rPr>
        <w:t>如下图所示的四个装置，可以用来演示物理现象，则下列表述正确的是</w:t>
      </w:r>
      <w:r>
        <w:rPr>
          <w:color w:val="000000"/>
        </w:rPr>
        <w:t>(     )</w:t>
      </w:r>
    </w:p>
    <w:p w:rsidR="00D96CA3">
      <w:pPr>
        <w:spacing w:after="0"/>
      </w:pPr>
      <w:r>
        <w:rPr>
          <w:noProof/>
          <w:lang w:eastAsia="zh-CN"/>
        </w:rPr>
        <w:drawing>
          <wp:inline distT="0" distB="0" distL="0" distR="0">
            <wp:extent cx="5194732" cy="1184097"/>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8" cstate="print"/>
                    <a:stretch>
                      <a:fillRect/>
                    </a:stretch>
                  </pic:blipFill>
                  <pic:spPr>
                    <a:xfrm>
                      <a:off x="0" y="0"/>
                      <a:ext cx="5194732" cy="1184097"/>
                    </a:xfrm>
                    <a:prstGeom prst="rect">
                      <a:avLst/>
                    </a:prstGeom>
                  </pic:spPr>
                </pic:pic>
              </a:graphicData>
            </a:graphic>
          </wp:inline>
        </w:drawing>
      </w:r>
    </w:p>
    <w:p w:rsidR="00D96CA3">
      <w:pPr>
        <w:spacing w:after="0"/>
        <w:ind w:left="150"/>
      </w:pPr>
      <w:r>
        <w:rPr>
          <w:color w:val="000000"/>
        </w:rPr>
        <w:t>A. </w:t>
      </w:r>
      <w:r>
        <w:rPr>
          <w:color w:val="000000"/>
        </w:rPr>
        <w:t>图甲可用来演示磁场对电流的作用</w:t>
      </w:r>
      <w:r>
        <w:rPr>
          <w:color w:val="000000"/>
        </w:rPr>
        <w:t>                      </w:t>
      </w:r>
      <w:r>
        <w:rPr>
          <w:noProof/>
          <w:lang w:eastAsia="zh-CN"/>
        </w:rPr>
        <w:drawing>
          <wp:inline distT="0" distB="0" distL="0" distR="0">
            <wp:extent cx="9550" cy="38202"/>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rPr>
        <w:t>B. </w:t>
      </w:r>
      <w:r>
        <w:rPr>
          <w:color w:val="000000"/>
        </w:rPr>
        <w:t>图乙可用来演示电动机的工作原理</w:t>
      </w:r>
      <w:r>
        <w:br/>
      </w:r>
      <w:r>
        <w:rPr>
          <w:color w:val="000000"/>
        </w:rPr>
        <w:t>C. </w:t>
      </w:r>
      <w:r>
        <w:rPr>
          <w:color w:val="000000"/>
        </w:rPr>
        <w:t>图丙可用来演示磁生电实验</w:t>
      </w:r>
      <w:r>
        <w:rPr>
          <w:color w:val="000000"/>
        </w:rPr>
        <w:t>                                </w:t>
      </w:r>
      <w:r>
        <w:rPr>
          <w:noProof/>
          <w:lang w:eastAsia="zh-CN"/>
        </w:rPr>
        <w:drawing>
          <wp:inline distT="0" distB="0" distL="0" distR="0">
            <wp:extent cx="28651" cy="38202"/>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8651" cy="38202"/>
                    </a:xfrm>
                    <a:prstGeom prst="rect">
                      <a:avLst/>
                    </a:prstGeom>
                  </pic:spPr>
                </pic:pic>
              </a:graphicData>
            </a:graphic>
          </wp:inline>
        </w:drawing>
      </w:r>
      <w:r>
        <w:rPr>
          <w:color w:val="000000"/>
        </w:rPr>
        <w:t>D. </w:t>
      </w:r>
      <w:r>
        <w:rPr>
          <w:color w:val="000000"/>
        </w:rPr>
        <w:t>图丁可用来演示电磁铁磁性强弱与电流大小的关系</w:t>
      </w:r>
    </w:p>
    <w:p w:rsidR="00D96CA3">
      <w:pPr>
        <w:spacing w:after="0"/>
      </w:pPr>
      <w:r>
        <w:rPr>
          <w:color w:val="000000"/>
        </w:rPr>
        <w:t>8.</w:t>
      </w:r>
      <w:r>
        <w:rPr>
          <w:color w:val="000000"/>
        </w:rPr>
        <w:t>下列四幅图中，用来研究磁场对电流作用的是（　　）</w:t>
      </w:r>
    </w:p>
    <w:p w:rsidR="00D96CA3">
      <w:pPr>
        <w:spacing w:after="0"/>
      </w:pPr>
    </w:p>
    <w:p w:rsidR="00D96CA3">
      <w:pPr>
        <w:spacing w:after="0"/>
      </w:pPr>
      <w:r>
        <w:rPr>
          <w:noProof/>
          <w:lang w:eastAsia="zh-CN"/>
        </w:rPr>
        <w:drawing>
          <wp:inline distT="0" distB="0" distL="0" distR="0">
            <wp:extent cx="5061039" cy="1298677"/>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9" cstate="print"/>
                    <a:stretch>
                      <a:fillRect/>
                    </a:stretch>
                  </pic:blipFill>
                  <pic:spPr>
                    <a:xfrm>
                      <a:off x="0" y="0"/>
                      <a:ext cx="5061039" cy="1298677"/>
                    </a:xfrm>
                    <a:prstGeom prst="rect">
                      <a:avLst/>
                    </a:prstGeom>
                  </pic:spPr>
                </pic:pic>
              </a:graphicData>
            </a:graphic>
          </wp:inline>
        </w:drawing>
      </w:r>
      <w:r>
        <w:rPr>
          <w:color w:val="000000"/>
        </w:rPr>
        <w:t>​</w:t>
      </w:r>
    </w:p>
    <w:p w:rsidR="00D96CA3">
      <w:pPr>
        <w:spacing w:after="0"/>
        <w:rPr>
          <w:rFonts w:hint="eastAsia"/>
          <w:lang w:eastAsia="zh-CN"/>
        </w:rPr>
      </w:pPr>
      <w:r>
        <w:rPr>
          <w:color w:val="000000"/>
        </w:rPr>
        <w:t>A. </w:t>
      </w:r>
      <w:r>
        <w:rPr>
          <w:color w:val="000000"/>
        </w:rPr>
        <w:t>图甲中，风车转动时电流表指针偏转</w:t>
      </w:r>
      <w:r>
        <w:rPr>
          <w:color w:val="000000"/>
        </w:rPr>
        <w:t>                  </w:t>
      </w:r>
      <w:r>
        <w:rPr>
          <w:noProof/>
          <w:lang w:eastAsia="zh-CN"/>
        </w:rPr>
        <w:drawing>
          <wp:inline distT="0" distB="0" distL="0" distR="0">
            <wp:extent cx="28651" cy="38202"/>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8651" cy="38202"/>
                    </a:xfrm>
                    <a:prstGeom prst="rect">
                      <a:avLst/>
                    </a:prstGeom>
                  </pic:spPr>
                </pic:pic>
              </a:graphicData>
            </a:graphic>
          </wp:inline>
        </w:drawing>
      </w:r>
      <w:r>
        <w:rPr>
          <w:color w:val="000000"/>
        </w:rPr>
        <w:t>B. </w:t>
      </w:r>
      <w:r>
        <w:rPr>
          <w:color w:val="000000"/>
        </w:rPr>
        <w:t>图乙中，闭合开关后线圈转动</w:t>
      </w:r>
      <w:r>
        <w:br/>
      </w:r>
      <w:r>
        <w:rPr>
          <w:color w:val="000000"/>
        </w:rPr>
        <w:t>C. </w:t>
      </w:r>
      <w:r>
        <w:rPr>
          <w:color w:val="000000"/>
        </w:rPr>
        <w:t>图丙中，旋转启动钥匙后用电器工作</w:t>
      </w:r>
      <w:r>
        <w:rPr>
          <w:color w:val="000000"/>
        </w:rPr>
        <w:t>            </w:t>
      </w:r>
      <w:r>
        <w:rPr>
          <w:color w:val="000000"/>
        </w:rPr>
        <w:t>      </w:t>
      </w:r>
      <w:r>
        <w:rPr>
          <w:noProof/>
          <w:lang w:eastAsia="zh-CN"/>
        </w:rPr>
        <w:drawing>
          <wp:inline distT="0" distB="0" distL="0" distR="0">
            <wp:extent cx="28651" cy="38202"/>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8651" cy="38202"/>
                    </a:xfrm>
                    <a:prstGeom prst="rect">
                      <a:avLst/>
                    </a:prstGeom>
                  </pic:spPr>
                </pic:pic>
              </a:graphicData>
            </a:graphic>
          </wp:inline>
        </w:drawing>
      </w:r>
      <w:r>
        <w:rPr>
          <w:color w:val="000000"/>
        </w:rPr>
        <w:t>D. </w:t>
      </w:r>
      <w:r>
        <w:rPr>
          <w:color w:val="000000"/>
        </w:rPr>
        <w:t>图丁中，闭合开关后铁钉吸引大头针</w:t>
      </w:r>
    </w:p>
    <w:p w:rsidR="00D96CA3">
      <w:pPr>
        <w:spacing w:after="0"/>
        <w:rPr>
          <w:rFonts w:hint="eastAsia"/>
          <w:lang w:eastAsia="zh-CN"/>
        </w:rPr>
      </w:pPr>
      <w:r>
        <w:rPr>
          <w:color w:val="000000"/>
        </w:rPr>
        <w:t>9.</w:t>
      </w:r>
      <w:r>
        <w:rPr>
          <w:color w:val="000000"/>
        </w:rPr>
        <w:t>下图中能表明电动机原理的实验是</w:t>
      </w:r>
    </w:p>
    <w:p w:rsidR="00D96CA3" w:rsidP="00A452F8">
      <w:pPr>
        <w:spacing w:after="0"/>
        <w:ind w:left="150"/>
      </w:pPr>
      <w:r>
        <w:rPr>
          <w:color w:val="000000"/>
        </w:rPr>
        <w:t>A. </w:t>
      </w:r>
      <w:r>
        <w:rPr>
          <w:noProof/>
          <w:lang w:eastAsia="zh-CN"/>
        </w:rPr>
        <w:drawing>
          <wp:inline distT="0" distB="0" distL="0" distR="0">
            <wp:extent cx="1126795" cy="840321"/>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0" cstate="print"/>
                    <a:stretch>
                      <a:fillRect/>
                    </a:stretch>
                  </pic:blipFill>
                  <pic:spPr>
                    <a:xfrm>
                      <a:off x="0" y="0"/>
                      <a:ext cx="1126795" cy="840321"/>
                    </a:xfrm>
                    <a:prstGeom prst="rect">
                      <a:avLst/>
                    </a:prstGeom>
                  </pic:spPr>
                </pic:pic>
              </a:graphicData>
            </a:graphic>
          </wp:inline>
        </w:drawing>
      </w:r>
      <w:r>
        <w:rPr>
          <w:color w:val="000000"/>
        </w:rPr>
        <w:t>​</w:t>
      </w:r>
      <w:r>
        <w:rPr>
          <w:color w:val="000000"/>
        </w:rPr>
        <w:t>  B. </w:t>
      </w:r>
      <w:r>
        <w:rPr>
          <w:noProof/>
          <w:lang w:eastAsia="zh-CN"/>
        </w:rPr>
        <w:drawing>
          <wp:inline distT="0" distB="0" distL="0" distR="0">
            <wp:extent cx="1441920" cy="601599"/>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cstate="print"/>
                    <a:stretch>
                      <a:fillRect/>
                    </a:stretch>
                  </pic:blipFill>
                  <pic:spPr>
                    <a:xfrm>
                      <a:off x="0" y="0"/>
                      <a:ext cx="1441920" cy="601599"/>
                    </a:xfrm>
                    <a:prstGeom prst="rect">
                      <a:avLst/>
                    </a:prstGeom>
                  </pic:spPr>
                </pic:pic>
              </a:graphicData>
            </a:graphic>
          </wp:inline>
        </w:drawing>
      </w:r>
      <w:r>
        <w:rPr>
          <w:color w:val="000000"/>
        </w:rPr>
        <w:t>      C. </w:t>
      </w:r>
      <w:r>
        <w:rPr>
          <w:noProof/>
          <w:lang w:eastAsia="zh-CN"/>
        </w:rPr>
        <w:drawing>
          <wp:inline distT="0" distB="0" distL="0" distR="0">
            <wp:extent cx="821220" cy="754380"/>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cstate="print"/>
                    <a:stretch>
                      <a:fillRect/>
                    </a:stretch>
                  </pic:blipFill>
                  <pic:spPr>
                    <a:xfrm>
                      <a:off x="0" y="0"/>
                      <a:ext cx="821220" cy="754380"/>
                    </a:xfrm>
                    <a:prstGeom prst="rect">
                      <a:avLst/>
                    </a:prstGeom>
                  </pic:spPr>
                </pic:pic>
              </a:graphicData>
            </a:graphic>
          </wp:inline>
        </w:drawing>
      </w:r>
      <w:r>
        <w:rPr>
          <w:color w:val="000000"/>
        </w:rPr>
        <w:t>      D. </w:t>
      </w:r>
      <w:r>
        <w:rPr>
          <w:noProof/>
          <w:lang w:eastAsia="zh-CN"/>
        </w:rPr>
        <w:drawing>
          <wp:inline distT="0" distB="0" distL="0" distR="0">
            <wp:extent cx="1241387" cy="639788"/>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3" cstate="print"/>
                    <a:stretch>
                      <a:fillRect/>
                    </a:stretch>
                  </pic:blipFill>
                  <pic:spPr>
                    <a:xfrm>
                      <a:off x="0" y="0"/>
                      <a:ext cx="1241387" cy="639788"/>
                    </a:xfrm>
                    <a:prstGeom prst="rect">
                      <a:avLst/>
                    </a:prstGeom>
                  </pic:spPr>
                </pic:pic>
              </a:graphicData>
            </a:graphic>
          </wp:inline>
        </w:drawing>
      </w:r>
      <w:r>
        <w:rPr>
          <w:color w:val="000000"/>
        </w:rPr>
        <w:t>​</w:t>
      </w:r>
    </w:p>
    <w:p w:rsidR="00D96CA3">
      <w:pPr>
        <w:spacing w:after="0"/>
      </w:pPr>
    </w:p>
    <w:p w:rsidR="00D96CA3">
      <w:pPr>
        <w:spacing w:after="0"/>
      </w:pPr>
    </w:p>
    <w:p w:rsidR="00D96CA3">
      <w:pPr>
        <w:spacing w:after="0"/>
      </w:pPr>
      <w:r>
        <w:rPr>
          <w:color w:val="000000"/>
        </w:rPr>
        <w:t>10.</w:t>
      </w:r>
      <w:r>
        <w:rPr>
          <w:color w:val="000000"/>
        </w:rPr>
        <w:t>如图所示的四幅图中，说明电动机工作原理的实验装置是（</w:t>
      </w:r>
      <w:r>
        <w:rPr>
          <w:color w:val="000000"/>
        </w:rPr>
        <w:t xml:space="preserve">   </w:t>
      </w:r>
      <w:r>
        <w:rPr>
          <w:color w:val="000000"/>
        </w:rPr>
        <w:t>）</w:t>
      </w:r>
      <w:r>
        <w:rPr>
          <w:color w:val="000000"/>
        </w:rPr>
        <w:t xml:space="preserve">            </w:t>
      </w:r>
    </w:p>
    <w:p w:rsidR="00D96CA3">
      <w:pPr>
        <w:spacing w:after="0"/>
        <w:ind w:left="150"/>
      </w:pPr>
      <w:r>
        <w:rPr>
          <w:color w:val="000000"/>
        </w:rPr>
        <w:t>A. </w:t>
      </w:r>
      <w:r>
        <w:rPr>
          <w:noProof/>
          <w:lang w:eastAsia="zh-CN"/>
        </w:rPr>
        <w:drawing>
          <wp:inline distT="0" distB="0" distL="0" distR="0">
            <wp:extent cx="1241387" cy="830771"/>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4" cstate="print"/>
                    <a:stretch>
                      <a:fillRect/>
                    </a:stretch>
                  </pic:blipFill>
                  <pic:spPr>
                    <a:xfrm>
                      <a:off x="0" y="0"/>
                      <a:ext cx="1241387" cy="830771"/>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8651" cy="38202"/>
                    </a:xfrm>
                    <a:prstGeom prst="rect">
                      <a:avLst/>
                    </a:prstGeom>
                  </pic:spPr>
                </pic:pic>
              </a:graphicData>
            </a:graphic>
          </wp:inline>
        </w:drawing>
      </w:r>
      <w:r>
        <w:rPr>
          <w:color w:val="000000"/>
        </w:rPr>
        <w:t>B. </w:t>
      </w:r>
      <w:r>
        <w:rPr>
          <w:noProof/>
          <w:lang w:eastAsia="zh-CN"/>
        </w:rPr>
        <w:drawing>
          <wp:inline distT="0" distB="0" distL="0" distR="0">
            <wp:extent cx="888073" cy="697090"/>
            <wp:effectExtent l="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5" cstate="print"/>
                    <a:stretch>
                      <a:fillRect/>
                    </a:stretch>
                  </pic:blipFill>
                  <pic:spPr>
                    <a:xfrm>
                      <a:off x="0" y="0"/>
                      <a:ext cx="888073" cy="697090"/>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8651" cy="38202"/>
                    </a:xfrm>
                    <a:prstGeom prst="rect">
                      <a:avLst/>
                    </a:prstGeom>
                  </pic:spPr>
                </pic:pic>
              </a:graphicData>
            </a:graphic>
          </wp:inline>
        </w:drawing>
      </w:r>
      <w:r>
        <w:rPr>
          <w:color w:val="000000"/>
        </w:rPr>
        <w:t>C. </w:t>
      </w:r>
      <w:r>
        <w:rPr>
          <w:noProof/>
          <w:lang w:eastAsia="zh-CN"/>
        </w:rPr>
        <w:drawing>
          <wp:inline distT="0" distB="0" distL="0" distR="0">
            <wp:extent cx="792582" cy="677990"/>
            <wp:effectExtent l="0" t="0" r="0" b="0"/>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6" cstate="print"/>
                    <a:stretch>
                      <a:fillRect/>
                    </a:stretch>
                  </pic:blipFill>
                  <pic:spPr>
                    <a:xfrm>
                      <a:off x="0" y="0"/>
                      <a:ext cx="792582" cy="677990"/>
                    </a:xfrm>
                    <a:prstGeom prst="rect">
                      <a:avLst/>
                    </a:prstGeom>
                  </pic:spPr>
                </pic:pic>
              </a:graphicData>
            </a:graphic>
          </wp:inline>
        </w:drawing>
      </w:r>
      <w:r>
        <w:rPr>
          <w:color w:val="000000"/>
        </w:rPr>
        <w:t>       </w:t>
      </w:r>
      <w:r>
        <w:rPr>
          <w:noProof/>
          <w:lang w:eastAsia="zh-CN"/>
        </w:rPr>
        <w:drawing>
          <wp:inline distT="0" distB="0" distL="0" distR="0">
            <wp:extent cx="28651" cy="38202"/>
            <wp:effectExtent l="0" t="0" r="0" b="0"/>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8651" cy="38202"/>
                    </a:xfrm>
                    <a:prstGeom prst="rect">
                      <a:avLst/>
                    </a:prstGeom>
                  </pic:spPr>
                </pic:pic>
              </a:graphicData>
            </a:graphic>
          </wp:inline>
        </w:drawing>
      </w:r>
      <w:r>
        <w:rPr>
          <w:color w:val="000000"/>
        </w:rPr>
        <w:t>D. </w:t>
      </w:r>
      <w:r>
        <w:rPr>
          <w:noProof/>
          <w:lang w:eastAsia="zh-CN"/>
        </w:rPr>
        <w:drawing>
          <wp:inline distT="0" distB="0" distL="0" distR="0">
            <wp:extent cx="1508760" cy="888073"/>
            <wp:effectExtent l="0" t="0" r="0" b="0"/>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7" cstate="print"/>
                    <a:stretch>
                      <a:fillRect/>
                    </a:stretch>
                  </pic:blipFill>
                  <pic:spPr>
                    <a:xfrm>
                      <a:off x="0" y="0"/>
                      <a:ext cx="1508760" cy="888073"/>
                    </a:xfrm>
                    <a:prstGeom prst="rect">
                      <a:avLst/>
                    </a:prstGeom>
                  </pic:spPr>
                </pic:pic>
              </a:graphicData>
            </a:graphic>
          </wp:inline>
        </w:drawing>
      </w:r>
    </w:p>
    <w:p w:rsidR="00D96CA3">
      <w:pPr>
        <w:spacing w:after="0"/>
      </w:pPr>
      <w:r>
        <w:rPr>
          <w:color w:val="000000"/>
        </w:rPr>
        <w:t>11.</w:t>
      </w:r>
      <w:r>
        <w:rPr>
          <w:color w:val="000000"/>
        </w:rPr>
        <w:t>关于电与磁的各图中说法正确的是（</w:t>
      </w:r>
      <w:r>
        <w:rPr>
          <w:color w:val="000000"/>
        </w:rPr>
        <w:t xml:space="preserve">   </w:t>
      </w:r>
      <w:r>
        <w:rPr>
          <w:color w:val="000000"/>
        </w:rPr>
        <w:t>）</w:t>
      </w:r>
      <w:r>
        <w:rPr>
          <w:color w:val="000000"/>
        </w:rPr>
        <w:t xml:space="preserve">  </w:t>
      </w:r>
    </w:p>
    <w:p w:rsidR="00D96CA3">
      <w:pPr>
        <w:spacing w:after="0"/>
      </w:pPr>
      <w:r>
        <w:rPr>
          <w:noProof/>
          <w:lang w:eastAsia="zh-CN"/>
        </w:rPr>
        <w:drawing>
          <wp:inline distT="0" distB="0" distL="0" distR="0">
            <wp:extent cx="4688624" cy="945363"/>
            <wp:effectExtent l="0" t="0" r="0" b="0"/>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8" cstate="print"/>
                    <a:stretch>
                      <a:fillRect/>
                    </a:stretch>
                  </pic:blipFill>
                  <pic:spPr>
                    <a:xfrm>
                      <a:off x="0" y="0"/>
                      <a:ext cx="4688624" cy="945363"/>
                    </a:xfrm>
                    <a:prstGeom prst="rect">
                      <a:avLst/>
                    </a:prstGeom>
                  </pic:spPr>
                </pic:pic>
              </a:graphicData>
            </a:graphic>
          </wp:inline>
        </w:drawing>
      </w:r>
    </w:p>
    <w:p w:rsidR="00D96CA3">
      <w:pPr>
        <w:spacing w:after="0"/>
        <w:ind w:left="150"/>
      </w:pPr>
      <w:r>
        <w:rPr>
          <w:color w:val="000000"/>
        </w:rPr>
        <w:t>A. </w:t>
      </w:r>
      <w:r>
        <w:rPr>
          <w:color w:val="000000"/>
        </w:rPr>
        <w:t>甲图的装置是研究电磁感应原理的实验装置</w:t>
      </w:r>
      <w:r>
        <w:rPr>
          <w:color w:val="000000"/>
        </w:rPr>
        <w:t>    B. </w:t>
      </w:r>
      <w:r>
        <w:rPr>
          <w:color w:val="000000"/>
        </w:rPr>
        <w:t>乙图中的开关闭合后铜块将受到水平向右的吸引力</w:t>
      </w:r>
      <w:r>
        <w:br/>
      </w:r>
      <w:r>
        <w:rPr>
          <w:color w:val="000000"/>
        </w:rPr>
        <w:t>C. </w:t>
      </w:r>
      <w:r>
        <w:rPr>
          <w:color w:val="000000"/>
        </w:rPr>
        <w:t>丙图研究发电机工作原理的实验装置图</w:t>
      </w:r>
      <w:r>
        <w:rPr>
          <w:color w:val="000000"/>
        </w:rPr>
        <w:t>           D. </w:t>
      </w:r>
      <w:r>
        <w:rPr>
          <w:color w:val="000000"/>
        </w:rPr>
        <w:t>丁图中电源的</w:t>
      </w:r>
      <w:r>
        <w:rPr>
          <w:color w:val="000000"/>
        </w:rPr>
        <w:t>a</w:t>
      </w:r>
      <w:r>
        <w:rPr>
          <w:color w:val="000000"/>
        </w:rPr>
        <w:t>端是电源的正极</w:t>
      </w:r>
    </w:p>
    <w:p w:rsidR="00D96CA3">
      <w:pPr>
        <w:spacing w:after="0"/>
      </w:pPr>
      <w:r>
        <w:rPr>
          <w:color w:val="000000"/>
        </w:rPr>
        <w:t>12.</w:t>
      </w:r>
      <w:r>
        <w:rPr>
          <w:color w:val="000000"/>
        </w:rPr>
        <w:t>如图为实验室常用电流表的内部结构图．多匝金属线圈悬置在磁体的两极间，线圈与一根指针相连．当线圈中有电流通过时，它受力转动带动指针偏转，便可显示出电流的大小．下列与此工作原理相同的电器设备是（</w:t>
      </w:r>
      <w:r>
        <w:rPr>
          <w:color w:val="000000"/>
        </w:rPr>
        <w:t xml:space="preserve">   </w:t>
      </w:r>
      <w:r>
        <w:rPr>
          <w:color w:val="000000"/>
        </w:rPr>
        <w:t>）</w:t>
      </w:r>
      <w:r>
        <w:rPr>
          <w:color w:val="000000"/>
        </w:rPr>
        <w:t xml:space="preserve">  </w:t>
      </w:r>
    </w:p>
    <w:p w:rsidR="00D96CA3">
      <w:pPr>
        <w:spacing w:after="0"/>
      </w:pPr>
      <w:r>
        <w:rPr>
          <w:noProof/>
          <w:lang w:eastAsia="zh-CN"/>
        </w:rPr>
        <w:drawing>
          <wp:inline distT="0" distB="0" distL="0" distR="0">
            <wp:extent cx="1327328" cy="1193648"/>
            <wp:effectExtent l="0" t="0" r="0" b="0"/>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9" cstate="print"/>
                    <a:stretch>
                      <a:fillRect/>
                    </a:stretch>
                  </pic:blipFill>
                  <pic:spPr>
                    <a:xfrm>
                      <a:off x="0" y="0"/>
                      <a:ext cx="1327328" cy="1193648"/>
                    </a:xfrm>
                    <a:prstGeom prst="rect">
                      <a:avLst/>
                    </a:prstGeom>
                  </pic:spPr>
                </pic:pic>
              </a:graphicData>
            </a:graphic>
          </wp:inline>
        </w:drawing>
      </w:r>
    </w:p>
    <w:p w:rsidR="00D96CA3">
      <w:pPr>
        <w:spacing w:after="0"/>
        <w:ind w:left="150"/>
      </w:pPr>
      <w:r>
        <w:rPr>
          <w:color w:val="000000"/>
        </w:rPr>
        <w:t>A. </w:t>
      </w:r>
      <w:r>
        <w:rPr>
          <w:color w:val="000000"/>
        </w:rPr>
        <w:t>电烙铁</w:t>
      </w:r>
      <w:r>
        <w:rPr>
          <w:color w:val="000000"/>
        </w:rPr>
        <w:t>                                 </w:t>
      </w:r>
      <w:r>
        <w:rPr>
          <w:noProof/>
          <w:lang w:eastAsia="zh-CN"/>
        </w:rPr>
        <w:drawing>
          <wp:inline distT="0" distB="0" distL="0" distR="0">
            <wp:extent cx="19101" cy="38202"/>
            <wp:effectExtent l="0" t="0" r="0" b="0"/>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rPr>
        <w:t>B. </w:t>
      </w:r>
      <w:r>
        <w:rPr>
          <w:color w:val="000000"/>
        </w:rPr>
        <w:t>电铃</w:t>
      </w:r>
      <w:r>
        <w:rPr>
          <w:color w:val="000000"/>
        </w:rPr>
        <w:t>                                 </w:t>
      </w:r>
      <w:r>
        <w:rPr>
          <w:noProof/>
          <w:lang w:eastAsia="zh-CN"/>
        </w:rPr>
        <w:drawing>
          <wp:inline distT="0" distB="0" distL="0" distR="0">
            <wp:extent cx="19101" cy="38202"/>
            <wp:effectExtent l="0" t="0" r="0" b="0"/>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rPr>
        <w:t>C. </w:t>
      </w:r>
      <w:r>
        <w:rPr>
          <w:color w:val="000000"/>
        </w:rPr>
        <w:t>发电机</w:t>
      </w:r>
      <w:r>
        <w:rPr>
          <w:color w:val="000000"/>
        </w:rPr>
        <w:t>                                 </w:t>
      </w:r>
      <w:r>
        <w:rPr>
          <w:noProof/>
          <w:lang w:eastAsia="zh-CN"/>
        </w:rPr>
        <w:drawing>
          <wp:inline distT="0" distB="0" distL="0" distR="0">
            <wp:extent cx="19101" cy="38202"/>
            <wp:effectExtent l="0" t="0" r="0" b="0"/>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rPr>
        <w:t>D. </w:t>
      </w:r>
      <w:r>
        <w:rPr>
          <w:color w:val="000000"/>
        </w:rPr>
        <w:t>电动机</w:t>
      </w:r>
    </w:p>
    <w:p w:rsidR="00D96CA3">
      <w:pPr>
        <w:spacing w:after="0"/>
      </w:pPr>
      <w:r>
        <w:rPr>
          <w:color w:val="000000"/>
        </w:rPr>
        <w:t>13.</w:t>
      </w:r>
      <w:r>
        <w:rPr>
          <w:color w:val="000000"/>
        </w:rPr>
        <w:t>如图所示，有关下列实验装置的说法中，正确的是（</w:t>
      </w:r>
      <w:r>
        <w:rPr>
          <w:color w:val="000000"/>
        </w:rPr>
        <w:t xml:space="preserve">   </w:t>
      </w:r>
      <w:r>
        <w:rPr>
          <w:color w:val="000000"/>
        </w:rPr>
        <w:t>）</w:t>
      </w:r>
      <w:r>
        <w:rPr>
          <w:color w:val="000000"/>
        </w:rPr>
        <w:t xml:space="preserve">            </w:t>
      </w:r>
    </w:p>
    <w:p w:rsidR="00D96CA3" w:rsidP="00A452F8">
      <w:pPr>
        <w:spacing w:after="0"/>
        <w:ind w:left="150"/>
      </w:pPr>
      <w:r>
        <w:rPr>
          <w:color w:val="000000"/>
        </w:rPr>
        <w:t>A. </w:t>
      </w:r>
      <w:r>
        <w:rPr>
          <w:noProof/>
          <w:lang w:eastAsia="zh-CN"/>
        </w:rPr>
        <w:drawing>
          <wp:inline distT="0" distB="0" distL="0" distR="0">
            <wp:extent cx="1422819" cy="1021753"/>
            <wp:effectExtent l="0" t="0" r="0" b="0"/>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0" cstate="print"/>
                    <a:stretch>
                      <a:fillRect/>
                    </a:stretch>
                  </pic:blipFill>
                  <pic:spPr>
                    <a:xfrm>
                      <a:off x="0" y="0"/>
                      <a:ext cx="1422819" cy="1021753"/>
                    </a:xfrm>
                    <a:prstGeom prst="rect">
                      <a:avLst/>
                    </a:prstGeom>
                  </pic:spPr>
                </pic:pic>
              </a:graphicData>
            </a:graphic>
          </wp:inline>
        </w:drawing>
      </w:r>
      <w:r>
        <w:rPr>
          <w:rFonts w:hint="eastAsia"/>
          <w:lang w:eastAsia="zh-CN"/>
        </w:rPr>
        <w:t xml:space="preserve">                               </w:t>
      </w:r>
      <w:r>
        <w:rPr>
          <w:color w:val="000000"/>
        </w:rPr>
        <w:t>B. </w:t>
      </w:r>
      <w:r>
        <w:rPr>
          <w:noProof/>
          <w:lang w:eastAsia="zh-CN"/>
        </w:rPr>
        <w:drawing>
          <wp:inline distT="0" distB="0" distL="0" distR="0">
            <wp:extent cx="744830" cy="811682"/>
            <wp:effectExtent l="0" t="0" r="0" b="0"/>
            <wp:docPr id="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1" cstate="print"/>
                    <a:stretch>
                      <a:fillRect/>
                    </a:stretch>
                  </pic:blipFill>
                  <pic:spPr>
                    <a:xfrm>
                      <a:off x="0" y="0"/>
                      <a:ext cx="744830" cy="811682"/>
                    </a:xfrm>
                    <a:prstGeom prst="rect">
                      <a:avLst/>
                    </a:prstGeom>
                  </pic:spPr>
                </pic:pic>
              </a:graphicData>
            </a:graphic>
          </wp:inline>
        </w:drawing>
      </w:r>
    </w:p>
    <w:p w:rsidR="00D96CA3">
      <w:pPr>
        <w:spacing w:after="0"/>
      </w:pPr>
      <w:r>
        <w:rPr>
          <w:color w:val="000000"/>
        </w:rPr>
        <w:t>利用如图的工作原理可制成电动机</w:t>
      </w:r>
      <w:r>
        <w:rPr>
          <w:rFonts w:hint="eastAsia"/>
          <w:lang w:eastAsia="zh-CN"/>
        </w:rPr>
        <w:t xml:space="preserve">               </w:t>
      </w:r>
      <w:r>
        <w:rPr>
          <w:color w:val="000000"/>
        </w:rPr>
        <w:t>如图说明通电导体在磁场中受到力的作用</w:t>
      </w:r>
      <w:r>
        <w:br/>
      </w:r>
      <w:r>
        <w:rPr>
          <w:color w:val="000000"/>
        </w:rPr>
        <w:t>C. </w:t>
      </w:r>
      <w:r>
        <w:rPr>
          <w:noProof/>
          <w:lang w:eastAsia="zh-CN"/>
        </w:rPr>
        <w:drawing>
          <wp:inline distT="0" distB="0" distL="0" distR="0">
            <wp:extent cx="907174" cy="611149"/>
            <wp:effectExtent l="0" t="0" r="0" b="0"/>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2" cstate="print"/>
                    <a:stretch>
                      <a:fillRect/>
                    </a:stretch>
                  </pic:blipFill>
                  <pic:spPr>
                    <a:xfrm>
                      <a:off x="0" y="0"/>
                      <a:ext cx="907174" cy="611149"/>
                    </a:xfrm>
                    <a:prstGeom prst="rect">
                      <a:avLst/>
                    </a:prstGeom>
                  </pic:spPr>
                </pic:pic>
              </a:graphicData>
            </a:graphic>
          </wp:inline>
        </w:drawing>
      </w:r>
      <w:r>
        <w:rPr>
          <w:rFonts w:hint="eastAsia"/>
          <w:lang w:eastAsia="zh-CN"/>
        </w:rPr>
        <w:t xml:space="preserve">                           </w:t>
      </w:r>
      <w:r>
        <w:rPr>
          <w:color w:val="000000"/>
        </w:rPr>
        <w:t>D. </w:t>
      </w:r>
      <w:r>
        <w:rPr>
          <w:noProof/>
          <w:lang w:eastAsia="zh-CN"/>
        </w:rPr>
        <w:drawing>
          <wp:inline distT="0" distB="0" distL="0" distR="0">
            <wp:extent cx="1623352" cy="1126795"/>
            <wp:effectExtent l="0" t="0" r="0" b="0"/>
            <wp:docPr id="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3" cstate="print"/>
                    <a:stretch>
                      <a:fillRect/>
                    </a:stretch>
                  </pic:blipFill>
                  <pic:spPr>
                    <a:xfrm>
                      <a:off x="0" y="0"/>
                      <a:ext cx="1623352" cy="1126795"/>
                    </a:xfrm>
                    <a:prstGeom prst="rect">
                      <a:avLst/>
                    </a:prstGeom>
                  </pic:spPr>
                </pic:pic>
              </a:graphicData>
            </a:graphic>
          </wp:inline>
        </w:drawing>
      </w:r>
    </w:p>
    <w:p w:rsidR="00D96CA3">
      <w:pPr>
        <w:spacing w:after="0"/>
      </w:pPr>
      <w:r>
        <w:rPr>
          <w:color w:val="000000"/>
        </w:rPr>
        <w:t>如图可探究电磁铁磁性强弱与匝数的关系</w:t>
      </w:r>
      <w:r>
        <w:rPr>
          <w:rFonts w:hint="eastAsia"/>
          <w:lang w:eastAsia="zh-CN"/>
        </w:rPr>
        <w:t xml:space="preserve">      </w:t>
      </w:r>
      <w:r>
        <w:rPr>
          <w:color w:val="000000"/>
        </w:rPr>
        <w:t>利用如图的工作原理可制成动圈式话筒</w:t>
      </w:r>
    </w:p>
    <w:p w:rsidR="00D96CA3">
      <w:pPr>
        <w:spacing w:after="0"/>
      </w:pPr>
      <w:r>
        <w:rPr>
          <w:color w:val="000000"/>
        </w:rPr>
        <w:t>14.</w:t>
      </w:r>
      <w:r>
        <w:rPr>
          <w:color w:val="000000"/>
        </w:rPr>
        <w:t>下列关于电与磁的说法中，错误的是（</w:t>
      </w:r>
      <w:r>
        <w:rPr>
          <w:color w:val="000000"/>
        </w:rPr>
        <w:t xml:space="preserve">   </w:t>
      </w:r>
      <w:r>
        <w:rPr>
          <w:color w:val="000000"/>
        </w:rPr>
        <w:t>）</w:t>
      </w:r>
      <w:r>
        <w:rPr>
          <w:color w:val="000000"/>
        </w:rPr>
        <w:t xml:space="preserve">      </w:t>
      </w:r>
      <w:r>
        <w:rPr>
          <w:color w:val="000000"/>
        </w:rPr>
        <w:t xml:space="preserve">      </w:t>
      </w:r>
    </w:p>
    <w:p w:rsidR="00D96CA3">
      <w:pPr>
        <w:spacing w:after="0"/>
        <w:ind w:left="150"/>
      </w:pPr>
      <w:r>
        <w:rPr>
          <w:color w:val="000000"/>
        </w:rPr>
        <w:t>A. </w:t>
      </w:r>
      <w:r>
        <w:rPr>
          <w:color w:val="000000"/>
        </w:rPr>
        <w:t>磁场中某点的磁场方向是由放在该点的小磁针决定的</w:t>
      </w:r>
      <w:r>
        <w:br/>
      </w:r>
      <w:r>
        <w:rPr>
          <w:color w:val="000000"/>
        </w:rPr>
        <w:t>B. </w:t>
      </w:r>
      <w:r>
        <w:rPr>
          <w:color w:val="000000"/>
        </w:rPr>
        <w:t>改变通电螺线管中电流的方向，可以改变通电螺线管的</w:t>
      </w:r>
      <w:r>
        <w:rPr>
          <w:color w:val="000000"/>
        </w:rPr>
        <w:t>N</w:t>
      </w:r>
      <w:r>
        <w:rPr>
          <w:color w:val="000000"/>
        </w:rPr>
        <w:t>、</w:t>
      </w:r>
      <w:r>
        <w:rPr>
          <w:color w:val="000000"/>
        </w:rPr>
        <w:t>S</w:t>
      </w:r>
      <w:r>
        <w:rPr>
          <w:color w:val="000000"/>
        </w:rPr>
        <w:t>极</w:t>
      </w:r>
      <w:r>
        <w:br/>
      </w:r>
      <w:r>
        <w:rPr>
          <w:color w:val="000000"/>
        </w:rPr>
        <w:t>C. </w:t>
      </w:r>
      <w:r>
        <w:rPr>
          <w:color w:val="000000"/>
        </w:rPr>
        <w:t>发电机是利用电磁感应原理制成的，工作时将机械能转化为电能</w:t>
      </w:r>
      <w:r>
        <w:br/>
      </w:r>
      <w:r>
        <w:rPr>
          <w:color w:val="000000"/>
        </w:rPr>
        <w:t>D. </w:t>
      </w:r>
      <w:r>
        <w:rPr>
          <w:color w:val="000000"/>
        </w:rPr>
        <w:t>只改变直流电动机的电流方向，直流电动机内线圈的转向会发生改变</w:t>
      </w:r>
    </w:p>
    <w:p w:rsidR="00D96CA3">
      <w:pPr>
        <w:spacing w:after="0"/>
      </w:pPr>
      <w:r>
        <w:rPr>
          <w:color w:val="000000"/>
        </w:rPr>
        <w:t>15.</w:t>
      </w:r>
      <w:r>
        <w:rPr>
          <w:color w:val="000000"/>
        </w:rPr>
        <w:t>在如图所示的实验装置中，当单刀双掷开关向右合上时，接线柱</w:t>
      </w:r>
      <w:r>
        <w:rPr>
          <w:color w:val="000000"/>
        </w:rPr>
        <w:t>1</w:t>
      </w:r>
      <w:r>
        <w:rPr>
          <w:color w:val="000000"/>
        </w:rPr>
        <w:t>与</w:t>
      </w:r>
      <w:r>
        <w:rPr>
          <w:color w:val="000000"/>
        </w:rPr>
        <w:t>2</w:t>
      </w:r>
      <w:r>
        <w:rPr>
          <w:color w:val="000000"/>
        </w:rPr>
        <w:t>连通，同时与</w:t>
      </w:r>
      <w:r>
        <w:rPr>
          <w:color w:val="000000"/>
        </w:rPr>
        <w:t>3</w:t>
      </w:r>
      <w:r>
        <w:rPr>
          <w:color w:val="000000"/>
        </w:rPr>
        <w:t>断开；向左合上时，接线柱</w:t>
      </w:r>
      <w:r>
        <w:rPr>
          <w:color w:val="000000"/>
        </w:rPr>
        <w:t>1</w:t>
      </w:r>
      <w:r>
        <w:rPr>
          <w:color w:val="000000"/>
        </w:rPr>
        <w:t>与</w:t>
      </w:r>
      <w:r>
        <w:rPr>
          <w:color w:val="000000"/>
        </w:rPr>
        <w:t>3</w:t>
      </w:r>
      <w:r>
        <w:rPr>
          <w:color w:val="000000"/>
        </w:rPr>
        <w:t>连通，同时与</w:t>
      </w:r>
      <w:r>
        <w:rPr>
          <w:color w:val="000000"/>
        </w:rPr>
        <w:t>2</w:t>
      </w:r>
      <w:r>
        <w:rPr>
          <w:color w:val="000000"/>
        </w:rPr>
        <w:t>断开．那么该实验装置（　　）</w:t>
      </w:r>
    </w:p>
    <w:p w:rsidR="00D96CA3">
      <w:pPr>
        <w:spacing w:after="0"/>
      </w:pPr>
    </w:p>
    <w:p w:rsidR="00D96CA3">
      <w:pPr>
        <w:spacing w:after="0"/>
      </w:pPr>
      <w:r>
        <w:rPr>
          <w:noProof/>
          <w:lang w:eastAsia="zh-CN"/>
        </w:rPr>
        <w:drawing>
          <wp:inline distT="0" distB="0" distL="0" distR="0">
            <wp:extent cx="2606916" cy="1403718"/>
            <wp:effectExtent l="0" t="0" r="0" b="0"/>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4" cstate="print"/>
                    <a:stretch>
                      <a:fillRect/>
                    </a:stretch>
                  </pic:blipFill>
                  <pic:spPr>
                    <a:xfrm>
                      <a:off x="0" y="0"/>
                      <a:ext cx="2606916" cy="1403718"/>
                    </a:xfrm>
                    <a:prstGeom prst="rect">
                      <a:avLst/>
                    </a:prstGeom>
                  </pic:spPr>
                </pic:pic>
              </a:graphicData>
            </a:graphic>
          </wp:inline>
        </w:drawing>
      </w:r>
      <w:r>
        <w:rPr>
          <w:color w:val="000000"/>
        </w:rPr>
        <w:t>​</w:t>
      </w:r>
    </w:p>
    <w:p w:rsidR="00D96CA3">
      <w:pPr>
        <w:spacing w:after="0"/>
        <w:rPr>
          <w:rFonts w:hint="eastAsia"/>
          <w:lang w:eastAsia="zh-CN"/>
        </w:rPr>
      </w:pPr>
      <w:r>
        <w:rPr>
          <w:color w:val="000000"/>
        </w:rPr>
        <w:t>A. </w:t>
      </w:r>
      <w:r>
        <w:rPr>
          <w:color w:val="000000"/>
        </w:rPr>
        <w:t>既可以研究电磁感应现象，又可以研究磁场对电流的作用</w:t>
      </w:r>
      <w:r>
        <w:br/>
      </w:r>
      <w:r>
        <w:rPr>
          <w:color w:val="000000"/>
        </w:rPr>
        <w:t>B. </w:t>
      </w:r>
      <w:r>
        <w:rPr>
          <w:color w:val="000000"/>
        </w:rPr>
        <w:t>既可以研究电磁感应</w:t>
      </w:r>
      <w:r>
        <w:rPr>
          <w:color w:val="000000"/>
        </w:rPr>
        <w:t>现象，又可以研究电流的磁效应</w:t>
      </w:r>
      <w:r>
        <w:br/>
      </w:r>
      <w:r>
        <w:rPr>
          <w:color w:val="000000"/>
        </w:rPr>
        <w:t>C. </w:t>
      </w:r>
      <w:r>
        <w:rPr>
          <w:color w:val="000000"/>
        </w:rPr>
        <w:t>既可以研究磁场对电流的作用，又可以研究电流的磁效应</w:t>
      </w:r>
      <w:r>
        <w:br/>
      </w:r>
      <w:r>
        <w:rPr>
          <w:color w:val="000000"/>
        </w:rPr>
        <w:t>D. </w:t>
      </w:r>
      <w:r>
        <w:rPr>
          <w:color w:val="000000"/>
        </w:rPr>
        <w:t>不可以研究上述三种电磁现象中的任意一种</w:t>
      </w:r>
    </w:p>
    <w:p w:rsidR="00D96CA3">
      <w:r>
        <w:rPr>
          <w:b/>
          <w:bCs/>
          <w:sz w:val="24"/>
          <w:szCs w:val="24"/>
        </w:rPr>
        <w:t>二、填空题</w:t>
      </w:r>
    </w:p>
    <w:p w:rsidR="00D96CA3">
      <w:pPr>
        <w:spacing w:after="0"/>
        <w:rPr>
          <w:rFonts w:hint="eastAsia"/>
          <w:lang w:eastAsia="zh-CN"/>
        </w:rPr>
      </w:pPr>
      <w:r>
        <w:rPr>
          <w:color w:val="000000"/>
        </w:rPr>
        <w:t>16.1821</w:t>
      </w:r>
      <w:r>
        <w:rPr>
          <w:color w:val="000000"/>
        </w:rPr>
        <w:t>年，世界上第一台电动机雏形由英国物理学家法拉第完成，其工作原是</w:t>
      </w:r>
      <w:r>
        <w:rPr>
          <w:color w:val="000000"/>
        </w:rPr>
        <w:t>________ </w:t>
      </w:r>
      <w:r>
        <w:rPr>
          <w:color w:val="000000"/>
        </w:rPr>
        <w:t>，</w:t>
      </w:r>
      <w:r>
        <w:rPr>
          <w:color w:val="000000"/>
        </w:rPr>
        <w:t xml:space="preserve"> 10</w:t>
      </w:r>
      <w:r>
        <w:rPr>
          <w:color w:val="000000"/>
        </w:rPr>
        <w:t>年后，法拉第发现了</w:t>
      </w:r>
      <w:r>
        <w:rPr>
          <w:color w:val="000000"/>
        </w:rPr>
        <w:t>________ </w:t>
      </w:r>
      <w:r>
        <w:rPr>
          <w:color w:val="000000"/>
        </w:rPr>
        <w:t>现象，根据这一现象他又制成了世界上第一台发电机模型</w:t>
      </w:r>
      <w:r>
        <w:rPr>
          <w:color w:val="000000"/>
        </w:rPr>
        <w:t>。</w:t>
      </w:r>
    </w:p>
    <w:p w:rsidR="00D96CA3">
      <w:pPr>
        <w:spacing w:after="0"/>
      </w:pPr>
      <w:r>
        <w:rPr>
          <w:color w:val="000000"/>
        </w:rPr>
        <w:t>17.</w:t>
      </w:r>
      <w:r>
        <w:rPr>
          <w:color w:val="000000"/>
        </w:rPr>
        <w:t>如下图所示是有关电与磁实验的装置图，请说出每个装置图是用来研究什么问题的。</w:t>
      </w:r>
      <w:r>
        <w:br/>
      </w:r>
      <w:r>
        <w:rPr>
          <w:noProof/>
          <w:lang w:eastAsia="zh-CN"/>
        </w:rPr>
        <w:drawing>
          <wp:inline distT="0" distB="0" distL="0" distR="0">
            <wp:extent cx="5175631" cy="1164996"/>
            <wp:effectExtent l="0" t="0" r="0" b="0"/>
            <wp:docPr id="4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5" cstate="print"/>
                    <a:stretch>
                      <a:fillRect/>
                    </a:stretch>
                  </pic:blipFill>
                  <pic:spPr>
                    <a:xfrm>
                      <a:off x="0" y="0"/>
                      <a:ext cx="5175631" cy="1164996"/>
                    </a:xfrm>
                    <a:prstGeom prst="rect">
                      <a:avLst/>
                    </a:prstGeom>
                  </pic:spPr>
                </pic:pic>
              </a:graphicData>
            </a:graphic>
          </wp:inline>
        </w:drawing>
      </w:r>
      <w:r>
        <w:br/>
      </w:r>
      <w:r>
        <w:rPr>
          <w:color w:val="000000"/>
        </w:rPr>
        <w:t>A</w:t>
      </w:r>
      <w:r>
        <w:rPr>
          <w:color w:val="000000"/>
        </w:rPr>
        <w:t>装置是用来研究</w:t>
      </w:r>
      <w:r>
        <w:rPr>
          <w:color w:val="000000"/>
        </w:rPr>
        <w:t>________</w:t>
      </w:r>
      <w:r>
        <w:rPr>
          <w:color w:val="000000"/>
        </w:rPr>
        <w:t>的实验；</w:t>
      </w:r>
      <w:r>
        <w:br/>
      </w:r>
      <w:r>
        <w:rPr>
          <w:color w:val="000000"/>
        </w:rPr>
        <w:t>B</w:t>
      </w:r>
      <w:r>
        <w:rPr>
          <w:color w:val="000000"/>
        </w:rPr>
        <w:t>装置是用来研究</w:t>
      </w:r>
      <w:r>
        <w:rPr>
          <w:color w:val="000000"/>
        </w:rPr>
        <w:t>________</w:t>
      </w:r>
      <w:r>
        <w:rPr>
          <w:color w:val="000000"/>
        </w:rPr>
        <w:t>的实验；</w:t>
      </w:r>
      <w:r>
        <w:br/>
      </w:r>
      <w:r>
        <w:rPr>
          <w:color w:val="000000"/>
        </w:rPr>
        <w:t>C</w:t>
      </w:r>
      <w:r>
        <w:rPr>
          <w:color w:val="000000"/>
        </w:rPr>
        <w:t>装置是用来研究</w:t>
      </w:r>
      <w:r>
        <w:rPr>
          <w:color w:val="000000"/>
        </w:rPr>
        <w:t>________</w:t>
      </w:r>
      <w:r>
        <w:rPr>
          <w:color w:val="000000"/>
        </w:rPr>
        <w:t>的实验；</w:t>
      </w:r>
      <w:r>
        <w:br/>
      </w:r>
      <w:r>
        <w:rPr>
          <w:color w:val="000000"/>
        </w:rPr>
        <w:t>D</w:t>
      </w:r>
      <w:r>
        <w:rPr>
          <w:color w:val="000000"/>
        </w:rPr>
        <w:t>装置是用来研究</w:t>
      </w:r>
      <w:r>
        <w:rPr>
          <w:color w:val="000000"/>
        </w:rPr>
        <w:t>________</w:t>
      </w:r>
      <w:r>
        <w:rPr>
          <w:color w:val="000000"/>
        </w:rPr>
        <w:t>的实验。</w:t>
      </w:r>
      <w:r>
        <w:rPr>
          <w:color w:val="000000"/>
        </w:rPr>
        <w:t xml:space="preserve">    </w:t>
      </w:r>
    </w:p>
    <w:p w:rsidR="00D96CA3">
      <w:pPr>
        <w:spacing w:after="0"/>
      </w:pPr>
      <w:r>
        <w:rPr>
          <w:color w:val="000000"/>
        </w:rPr>
        <w:t>18.</w:t>
      </w:r>
      <w:r>
        <w:rPr>
          <w:color w:val="000000"/>
        </w:rPr>
        <w:t>同学们做实验的装置如图所示，闭合开关，先将导体</w:t>
      </w:r>
      <w:r>
        <w:rPr>
          <w:color w:val="000000"/>
        </w:rPr>
        <w:t>ab</w:t>
      </w:r>
      <w:r>
        <w:rPr>
          <w:color w:val="000000"/>
        </w:rPr>
        <w:t>水平向右移动，导体</w:t>
      </w:r>
      <w:r>
        <w:rPr>
          <w:color w:val="000000"/>
        </w:rPr>
        <w:t>cd</w:t>
      </w:r>
      <w:r>
        <w:rPr>
          <w:color w:val="000000"/>
        </w:rPr>
        <w:t>也随之运动起来．可知：实验装置左侧运用的原理是</w:t>
      </w:r>
      <w:r>
        <w:rPr>
          <w:color w:val="000000"/>
        </w:rPr>
        <w:t>________ </w:t>
      </w:r>
      <w:r>
        <w:rPr>
          <w:color w:val="000000"/>
        </w:rPr>
        <w:t>；实验装置右侧产生的现象在生活中的应用是</w:t>
      </w:r>
      <w:r>
        <w:rPr>
          <w:color w:val="000000"/>
        </w:rPr>
        <w:t>________ </w:t>
      </w:r>
      <w:r>
        <w:rPr>
          <w:color w:val="000000"/>
        </w:rPr>
        <w:t>（举一个实例）．</w:t>
      </w:r>
      <w:r>
        <w:br/>
      </w:r>
      <w:r>
        <w:rPr>
          <w:noProof/>
          <w:lang w:eastAsia="zh-CN"/>
        </w:rPr>
        <w:drawing>
          <wp:inline distT="0" distB="0" distL="0" distR="0">
            <wp:extent cx="2091258" cy="811682"/>
            <wp:effectExtent l="0" t="0" r="0" b="0"/>
            <wp:docPr id="4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6" cstate="print"/>
                    <a:stretch>
                      <a:fillRect/>
                    </a:stretch>
                  </pic:blipFill>
                  <pic:spPr>
                    <a:xfrm>
                      <a:off x="0" y="0"/>
                      <a:ext cx="2091258" cy="811682"/>
                    </a:xfrm>
                    <a:prstGeom prst="rect">
                      <a:avLst/>
                    </a:prstGeom>
                  </pic:spPr>
                </pic:pic>
              </a:graphicData>
            </a:graphic>
          </wp:inline>
        </w:drawing>
      </w:r>
    </w:p>
    <w:p w:rsidR="00D96CA3">
      <w:pPr>
        <w:spacing w:after="0"/>
      </w:pPr>
      <w:r>
        <w:rPr>
          <w:color w:val="000000"/>
        </w:rPr>
        <w:t>19.</w:t>
      </w:r>
      <w:r>
        <w:rPr>
          <w:color w:val="000000"/>
        </w:rPr>
        <w:t>如图所示，闭合开关，推动</w:t>
      </w:r>
      <w:r>
        <w:rPr>
          <w:color w:val="000000"/>
        </w:rPr>
        <w:t>ab</w:t>
      </w:r>
      <w:r>
        <w:rPr>
          <w:color w:val="000000"/>
        </w:rPr>
        <w:t>向右运动，发现</w:t>
      </w:r>
      <w:r>
        <w:rPr>
          <w:color w:val="000000"/>
        </w:rPr>
        <w:t>cd</w:t>
      </w:r>
      <w:r>
        <w:rPr>
          <w:color w:val="000000"/>
        </w:rPr>
        <w:t>也向右运动起来，这是因为　</w:t>
      </w:r>
      <w:r>
        <w:rPr>
          <w:color w:val="000000"/>
        </w:rPr>
        <w:t>________ </w:t>
      </w:r>
      <w:r>
        <w:rPr>
          <w:color w:val="000000"/>
        </w:rPr>
        <w:t>．</w:t>
      </w:r>
    </w:p>
    <w:p w:rsidR="00D96CA3">
      <w:pPr>
        <w:spacing w:after="0"/>
      </w:pPr>
    </w:p>
    <w:p w:rsidR="00D96CA3">
      <w:pPr>
        <w:spacing w:after="0"/>
      </w:pPr>
      <w:r>
        <w:rPr>
          <w:noProof/>
          <w:lang w:eastAsia="zh-CN"/>
        </w:rPr>
        <w:drawing>
          <wp:inline distT="0" distB="0" distL="0" distR="0">
            <wp:extent cx="2005317" cy="744830"/>
            <wp:effectExtent l="0" t="0" r="0" b="0"/>
            <wp:docPr id="4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7" cstate="print"/>
                    <a:stretch>
                      <a:fillRect/>
                    </a:stretch>
                  </pic:blipFill>
                  <pic:spPr>
                    <a:xfrm>
                      <a:off x="0" y="0"/>
                      <a:ext cx="2005317" cy="744830"/>
                    </a:xfrm>
                    <a:prstGeom prst="rect">
                      <a:avLst/>
                    </a:prstGeom>
                  </pic:spPr>
                </pic:pic>
              </a:graphicData>
            </a:graphic>
          </wp:inline>
        </w:drawing>
      </w:r>
    </w:p>
    <w:p w:rsidR="00D96CA3">
      <w:pPr>
        <w:spacing w:after="0"/>
      </w:pPr>
      <w:r>
        <w:rPr>
          <w:color w:val="000000"/>
        </w:rPr>
        <w:t>20.</w:t>
      </w:r>
      <w:r>
        <w:rPr>
          <w:color w:val="000000"/>
        </w:rPr>
        <w:t>如图为</w:t>
      </w:r>
      <w:r>
        <w:rPr>
          <w:color w:val="000000"/>
        </w:rPr>
        <w:t>“</w:t>
      </w:r>
      <w:r>
        <w:rPr>
          <w:color w:val="000000"/>
        </w:rPr>
        <w:t>无人机</w:t>
      </w:r>
      <w:r>
        <w:rPr>
          <w:color w:val="000000"/>
        </w:rPr>
        <w:t>”</w:t>
      </w:r>
      <w:r>
        <w:rPr>
          <w:color w:val="000000"/>
        </w:rPr>
        <w:t>（多功能飞行器），它具有</w:t>
      </w:r>
      <w:r>
        <w:rPr>
          <w:color w:val="000000"/>
        </w:rPr>
        <w:t>4</w:t>
      </w:r>
      <w:r>
        <w:rPr>
          <w:color w:val="000000"/>
        </w:rPr>
        <w:t>个</w:t>
      </w:r>
      <w:r>
        <w:rPr>
          <w:color w:val="000000"/>
        </w:rPr>
        <w:t>旋翼，可通过手机发出的</w:t>
      </w:r>
      <w:r>
        <w:rPr>
          <w:color w:val="000000"/>
        </w:rPr>
        <w:t>________</w:t>
      </w:r>
      <w:r>
        <w:rPr>
          <w:color w:val="000000"/>
        </w:rPr>
        <w:t>来遥控它在空中悬停、飞行，起飞时，调节电动机，增大四个旋翼的转速，吹向下方的风量增加，无人机获得向上的升力也增大，说明</w:t>
      </w:r>
      <w:r>
        <w:rPr>
          <w:color w:val="000000"/>
        </w:rPr>
        <w:t>________</w:t>
      </w:r>
      <w:r>
        <w:rPr>
          <w:color w:val="000000"/>
        </w:rPr>
        <w:t>，该电动机的工作原理是</w:t>
      </w:r>
      <w:r>
        <w:rPr>
          <w:color w:val="000000"/>
        </w:rPr>
        <w:t>________</w:t>
      </w:r>
      <w:r>
        <w:rPr>
          <w:color w:val="000000"/>
        </w:rPr>
        <w:t>．</w:t>
      </w:r>
      <w:r>
        <w:rPr>
          <w:color w:val="000000"/>
        </w:rPr>
        <w:t xml:space="preserve">  </w:t>
      </w:r>
    </w:p>
    <w:p w:rsidR="00D96CA3">
      <w:pPr>
        <w:spacing w:after="0"/>
      </w:pPr>
      <w:r>
        <w:rPr>
          <w:noProof/>
          <w:lang w:eastAsia="zh-CN"/>
        </w:rPr>
        <w:drawing>
          <wp:inline distT="0" distB="0" distL="0" distR="0">
            <wp:extent cx="1346429" cy="649338"/>
            <wp:effectExtent l="0" t="0" r="0" b="0"/>
            <wp:docPr id="4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8" cstate="print"/>
                    <a:stretch>
                      <a:fillRect/>
                    </a:stretch>
                  </pic:blipFill>
                  <pic:spPr>
                    <a:xfrm>
                      <a:off x="0" y="0"/>
                      <a:ext cx="1346429" cy="649338"/>
                    </a:xfrm>
                    <a:prstGeom prst="rect">
                      <a:avLst/>
                    </a:prstGeom>
                  </pic:spPr>
                </pic:pic>
              </a:graphicData>
            </a:graphic>
          </wp:inline>
        </w:drawing>
      </w:r>
    </w:p>
    <w:p w:rsidR="00D96CA3">
      <w:pPr>
        <w:spacing w:after="0"/>
      </w:pPr>
      <w:r>
        <w:rPr>
          <w:color w:val="000000"/>
        </w:rPr>
        <w:t>21.</w:t>
      </w:r>
      <w:r>
        <w:rPr>
          <w:color w:val="000000"/>
        </w:rPr>
        <w:t>在直流电动机模型中，将电源的两极和磁铁的两极同时对调，则线圈转动的方向</w:t>
      </w:r>
      <w:r>
        <w:rPr>
          <w:color w:val="000000"/>
        </w:rPr>
        <w:t>________</w:t>
      </w:r>
      <w:r>
        <w:rPr>
          <w:color w:val="000000"/>
        </w:rPr>
        <w:t>，若使通过电动机线圈中的电流增大，则线圈转运的速度将</w:t>
      </w:r>
      <w:r>
        <w:rPr>
          <w:color w:val="000000"/>
        </w:rPr>
        <w:t>________</w:t>
      </w:r>
      <w:r>
        <w:rPr>
          <w:color w:val="000000"/>
        </w:rPr>
        <w:t>．</w:t>
      </w:r>
      <w:r>
        <w:rPr>
          <w:color w:val="000000"/>
        </w:rPr>
        <w:t xml:space="preserve">    </w:t>
      </w:r>
    </w:p>
    <w:p w:rsidR="00D96CA3">
      <w:pPr>
        <w:spacing w:after="0"/>
      </w:pPr>
      <w:r>
        <w:rPr>
          <w:color w:val="000000"/>
        </w:rPr>
        <w:t>22.</w:t>
      </w:r>
      <w:r>
        <w:rPr>
          <w:color w:val="000000"/>
        </w:rPr>
        <w:t>如图所示，直导线通电时发生运动，说明</w:t>
      </w:r>
      <w:r>
        <w:rPr>
          <w:color w:val="000000"/>
        </w:rPr>
        <w:t> ________</w:t>
      </w:r>
      <w:r>
        <w:rPr>
          <w:color w:val="000000"/>
        </w:rPr>
        <w:t>对电流有力的作用，可以利用这个原理制作</w:t>
      </w:r>
      <w:r>
        <w:rPr>
          <w:color w:val="000000"/>
        </w:rPr>
        <w:t> ________</w:t>
      </w:r>
      <w:r>
        <w:rPr>
          <w:color w:val="000000"/>
        </w:rPr>
        <w:t>（填</w:t>
      </w:r>
      <w:r>
        <w:rPr>
          <w:color w:val="000000"/>
        </w:rPr>
        <w:t>“</w:t>
      </w:r>
      <w:r>
        <w:rPr>
          <w:color w:val="000000"/>
        </w:rPr>
        <w:t>电动机</w:t>
      </w:r>
      <w:r>
        <w:rPr>
          <w:color w:val="000000"/>
        </w:rPr>
        <w:t>”</w:t>
      </w:r>
      <w:r>
        <w:rPr>
          <w:color w:val="000000"/>
        </w:rPr>
        <w:t>或</w:t>
      </w:r>
      <w:r>
        <w:rPr>
          <w:color w:val="000000"/>
        </w:rPr>
        <w:t>“</w:t>
      </w:r>
      <w:r>
        <w:rPr>
          <w:color w:val="000000"/>
        </w:rPr>
        <w:t>发电机</w:t>
      </w:r>
      <w:r>
        <w:rPr>
          <w:color w:val="000000"/>
        </w:rPr>
        <w:t>”</w:t>
      </w:r>
      <w:r>
        <w:rPr>
          <w:color w:val="000000"/>
        </w:rPr>
        <w:t>）．如果只改变电流方向，直导线运动方向</w:t>
      </w:r>
      <w:r>
        <w:rPr>
          <w:color w:val="000000"/>
        </w:rPr>
        <w:t> ________</w:t>
      </w:r>
      <w:r>
        <w:rPr>
          <w:color w:val="000000"/>
        </w:rPr>
        <w:t>；（填</w:t>
      </w:r>
      <w:r>
        <w:rPr>
          <w:color w:val="000000"/>
        </w:rPr>
        <w:t>“</w:t>
      </w:r>
      <w:r>
        <w:rPr>
          <w:color w:val="000000"/>
        </w:rPr>
        <w:t>改变</w:t>
      </w:r>
      <w:r>
        <w:rPr>
          <w:color w:val="000000"/>
        </w:rPr>
        <w:t>”</w:t>
      </w:r>
      <w:r>
        <w:rPr>
          <w:color w:val="000000"/>
        </w:rPr>
        <w:t>或</w:t>
      </w:r>
      <w:r>
        <w:rPr>
          <w:color w:val="000000"/>
        </w:rPr>
        <w:t>“</w:t>
      </w:r>
      <w:r>
        <w:rPr>
          <w:color w:val="000000"/>
        </w:rPr>
        <w:t>不改变</w:t>
      </w:r>
      <w:r>
        <w:rPr>
          <w:color w:val="000000"/>
        </w:rPr>
        <w:t>”</w:t>
      </w:r>
      <w:r>
        <w:rPr>
          <w:color w:val="000000"/>
        </w:rPr>
        <w:t>）如果只改变磁场方向，通电直导线运动方向</w:t>
      </w:r>
      <w:r>
        <w:rPr>
          <w:color w:val="000000"/>
        </w:rPr>
        <w:t> ________</w:t>
      </w:r>
      <w:r>
        <w:rPr>
          <w:color w:val="000000"/>
        </w:rPr>
        <w:t>；如果同时改变电流方向和磁场方向，通电直导线运动方向</w:t>
      </w:r>
      <w:r>
        <w:rPr>
          <w:color w:val="000000"/>
        </w:rPr>
        <w:t> ________</w:t>
      </w:r>
      <w:r>
        <w:br/>
      </w:r>
      <w:r>
        <w:rPr>
          <w:noProof/>
          <w:lang w:eastAsia="zh-CN"/>
        </w:rPr>
        <w:drawing>
          <wp:inline distT="0" distB="0" distL="0" distR="0">
            <wp:extent cx="1126795" cy="1184097"/>
            <wp:effectExtent l="0" t="0" r="0" b="0"/>
            <wp:docPr id="4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9" cstate="print"/>
                    <a:stretch>
                      <a:fillRect/>
                    </a:stretch>
                  </pic:blipFill>
                  <pic:spPr>
                    <a:xfrm>
                      <a:off x="0" y="0"/>
                      <a:ext cx="1126795" cy="1184097"/>
                    </a:xfrm>
                    <a:prstGeom prst="rect">
                      <a:avLst/>
                    </a:prstGeom>
                  </pic:spPr>
                </pic:pic>
              </a:graphicData>
            </a:graphic>
          </wp:inline>
        </w:drawing>
      </w:r>
      <w:r>
        <w:rPr>
          <w:color w:val="000000"/>
        </w:rPr>
        <w:t>​</w:t>
      </w:r>
      <w:r>
        <w:rPr>
          <w:color w:val="000000"/>
        </w:rPr>
        <w:t xml:space="preserve">    </w:t>
      </w:r>
    </w:p>
    <w:p w:rsidR="00D96CA3">
      <w:pPr>
        <w:spacing w:after="0"/>
        <w:rPr>
          <w:rFonts w:hint="eastAsia"/>
          <w:lang w:eastAsia="zh-CN"/>
        </w:rPr>
      </w:pPr>
      <w:r>
        <w:rPr>
          <w:color w:val="000000"/>
        </w:rPr>
        <w:t>23.</w:t>
      </w:r>
      <w:r>
        <w:rPr>
          <w:color w:val="000000"/>
        </w:rPr>
        <w:t>研究磁场对电流有力的作用．</w:t>
      </w:r>
    </w:p>
    <w:p w:rsidR="00D96CA3">
      <w:pPr>
        <w:spacing w:after="0"/>
      </w:pPr>
      <w:r>
        <w:rPr>
          <w:color w:val="000000"/>
        </w:rPr>
        <w:t>（</w:t>
      </w:r>
      <w:r>
        <w:rPr>
          <w:color w:val="000000"/>
        </w:rPr>
        <w:t>1</w:t>
      </w:r>
      <w:r>
        <w:rPr>
          <w:color w:val="000000"/>
        </w:rPr>
        <w:t>）利用如图甲所示的装置研究</w:t>
      </w:r>
      <w:r>
        <w:rPr>
          <w:color w:val="000000"/>
        </w:rPr>
        <w:t>“</w:t>
      </w:r>
      <w:r>
        <w:rPr>
          <w:color w:val="000000"/>
        </w:rPr>
        <w:t>磁场对电流的作用</w:t>
      </w:r>
      <w:r>
        <w:rPr>
          <w:color w:val="000000"/>
        </w:rPr>
        <w:t>”</w:t>
      </w:r>
      <w:r>
        <w:rPr>
          <w:color w:val="000000"/>
        </w:rPr>
        <w:t>时，应在</w:t>
      </w:r>
      <w:r>
        <w:rPr>
          <w:color w:val="000000"/>
        </w:rPr>
        <w:t>“a”</w:t>
      </w:r>
      <w:r>
        <w:rPr>
          <w:color w:val="000000"/>
        </w:rPr>
        <w:t>、</w:t>
      </w:r>
      <w:r>
        <w:rPr>
          <w:color w:val="000000"/>
        </w:rPr>
        <w:t>“b”</w:t>
      </w:r>
      <w:r>
        <w:rPr>
          <w:color w:val="000000"/>
        </w:rPr>
        <w:t>之间接入</w:t>
      </w:r>
      <w:r>
        <w:rPr>
          <w:color w:val="000000"/>
        </w:rPr>
        <w:t>________ </w:t>
      </w:r>
      <w:r>
        <w:rPr>
          <w:color w:val="000000"/>
        </w:rPr>
        <w:t>，根据该原</w:t>
      </w:r>
      <w:r>
        <w:rPr>
          <w:color w:val="000000"/>
        </w:rPr>
        <w:t>理可制成</w:t>
      </w:r>
      <w:r>
        <w:rPr>
          <w:color w:val="000000"/>
        </w:rPr>
        <w:t>________ </w:t>
      </w:r>
      <w:r>
        <w:rPr>
          <w:color w:val="000000"/>
        </w:rPr>
        <w:t>．（选填电动机</w:t>
      </w:r>
      <w:r>
        <w:rPr>
          <w:color w:val="000000"/>
        </w:rPr>
        <w:t>/</w:t>
      </w:r>
      <w:r>
        <w:rPr>
          <w:color w:val="000000"/>
        </w:rPr>
        <w:t>发电机）</w:t>
      </w:r>
    </w:p>
    <w:p w:rsidR="00D96CA3">
      <w:pPr>
        <w:spacing w:after="0"/>
      </w:pPr>
      <w:r>
        <w:rPr>
          <w:color w:val="000000"/>
        </w:rPr>
        <w:t>（</w:t>
      </w:r>
      <w:r>
        <w:rPr>
          <w:color w:val="000000"/>
        </w:rPr>
        <w:t>2</w:t>
      </w:r>
      <w:r>
        <w:rPr>
          <w:color w:val="000000"/>
        </w:rPr>
        <w:t>）若要继续研究导体受力的大小与电流大小的关系，一般在上述电路中再串联一个</w:t>
      </w:r>
      <w:r>
        <w:rPr>
          <w:color w:val="000000"/>
          <w:u w:val="single"/>
        </w:rPr>
        <w:t>________ </w:t>
      </w:r>
      <w:r>
        <w:rPr>
          <w:color w:val="000000"/>
        </w:rPr>
        <w:t xml:space="preserve">  </w:t>
      </w:r>
      <w:r>
        <w:rPr>
          <w:color w:val="000000"/>
        </w:rPr>
        <w:t>，</w:t>
      </w:r>
      <w:r>
        <w:rPr>
          <w:color w:val="000000"/>
        </w:rPr>
        <w:t xml:space="preserve"> </w:t>
      </w:r>
      <w:r>
        <w:rPr>
          <w:color w:val="000000"/>
        </w:rPr>
        <w:t>根据导体</w:t>
      </w:r>
      <w:r>
        <w:rPr>
          <w:color w:val="000000"/>
        </w:rPr>
        <w:t>________ </w:t>
      </w:r>
      <w:r>
        <w:rPr>
          <w:color w:val="000000"/>
        </w:rPr>
        <w:t>判断受力的大小</w:t>
      </w:r>
      <w:r>
        <w:rPr>
          <w:color w:val="000000"/>
        </w:rPr>
        <w:t>．</w:t>
      </w:r>
    </w:p>
    <w:p w:rsidR="00D96CA3">
      <w:pPr>
        <w:spacing w:after="0"/>
      </w:pPr>
      <w:r>
        <w:rPr>
          <w:color w:val="000000"/>
        </w:rPr>
        <w:t>（</w:t>
      </w:r>
      <w:r>
        <w:rPr>
          <w:color w:val="000000"/>
        </w:rPr>
        <w:t>3</w:t>
      </w:r>
      <w:r>
        <w:rPr>
          <w:color w:val="000000"/>
        </w:rPr>
        <w:t>）乙、丙两个图中，</w:t>
      </w:r>
      <w:r>
        <w:rPr>
          <w:color w:val="000000"/>
        </w:rPr>
        <w:t>________ </w:t>
      </w:r>
      <w:r>
        <w:rPr>
          <w:color w:val="000000"/>
        </w:rPr>
        <w:t>图的线圈恰好处于平衡位置，另一个图中线圈左右两边所受的两个力大小相等、方向相反但不满足二力平衡条件的原因是这两个力</w:t>
      </w:r>
      <w:r>
        <w:rPr>
          <w:color w:val="000000"/>
          <w:u w:val="single"/>
        </w:rPr>
        <w:t>________ </w:t>
      </w:r>
      <w:r>
        <w:rPr>
          <w:color w:val="000000"/>
        </w:rPr>
        <w:t xml:space="preserve"> </w:t>
      </w:r>
      <w:r>
        <w:rPr>
          <w:color w:val="000000"/>
        </w:rPr>
        <w:t>．</w:t>
      </w:r>
      <w:r>
        <w:rPr>
          <w:color w:val="000000"/>
        </w:rPr>
        <w:t xml:space="preserve"> </w:t>
      </w:r>
    </w:p>
    <w:p w:rsidR="00D96CA3">
      <w:pPr>
        <w:spacing w:after="0"/>
      </w:pPr>
      <w:r>
        <w:rPr>
          <w:color w:val="000000"/>
        </w:rPr>
        <w:t>（</w:t>
      </w:r>
      <w:r>
        <w:rPr>
          <w:color w:val="000000"/>
        </w:rPr>
        <w:t>4</w:t>
      </w:r>
      <w:r>
        <w:rPr>
          <w:color w:val="000000"/>
        </w:rPr>
        <w:t>）丁图中的线圈可以持续转动，是因为它加装了</w:t>
      </w:r>
      <w:r>
        <w:rPr>
          <w:color w:val="000000"/>
        </w:rPr>
        <w:t>________ </w:t>
      </w:r>
      <w:r>
        <w:rPr>
          <w:color w:val="000000"/>
        </w:rPr>
        <w:t>，该装置能在线圈</w:t>
      </w:r>
      <w:r>
        <w:rPr>
          <w:color w:val="000000"/>
        </w:rPr>
        <w:t>________ </w:t>
      </w:r>
      <w:r>
        <w:rPr>
          <w:color w:val="000000"/>
        </w:rPr>
        <w:t>（选填刚转到</w:t>
      </w:r>
      <w:r>
        <w:rPr>
          <w:color w:val="000000"/>
        </w:rPr>
        <w:t>/</w:t>
      </w:r>
      <w:r>
        <w:rPr>
          <w:color w:val="000000"/>
        </w:rPr>
        <w:t>即将转到</w:t>
      </w:r>
      <w:r>
        <w:rPr>
          <w:color w:val="000000"/>
        </w:rPr>
        <w:t>/</w:t>
      </w:r>
      <w:r>
        <w:rPr>
          <w:color w:val="000000"/>
        </w:rPr>
        <w:t>刚转过）平衡</w:t>
      </w:r>
      <w:r>
        <w:rPr>
          <w:color w:val="000000"/>
        </w:rPr>
        <w:t>位置时，自动改变线圈中的电流方向．</w:t>
      </w:r>
      <w:r>
        <w:rPr>
          <w:color w:val="000000"/>
        </w:rPr>
        <w:t xml:space="preserve">  </w:t>
      </w:r>
    </w:p>
    <w:p w:rsidR="00D96CA3">
      <w:pPr>
        <w:spacing w:after="0"/>
      </w:pPr>
      <w:r>
        <w:rPr>
          <w:noProof/>
          <w:lang w:eastAsia="zh-CN"/>
        </w:rPr>
        <w:drawing>
          <wp:inline distT="0" distB="0" distL="0" distR="0">
            <wp:extent cx="5943600" cy="1836303"/>
            <wp:effectExtent l="0" t="0" r="0" b="0"/>
            <wp:docPr id="4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0" cstate="print"/>
                    <a:stretch>
                      <a:fillRect/>
                    </a:stretch>
                  </pic:blipFill>
                  <pic:spPr>
                    <a:xfrm>
                      <a:off x="0" y="0"/>
                      <a:ext cx="5943600" cy="1836303"/>
                    </a:xfrm>
                    <a:prstGeom prst="rect">
                      <a:avLst/>
                    </a:prstGeom>
                  </pic:spPr>
                </pic:pic>
              </a:graphicData>
            </a:graphic>
          </wp:inline>
        </w:drawing>
      </w:r>
    </w:p>
    <w:p w:rsidR="00D96CA3">
      <w:pPr>
        <w:spacing w:after="0"/>
      </w:pPr>
      <w:r>
        <w:rPr>
          <w:color w:val="000000"/>
        </w:rPr>
        <w:t>24.</w:t>
      </w:r>
      <w:r>
        <w:rPr>
          <w:color w:val="000000"/>
        </w:rPr>
        <w:t>如图所示，使线圈位于两磁极间：</w:t>
      </w:r>
      <w:r>
        <w:br/>
      </w:r>
      <w:r>
        <w:rPr>
          <w:color w:val="000000"/>
        </w:rPr>
        <w:t>（</w:t>
      </w:r>
      <w:r>
        <w:rPr>
          <w:color w:val="000000"/>
        </w:rPr>
        <w:t>1</w:t>
      </w:r>
      <w:r>
        <w:rPr>
          <w:color w:val="000000"/>
        </w:rPr>
        <w:t>）通电后，图甲中</w:t>
      </w:r>
      <w:r>
        <w:rPr>
          <w:color w:val="000000"/>
        </w:rPr>
        <w:t xml:space="preserve">ab </w:t>
      </w:r>
      <w:r>
        <w:rPr>
          <w:color w:val="000000"/>
        </w:rPr>
        <w:t>段导线的电流方向是</w:t>
      </w:r>
      <w:r>
        <w:rPr>
          <w:color w:val="000000"/>
        </w:rPr>
        <w:t> ________</w:t>
      </w:r>
      <w:r>
        <w:rPr>
          <w:color w:val="000000"/>
        </w:rPr>
        <w:t>（</w:t>
      </w:r>
      <w:r>
        <w:rPr>
          <w:color w:val="000000"/>
        </w:rPr>
        <w:t>选择</w:t>
      </w:r>
      <w:r>
        <w:rPr>
          <w:color w:val="000000"/>
        </w:rPr>
        <w:t>“</w:t>
      </w:r>
      <w:r>
        <w:rPr>
          <w:color w:val="000000"/>
        </w:rPr>
        <w:t>由</w:t>
      </w:r>
      <w:r>
        <w:rPr>
          <w:color w:val="000000"/>
        </w:rPr>
        <w:t>a</w:t>
      </w:r>
      <w:r>
        <w:rPr>
          <w:color w:val="000000"/>
        </w:rPr>
        <w:t xml:space="preserve"> </w:t>
      </w:r>
      <w:r>
        <w:rPr>
          <w:color w:val="000000"/>
        </w:rPr>
        <w:t>到</w:t>
      </w:r>
      <w:r>
        <w:rPr>
          <w:color w:val="000000"/>
        </w:rPr>
        <w:t>b”</w:t>
      </w:r>
      <w:r>
        <w:rPr>
          <w:color w:val="000000"/>
        </w:rPr>
        <w:t>、</w:t>
      </w:r>
      <w:r>
        <w:rPr>
          <w:color w:val="000000"/>
        </w:rPr>
        <w:t>“</w:t>
      </w:r>
      <w:r>
        <w:rPr>
          <w:color w:val="000000"/>
        </w:rPr>
        <w:t>由</w:t>
      </w:r>
      <w:r>
        <w:rPr>
          <w:color w:val="000000"/>
        </w:rPr>
        <w:t>b</w:t>
      </w:r>
      <w:r>
        <w:rPr>
          <w:color w:val="000000"/>
        </w:rPr>
        <w:t xml:space="preserve"> </w:t>
      </w:r>
      <w:r>
        <w:rPr>
          <w:color w:val="000000"/>
        </w:rPr>
        <w:t>到</w:t>
      </w:r>
      <w:r>
        <w:rPr>
          <w:color w:val="000000"/>
        </w:rPr>
        <w:t>a</w:t>
      </w:r>
      <w:r>
        <w:rPr>
          <w:color w:val="000000"/>
        </w:rPr>
        <w:t>”</w:t>
      </w:r>
      <w:r>
        <w:rPr>
          <w:color w:val="000000"/>
        </w:rPr>
        <w:t>）．</w:t>
      </w:r>
      <w:r>
        <w:br/>
      </w:r>
      <w:r>
        <w:rPr>
          <w:color w:val="000000"/>
        </w:rPr>
        <w:t>（</w:t>
      </w:r>
      <w:r>
        <w:rPr>
          <w:color w:val="000000"/>
        </w:rPr>
        <w:t>2</w:t>
      </w:r>
      <w:r>
        <w:rPr>
          <w:color w:val="000000"/>
        </w:rPr>
        <w:t>）线圈转过图乙所示位置，用</w:t>
      </w:r>
      <w:r>
        <w:rPr>
          <w:color w:val="000000"/>
        </w:rPr>
        <w:t> ________</w:t>
      </w:r>
      <w:r>
        <w:rPr>
          <w:color w:val="000000"/>
        </w:rPr>
        <w:t>的办法可使线圈靠磁场力继续顺时针转动至少半圈</w:t>
      </w:r>
      <w:r>
        <w:rPr>
          <w:color w:val="000000"/>
        </w:rPr>
        <w:t>．</w:t>
      </w:r>
      <w:r>
        <w:br/>
      </w:r>
      <w:r>
        <w:rPr>
          <w:color w:val="000000"/>
        </w:rPr>
        <w:t>（</w:t>
      </w:r>
      <w:r>
        <w:rPr>
          <w:color w:val="000000"/>
        </w:rPr>
        <w:t>3</w:t>
      </w:r>
      <w:r>
        <w:rPr>
          <w:color w:val="000000"/>
        </w:rPr>
        <w:t>）若把图丙中的电源换为电阻，快速转动线圈，电阻发热，此过程机械能先转化为</w:t>
      </w:r>
      <w:r>
        <w:rPr>
          <w:color w:val="000000"/>
        </w:rPr>
        <w:t> ________</w:t>
      </w:r>
      <w:r>
        <w:rPr>
          <w:color w:val="000000"/>
        </w:rPr>
        <w:t>能再转化为</w:t>
      </w:r>
      <w:r>
        <w:rPr>
          <w:color w:val="000000"/>
        </w:rPr>
        <w:t> ________</w:t>
      </w:r>
      <w:r>
        <w:rPr>
          <w:color w:val="000000"/>
        </w:rPr>
        <w:t>能．</w:t>
      </w:r>
      <w:r>
        <w:br/>
      </w:r>
      <w:r>
        <w:rPr>
          <w:noProof/>
          <w:lang w:eastAsia="zh-CN"/>
        </w:rPr>
        <w:drawing>
          <wp:inline distT="0" distB="0" distL="0" distR="0">
            <wp:extent cx="3237154" cy="1451470"/>
            <wp:effectExtent l="0" t="0" r="0" b="0"/>
            <wp:docPr id="4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1" cstate="print"/>
                    <a:stretch>
                      <a:fillRect/>
                    </a:stretch>
                  </pic:blipFill>
                  <pic:spPr>
                    <a:xfrm>
                      <a:off x="0" y="0"/>
                      <a:ext cx="3237154" cy="1451470"/>
                    </a:xfrm>
                    <a:prstGeom prst="rect">
                      <a:avLst/>
                    </a:prstGeom>
                  </pic:spPr>
                </pic:pic>
              </a:graphicData>
            </a:graphic>
          </wp:inline>
        </w:drawing>
      </w:r>
    </w:p>
    <w:p w:rsidR="00A452F8">
      <w:pPr>
        <w:spacing w:after="0"/>
        <w:rPr>
          <w:rFonts w:hint="eastAsia"/>
          <w:noProof/>
          <w:lang w:eastAsia="zh-CN"/>
        </w:rPr>
      </w:pPr>
      <w:r>
        <w:rPr>
          <w:color w:val="000000"/>
        </w:rPr>
        <w:t>25.</w:t>
      </w:r>
      <w:r>
        <w:rPr>
          <w:color w:val="000000"/>
        </w:rPr>
        <w:t>两根足够长的金属直角导轨如图所示放置，它们各有一边在同一水平面内，另一边垂直于水平面．金属细</w:t>
      </w:r>
      <w:r>
        <w:rPr>
          <w:color w:val="000000"/>
        </w:rPr>
        <w:t>杆</w:t>
      </w:r>
      <w:r>
        <w:rPr>
          <w:color w:val="000000"/>
        </w:rPr>
        <w:t>ab</w:t>
      </w:r>
      <w:r>
        <w:rPr>
          <w:color w:val="000000"/>
        </w:rPr>
        <w:t>放在水平轨道的上面，用手使</w:t>
      </w:r>
      <w:r>
        <w:rPr>
          <w:color w:val="000000"/>
        </w:rPr>
        <w:t>cd</w:t>
      </w:r>
      <w:r>
        <w:rPr>
          <w:color w:val="000000"/>
        </w:rPr>
        <w:t>杆靠在竖直轨道的左侧，</w:t>
      </w:r>
      <w:r>
        <w:rPr>
          <w:color w:val="000000"/>
        </w:rPr>
        <w:t>ab</w:t>
      </w:r>
      <w:r>
        <w:rPr>
          <w:color w:val="000000"/>
        </w:rPr>
        <w:t>、</w:t>
      </w:r>
      <w:r>
        <w:rPr>
          <w:color w:val="000000"/>
        </w:rPr>
        <w:t>cd</w:t>
      </w:r>
      <w:r>
        <w:rPr>
          <w:color w:val="000000"/>
        </w:rPr>
        <w:t>与导轨垂直接触形成闭合网路．两杆与导轨之间均有摩擦．整个装置处于方向竖直向上的匀强磁场中．放手后要使</w:t>
      </w:r>
      <w:r>
        <w:rPr>
          <w:color w:val="000000"/>
        </w:rPr>
        <w:t>cd</w:t>
      </w:r>
      <w:r>
        <w:rPr>
          <w:color w:val="000000"/>
        </w:rPr>
        <w:t>杆保持不动，</w:t>
      </w:r>
      <w:r>
        <w:rPr>
          <w:color w:val="000000"/>
        </w:rPr>
        <w:t>ab</w:t>
      </w:r>
      <w:r>
        <w:rPr>
          <w:color w:val="000000"/>
        </w:rPr>
        <w:t>杆应向</w:t>
      </w:r>
      <w:r>
        <w:rPr>
          <w:color w:val="000000"/>
        </w:rPr>
        <w:t>________</w:t>
      </w:r>
      <w:r>
        <w:rPr>
          <w:color w:val="000000"/>
        </w:rPr>
        <w:t>方向运动．</w:t>
      </w:r>
      <w:r>
        <w:rPr>
          <w:color w:val="000000"/>
        </w:rPr>
        <w:t xml:space="preserve">  </w:t>
      </w:r>
    </w:p>
    <w:p w:rsidR="00D96CA3">
      <w:pPr>
        <w:spacing w:after="0"/>
      </w:pPr>
      <w:r>
        <w:rPr>
          <w:noProof/>
          <w:lang w:eastAsia="zh-CN"/>
        </w:rPr>
        <w:drawing>
          <wp:inline distT="0" distB="0" distL="0" distR="0">
            <wp:extent cx="859422" cy="763930"/>
            <wp:effectExtent l="0" t="0" r="0" b="0"/>
            <wp:docPr id="5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2" cstate="print"/>
                    <a:stretch>
                      <a:fillRect/>
                    </a:stretch>
                  </pic:blipFill>
                  <pic:spPr>
                    <a:xfrm>
                      <a:off x="0" y="0"/>
                      <a:ext cx="859422" cy="763930"/>
                    </a:xfrm>
                    <a:prstGeom prst="rect">
                      <a:avLst/>
                    </a:prstGeom>
                  </pic:spPr>
                </pic:pic>
              </a:graphicData>
            </a:graphic>
          </wp:inline>
        </w:drawing>
      </w:r>
    </w:p>
    <w:p w:rsidR="00D96CA3">
      <w:r>
        <w:rPr>
          <w:b/>
          <w:bCs/>
          <w:sz w:val="24"/>
          <w:szCs w:val="24"/>
        </w:rPr>
        <w:t>三、解答题</w:t>
      </w:r>
    </w:p>
    <w:p w:rsidR="00D96CA3">
      <w:pPr>
        <w:spacing w:after="0"/>
      </w:pPr>
      <w:r>
        <w:rPr>
          <w:color w:val="000000"/>
        </w:rPr>
        <w:t>26.</w:t>
      </w:r>
      <w:r>
        <w:rPr>
          <w:color w:val="000000"/>
        </w:rPr>
        <w:t>如图中，图甲中的情况为已知，若将图甲中的通电电流方向变为反向（图乙），试画出图乙中线圈的受力方向．线圈这时还在平衡位置吗？</w:t>
      </w:r>
      <w:r>
        <w:br/>
      </w:r>
      <w:r>
        <w:rPr>
          <w:noProof/>
          <w:lang w:eastAsia="zh-CN"/>
        </w:rPr>
        <w:drawing>
          <wp:inline distT="0" distB="0" distL="0" distR="0">
            <wp:extent cx="3771900" cy="1651515"/>
            <wp:effectExtent l="19050" t="0" r="0" b="0"/>
            <wp:docPr id="5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3" cstate="print"/>
                    <a:stretch>
                      <a:fillRect/>
                    </a:stretch>
                  </pic:blipFill>
                  <pic:spPr>
                    <a:xfrm>
                      <a:off x="0" y="0"/>
                      <a:ext cx="3774452" cy="1652632"/>
                    </a:xfrm>
                    <a:prstGeom prst="rect">
                      <a:avLst/>
                    </a:prstGeom>
                  </pic:spPr>
                </pic:pic>
              </a:graphicData>
            </a:graphic>
          </wp:inline>
        </w:drawing>
      </w:r>
    </w:p>
    <w:p w:rsidR="00D96CA3">
      <w:pPr>
        <w:spacing w:after="0"/>
        <w:rPr>
          <w:rFonts w:hint="eastAsia"/>
          <w:lang w:eastAsia="zh-CN"/>
        </w:rPr>
      </w:pPr>
      <w:r>
        <w:rPr>
          <w:noProof/>
          <w:color w:val="000000"/>
          <w:lang w:eastAsia="zh-CN"/>
        </w:rPr>
        <w:drawing>
          <wp:anchor distT="0" distB="0" distL="114300" distR="114300" simplePos="0" relativeHeight="251659264" behindDoc="1" locked="0" layoutInCell="1" allowOverlap="1">
            <wp:simplePos x="0" y="0"/>
            <wp:positionH relativeFrom="column">
              <wp:posOffset>5004435</wp:posOffset>
            </wp:positionH>
            <wp:positionV relativeFrom="paragraph">
              <wp:posOffset>29210</wp:posOffset>
            </wp:positionV>
            <wp:extent cx="895350" cy="952500"/>
            <wp:effectExtent l="19050" t="0" r="0" b="0"/>
            <wp:wrapTight wrapText="bothSides">
              <wp:wrapPolygon>
                <wp:start x="-460" y="0"/>
                <wp:lineTo x="-460" y="21168"/>
                <wp:lineTo x="21600" y="21168"/>
                <wp:lineTo x="21600" y="0"/>
                <wp:lineTo x="-460" y="0"/>
              </wp:wrapPolygon>
            </wp:wrapTight>
            <wp:docPr id="5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4" cstate="print"/>
                    <a:stretch>
                      <a:fillRect/>
                    </a:stretch>
                  </pic:blipFill>
                  <pic:spPr>
                    <a:xfrm>
                      <a:off x="0" y="0"/>
                      <a:ext cx="895350" cy="952500"/>
                    </a:xfrm>
                    <a:prstGeom prst="rect">
                      <a:avLst/>
                    </a:prstGeom>
                  </pic:spPr>
                </pic:pic>
              </a:graphicData>
            </a:graphic>
          </wp:anchor>
        </w:drawing>
      </w:r>
      <w:r>
        <w:rPr>
          <w:color w:val="000000"/>
        </w:rPr>
        <w:t>27.</w:t>
      </w:r>
      <w:r>
        <w:rPr>
          <w:color w:val="000000"/>
        </w:rPr>
        <w:t>如图是</w:t>
      </w:r>
      <w:r>
        <w:rPr>
          <w:color w:val="000000"/>
        </w:rPr>
        <w:t>“</w:t>
      </w:r>
      <w:r>
        <w:rPr>
          <w:color w:val="000000"/>
        </w:rPr>
        <w:t>探究磁场对通电直导线的作用</w:t>
      </w:r>
      <w:r>
        <w:rPr>
          <w:color w:val="000000"/>
        </w:rPr>
        <w:t>”</w:t>
      </w:r>
      <w:r>
        <w:rPr>
          <w:color w:val="000000"/>
        </w:rPr>
        <w:t>实验装置，完成下面各小题</w:t>
      </w:r>
      <w:r>
        <w:rPr>
          <w:color w:val="000000"/>
        </w:rPr>
        <w:t>：</w:t>
      </w:r>
    </w:p>
    <w:p w:rsidR="00D96CA3">
      <w:pPr>
        <w:spacing w:after="0"/>
        <w:rPr>
          <w:rFonts w:hint="eastAsia"/>
          <w:lang w:eastAsia="zh-CN"/>
        </w:rPr>
      </w:pPr>
      <w:r>
        <w:rPr>
          <w:color w:val="000000"/>
        </w:rPr>
        <w:t>（</w:t>
      </w:r>
      <w:r>
        <w:rPr>
          <w:color w:val="000000"/>
        </w:rPr>
        <w:t>1</w:t>
      </w:r>
      <w:r>
        <w:rPr>
          <w:color w:val="000000"/>
        </w:rPr>
        <w:t>）闭合开关</w:t>
      </w:r>
      <w:r>
        <w:rPr>
          <w:color w:val="000000"/>
        </w:rPr>
        <w:t>S</w:t>
      </w:r>
      <w:r>
        <w:rPr>
          <w:color w:val="000000"/>
        </w:rPr>
        <w:t>，发现直导线向左运动，要使直导线向右运动，可以采取两种方法。</w:t>
      </w:r>
      <w:r>
        <w:br/>
      </w:r>
      <w:r>
        <w:rPr>
          <w:color w:val="000000"/>
        </w:rPr>
        <w:t>方法一</w:t>
      </w:r>
      <w:r>
        <w:rPr>
          <w:color w:val="000000"/>
        </w:rPr>
        <w:t>：</w:t>
      </w:r>
      <w:r>
        <w:rPr>
          <w:color w:val="000000"/>
          <w:u w:val="single"/>
        </w:rPr>
        <w:t>________ </w:t>
      </w:r>
      <w:r>
        <w:rPr>
          <w:color w:val="000000"/>
        </w:rPr>
        <w:t>；</w:t>
      </w:r>
      <w:r>
        <w:br/>
      </w:r>
      <w:r>
        <w:rPr>
          <w:color w:val="000000"/>
        </w:rPr>
        <w:t>方法二</w:t>
      </w:r>
      <w:r>
        <w:rPr>
          <w:color w:val="000000"/>
        </w:rPr>
        <w:t>：</w:t>
      </w:r>
      <w:r>
        <w:rPr>
          <w:color w:val="000000"/>
        </w:rPr>
        <w:t>________ </w:t>
      </w:r>
      <w:r>
        <w:rPr>
          <w:color w:val="000000"/>
        </w:rPr>
        <w:t>。</w:t>
      </w:r>
    </w:p>
    <w:p w:rsidR="00D96CA3">
      <w:pPr>
        <w:spacing w:after="0"/>
      </w:pPr>
      <w:r>
        <w:rPr>
          <w:color w:val="000000"/>
        </w:rPr>
        <w:t>（</w:t>
      </w:r>
      <w:r>
        <w:rPr>
          <w:color w:val="000000"/>
        </w:rPr>
        <w:t>2</w:t>
      </w:r>
      <w:r>
        <w:rPr>
          <w:color w:val="000000"/>
        </w:rPr>
        <w:t>）</w:t>
      </w:r>
      <w:r>
        <w:rPr>
          <w:color w:val="000000"/>
          <w:u w:val="single"/>
        </w:rPr>
        <w:t>________ </w:t>
      </w:r>
      <w:r>
        <w:rPr>
          <w:color w:val="000000"/>
        </w:rPr>
        <w:t>(</w:t>
      </w:r>
      <w:r>
        <w:rPr>
          <w:color w:val="000000"/>
        </w:rPr>
        <w:t>选填</w:t>
      </w:r>
      <w:r>
        <w:rPr>
          <w:color w:val="000000"/>
        </w:rPr>
        <w:t>“</w:t>
      </w:r>
      <w:r>
        <w:rPr>
          <w:color w:val="000000"/>
        </w:rPr>
        <w:t>发电机</w:t>
      </w:r>
      <w:r>
        <w:rPr>
          <w:color w:val="000000"/>
        </w:rPr>
        <w:t>”</w:t>
      </w:r>
      <w:r>
        <w:rPr>
          <w:color w:val="000000"/>
        </w:rPr>
        <w:t>或</w:t>
      </w:r>
      <w:r>
        <w:rPr>
          <w:color w:val="000000"/>
        </w:rPr>
        <w:t>“</w:t>
      </w:r>
      <w:r>
        <w:rPr>
          <w:color w:val="000000"/>
        </w:rPr>
        <w:t>电动机</w:t>
      </w:r>
      <w:r>
        <w:rPr>
          <w:color w:val="000000"/>
        </w:rPr>
        <w:t>”)</w:t>
      </w:r>
      <w:r>
        <w:rPr>
          <w:color w:val="000000"/>
        </w:rPr>
        <w:t>就利用到这一实验原理</w:t>
      </w:r>
      <w:r>
        <w:rPr>
          <w:color w:val="000000"/>
        </w:rPr>
        <w:t>。</w:t>
      </w:r>
    </w:p>
    <w:p w:rsidR="00D96CA3">
      <w:pPr>
        <w:spacing w:after="0"/>
      </w:pPr>
    </w:p>
    <w:p w:rsidR="00D96CA3">
      <w:pPr>
        <w:rPr>
          <w:rFonts w:hint="eastAsia"/>
          <w:lang w:eastAsia="zh-CN"/>
        </w:rPr>
      </w:pPr>
    </w:p>
    <w:sectPr w:rsidSect="00D96CA3">
      <w:headerReference w:type="even" r:id="rId45"/>
      <w:footerReference w:type="default" r:id="rId46"/>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CA3">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CA3">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D96CA3">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D96CA3" w:rsidP="00474B35">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D96CA3">
                <w:pPr>
                  <w:spacing w:after="0" w:line="240" w:lineRule="auto"/>
                  <w:jc w:val="distribute"/>
                  <w:rPr>
                    <w:lang w:eastAsia="zh-CN"/>
                  </w:rPr>
                </w:pPr>
                <w:r>
                  <w:rPr>
                    <w:rFonts w:hint="eastAsia"/>
                    <w:lang w:eastAsia="zh-CN"/>
                  </w:rPr>
                  <w:t>…………○…………内…………○…………装…………○…………订…………○…………线…………○…………</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659683A"/>
    <w:multiLevelType w:val="hybridMultilevel"/>
    <w:tmpl w:val="7F601D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EF15AE9"/>
    <w:multiLevelType w:val="hybridMultilevel"/>
    <w:tmpl w:val="A6BC20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0"/>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A3"/>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D96CA3"/>
    <w:rPr>
      <w:sz w:val="18"/>
      <w:szCs w:val="18"/>
    </w:rPr>
  </w:style>
  <w:style w:type="paragraph" w:styleId="Footer">
    <w:name w:val="footer"/>
    <w:basedOn w:val="Normal"/>
    <w:link w:val="Char0"/>
    <w:uiPriority w:val="99"/>
    <w:unhideWhenUsed/>
    <w:qFormat/>
    <w:rsid w:val="00D96CA3"/>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rsid w:val="00D96CA3"/>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sid w:val="00D96CA3"/>
    <w:rPr>
      <w:sz w:val="18"/>
      <w:szCs w:val="18"/>
    </w:rPr>
  </w:style>
  <w:style w:type="character" w:customStyle="1" w:styleId="Char0">
    <w:name w:val="页脚 Char"/>
    <w:link w:val="Footer"/>
    <w:uiPriority w:val="99"/>
    <w:qFormat/>
    <w:rsid w:val="00D96CA3"/>
    <w:rPr>
      <w:sz w:val="18"/>
      <w:szCs w:val="18"/>
    </w:rPr>
  </w:style>
  <w:style w:type="character" w:customStyle="1" w:styleId="Char1">
    <w:name w:val="批注框文本 Char"/>
    <w:link w:val="BalloonText"/>
    <w:uiPriority w:val="99"/>
    <w:semiHidden/>
    <w:qFormat/>
    <w:rsid w:val="00D96CA3"/>
    <w:rPr>
      <w:sz w:val="18"/>
      <w:szCs w:val="18"/>
    </w:rPr>
  </w:style>
  <w:style w:type="paragraph" w:customStyle="1" w:styleId="1">
    <w:name w:val="正文1"/>
    <w:qFormat/>
    <w:rsid w:val="00D96CA3"/>
    <w:pPr>
      <w:jc w:val="both"/>
    </w:pPr>
    <w:rPr>
      <w:kern w:val="2"/>
      <w:sz w:val="21"/>
      <w:szCs w:val="21"/>
    </w:rPr>
  </w:style>
  <w:style w:type="character" w:customStyle="1" w:styleId="15">
    <w:name w:val="15"/>
    <w:qFormat/>
    <w:rsid w:val="00D96CA3"/>
    <w:rPr>
      <w:rFonts w:ascii="Times New Roman" w:hAnsi="Times New Roman" w:cs="Times New Roman" w:hint="default"/>
      <w:color w:val="0000FF"/>
      <w:u w:val="single"/>
    </w:rPr>
  </w:style>
  <w:style w:type="paragraph" w:customStyle="1" w:styleId="2">
    <w:name w:val="正文2"/>
    <w:qFormat/>
    <w:rsid w:val="00D96CA3"/>
    <w:pPr>
      <w:jc w:val="both"/>
    </w:pPr>
    <w:rPr>
      <w:kern w:val="2"/>
      <w:sz w:val="21"/>
      <w:szCs w:val="21"/>
    </w:rPr>
  </w:style>
  <w:style w:type="character" w:customStyle="1" w:styleId="DefaultParagraphFontPHPDOCX">
    <w:name w:val="Default Paragraph Font PHPDOCX"/>
    <w:uiPriority w:val="1"/>
    <w:semiHidden/>
    <w:unhideWhenUsed/>
    <w:rsid w:val="00D96CA3"/>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D96CA3"/>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image" Target="media/image28.png" /><Relationship Id="rId34" Type="http://schemas.openxmlformats.org/officeDocument/2006/relationships/image" Target="media/image29.png" /><Relationship Id="rId35" Type="http://schemas.openxmlformats.org/officeDocument/2006/relationships/image" Target="media/image30.png" /><Relationship Id="rId36" Type="http://schemas.openxmlformats.org/officeDocument/2006/relationships/image" Target="media/image31.png" /><Relationship Id="rId37" Type="http://schemas.openxmlformats.org/officeDocument/2006/relationships/image" Target="media/image32.png" /><Relationship Id="rId38" Type="http://schemas.openxmlformats.org/officeDocument/2006/relationships/image" Target="media/image33.png" /><Relationship Id="rId39" Type="http://schemas.openxmlformats.org/officeDocument/2006/relationships/image" Target="media/image34.png" /><Relationship Id="rId4" Type="http://schemas.openxmlformats.org/officeDocument/2006/relationships/customXml" Target="../customXml/item1.xml" /><Relationship Id="rId40" Type="http://schemas.openxmlformats.org/officeDocument/2006/relationships/image" Target="media/image35.png" /><Relationship Id="rId41" Type="http://schemas.openxmlformats.org/officeDocument/2006/relationships/image" Target="media/image36.png" /><Relationship Id="rId42" Type="http://schemas.openxmlformats.org/officeDocument/2006/relationships/image" Target="media/image37.png" /><Relationship Id="rId43" Type="http://schemas.openxmlformats.org/officeDocument/2006/relationships/image" Target="media/image38.png" /><Relationship Id="rId44" Type="http://schemas.openxmlformats.org/officeDocument/2006/relationships/image" Target="media/image39.png" /><Relationship Id="rId45" Type="http://schemas.openxmlformats.org/officeDocument/2006/relationships/header" Target="header1.xml" /><Relationship Id="rId46" Type="http://schemas.openxmlformats.org/officeDocument/2006/relationships/footer" Target="footer1.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152C5D-9BF7-43E0-B9C0-6FCE52CB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3</cp:revision>
  <dcterms:created xsi:type="dcterms:W3CDTF">2019-01-28T00:27:00Z</dcterms:created>
  <dcterms:modified xsi:type="dcterms:W3CDTF">2019-01-28T00:31:00Z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