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B757CA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7pt;margin-left:929pt;margin-top:871pt;mso-position-horizontal-relative:page;mso-position-vertical-relative:top-margin-area;position:absolute;width:32pt;z-index:251658240">
            <v:imagedata r:id="rId6" o:title=""/>
          </v:shape>
        </w:pict>
      </w:r>
    </w:p>
    <w:p w:rsidR="00B757CA"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12.2</w:t>
      </w:r>
      <w:r>
        <w:rPr>
          <w:rFonts w:hint="eastAsia"/>
          <w:b/>
          <w:bCs/>
          <w:sz w:val="28"/>
          <w:szCs w:val="28"/>
          <w:lang w:eastAsia="zh-CN"/>
        </w:rPr>
        <w:t>“通电螺线管的磁场”知识归纳练习题</w:t>
      </w:r>
    </w:p>
    <w:p w:rsidR="00B757CA">
      <w:r>
        <w:rPr>
          <w:b/>
          <w:bCs/>
          <w:sz w:val="24"/>
          <w:szCs w:val="24"/>
        </w:rPr>
        <w:t>一、单选题</w:t>
      </w:r>
    </w:p>
    <w:p w:rsidR="00B757CA">
      <w:pPr>
        <w:spacing w:after="0"/>
      </w:pPr>
      <w:r>
        <w:rPr>
          <w:color w:val="000000"/>
        </w:rPr>
        <w:t>1.</w:t>
      </w:r>
      <w:r>
        <w:rPr>
          <w:color w:val="000000"/>
        </w:rPr>
        <w:t>首次揭示电与磁之间关系的物理学家是（</w:t>
      </w:r>
      <w:r>
        <w:rPr>
          <w:color w:val="000000"/>
        </w:rPr>
        <w:t xml:space="preserve">   </w:t>
      </w:r>
      <w:r>
        <w:rPr>
          <w:color w:val="000000"/>
        </w:rPr>
        <w:t>）</w:t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安培</w:t>
      </w:r>
      <w:r>
        <w:rPr>
          <w:color w:val="000000"/>
        </w:rPr>
        <w:t>                                    B. </w:t>
      </w:r>
      <w:r>
        <w:rPr>
          <w:color w:val="000000"/>
        </w:rPr>
        <w:t>伏特</w:t>
      </w:r>
      <w:r>
        <w:rPr>
          <w:color w:val="000000"/>
        </w:rPr>
        <w:t>                                    C. </w:t>
      </w:r>
      <w:r>
        <w:rPr>
          <w:color w:val="000000"/>
        </w:rPr>
        <w:t>欧姆</w:t>
      </w:r>
      <w:r>
        <w:rPr>
          <w:color w:val="000000"/>
        </w:rPr>
        <w:t>                                    D. </w:t>
      </w:r>
      <w:r>
        <w:rPr>
          <w:color w:val="000000"/>
        </w:rPr>
        <w:t>奥斯特</w:t>
      </w:r>
    </w:p>
    <w:p w:rsidR="00B757CA">
      <w:pPr>
        <w:spacing w:after="0"/>
      </w:pPr>
      <w:r>
        <w:rPr>
          <w:color w:val="000000"/>
        </w:rPr>
        <w:t>2.</w:t>
      </w:r>
      <w:r>
        <w:rPr>
          <w:color w:val="000000"/>
        </w:rPr>
        <w:t>如图是关于电磁现象的四个实验，下列说法正确的是</w:t>
      </w:r>
      <w:r>
        <w:rPr>
          <w:color w:val="000000"/>
        </w:rPr>
        <w:t xml:space="preserve">  </w:t>
      </w:r>
      <w:r>
        <w:rPr>
          <w:color w:val="000000"/>
        </w:rPr>
        <w:t>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662638" cy="1317777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638" cy="131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图甲实验是研究同种电荷相互排斥</w:t>
      </w:r>
      <w:r>
        <w:rPr>
          <w:rFonts w:hint="eastAsia"/>
          <w:color w:val="000000"/>
          <w:lang w:eastAsia="zh-CN"/>
        </w:rPr>
        <w:t xml:space="preserve">           </w:t>
      </w:r>
      <w:r>
        <w:rPr>
          <w:color w:val="000000"/>
        </w:rPr>
        <w:t>B. </w:t>
      </w:r>
      <w:r>
        <w:rPr>
          <w:color w:val="000000"/>
        </w:rPr>
        <w:t>图乙实验是研究通电导线周围存在磁场</w:t>
      </w:r>
      <w:r>
        <w:br/>
      </w:r>
      <w:r>
        <w:rPr>
          <w:color w:val="000000"/>
        </w:rPr>
        <w:t>C. </w:t>
      </w:r>
      <w:r>
        <w:rPr>
          <w:color w:val="000000"/>
        </w:rPr>
        <w:t>图丙实验是研究电磁感应现象</w:t>
      </w:r>
      <w:r>
        <w:rPr>
          <w:rFonts w:hint="eastAsia"/>
          <w:lang w:eastAsia="zh-CN"/>
        </w:rPr>
        <w:t xml:space="preserve">               </w:t>
      </w:r>
      <w:r>
        <w:rPr>
          <w:color w:val="000000"/>
        </w:rPr>
        <w:t>D. </w:t>
      </w:r>
      <w:r>
        <w:rPr>
          <w:color w:val="000000"/>
        </w:rPr>
        <w:t>图丁实验是研究电动机的原理</w:t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3.</w:t>
      </w:r>
      <w:r>
        <w:rPr>
          <w:color w:val="000000"/>
        </w:rPr>
        <w:t>为防止考生作弊，中考监考人员</w:t>
      </w:r>
      <w:r>
        <w:rPr>
          <w:color w:val="000000"/>
        </w:rPr>
        <w:t>会利用手持式金属探测器对考生进行检查，如图所示，当靠近金属物体时，在金属导体中就会产生感应电流，探测器发出警报</w:t>
      </w:r>
      <w:r>
        <w:rPr>
          <w:color w:val="000000"/>
        </w:rPr>
        <w:t>.</w:t>
      </w:r>
      <w:r>
        <w:rPr>
          <w:color w:val="000000"/>
        </w:rPr>
        <w:t>下图中能反映出金属探测器工作原理的是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 xml:space="preserve">   </w:t>
      </w:r>
      <w:r>
        <w:rPr>
          <w:rFonts w:hint="eastAsia"/>
          <w:color w:val="000000"/>
          <w:lang w:eastAsia="zh-CN"/>
        </w:rPr>
        <w:t>）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08227" cy="81168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8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031304" cy="639788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6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954913" cy="1040854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1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897623" cy="1059955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23" cy="10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212736" cy="783031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7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4.</w:t>
      </w:r>
      <w:r>
        <w:rPr>
          <w:color w:val="000000"/>
        </w:rPr>
        <w:t>如图所示的四个装置，下列表述正确的是</w:t>
      </w:r>
      <w:r>
        <w:rPr>
          <w:color w:val="000000"/>
        </w:rPr>
        <w:t>(       )</w:t>
      </w:r>
    </w:p>
    <w:p w:rsidR="00B757CA" w:rsidP="00BE1A92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可用来演示电磁感应现象</w:t>
      </w:r>
      <w:r>
        <w:rPr>
          <w:rFonts w:hint="eastAsia"/>
          <w:noProof/>
          <w:lang w:eastAsia="zh-CN"/>
        </w:rPr>
        <w:t xml:space="preserve">              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可用来演示电动机原理</w:t>
      </w:r>
    </w:p>
    <w:p w:rsidR="00BE1A92" w:rsidRPr="00BE1A92">
      <w:pPr>
        <w:spacing w:after="0"/>
        <w:rPr>
          <w:rFonts w:hint="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58356" cy="658889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56" cy="6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  <w:r>
        <w:rPr>
          <w:rFonts w:hint="eastAsia"/>
          <w:lang w:eastAsia="zh-CN"/>
        </w:rPr>
        <w:t xml:space="preserve">                                   </w:t>
      </w:r>
      <w:r>
        <w:rPr>
          <w:noProof/>
          <w:lang w:eastAsia="zh-CN"/>
        </w:rPr>
        <w:drawing>
          <wp:inline distT="0" distB="0" distL="0" distR="0">
            <wp:extent cx="773481" cy="69709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81" cy="6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</w:p>
    <w:p w:rsidR="00B757CA" w:rsidRPr="00BE1A92">
      <w:pPr>
        <w:spacing w:after="0"/>
        <w:rPr>
          <w:rFonts w:hint="eastAsia"/>
          <w:lang w:eastAsia="zh-CN"/>
        </w:rPr>
      </w:pPr>
      <w:r>
        <w:rPr>
          <w:color w:val="000000"/>
        </w:rPr>
        <w:t>C. </w:t>
      </w:r>
      <w:r>
        <w:rPr>
          <w:color w:val="000000"/>
        </w:rPr>
        <w:t>可用来演示发电机原理</w:t>
      </w:r>
      <w:r>
        <w:rPr>
          <w:color w:val="000000"/>
        </w:rPr>
        <w:t>  </w:t>
      </w:r>
      <w:r>
        <w:rPr>
          <w:rFonts w:hint="eastAsia"/>
          <w:noProof/>
          <w:lang w:eastAsia="zh-CN"/>
        </w:rPr>
        <w:t xml:space="preserve">              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图中</w:t>
      </w:r>
      <w:r>
        <w:rPr>
          <w:color w:val="000000"/>
        </w:rPr>
        <w:t>S</w:t>
      </w:r>
      <w:r>
        <w:rPr>
          <w:color w:val="000000"/>
        </w:rPr>
        <w:t>闭合时小磁针的</w:t>
      </w:r>
      <w:r>
        <w:rPr>
          <w:color w:val="000000"/>
        </w:rPr>
        <w:t>S</w:t>
      </w:r>
      <w:r>
        <w:rPr>
          <w:color w:val="000000"/>
        </w:rPr>
        <w:t>极被吸引</w:t>
      </w:r>
    </w:p>
    <w:p w:rsidR="00B757CA">
      <w:pPr>
        <w:spacing w:after="0"/>
      </w:pP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36345" cy="668439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  <w:r>
        <w:rPr>
          <w:rFonts w:hint="eastAsia"/>
          <w:lang w:eastAsia="zh-CN"/>
        </w:rPr>
        <w:t xml:space="preserve">                           </w:t>
      </w:r>
      <w:r>
        <w:rPr>
          <w:noProof/>
          <w:lang w:eastAsia="zh-CN"/>
        </w:rPr>
        <w:drawing>
          <wp:inline distT="0" distB="0" distL="0" distR="0">
            <wp:extent cx="964463" cy="487007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63" cy="4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</w:p>
    <w:p w:rsidR="00B757CA">
      <w:pPr>
        <w:spacing w:after="0"/>
        <w:rPr>
          <w:rFonts w:hint="eastAsia"/>
          <w:lang w:eastAsia="zh-CN"/>
        </w:rPr>
      </w:pP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5.</w:t>
      </w:r>
      <w:r>
        <w:rPr>
          <w:color w:val="000000"/>
        </w:rPr>
        <w:t>如图所示，通电螺线管周围放着能自由转动的小磁针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、</w:t>
      </w:r>
      <w:r>
        <w:rPr>
          <w:color w:val="000000"/>
        </w:rPr>
        <w:t>d</w:t>
      </w:r>
      <w:r>
        <w:rPr>
          <w:color w:val="000000"/>
        </w:rPr>
        <w:t>，其中小磁针</w:t>
      </w:r>
      <w:r>
        <w:rPr>
          <w:color w:val="000000"/>
        </w:rPr>
        <w:t>N</w:t>
      </w:r>
      <w:r>
        <w:rPr>
          <w:color w:val="000000"/>
        </w:rPr>
        <w:t>极指向错误的是</w:t>
      </w:r>
      <w:r>
        <w:rPr>
          <w:color w:val="000000"/>
        </w:rPr>
        <w:t>（）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41920" cy="1002665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2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小磁针</w:t>
      </w:r>
      <w:r>
        <w:rPr>
          <w:color w:val="000000"/>
        </w:rPr>
        <w:t>a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小磁针</w:t>
      </w:r>
      <w:r>
        <w:rPr>
          <w:color w:val="000000"/>
        </w:rPr>
        <w:t>b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小磁针</w:t>
      </w:r>
      <w:r>
        <w:rPr>
          <w:color w:val="000000"/>
        </w:rPr>
        <w:t>c</w:t>
      </w:r>
      <w:r>
        <w:rPr>
          <w:rFonts w:hint="eastAsia"/>
          <w:lang w:eastAsia="zh-CN"/>
        </w:rPr>
        <w:t xml:space="preserve">         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小磁针</w:t>
      </w:r>
      <w:r>
        <w:rPr>
          <w:color w:val="000000"/>
        </w:rPr>
        <w:t>d</w:t>
      </w:r>
    </w:p>
    <w:p w:rsidR="00B757CA">
      <w:pPr>
        <w:spacing w:after="0"/>
      </w:pPr>
      <w:r>
        <w:rPr>
          <w:color w:val="000000"/>
        </w:rPr>
        <w:t>6.</w:t>
      </w:r>
      <w:r>
        <w:rPr>
          <w:color w:val="000000"/>
        </w:rPr>
        <w:t>对以下四幅图的分析，正确的是（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261572" cy="964463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572" cy="9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甲图是电动机的工作原理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乙图是发电机的工作原理</w:t>
      </w:r>
      <w:r>
        <w:br/>
      </w:r>
      <w:r>
        <w:rPr>
          <w:color w:val="000000"/>
        </w:rPr>
        <w:t>C. </w:t>
      </w:r>
      <w:r>
        <w:rPr>
          <w:color w:val="000000"/>
        </w:rPr>
        <w:t>丙图的动圈式话筒是利用电流的磁效应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丁图的扬声器是利用电磁感应原理</w:t>
      </w:r>
    </w:p>
    <w:p w:rsidR="00B757CA">
      <w:pPr>
        <w:spacing w:after="0"/>
      </w:pPr>
      <w:r>
        <w:rPr>
          <w:color w:val="000000"/>
        </w:rPr>
        <w:t>7.</w:t>
      </w:r>
      <w:r>
        <w:rPr>
          <w:color w:val="000000"/>
        </w:rPr>
        <w:t>对下列各图描述错误的是（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B757CA" w:rsidP="00BE1A92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145896" cy="1040854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1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          </w:t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461021" cy="1174547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21" cy="11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条形磁铁周围磁感线的分布</w:t>
      </w:r>
      <w:r>
        <w:rPr>
          <w:rFonts w:hint="eastAsia"/>
          <w:lang w:eastAsia="zh-CN"/>
        </w:rPr>
        <w:t xml:space="preserve">              </w:t>
      </w:r>
      <w:r>
        <w:rPr>
          <w:color w:val="000000"/>
        </w:rPr>
        <w:t>奥斯特实验：通电时小磁针的</w:t>
      </w:r>
      <w:r>
        <w:rPr>
          <w:color w:val="000000"/>
        </w:rPr>
        <w:t>S</w:t>
      </w:r>
      <w:r>
        <w:rPr>
          <w:color w:val="000000"/>
        </w:rPr>
        <w:t>极转向纸内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270038" cy="754380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38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            </w:t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792582" cy="1069505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2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通电螺线管周围的磁场</w:t>
      </w:r>
      <w:r>
        <w:rPr>
          <w:rFonts w:hint="eastAsia"/>
          <w:lang w:eastAsia="zh-CN"/>
        </w:rPr>
        <w:t xml:space="preserve">                     </w:t>
      </w:r>
      <w:r>
        <w:rPr>
          <w:color w:val="000000"/>
        </w:rPr>
        <w:t>地磁场</w:t>
      </w:r>
      <w:r>
        <w:rPr>
          <w:color w:val="000000"/>
        </w:rPr>
        <w:t>N</w:t>
      </w:r>
      <w:r>
        <w:rPr>
          <w:color w:val="000000"/>
        </w:rPr>
        <w:t>极与地理北极基本一致</w:t>
      </w:r>
    </w:p>
    <w:p w:rsidR="00B757CA">
      <w:pPr>
        <w:spacing w:after="0"/>
      </w:pPr>
      <w:r>
        <w:rPr>
          <w:color w:val="000000"/>
        </w:rPr>
        <w:t>8.</w:t>
      </w:r>
      <w:r>
        <w:rPr>
          <w:color w:val="000000"/>
        </w:rPr>
        <w:t>如图所示，有条形磁体和电磁铁，虚线表示磁感线，磁极甲、乙、丙、丁的极性依次是（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66595" cy="563397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95" cy="56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  <w:ind w:left="150"/>
      </w:pPr>
      <w:r>
        <w:rPr>
          <w:color w:val="000000"/>
        </w:rPr>
        <w:t>A. S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、</w:t>
      </w:r>
      <w:r>
        <w:rPr>
          <w:color w:val="000000"/>
        </w:rPr>
        <w:t>S   </w:t>
      </w:r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N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、</w:t>
      </w:r>
      <w:r>
        <w:rPr>
          <w:color w:val="000000"/>
        </w:rPr>
        <w:t>N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S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N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N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N</w:t>
      </w:r>
    </w:p>
    <w:p w:rsidR="00B757CA">
      <w:pPr>
        <w:spacing w:after="0"/>
      </w:pPr>
      <w:r>
        <w:rPr>
          <w:color w:val="000000"/>
        </w:rPr>
        <w:t>9.</w:t>
      </w:r>
      <w:r>
        <w:rPr>
          <w:color w:val="000000"/>
        </w:rPr>
        <w:t>如图所示，开关</w:t>
      </w:r>
      <w:r>
        <w:rPr>
          <w:i/>
          <w:color w:val="000000"/>
        </w:rPr>
        <w:t>S</w:t>
      </w:r>
      <w:r>
        <w:rPr>
          <w:color w:val="000000"/>
        </w:rPr>
        <w:t>断开时，小磁针静止在左图所示的位置；开关</w:t>
      </w:r>
      <w:r>
        <w:rPr>
          <w:i/>
          <w:color w:val="000000"/>
        </w:rPr>
        <w:t>S</w:t>
      </w:r>
      <w:r>
        <w:rPr>
          <w:color w:val="000000"/>
        </w:rPr>
        <w:t>闭合时，小磁针静止在右图所示的位置。</w:t>
      </w:r>
      <w:r>
        <w:rPr>
          <w:color w:val="000000"/>
        </w:rPr>
        <w:t>由此可知</w:t>
      </w:r>
      <w:r>
        <w:rPr>
          <w:color w:val="000000"/>
        </w:rPr>
        <w:t>（）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2540064" cy="79258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64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</w:p>
    <w:p w:rsidR="00B757CA">
      <w:pPr>
        <w:spacing w:after="0"/>
        <w:ind w:left="150"/>
      </w:pPr>
      <w:r>
        <w:rPr>
          <w:color w:val="000000"/>
        </w:rPr>
        <w:t>A. </w:t>
      </w:r>
      <w:r>
        <w:rPr>
          <w:i/>
          <w:color w:val="000000"/>
        </w:rPr>
        <w:t>b</w:t>
      </w:r>
      <w:r>
        <w:rPr>
          <w:color w:val="000000"/>
        </w:rPr>
        <w:t>端是电磁铁</w:t>
      </w:r>
      <w:r>
        <w:rPr>
          <w:color w:val="000000"/>
        </w:rPr>
        <w:t>N</w:t>
      </w:r>
      <w:r>
        <w:rPr>
          <w:color w:val="000000"/>
        </w:rPr>
        <w:t>极，</w:t>
      </w:r>
      <w:r>
        <w:rPr>
          <w:i/>
          <w:color w:val="000000"/>
        </w:rPr>
        <w:t>d</w:t>
      </w:r>
      <w:r>
        <w:rPr>
          <w:color w:val="000000"/>
        </w:rPr>
        <w:t>端是电源负极</w:t>
      </w:r>
      <w:r>
        <w:rPr>
          <w:color w:val="000000"/>
        </w:rPr>
        <w:t>                      B. </w:t>
      </w:r>
      <w:r>
        <w:rPr>
          <w:i/>
          <w:color w:val="000000"/>
        </w:rPr>
        <w:t>b</w:t>
      </w:r>
      <w:r>
        <w:rPr>
          <w:color w:val="000000"/>
        </w:rPr>
        <w:t>端是电磁铁</w:t>
      </w:r>
      <w:r>
        <w:rPr>
          <w:color w:val="000000"/>
        </w:rPr>
        <w:t>N</w:t>
      </w:r>
      <w:r>
        <w:rPr>
          <w:color w:val="000000"/>
        </w:rPr>
        <w:t>极，</w:t>
      </w:r>
      <w:r>
        <w:rPr>
          <w:i/>
          <w:color w:val="000000"/>
        </w:rPr>
        <w:t>d</w:t>
      </w:r>
      <w:r>
        <w:rPr>
          <w:color w:val="000000"/>
        </w:rPr>
        <w:t>端是电源正极</w:t>
      </w:r>
      <w:r>
        <w:br/>
      </w:r>
      <w:r>
        <w:rPr>
          <w:color w:val="000000"/>
        </w:rPr>
        <w:t>C. </w:t>
      </w:r>
      <w:r>
        <w:rPr>
          <w:i/>
          <w:color w:val="000000"/>
        </w:rPr>
        <w:t>a</w:t>
      </w:r>
      <w:r>
        <w:rPr>
          <w:color w:val="000000"/>
        </w:rPr>
        <w:t>端是电磁铁</w:t>
      </w:r>
      <w:r>
        <w:rPr>
          <w:color w:val="000000"/>
        </w:rPr>
        <w:t>N</w:t>
      </w:r>
      <w:r>
        <w:rPr>
          <w:color w:val="000000"/>
        </w:rPr>
        <w:t>极，</w:t>
      </w:r>
      <w:r>
        <w:rPr>
          <w:i/>
          <w:color w:val="000000"/>
        </w:rPr>
        <w:t>c</w:t>
      </w:r>
      <w:r>
        <w:rPr>
          <w:color w:val="000000"/>
        </w:rPr>
        <w:t>端是电源负极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i/>
          <w:color w:val="000000"/>
        </w:rPr>
        <w:t>a</w:t>
      </w:r>
      <w:r>
        <w:rPr>
          <w:color w:val="000000"/>
        </w:rPr>
        <w:t>端是电磁铁</w:t>
      </w:r>
      <w:r>
        <w:rPr>
          <w:color w:val="000000"/>
        </w:rPr>
        <w:t>N</w:t>
      </w:r>
      <w:r>
        <w:rPr>
          <w:color w:val="000000"/>
        </w:rPr>
        <w:t>极，</w:t>
      </w:r>
      <w:r>
        <w:rPr>
          <w:i/>
          <w:color w:val="000000"/>
        </w:rPr>
        <w:t>c</w:t>
      </w:r>
      <w:r>
        <w:rPr>
          <w:color w:val="000000"/>
        </w:rPr>
        <w:t>端是电源正极</w:t>
      </w:r>
    </w:p>
    <w:p w:rsidR="00B757CA">
      <w:pPr>
        <w:spacing w:after="0"/>
      </w:pPr>
      <w:r>
        <w:rPr>
          <w:color w:val="000000"/>
        </w:rPr>
        <w:t>10.</w:t>
      </w:r>
      <w:r>
        <w:rPr>
          <w:color w:val="000000"/>
        </w:rPr>
        <w:t>开关</w:t>
      </w:r>
      <w:r>
        <w:rPr>
          <w:color w:val="000000"/>
        </w:rPr>
        <w:t>S</w:t>
      </w:r>
      <w:r>
        <w:rPr>
          <w:color w:val="000000"/>
        </w:rPr>
        <w:t>闭合后，小磁针静止时的指向如图所示，由此可知（</w:t>
      </w:r>
      <w:r>
        <w:rPr>
          <w:color w:val="000000"/>
        </w:rPr>
        <w:t xml:space="preserve">     </w:t>
      </w:r>
      <w:r>
        <w:rPr>
          <w:color w:val="000000"/>
        </w:rPr>
        <w:t>）</w:t>
      </w:r>
    </w:p>
    <w:p w:rsidR="00B757CA">
      <w:pPr>
        <w:spacing w:after="0"/>
      </w:pP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823885" cy="888073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885" cy="8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a</w:t>
      </w:r>
      <w:r>
        <w:rPr>
          <w:color w:val="000000"/>
        </w:rPr>
        <w:t>端是通电螺线管的</w:t>
      </w:r>
      <w:r>
        <w:rPr>
          <w:color w:val="000000"/>
        </w:rPr>
        <w:t>N</w:t>
      </w:r>
      <w:r>
        <w:rPr>
          <w:color w:val="000000"/>
        </w:rPr>
        <w:t>极，</w:t>
      </w:r>
      <w:r>
        <w:rPr>
          <w:color w:val="000000"/>
        </w:rPr>
        <w:t>c</w:t>
      </w:r>
      <w:r>
        <w:rPr>
          <w:color w:val="000000"/>
        </w:rPr>
        <w:t>端是电源正极</w:t>
      </w:r>
      <w:r>
        <w:rPr>
          <w:color w:val="000000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b</w:t>
      </w:r>
      <w:r>
        <w:rPr>
          <w:color w:val="000000"/>
        </w:rPr>
        <w:t>端是通电螺线管的</w:t>
      </w:r>
      <w:r>
        <w:rPr>
          <w:color w:val="000000"/>
        </w:rPr>
        <w:t>N</w:t>
      </w:r>
      <w:r>
        <w:rPr>
          <w:color w:val="000000"/>
        </w:rPr>
        <w:t>极，</w:t>
      </w:r>
      <w:r>
        <w:rPr>
          <w:color w:val="000000"/>
        </w:rPr>
        <w:t>d</w:t>
      </w:r>
      <w:r>
        <w:rPr>
          <w:color w:val="000000"/>
        </w:rPr>
        <w:t>端是电源正极</w:t>
      </w:r>
      <w:r>
        <w:br/>
      </w:r>
      <w:r>
        <w:rPr>
          <w:color w:val="000000"/>
        </w:rPr>
        <w:t>C. </w:t>
      </w:r>
      <w:r>
        <w:rPr>
          <w:color w:val="000000"/>
        </w:rPr>
        <w:t>b</w:t>
      </w:r>
      <w:r>
        <w:rPr>
          <w:color w:val="000000"/>
        </w:rPr>
        <w:t>端是通电螺线管的</w:t>
      </w:r>
      <w:r>
        <w:rPr>
          <w:color w:val="000000"/>
        </w:rPr>
        <w:t>N</w:t>
      </w:r>
      <w:r>
        <w:rPr>
          <w:color w:val="000000"/>
        </w:rPr>
        <w:t>极，</w:t>
      </w:r>
      <w:r>
        <w:rPr>
          <w:color w:val="000000"/>
        </w:rPr>
        <w:t>d</w:t>
      </w:r>
      <w:r>
        <w:rPr>
          <w:color w:val="000000"/>
        </w:rPr>
        <w:t>端是电源负极</w:t>
      </w:r>
      <w:r>
        <w:rPr>
          <w:color w:val="000000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a</w:t>
      </w:r>
      <w:r>
        <w:rPr>
          <w:color w:val="000000"/>
        </w:rPr>
        <w:t>端是通电螺线管的</w:t>
      </w:r>
      <w:r>
        <w:rPr>
          <w:color w:val="000000"/>
        </w:rPr>
        <w:t>N</w:t>
      </w:r>
      <w:r>
        <w:rPr>
          <w:color w:val="000000"/>
        </w:rPr>
        <w:t>极，</w:t>
      </w:r>
      <w:r>
        <w:rPr>
          <w:color w:val="000000"/>
        </w:rPr>
        <w:t>c</w:t>
      </w:r>
      <w:r>
        <w:rPr>
          <w:color w:val="000000"/>
        </w:rPr>
        <w:t>端是电源负极</w:t>
      </w:r>
    </w:p>
    <w:p w:rsidR="00B757CA">
      <w:pPr>
        <w:spacing w:after="0"/>
      </w:pPr>
      <w:r>
        <w:rPr>
          <w:color w:val="000000"/>
        </w:rPr>
        <w:t>11.</w:t>
      </w:r>
      <w:r>
        <w:rPr>
          <w:color w:val="000000"/>
        </w:rPr>
        <w:t>关于下列四幅图的说法正确的是（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089690" cy="1222286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690" cy="12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甲图的实验说明磁场能产生电流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乙图的实验所揭示的原理可制成发电机</w:t>
      </w:r>
      <w:r>
        <w:br/>
      </w:r>
      <w:r>
        <w:rPr>
          <w:color w:val="000000"/>
        </w:rPr>
        <w:t>C. </w:t>
      </w:r>
      <w:r>
        <w:rPr>
          <w:color w:val="000000"/>
        </w:rPr>
        <w:t>丙图是演示电磁感应现象的实验装置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丁图中麦克风应用了磁场对电流的作用</w:t>
      </w:r>
    </w:p>
    <w:p w:rsidR="00B757CA">
      <w:pPr>
        <w:spacing w:after="0"/>
      </w:pPr>
      <w:r>
        <w:rPr>
          <w:color w:val="000000"/>
        </w:rPr>
        <w:t>12.</w:t>
      </w:r>
      <w:r>
        <w:rPr>
          <w:color w:val="000000"/>
        </w:rPr>
        <w:t>图中的两个线圈，套在一根光滑的玻璃管上．导线柔软，可自由滑动．开关</w:t>
      </w:r>
      <w:r>
        <w:rPr>
          <w:color w:val="000000"/>
        </w:rPr>
        <w:t>S</w:t>
      </w:r>
      <w:r>
        <w:rPr>
          <w:color w:val="000000"/>
        </w:rPr>
        <w:t>闭合后，则（　　）</w:t>
      </w:r>
    </w:p>
    <w:p w:rsidR="00B757CA">
      <w:pPr>
        <w:spacing w:after="0"/>
      </w:pP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80642" cy="849871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642" cy="84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两线圈左右分开</w:t>
      </w:r>
      <w:r>
        <w:rPr>
          <w:color w:val="000000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两线圈向中间靠拢</w:t>
      </w:r>
      <w:r>
        <w:br/>
      </w:r>
      <w:r>
        <w:rPr>
          <w:color w:val="000000"/>
        </w:rPr>
        <w:t>C. </w:t>
      </w:r>
      <w:r>
        <w:rPr>
          <w:color w:val="000000"/>
        </w:rPr>
        <w:t>两线圈静止不动</w:t>
      </w:r>
      <w:r>
        <w:rPr>
          <w:color w:val="000000"/>
        </w:rPr>
        <w:t>                                      </w:t>
      </w:r>
      <w:r>
        <w:rPr>
          <w:color w:val="000000"/>
        </w:rPr>
        <w:t>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两线圈先左右分开，然后向中间靠拢</w:t>
      </w:r>
    </w:p>
    <w:p w:rsidR="00B757CA">
      <w:pPr>
        <w:spacing w:after="0"/>
      </w:pPr>
      <w:r>
        <w:rPr>
          <w:color w:val="000000"/>
        </w:rPr>
        <w:t>13.</w:t>
      </w:r>
      <w:r>
        <w:rPr>
          <w:color w:val="000000"/>
        </w:rPr>
        <w:t>如图中通电螺线管的极性标注正确的是</w:t>
      </w:r>
      <w:r>
        <w:rPr>
          <w:color w:val="000000"/>
        </w:rPr>
        <w:t>（　　）</w:t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926262" cy="582498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62" cy="58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  <w:r>
        <w:rPr>
          <w:color w:val="000000"/>
        </w:rPr>
        <w:t>                B. </w:t>
      </w:r>
      <w:r>
        <w:rPr>
          <w:noProof/>
          <w:lang w:eastAsia="zh-CN"/>
        </w:rPr>
        <w:drawing>
          <wp:inline distT="0" distB="0" distL="0" distR="0">
            <wp:extent cx="821220" cy="544297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20" cy="5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  <w:r>
        <w:rPr>
          <w:color w:val="000000"/>
        </w:rPr>
        <w:t>                C. </w:t>
      </w:r>
      <w:r>
        <w:rPr>
          <w:noProof/>
          <w:lang w:eastAsia="zh-CN"/>
        </w:rPr>
        <w:drawing>
          <wp:inline distT="0" distB="0" distL="0" distR="0">
            <wp:extent cx="830771" cy="544297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1" cy="5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  <w:r>
        <w:rPr>
          <w:color w:val="000000"/>
        </w:rPr>
        <w:t>                D. </w:t>
      </w:r>
      <w:r>
        <w:rPr>
          <w:noProof/>
          <w:lang w:eastAsia="zh-CN"/>
        </w:rPr>
        <w:drawing>
          <wp:inline distT="0" distB="0" distL="0" distR="0">
            <wp:extent cx="907174" cy="620700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6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14.</w:t>
      </w:r>
      <w:r>
        <w:rPr>
          <w:color w:val="000000"/>
        </w:rPr>
        <w:t>如图，甲是铜片，乙是小磁铁，当开关闭合后</w:t>
      </w:r>
      <w:r>
        <w:rPr>
          <w:color w:val="000000"/>
        </w:rPr>
        <w:t>（</w:t>
      </w:r>
      <w:r>
        <w:rPr>
          <w:color w:val="000000"/>
        </w:rPr>
        <w:t>  </w:t>
      </w:r>
      <w:r>
        <w:rPr>
          <w:color w:val="000000"/>
        </w:rPr>
        <w:t>）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833436" cy="821220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436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甲将受到向左的排斥力</w:t>
      </w:r>
      <w:r>
        <w:rPr>
          <w:color w:val="000000"/>
        </w:rPr>
        <w:t>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甲将受到向右的吸引力</w:t>
      </w:r>
      <w:r>
        <w:br/>
      </w:r>
      <w:r>
        <w:rPr>
          <w:color w:val="000000"/>
        </w:rPr>
        <w:t>C. </w:t>
      </w:r>
      <w:r>
        <w:rPr>
          <w:color w:val="000000"/>
        </w:rPr>
        <w:t>乙将受到向右的排斥力</w: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乙将受到向左的吸引力</w:t>
      </w:r>
    </w:p>
    <w:p w:rsidR="00B757CA">
      <w:pPr>
        <w:spacing w:after="0"/>
      </w:pPr>
      <w:r>
        <w:rPr>
          <w:color w:val="000000"/>
        </w:rPr>
        <w:t>15.</w:t>
      </w:r>
      <w:r>
        <w:rPr>
          <w:color w:val="000000"/>
        </w:rPr>
        <w:t>如图所示，有关下列实验装置的说法中，正确的是（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B757CA" w:rsidP="00BE1A92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422819" cy="1021753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819" cy="102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              </w:t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744830" cy="811682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30" cy="8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利用如图的工作原理可制成电动机</w:t>
      </w:r>
      <w:r>
        <w:rPr>
          <w:rFonts w:hint="eastAsia"/>
          <w:lang w:eastAsia="zh-CN"/>
        </w:rPr>
        <w:t xml:space="preserve">             </w:t>
      </w:r>
      <w:r>
        <w:rPr>
          <w:color w:val="000000"/>
        </w:rPr>
        <w:t>如图说明通电导体在磁场中受到力的作用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907174" cy="611149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                    </w:t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623352" cy="1126795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52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  <w:rPr>
          <w:rFonts w:hint="eastAsia"/>
          <w:lang w:eastAsia="zh-CN"/>
        </w:rPr>
      </w:pPr>
      <w:r>
        <w:rPr>
          <w:color w:val="000000"/>
        </w:rPr>
        <w:t>如图可探究电磁铁磁性强弱与匝数的关系</w:t>
      </w:r>
      <w:r>
        <w:rPr>
          <w:rFonts w:hint="eastAsia"/>
          <w:lang w:eastAsia="zh-CN"/>
        </w:rPr>
        <w:t xml:space="preserve">           </w:t>
      </w:r>
      <w:r>
        <w:rPr>
          <w:color w:val="000000"/>
        </w:rPr>
        <w:t>利用如图的工作原理可制成动圈式话筒</w:t>
      </w:r>
    </w:p>
    <w:p w:rsidR="00B757CA">
      <w:r>
        <w:rPr>
          <w:b/>
          <w:bCs/>
          <w:sz w:val="24"/>
          <w:szCs w:val="24"/>
        </w:rPr>
        <w:t>二、填空题</w:t>
      </w:r>
    </w:p>
    <w:p w:rsidR="00B757CA">
      <w:pPr>
        <w:spacing w:after="0"/>
      </w:pPr>
      <w:r>
        <w:rPr>
          <w:color w:val="000000"/>
        </w:rPr>
        <w:t>16.</w:t>
      </w:r>
      <w:r>
        <w:rPr>
          <w:color w:val="000000"/>
        </w:rPr>
        <w:t>如图所示，通电螺线管附近的小磁针处于静止状态，则螺线管</w:t>
      </w:r>
      <w:r>
        <w:rPr>
          <w:color w:val="000000"/>
        </w:rPr>
        <w:t>A</w:t>
      </w:r>
      <w:r>
        <w:rPr>
          <w:color w:val="000000"/>
        </w:rPr>
        <w:t>端是</w:t>
      </w:r>
      <w:r>
        <w:rPr>
          <w:color w:val="000000"/>
        </w:rPr>
        <w:t>________</w:t>
      </w:r>
      <w:r>
        <w:rPr>
          <w:color w:val="000000"/>
        </w:rPr>
        <w:t>极，电源的</w:t>
      </w:r>
      <w:r>
        <w:rPr>
          <w:color w:val="000000"/>
        </w:rPr>
        <w:t>D</w:t>
      </w:r>
      <w:r>
        <w:rPr>
          <w:color w:val="000000"/>
        </w:rPr>
        <w:t>端是</w:t>
      </w:r>
      <w:r>
        <w:rPr>
          <w:color w:val="000000"/>
        </w:rPr>
        <w:t>________</w:t>
      </w:r>
      <w:r>
        <w:rPr>
          <w:color w:val="000000"/>
        </w:rPr>
        <w:t>极．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86750" cy="1050404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750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17.</w:t>
      </w:r>
      <w:r>
        <w:rPr>
          <w:color w:val="000000"/>
        </w:rPr>
        <w:t>上海地区家庭电路的电压为</w:t>
      </w:r>
      <w:r>
        <w:rPr>
          <w:color w:val="000000"/>
        </w:rPr>
        <w:t>________</w:t>
      </w:r>
      <w:r>
        <w:rPr>
          <w:color w:val="000000"/>
        </w:rPr>
        <w:t>伏，电灯与控制它的电键是</w:t>
      </w:r>
      <w:r>
        <w:rPr>
          <w:color w:val="000000"/>
        </w:rPr>
        <w:t>________</w:t>
      </w:r>
      <w:r>
        <w:rPr>
          <w:color w:val="000000"/>
        </w:rPr>
        <w:t>连接的（选填</w:t>
      </w:r>
      <w:r>
        <w:rPr>
          <w:color w:val="000000"/>
        </w:rPr>
        <w:t>“</w:t>
      </w:r>
      <w:r>
        <w:rPr>
          <w:color w:val="000000"/>
        </w:rPr>
        <w:t>串联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并联</w:t>
      </w:r>
      <w:r>
        <w:rPr>
          <w:color w:val="000000"/>
        </w:rPr>
        <w:t>”</w:t>
      </w:r>
      <w:r>
        <w:rPr>
          <w:color w:val="000000"/>
        </w:rPr>
        <w:t>）。</w:t>
      </w:r>
      <w:r>
        <w:rPr>
          <w:color w:val="000000"/>
        </w:rPr>
        <w:t>________</w:t>
      </w:r>
      <w:r>
        <w:rPr>
          <w:color w:val="000000"/>
        </w:rPr>
        <w:t>实验现象表明电流周围存在磁场。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18.</w:t>
      </w:r>
      <w:r>
        <w:rPr>
          <w:color w:val="000000"/>
        </w:rPr>
        <w:t>奥斯特实验表明通电导线周围存在着</w:t>
      </w:r>
      <w:r>
        <w:rPr>
          <w:color w:val="000000"/>
        </w:rPr>
        <w:t>________</w:t>
      </w:r>
      <w:r>
        <w:rPr>
          <w:color w:val="000000"/>
        </w:rPr>
        <w:t>，如图所示，可判断电源的</w:t>
      </w:r>
      <w:r>
        <w:rPr>
          <w:color w:val="000000"/>
        </w:rPr>
        <w:t>________</w:t>
      </w:r>
      <w:r>
        <w:rPr>
          <w:color w:val="000000"/>
        </w:rPr>
        <w:t>端是正极．</w:t>
      </w:r>
      <w:r>
        <w:br/>
      </w:r>
      <w:r>
        <w:rPr>
          <w:color w:val="000000"/>
        </w:rPr>
        <w:t xml:space="preserve">                           </w:t>
      </w:r>
      <w:r>
        <w:rPr>
          <w:noProof/>
          <w:lang w:eastAsia="zh-CN"/>
        </w:rPr>
        <w:drawing>
          <wp:inline distT="0" distB="0" distL="0" distR="0">
            <wp:extent cx="935812" cy="668439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92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19.</w:t>
      </w:r>
      <w:r>
        <w:rPr>
          <w:color w:val="000000"/>
        </w:rPr>
        <w:t>在探究通电螺线管外部磁场</w:t>
      </w:r>
      <w:r>
        <w:rPr>
          <w:color w:val="000000"/>
        </w:rPr>
        <w:t>的方向时，玻璃板上均匀地撒上铁屑，闭合开关，轻敲玻璃板，铁屑的分布情况如图所示，铁屑在玻璃板上的分布与的</w:t>
      </w:r>
      <w:r>
        <w:rPr>
          <w:color w:val="000000"/>
        </w:rPr>
        <w:t>________</w:t>
      </w:r>
      <w:r>
        <w:rPr>
          <w:color w:val="000000"/>
        </w:rPr>
        <w:t>磁场分布非常相似．若把连接电源正负极的接线对调，再闭合开关，轻敲玻璃板，此时铁屑分布情况</w:t>
      </w:r>
      <w:r>
        <w:rPr>
          <w:color w:val="000000"/>
        </w:rPr>
        <w:t>________</w:t>
      </w:r>
      <w:r>
        <w:rPr>
          <w:color w:val="000000"/>
        </w:rPr>
        <w:t>（改变</w:t>
      </w:r>
      <w:r>
        <w:rPr>
          <w:color w:val="000000"/>
        </w:rPr>
        <w:t>/</w:t>
      </w:r>
      <w:r>
        <w:rPr>
          <w:color w:val="000000"/>
        </w:rPr>
        <w:t>不变）．</w:t>
      </w:r>
      <w:r>
        <w:rPr>
          <w:color w:val="000000"/>
        </w:rPr>
        <w:t xml:space="preserve">  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03718" cy="1203185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718" cy="12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20.</w:t>
      </w:r>
      <w:r>
        <w:rPr>
          <w:color w:val="000000"/>
        </w:rPr>
        <w:t>通电线圈附近的小磁针静止时</w:t>
      </w:r>
      <w:r>
        <w:rPr>
          <w:color w:val="000000"/>
        </w:rPr>
        <w:t>N</w:t>
      </w:r>
      <w:r>
        <w:rPr>
          <w:color w:val="000000"/>
        </w:rPr>
        <w:t>极指向如图所示，则电源</w:t>
      </w:r>
      <w:r>
        <w:rPr>
          <w:color w:val="000000"/>
        </w:rPr>
        <w:t>A</w:t>
      </w:r>
      <w:r>
        <w:rPr>
          <w:color w:val="000000"/>
        </w:rPr>
        <w:t>端为</w:t>
      </w:r>
      <w:r>
        <w:rPr>
          <w:color w:val="000000"/>
        </w:rPr>
        <w:t> ________</w:t>
      </w:r>
      <w:r>
        <w:rPr>
          <w:color w:val="000000"/>
        </w:rPr>
        <w:t>极；利用通电线圈在磁场中受力转动可制成</w:t>
      </w:r>
      <w:r>
        <w:rPr>
          <w:color w:val="000000"/>
        </w:rPr>
        <w:t> 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发电机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电动机</w:t>
      </w:r>
      <w:r>
        <w:rPr>
          <w:color w:val="000000"/>
        </w:rPr>
        <w:t>”</w:t>
      </w:r>
      <w:r>
        <w:rPr>
          <w:color w:val="000000"/>
        </w:rPr>
        <w:t>）．</w:t>
      </w:r>
    </w:p>
    <w:p w:rsidR="00B757CA">
      <w:pPr>
        <w:spacing w:after="0"/>
      </w:pP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81708" cy="935812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08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21.</w:t>
      </w:r>
      <w:r>
        <w:rPr>
          <w:color w:val="000000"/>
        </w:rPr>
        <w:t>通电螺线管的极性跟电流方向的关系可以用</w:t>
      </w:r>
      <w:r>
        <w:rPr>
          <w:color w:val="000000"/>
        </w:rPr>
        <w:t>________</w:t>
      </w:r>
      <w:r>
        <w:rPr>
          <w:color w:val="000000"/>
        </w:rPr>
        <w:t>来判定：用</w:t>
      </w:r>
      <w:r>
        <w:rPr>
          <w:color w:val="000000"/>
        </w:rPr>
        <w:t>右手握住螺线管，让四指指向螺线管中</w:t>
      </w:r>
      <w:r>
        <w:rPr>
          <w:color w:val="000000"/>
        </w:rPr>
        <w:t>________</w:t>
      </w:r>
      <w:r>
        <w:rPr>
          <w:color w:val="000000"/>
        </w:rPr>
        <w:t>的方向，则大拇指所指就是螺线管的</w:t>
      </w:r>
      <w:r>
        <w:rPr>
          <w:color w:val="000000"/>
        </w:rPr>
        <w:t>________</w:t>
      </w:r>
      <w:r>
        <w:rPr>
          <w:color w:val="000000"/>
        </w:rPr>
        <w:t>极．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22.</w:t>
      </w:r>
      <w:r>
        <w:rPr>
          <w:color w:val="000000"/>
        </w:rPr>
        <w:t>如图所示，当电源开关接通后，会发现小磁针的北极向</w:t>
      </w:r>
      <w:r>
        <w:rPr>
          <w:color w:val="000000"/>
        </w:rPr>
        <w:t>________ 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左或</w:t>
      </w:r>
      <w:r>
        <w:rPr>
          <w:color w:val="000000"/>
        </w:rPr>
        <w:t>“</w:t>
      </w:r>
      <w:r>
        <w:rPr>
          <w:color w:val="000000"/>
        </w:rPr>
        <w:t>右</w:t>
      </w:r>
      <w:r>
        <w:rPr>
          <w:color w:val="000000"/>
        </w:rPr>
        <w:t>”</w:t>
      </w:r>
      <w:r>
        <w:rPr>
          <w:color w:val="000000"/>
        </w:rPr>
        <w:t>）偏转，这说明通电螺线管周围存在</w:t>
      </w:r>
      <w:r>
        <w:rPr>
          <w:color w:val="000000"/>
        </w:rPr>
        <w:t>________ </w:t>
      </w:r>
      <w:r>
        <w:rPr>
          <w:color w:val="000000"/>
        </w:rPr>
        <w:t>；同时发现可移动的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两螺线管相互</w:t>
      </w:r>
      <w:r>
        <w:rPr>
          <w:color w:val="000000"/>
        </w:rPr>
        <w:t>________ 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靠近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远离</w:t>
      </w:r>
      <w:r>
        <w:rPr>
          <w:color w:val="000000"/>
        </w:rPr>
        <w:t>”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3170314" cy="2177199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314" cy="217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23.</w:t>
      </w:r>
      <w:r>
        <w:rPr>
          <w:color w:val="000000"/>
        </w:rPr>
        <w:t>如图所示，当开关闭合后，小磁针在图示位置静止，则螺线管的左端为</w:t>
      </w:r>
      <w:r>
        <w:rPr>
          <w:color w:val="000000"/>
        </w:rPr>
        <w:t>________</w:t>
      </w:r>
      <w:r>
        <w:rPr>
          <w:color w:val="000000"/>
        </w:rPr>
        <w:t>极，电源的左端是</w:t>
      </w:r>
      <w:r>
        <w:rPr>
          <w:color w:val="000000"/>
        </w:rPr>
        <w:t>________</w:t>
      </w:r>
      <w:r>
        <w:rPr>
          <w:color w:val="000000"/>
        </w:rPr>
        <w:t>极；当滑片</w:t>
      </w:r>
      <w:r>
        <w:rPr>
          <w:color w:val="000000"/>
        </w:rPr>
        <w:t>P</w:t>
      </w:r>
      <w:r>
        <w:rPr>
          <w:color w:val="000000"/>
        </w:rPr>
        <w:t>向右移动时，螺线管的磁性</w:t>
      </w:r>
      <w:r>
        <w:rPr>
          <w:color w:val="000000"/>
        </w:rPr>
        <w:t>____</w:t>
      </w:r>
      <w:r>
        <w:rPr>
          <w:color w:val="000000"/>
        </w:rPr>
        <w:t>____</w:t>
      </w:r>
      <w:r>
        <w:rPr>
          <w:color w:val="000000"/>
        </w:rPr>
        <w:t>．小磁针指向</w:t>
      </w:r>
      <w:r>
        <w:rPr>
          <w:color w:val="000000"/>
        </w:rPr>
        <w:t>________</w:t>
      </w:r>
      <w:r>
        <w:rPr>
          <w:color w:val="000000"/>
        </w:rPr>
        <w:t>发生变化（选填</w:t>
      </w:r>
      <w:r>
        <w:rPr>
          <w:color w:val="000000"/>
        </w:rPr>
        <w:t>“</w:t>
      </w:r>
      <w:r>
        <w:rPr>
          <w:color w:val="000000"/>
        </w:rPr>
        <w:t>是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61021" cy="649338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21" cy="6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24.</w:t>
      </w:r>
      <w:r>
        <w:rPr>
          <w:color w:val="000000"/>
        </w:rPr>
        <w:t>巨磁电阻（</w:t>
      </w:r>
      <w:r>
        <w:rPr>
          <w:color w:val="000000"/>
        </w:rPr>
        <w:t>GMR</w:t>
      </w:r>
      <w:r>
        <w:rPr>
          <w:color w:val="000000"/>
        </w:rPr>
        <w:t>）在磁场中，电阻会随着磁场的增大而急剧减小，如图所示是用</w:t>
      </w:r>
      <w:r>
        <w:rPr>
          <w:color w:val="000000"/>
        </w:rPr>
        <w:t>GMR</w:t>
      </w:r>
      <w:r>
        <w:rPr>
          <w:color w:val="000000"/>
        </w:rPr>
        <w:t>组成的电路图，</w:t>
      </w:r>
      <w:r>
        <w:rPr>
          <w:color w:val="000000"/>
        </w:rPr>
        <w:t>S</w:t>
      </w:r>
      <w:r>
        <w:rPr>
          <w:color w:val="000000"/>
        </w:rPr>
        <w:t>断开，电流表</w:t>
      </w:r>
      <w:r>
        <w:rPr>
          <w:color w:val="000000"/>
        </w:rPr>
        <w:t>A</w:t>
      </w:r>
      <w:r>
        <w:rPr>
          <w:color w:val="000000"/>
          <w:vertAlign w:val="subscript"/>
        </w:rPr>
        <w:t>2</w:t>
      </w:r>
      <w:r>
        <w:rPr>
          <w:color w:val="000000"/>
        </w:rPr>
        <w:t>有示数，电源电压恒定．则闭合开关后，滑动变阻器的滑片向左移动，电磁铁的右端是</w:t>
      </w:r>
      <w:r>
        <w:rPr>
          <w:color w:val="000000"/>
        </w:rPr>
        <w:t>________</w:t>
      </w:r>
      <w:r>
        <w:rPr>
          <w:color w:val="000000"/>
        </w:rPr>
        <w:t>极．电流表</w:t>
      </w:r>
      <w:r>
        <w:rPr>
          <w:color w:val="000000"/>
        </w:rPr>
        <w:t>A</w:t>
      </w:r>
      <w:r>
        <w:rPr>
          <w:color w:val="000000"/>
          <w:vertAlign w:val="subscript"/>
        </w:rPr>
        <w:t>2</w:t>
      </w:r>
      <w:r>
        <w:rPr>
          <w:color w:val="000000"/>
        </w:rPr>
        <w:t>的示数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变大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变小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39010" cy="954913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10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25.</w:t>
      </w:r>
      <w:r>
        <w:rPr>
          <w:color w:val="000000"/>
        </w:rPr>
        <w:t>意大利科学家托里拆利首先测定了</w:t>
      </w:r>
      <w:r>
        <w:rPr>
          <w:color w:val="000000"/>
        </w:rPr>
        <w:t>________</w:t>
      </w:r>
      <w:r>
        <w:rPr>
          <w:color w:val="000000"/>
        </w:rPr>
        <w:t>的值；丹麦物理学家奥斯特发现</w:t>
      </w:r>
      <w:r>
        <w:rPr>
          <w:color w:val="000000"/>
        </w:rPr>
        <w:t>________</w:t>
      </w:r>
      <w:r>
        <w:rPr>
          <w:color w:val="000000"/>
        </w:rPr>
        <w:t>周围存在磁场；一根条形磁铁的</w:t>
      </w:r>
      <w:r>
        <w:rPr>
          <w:color w:val="000000"/>
        </w:rPr>
        <w:t>________</w:t>
      </w:r>
      <w:r>
        <w:rPr>
          <w:color w:val="000000"/>
        </w:rPr>
        <w:t>磁</w:t>
      </w:r>
      <w:r>
        <w:rPr>
          <w:color w:val="000000"/>
        </w:rPr>
        <w:t>性最弱（选填</w:t>
      </w:r>
      <w:r>
        <w:rPr>
          <w:color w:val="000000"/>
        </w:rPr>
        <w:t>“</w:t>
      </w:r>
      <w:r>
        <w:rPr>
          <w:color w:val="000000"/>
        </w:rPr>
        <w:t>两端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中间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B757CA">
      <w:r>
        <w:rPr>
          <w:b/>
          <w:bCs/>
          <w:sz w:val="24"/>
          <w:szCs w:val="24"/>
        </w:rPr>
        <w:t>三、作图题</w:t>
      </w:r>
    </w:p>
    <w:p w:rsidR="00B757CA">
      <w:pPr>
        <w:spacing w:after="0"/>
      </w:pPr>
      <w:r>
        <w:rPr>
          <w:color w:val="000000"/>
        </w:rPr>
        <w:t>26.</w:t>
      </w:r>
      <w:r>
        <w:rPr>
          <w:color w:val="000000"/>
        </w:rPr>
        <w:t>将图中的电磁铁连入你设计的电路中，（在虚线框内完成），要求：电源电压恒定不变；电路能改变电磁铁磁性强弱；闭合开关</w:t>
      </w:r>
      <w:r>
        <w:rPr>
          <w:color w:val="000000"/>
        </w:rPr>
        <w:t>S</w:t>
      </w:r>
      <w:r>
        <w:rPr>
          <w:color w:val="000000"/>
        </w:rPr>
        <w:t>，小磁针受力静止时，其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极如图所示：</w:t>
      </w:r>
      <w:r>
        <w:br/>
      </w:r>
      <w:r>
        <w:rPr>
          <w:noProof/>
          <w:lang w:eastAsia="zh-CN"/>
        </w:rPr>
        <w:drawing>
          <wp:inline distT="0" distB="0" distL="0" distR="0">
            <wp:extent cx="2224951" cy="1394168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951" cy="139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27.</w:t>
      </w:r>
      <w:r>
        <w:rPr>
          <w:color w:val="000000"/>
        </w:rPr>
        <w:t>在如图所示的图中绕制螺线管，当</w:t>
      </w:r>
      <w:r>
        <w:rPr>
          <w:color w:val="000000"/>
        </w:rPr>
        <w:t>S</w:t>
      </w:r>
      <w:r>
        <w:rPr>
          <w:color w:val="000000"/>
        </w:rPr>
        <w:t>合上且变阻器滑片向左移动弹簧伸长．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31837" cy="1174547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11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28.</w:t>
      </w:r>
      <w:r>
        <w:rPr>
          <w:color w:val="000000"/>
        </w:rPr>
        <w:t>小磁针静止时的指向如图所示，在图中标出通电螺线管的</w:t>
      </w:r>
      <w:r>
        <w:rPr>
          <w:color w:val="000000"/>
        </w:rPr>
        <w:t>N</w:t>
      </w:r>
      <w:r>
        <w:rPr>
          <w:color w:val="000000"/>
        </w:rPr>
        <w:t>极和电源正极</w:t>
      </w:r>
      <w:r>
        <w:rPr>
          <w:color w:val="000000"/>
        </w:rPr>
        <w:t>.</w:t>
      </w:r>
    </w:p>
    <w:p w:rsidR="00B757CA">
      <w:pPr>
        <w:spacing w:after="0"/>
      </w:pP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518310" cy="687540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10" cy="6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29.</w:t>
      </w:r>
      <w:r>
        <w:rPr>
          <w:color w:val="000000"/>
        </w:rPr>
        <w:t xml:space="preserve">  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683307" cy="1136345"/>
            <wp:effectExtent l="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307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）请在图甲中画出两条入射光线经过凸透镜后的折射光线．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）根据小磁针静止时磁极的指向，在图乙中标出通电螺线管的</w:t>
      </w:r>
      <w:r>
        <w:rPr>
          <w:color w:val="000000"/>
        </w:rPr>
        <w:t>N</w:t>
      </w:r>
      <w:r>
        <w:rPr>
          <w:color w:val="000000"/>
        </w:rPr>
        <w:t>极和电源的</w:t>
      </w:r>
      <w:r>
        <w:rPr>
          <w:color w:val="000000"/>
        </w:rPr>
        <w:t>“+”</w:t>
      </w:r>
      <w:r>
        <w:rPr>
          <w:color w:val="000000"/>
        </w:rPr>
        <w:t>极．</w:t>
      </w:r>
      <w:r>
        <w:rPr>
          <w:color w:val="000000"/>
        </w:rPr>
        <w:t xml:space="preserve">    </w:t>
      </w:r>
    </w:p>
    <w:p w:rsidR="00B757CA">
      <w:r>
        <w:rPr>
          <w:b/>
          <w:bCs/>
          <w:sz w:val="24"/>
          <w:szCs w:val="24"/>
        </w:rPr>
        <w:t>四、实验探究题</w:t>
      </w:r>
    </w:p>
    <w:p w:rsidR="00B757CA">
      <w:pPr>
        <w:spacing w:after="0"/>
      </w:pPr>
      <w:r>
        <w:rPr>
          <w:color w:val="000000"/>
        </w:rPr>
        <w:t>30.</w:t>
      </w:r>
      <w:r>
        <w:rPr>
          <w:color w:val="000000"/>
        </w:rPr>
        <w:t>小聪将漆包线（表面涂有绝缘漆的铜线）绕在两个完全相同的铁钉上，制成了简易电磁铁甲和乙，按图连接好电路，探究</w:t>
      </w:r>
      <w:r>
        <w:rPr>
          <w:color w:val="000000"/>
        </w:rPr>
        <w:t>“</w:t>
      </w:r>
      <w:r>
        <w:rPr>
          <w:color w:val="000000"/>
        </w:rPr>
        <w:t>影响电磁铁磁性强弱的因素</w:t>
      </w:r>
      <w:r>
        <w:rPr>
          <w:color w:val="000000"/>
        </w:rPr>
        <w:t>”</w:t>
      </w:r>
      <w:r>
        <w:rPr>
          <w:color w:val="000000"/>
        </w:rPr>
        <w:t>．请你结合实验中的具体情况，完成下面的内容．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41920" cy="1556512"/>
            <wp:effectExtent l="0" t="0" r="0" b="0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20" cy="15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）通过观察电磁铁</w:t>
      </w:r>
      <w:r>
        <w:rPr>
          <w:color w:val="000000"/>
        </w:rPr>
        <w:t>________</w:t>
      </w:r>
      <w:r>
        <w:rPr>
          <w:color w:val="000000"/>
        </w:rPr>
        <w:t>的不同，可以判断电磁铁的磁性强弱不同；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）电磁铁乙的铁钉帽端为</w:t>
      </w:r>
      <w:r>
        <w:rPr>
          <w:color w:val="000000"/>
        </w:rPr>
        <w:t>________</w:t>
      </w:r>
      <w:r>
        <w:rPr>
          <w:color w:val="000000"/>
        </w:rPr>
        <w:t>极（填</w:t>
      </w:r>
      <w:r>
        <w:rPr>
          <w:color w:val="000000"/>
        </w:rPr>
        <w:t>“N”</w:t>
      </w:r>
      <w:r>
        <w:rPr>
          <w:color w:val="000000"/>
        </w:rPr>
        <w:t>或</w:t>
      </w:r>
      <w:r>
        <w:rPr>
          <w:color w:val="000000"/>
        </w:rPr>
        <w:t>“S”</w:t>
      </w:r>
      <w:r>
        <w:rPr>
          <w:color w:val="000000"/>
        </w:rPr>
        <w:t>）；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）滑片</w:t>
      </w:r>
      <w:r>
        <w:rPr>
          <w:color w:val="000000"/>
        </w:rPr>
        <w:t>P</w:t>
      </w:r>
      <w:r>
        <w:rPr>
          <w:color w:val="000000"/>
        </w:rPr>
        <w:t>向</w:t>
      </w:r>
      <w:r>
        <w:rPr>
          <w:color w:val="000000"/>
        </w:rPr>
        <w:t>A</w:t>
      </w:r>
      <w:r>
        <w:rPr>
          <w:color w:val="000000"/>
        </w:rPr>
        <w:t>端移动时，甲的磁性将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变大</w:t>
      </w:r>
      <w:r>
        <w:rPr>
          <w:color w:val="000000"/>
        </w:rPr>
        <w:t>”“</w:t>
      </w:r>
      <w:r>
        <w:rPr>
          <w:color w:val="000000"/>
        </w:rPr>
        <w:t>变小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）说明了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）通过电磁铁甲的电流</w:t>
      </w:r>
      <w:r>
        <w:rPr>
          <w:color w:val="000000"/>
        </w:rPr>
        <w:t>________</w:t>
      </w:r>
      <w:r>
        <w:rPr>
          <w:color w:val="000000"/>
        </w:rPr>
        <w:t>流过电磁铁乙的电流（填</w:t>
      </w:r>
      <w:r>
        <w:rPr>
          <w:color w:val="000000"/>
        </w:rPr>
        <w:t>“</w:t>
      </w:r>
      <w:r>
        <w:rPr>
          <w:color w:val="000000"/>
        </w:rPr>
        <w:t>大于</w:t>
      </w:r>
      <w:r>
        <w:rPr>
          <w:color w:val="000000"/>
        </w:rPr>
        <w:t>”“</w:t>
      </w:r>
      <w:r>
        <w:rPr>
          <w:color w:val="000000"/>
        </w:rPr>
        <w:t>小于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等于</w:t>
      </w:r>
      <w:r>
        <w:rPr>
          <w:color w:val="000000"/>
        </w:rPr>
        <w:t>”</w:t>
      </w:r>
      <w:r>
        <w:rPr>
          <w:color w:val="000000"/>
        </w:rPr>
        <w:t>）．电磁铁甲、乙磁性强弱不同的原因是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31.</w:t>
      </w:r>
      <w:r>
        <w:rPr>
          <w:color w:val="000000"/>
        </w:rPr>
        <w:t>如图所示是研究电流磁效应的示意图．</w:t>
      </w:r>
    </w:p>
    <w:p w:rsidR="00B757C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14868" cy="1155446"/>
            <wp:effectExtent l="0" t="0" r="0" b="0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868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）实验中的直导线是沿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南北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东西</w:t>
      </w:r>
      <w:r>
        <w:rPr>
          <w:color w:val="000000"/>
        </w:rPr>
        <w:t>”</w:t>
      </w:r>
      <w:r>
        <w:rPr>
          <w:color w:val="000000"/>
        </w:rPr>
        <w:t>）方向放置在小磁针的上方的．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）实验结论是</w:t>
      </w:r>
      <w:r>
        <w:rPr>
          <w:color w:val="000000"/>
        </w:rPr>
        <w:t>__</w:t>
      </w:r>
      <w:r>
        <w:rPr>
          <w:color w:val="000000"/>
        </w:rPr>
        <w:t>______</w:t>
      </w:r>
      <w:r>
        <w:rPr>
          <w:color w:val="000000"/>
        </w:rPr>
        <w:t>周围存在磁场，支持此结论的现象是</w:t>
      </w:r>
      <w:r>
        <w:rPr>
          <w:color w:val="000000"/>
        </w:rPr>
        <w:t>________</w:t>
      </w:r>
      <w:r>
        <w:rPr>
          <w:color w:val="000000"/>
        </w:rPr>
        <w:t>．如果移走小磁针，该结论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成立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不成立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）如果探究磁场方向与电流方向的关系，应进行的实验是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）首先发生该现象的科学家是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B757CA">
      <w:pPr>
        <w:spacing w:after="0"/>
      </w:pP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）为了研究通电螺线管周围的磁场，如图，小明在一块有机玻璃板上安装了一个用导线绕成的螺线管，在板面上均匀撒满铁屑，通电后轻敲玻璃板，铁屑的排列如图所示．下列说法正确的是</w:t>
      </w:r>
      <w:r>
        <w:rPr>
          <w:color w:val="000000"/>
        </w:rPr>
        <w:t xml:space="preserve">_____            </w:t>
      </w:r>
    </w:p>
    <w:p w:rsidR="00B757C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如图中</w:t>
      </w:r>
      <w:r>
        <w:rPr>
          <w:color w:val="000000"/>
        </w:rPr>
        <w:t>P</w:t>
      </w:r>
      <w:r>
        <w:rPr>
          <w:color w:val="000000"/>
        </w:rPr>
        <w:t>、</w:t>
      </w:r>
      <w:r>
        <w:rPr>
          <w:color w:val="000000"/>
        </w:rPr>
        <w:t>Q</w:t>
      </w:r>
      <w:r>
        <w:rPr>
          <w:color w:val="000000"/>
        </w:rPr>
        <w:t>两点相比</w:t>
      </w:r>
      <w:r>
        <w:rPr>
          <w:color w:val="000000"/>
        </w:rPr>
        <w:t>，</w:t>
      </w:r>
      <w:r>
        <w:rPr>
          <w:color w:val="000000"/>
        </w:rPr>
        <w:t>P</w:t>
      </w:r>
      <w:r>
        <w:rPr>
          <w:color w:val="000000"/>
        </w:rPr>
        <w:t>点处的磁场较强</w:t>
      </w:r>
      <w:r>
        <w:rPr>
          <w:color w:val="000000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若只改变螺线管中的电流方向，</w:t>
      </w:r>
      <w:r>
        <w:rPr>
          <w:color w:val="000000"/>
        </w:rPr>
        <w:t>P</w:t>
      </w:r>
      <w:r>
        <w:rPr>
          <w:color w:val="000000"/>
        </w:rPr>
        <w:t>、</w:t>
      </w:r>
      <w:r>
        <w:rPr>
          <w:color w:val="000000"/>
        </w:rPr>
        <w:t>Q</w:t>
      </w:r>
      <w:r>
        <w:rPr>
          <w:color w:val="000000"/>
        </w:rPr>
        <w:t>两点处的磁场会减弱</w:t>
      </w:r>
      <w:r>
        <w:br/>
      </w:r>
      <w:r>
        <w:rPr>
          <w:color w:val="000000"/>
        </w:rPr>
        <w:t>C. </w:t>
      </w:r>
      <w:r>
        <w:rPr>
          <w:color w:val="000000"/>
        </w:rPr>
        <w:t>若只改变螺线管中的电流方向，</w:t>
      </w:r>
      <w:r>
        <w:rPr>
          <w:color w:val="000000"/>
        </w:rPr>
        <w:t>P</w:t>
      </w:r>
      <w:r>
        <w:rPr>
          <w:color w:val="000000"/>
        </w:rPr>
        <w:t>、</w:t>
      </w:r>
      <w:r>
        <w:rPr>
          <w:color w:val="000000"/>
        </w:rPr>
        <w:t>Q</w:t>
      </w:r>
      <w:r>
        <w:rPr>
          <w:color w:val="000000"/>
        </w:rPr>
        <w:t>两点处的磁场方向会改变</w:t>
      </w:r>
      <w:r>
        <w:rPr>
          <w:color w:val="000000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若只增大螺线管中的电流，</w:t>
      </w:r>
      <w:r>
        <w:rPr>
          <w:color w:val="000000"/>
        </w:rPr>
        <w:t>P</w:t>
      </w:r>
      <w:r>
        <w:rPr>
          <w:color w:val="000000"/>
        </w:rPr>
        <w:t>、</w:t>
      </w:r>
      <w:r>
        <w:rPr>
          <w:color w:val="000000"/>
        </w:rPr>
        <w:t>Q</w:t>
      </w:r>
      <w:r>
        <w:rPr>
          <w:color w:val="000000"/>
        </w:rPr>
        <w:t>两点处的磁场方向会改变．</w:t>
      </w:r>
    </w:p>
    <w:p w:rsidR="00B757CA">
      <w:pPr>
        <w:rPr>
          <w:rFonts w:hint="eastAsia"/>
          <w:lang w:eastAsia="zh-CN"/>
        </w:rPr>
      </w:pPr>
    </w:p>
    <w:sectPr w:rsidSect="00B757CA">
      <w:headerReference w:type="even" r:id="rId53"/>
      <w:footerReference w:type="default" r:id="rId54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CA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CA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B757C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B757CA" w:rsidP="00D22A14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B757C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D46"/>
    <w:multiLevelType w:val="hybridMultilevel"/>
    <w:tmpl w:val="B66259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499"/>
    <w:multiLevelType w:val="hybridMultilevel"/>
    <w:tmpl w:val="531C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CA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B757CA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B757C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B757C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B757CA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B757CA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B757CA"/>
    <w:rPr>
      <w:sz w:val="18"/>
      <w:szCs w:val="18"/>
    </w:rPr>
  </w:style>
  <w:style w:type="paragraph" w:customStyle="1" w:styleId="1">
    <w:name w:val="正文1"/>
    <w:qFormat/>
    <w:rsid w:val="00B757CA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B757CA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B757CA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B757CA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B757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" Type="http://schemas.openxmlformats.org/officeDocument/2006/relationships/customXml" Target="../customXml/item2.xml" /><Relationship Id="rId50" Type="http://schemas.openxmlformats.org/officeDocument/2006/relationships/image" Target="media/image45.png" /><Relationship Id="rId51" Type="http://schemas.openxmlformats.org/officeDocument/2006/relationships/image" Target="media/image46.png" /><Relationship Id="rId52" Type="http://schemas.openxmlformats.org/officeDocument/2006/relationships/image" Target="media/image47.png" /><Relationship Id="rId53" Type="http://schemas.openxmlformats.org/officeDocument/2006/relationships/header" Target="header1.xml" /><Relationship Id="rId54" Type="http://schemas.openxmlformats.org/officeDocument/2006/relationships/footer" Target="footer1.xml" /><Relationship Id="rId55" Type="http://schemas.openxmlformats.org/officeDocument/2006/relationships/theme" Target="theme/theme1.xml" /><Relationship Id="rId56" Type="http://schemas.openxmlformats.org/officeDocument/2006/relationships/numbering" Target="numbering.xml" /><Relationship Id="rId57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FF1833-096C-41CA-979B-F2F3EC89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3</cp:revision>
  <dcterms:created xsi:type="dcterms:W3CDTF">2019-01-28T00:05:00Z</dcterms:created>
  <dcterms:modified xsi:type="dcterms:W3CDTF">2019-01-28T00:11:00Z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