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0A725F">
      <w:pPr>
        <w:rPr>
          <w:lang w:eastAsia="zh-CN"/>
        </w:rPr>
      </w:pPr>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6pt;margin-left:912pt;margin-top:962pt;mso-position-horizontal-relative:page;mso-position-vertical-relative:top-margin-area;position:absolute;width:31pt;z-index:251658240">
            <v:imagedata r:id="rId6" o:title=""/>
          </v:shape>
        </w:pict>
      </w:r>
    </w:p>
    <w:p w:rsidR="000A725F">
      <w:pPr>
        <w:jc w:val="center"/>
        <w:rPr>
          <w:rFonts w:hint="eastAsia"/>
          <w:lang w:eastAsia="zh-CN"/>
        </w:rPr>
      </w:pPr>
      <w:r>
        <w:rPr>
          <w:rFonts w:hint="eastAsia"/>
          <w:b/>
          <w:bCs/>
          <w:sz w:val="28"/>
          <w:szCs w:val="28"/>
          <w:lang w:eastAsia="zh-CN"/>
        </w:rPr>
        <w:t>12.1</w:t>
      </w:r>
      <w:r>
        <w:rPr>
          <w:rFonts w:hint="eastAsia"/>
          <w:b/>
          <w:bCs/>
          <w:sz w:val="28"/>
          <w:szCs w:val="28"/>
          <w:lang w:eastAsia="zh-CN"/>
        </w:rPr>
        <w:t>“磁场”知识归纳练习题</w:t>
      </w:r>
    </w:p>
    <w:p w:rsidR="000A725F">
      <w:r>
        <w:rPr>
          <w:b/>
          <w:bCs/>
          <w:sz w:val="24"/>
          <w:szCs w:val="24"/>
        </w:rPr>
        <w:t>一、单选题</w:t>
      </w:r>
    </w:p>
    <w:p w:rsidR="000A725F">
      <w:pPr>
        <w:spacing w:after="0"/>
      </w:pPr>
      <w:r>
        <w:rPr>
          <w:color w:val="000000"/>
        </w:rPr>
        <w:t>1.</w:t>
      </w:r>
      <w:r>
        <w:rPr>
          <w:color w:val="000000"/>
        </w:rPr>
        <w:t>下列有关电和磁的描述中，不正确的是（</w:t>
      </w:r>
      <w:r>
        <w:rPr>
          <w:color w:val="000000"/>
        </w:rPr>
        <w:t xml:space="preserve">   </w:t>
      </w:r>
      <w:r>
        <w:rPr>
          <w:color w:val="000000"/>
        </w:rPr>
        <w:t>）</w:t>
      </w:r>
    </w:p>
    <w:p w:rsidR="000A725F">
      <w:pPr>
        <w:spacing w:after="0"/>
        <w:rPr>
          <w:rFonts w:hint="eastAsia"/>
          <w:lang w:eastAsia="zh-CN"/>
        </w:rPr>
      </w:pPr>
      <w:r>
        <w:rPr>
          <w:color w:val="000000"/>
        </w:rPr>
        <w:t>A. </w:t>
      </w:r>
      <w:r>
        <w:rPr>
          <w:color w:val="000000"/>
        </w:rPr>
        <w:t>电风扇的工作原理是利用电流的磁效应</w:t>
      </w:r>
      <w:r>
        <w:br/>
      </w:r>
      <w:r>
        <w:rPr>
          <w:color w:val="000000"/>
        </w:rPr>
        <w:t>B. </w:t>
      </w:r>
      <w:r>
        <w:rPr>
          <w:color w:val="000000"/>
        </w:rPr>
        <w:t>条形磁铁两端的磁感线的分布较密，该处的磁场较强</w:t>
      </w:r>
    </w:p>
    <w:p w:rsidR="000A725F">
      <w:pPr>
        <w:spacing w:after="0"/>
        <w:rPr>
          <w:rFonts w:hint="eastAsia"/>
          <w:lang w:eastAsia="zh-CN"/>
        </w:rPr>
      </w:pPr>
      <w:r>
        <w:rPr>
          <w:color w:val="000000"/>
        </w:rPr>
        <w:t>C. </w:t>
      </w:r>
      <w:r>
        <w:rPr>
          <w:color w:val="000000"/>
        </w:rPr>
        <w:t>电磁铁的磁性强弱与电流的大小和线圈匝数有关</w:t>
      </w:r>
      <w:r>
        <w:br/>
      </w:r>
      <w:r>
        <w:rPr>
          <w:color w:val="000000"/>
        </w:rPr>
        <w:t>D. </w:t>
      </w:r>
      <w:r>
        <w:rPr>
          <w:color w:val="000000"/>
        </w:rPr>
        <w:t>电视机的屏幕上由于有静电产生，所以容易吸引空气中的灰尘</w:t>
      </w:r>
    </w:p>
    <w:p w:rsidR="000A725F">
      <w:pPr>
        <w:spacing w:after="0"/>
      </w:pPr>
      <w:r>
        <w:rPr>
          <w:color w:val="000000"/>
        </w:rPr>
        <w:t>2.</w:t>
      </w:r>
      <w:r>
        <w:rPr>
          <w:color w:val="000000"/>
        </w:rPr>
        <w:t>下列说法中正确的是（</w:t>
      </w:r>
      <w:r>
        <w:rPr>
          <w:color w:val="000000"/>
        </w:rPr>
        <w:t xml:space="preserve">   </w:t>
      </w:r>
      <w:r>
        <w:rPr>
          <w:color w:val="000000"/>
        </w:rPr>
        <w:t>）</w:t>
      </w:r>
      <w:r>
        <w:rPr>
          <w:color w:val="000000"/>
        </w:rPr>
        <w:t xml:space="preserve">            </w:t>
      </w:r>
    </w:p>
    <w:p w:rsidR="000A725F">
      <w:pPr>
        <w:spacing w:after="0"/>
        <w:ind w:left="150"/>
      </w:pPr>
      <w:r>
        <w:rPr>
          <w:color w:val="000000"/>
        </w:rPr>
        <w:t>A. </w:t>
      </w:r>
      <w:r>
        <w:rPr>
          <w:color w:val="000000"/>
        </w:rPr>
        <w:t>最早通过实验精确测出大气压值的是牛顿</w:t>
      </w:r>
      <w:r>
        <w:br/>
      </w:r>
      <w:r>
        <w:rPr>
          <w:color w:val="000000"/>
        </w:rPr>
        <w:t>B. </w:t>
      </w:r>
      <w:r>
        <w:rPr>
          <w:color w:val="000000"/>
        </w:rPr>
        <w:t>最早记述地磁场两极与地理两极略有偏离的是沈括</w:t>
      </w:r>
      <w:r>
        <w:br/>
      </w:r>
      <w:r>
        <w:rPr>
          <w:color w:val="000000"/>
        </w:rPr>
        <w:t>C. </w:t>
      </w:r>
      <w:r>
        <w:rPr>
          <w:color w:val="000000"/>
        </w:rPr>
        <w:t>第一个发现电与磁之间联系的是法拉第</w:t>
      </w:r>
      <w:r>
        <w:br/>
      </w:r>
      <w:r>
        <w:rPr>
          <w:color w:val="000000"/>
        </w:rPr>
        <w:t>D. </w:t>
      </w:r>
      <w:r>
        <w:rPr>
          <w:color w:val="000000"/>
        </w:rPr>
        <w:t>阿基米德通过实验分析得出物体的运动不需要力来维持</w:t>
      </w:r>
    </w:p>
    <w:p w:rsidR="000A725F">
      <w:pPr>
        <w:spacing w:after="0"/>
      </w:pPr>
      <w:r>
        <w:rPr>
          <w:color w:val="000000"/>
        </w:rPr>
        <w:t>3.</w:t>
      </w:r>
      <w:r>
        <w:rPr>
          <w:color w:val="000000"/>
        </w:rPr>
        <w:t>关于电磁现象，下列说法中正确的是</w:t>
      </w:r>
      <w:r>
        <w:rPr>
          <w:color w:val="000000"/>
        </w:rPr>
        <w:t>(    )</w:t>
      </w:r>
    </w:p>
    <w:p w:rsidR="000A725F">
      <w:pPr>
        <w:spacing w:after="0"/>
        <w:rPr>
          <w:rFonts w:hint="eastAsia"/>
          <w:lang w:eastAsia="zh-CN"/>
        </w:rPr>
      </w:pPr>
      <w:r>
        <w:rPr>
          <w:color w:val="000000"/>
        </w:rPr>
        <w:t>A. </w:t>
      </w:r>
      <w:r>
        <w:rPr>
          <w:color w:val="000000"/>
        </w:rPr>
        <w:t>磁场是由疏密不同的磁感线组成的</w:t>
      </w:r>
      <w:r>
        <w:br/>
      </w:r>
      <w:r>
        <w:rPr>
          <w:color w:val="000000"/>
        </w:rPr>
        <w:t>B. </w:t>
      </w:r>
      <w:r>
        <w:rPr>
          <w:color w:val="000000"/>
        </w:rPr>
        <w:t>导体中的电流迅速变化时，周围会产生电磁波</w:t>
      </w:r>
    </w:p>
    <w:p w:rsidR="000A725F">
      <w:pPr>
        <w:spacing w:after="0"/>
        <w:rPr>
          <w:rFonts w:hint="eastAsia"/>
          <w:lang w:eastAsia="zh-CN"/>
        </w:rPr>
      </w:pPr>
      <w:r>
        <w:rPr>
          <w:color w:val="000000"/>
        </w:rPr>
        <w:t>C. </w:t>
      </w:r>
      <w:r>
        <w:rPr>
          <w:color w:val="000000"/>
        </w:rPr>
        <w:t>法拉第是第一个发现了电与磁之间存在联系的科学家</w:t>
      </w:r>
    </w:p>
    <w:p w:rsidR="000A725F">
      <w:pPr>
        <w:spacing w:after="0"/>
        <w:rPr>
          <w:rFonts w:hint="eastAsia"/>
          <w:lang w:eastAsia="zh-CN"/>
        </w:rPr>
      </w:pPr>
      <w:r>
        <w:rPr>
          <w:color w:val="000000"/>
        </w:rPr>
        <w:t>D. </w:t>
      </w:r>
      <w:r>
        <w:rPr>
          <w:color w:val="000000"/>
        </w:rPr>
        <w:t>西方人最早发现地磁两极和地理两极并不重合</w:t>
      </w:r>
    </w:p>
    <w:p w:rsidR="000A725F">
      <w:pPr>
        <w:spacing w:after="0"/>
      </w:pPr>
      <w:r>
        <w:rPr>
          <w:color w:val="000000"/>
        </w:rPr>
        <w:t>4.</w:t>
      </w:r>
      <w:r>
        <w:rPr>
          <w:color w:val="000000"/>
        </w:rPr>
        <w:t>下列说法正确的是（　　）</w:t>
      </w:r>
      <w:r>
        <w:rPr>
          <w:color w:val="000000"/>
        </w:rPr>
        <w:t xml:space="preserve">            </w:t>
      </w:r>
    </w:p>
    <w:p w:rsidR="000A725F">
      <w:pPr>
        <w:spacing w:after="0"/>
        <w:ind w:left="150"/>
      </w:pPr>
      <w:r>
        <w:rPr>
          <w:color w:val="000000"/>
        </w:rPr>
        <w:t>A. </w:t>
      </w:r>
      <w:r>
        <w:rPr>
          <w:color w:val="000000"/>
        </w:rPr>
        <w:t>地磁北极位于地理北极附近</w:t>
      </w:r>
      <w:r>
        <w:rPr>
          <w:color w:val="000000"/>
        </w:rPr>
        <w:t>                              </w:t>
      </w:r>
      <w:r>
        <w:rPr>
          <w:rFonts w:hint="eastAsia"/>
          <w:color w:val="000000"/>
          <w:lang w:eastAsia="zh-CN"/>
        </w:rPr>
        <w:t xml:space="preserve"> </w:t>
      </w:r>
      <w:r>
        <w:rPr>
          <w:color w:val="000000"/>
        </w:rPr>
        <w:t>  </w:t>
      </w:r>
      <w:r>
        <w:rPr>
          <w:noProof/>
          <w:lang w:eastAsia="zh-CN"/>
        </w:rPr>
        <w:drawing>
          <wp:inline distT="0" distB="0" distL="0" distR="0">
            <wp:extent cx="28651" cy="38202"/>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28651" cy="38202"/>
                    </a:xfrm>
                    <a:prstGeom prst="rect">
                      <a:avLst/>
                    </a:prstGeom>
                  </pic:spPr>
                </pic:pic>
              </a:graphicData>
            </a:graphic>
          </wp:inline>
        </w:drawing>
      </w:r>
      <w:r>
        <w:rPr>
          <w:color w:val="000000"/>
        </w:rPr>
        <w:t>B. </w:t>
      </w:r>
      <w:r>
        <w:rPr>
          <w:color w:val="000000"/>
        </w:rPr>
        <w:t>电动机是利用电流的热效应工作的</w:t>
      </w:r>
      <w:r>
        <w:br/>
      </w:r>
      <w:r>
        <w:rPr>
          <w:color w:val="000000"/>
        </w:rPr>
        <w:t>C. </w:t>
      </w:r>
      <w:r>
        <w:rPr>
          <w:color w:val="000000"/>
        </w:rPr>
        <w:t>人类根据电磁感应现象发明了发电机</w:t>
      </w:r>
      <w:r>
        <w:rPr>
          <w:color w:val="000000"/>
        </w:rPr>
        <w:t>                  </w:t>
      </w:r>
      <w:r>
        <w:rPr>
          <w:noProof/>
          <w:lang w:eastAsia="zh-CN"/>
        </w:rPr>
        <w:drawing>
          <wp:inline distT="0" distB="0" distL="0" distR="0">
            <wp:extent cx="28651" cy="38202"/>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28651" cy="38202"/>
                    </a:xfrm>
                    <a:prstGeom prst="rect">
                      <a:avLst/>
                    </a:prstGeom>
                  </pic:spPr>
                </pic:pic>
              </a:graphicData>
            </a:graphic>
          </wp:inline>
        </w:drawing>
      </w:r>
      <w:r>
        <w:rPr>
          <w:color w:val="000000"/>
        </w:rPr>
        <w:t>D. </w:t>
      </w:r>
      <w:r>
        <w:rPr>
          <w:color w:val="000000"/>
        </w:rPr>
        <w:t>条形磁体外部磁感线方向由</w:t>
      </w:r>
      <w:r>
        <w:rPr>
          <w:color w:val="000000"/>
        </w:rPr>
        <w:t>S</w:t>
      </w:r>
      <w:r>
        <w:rPr>
          <w:color w:val="000000"/>
        </w:rPr>
        <w:t>极指向</w:t>
      </w:r>
      <w:r>
        <w:rPr>
          <w:color w:val="000000"/>
        </w:rPr>
        <w:t>N</w:t>
      </w:r>
      <w:r>
        <w:rPr>
          <w:color w:val="000000"/>
        </w:rPr>
        <w:t>极</w:t>
      </w:r>
    </w:p>
    <w:p w:rsidR="000A725F">
      <w:pPr>
        <w:spacing w:after="0"/>
        <w:rPr>
          <w:rFonts w:hint="eastAsia"/>
          <w:lang w:eastAsia="zh-CN"/>
        </w:rPr>
      </w:pPr>
      <w:r>
        <w:rPr>
          <w:color w:val="000000"/>
        </w:rPr>
        <w:t>5.</w:t>
      </w:r>
      <w:r>
        <w:rPr>
          <w:color w:val="000000"/>
        </w:rPr>
        <w:t>如图所示，不正确的是</w:t>
      </w:r>
      <w:r>
        <w:rPr>
          <w:color w:val="000000"/>
        </w:rPr>
        <w:t>（　　）</w:t>
      </w:r>
    </w:p>
    <w:p w:rsidR="000A725F">
      <w:pPr>
        <w:spacing w:after="0"/>
        <w:ind w:left="150"/>
      </w:pPr>
      <w:r>
        <w:rPr>
          <w:color w:val="000000"/>
        </w:rPr>
        <w:t>A. </w:t>
      </w:r>
      <w:r>
        <w:rPr>
          <w:color w:val="000000"/>
        </w:rPr>
        <w:t>物体</w:t>
      </w:r>
      <w:r>
        <w:rPr>
          <w:color w:val="000000"/>
        </w:rPr>
        <w:t>A</w:t>
      </w:r>
      <w:r>
        <w:rPr>
          <w:color w:val="000000"/>
        </w:rPr>
        <w:t>所受重力的示意图</w:t>
      </w:r>
      <w:r>
        <w:rPr>
          <w:noProof/>
          <w:lang w:eastAsia="zh-CN"/>
        </w:rPr>
        <w:drawing>
          <wp:inline distT="0" distB="0" distL="0" distR="0">
            <wp:extent cx="9550" cy="38202"/>
            <wp:effectExtent l="0" t="0" r="0" b="0"/>
            <wp:docPr id="3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9550" cy="38202"/>
                    </a:xfrm>
                    <a:prstGeom prst="rect">
                      <a:avLst/>
                    </a:prstGeom>
                  </pic:spPr>
                </pic:pic>
              </a:graphicData>
            </a:graphic>
          </wp:inline>
        </w:drawing>
      </w:r>
      <w:r>
        <w:rPr>
          <w:rFonts w:hint="eastAsia"/>
          <w:color w:val="000000"/>
          <w:lang w:eastAsia="zh-CN"/>
        </w:rPr>
        <w:t xml:space="preserve">               </w:t>
      </w:r>
      <w:r>
        <w:rPr>
          <w:color w:val="000000"/>
        </w:rPr>
        <w:t>B. </w:t>
      </w:r>
      <w:r>
        <w:rPr>
          <w:color w:val="000000"/>
        </w:rPr>
        <w:t>同名磁极间的磁感线</w:t>
      </w:r>
    </w:p>
    <w:p w:rsidR="000A725F">
      <w:pPr>
        <w:spacing w:after="0"/>
        <w:rPr>
          <w:rFonts w:hint="eastAsia"/>
          <w:lang w:eastAsia="zh-CN"/>
        </w:rPr>
      </w:pPr>
      <w:r>
        <w:rPr>
          <w:noProof/>
          <w:lang w:eastAsia="zh-CN"/>
        </w:rPr>
        <w:drawing>
          <wp:inline distT="0" distB="0" distL="0" distR="0">
            <wp:extent cx="1193648" cy="76393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1193648" cy="763930"/>
                    </a:xfrm>
                    <a:prstGeom prst="rect">
                      <a:avLst/>
                    </a:prstGeom>
                  </pic:spPr>
                </pic:pic>
              </a:graphicData>
            </a:graphic>
          </wp:inline>
        </w:drawing>
      </w:r>
      <w:r>
        <w:rPr>
          <w:rFonts w:hint="eastAsia"/>
          <w:lang w:eastAsia="zh-CN"/>
        </w:rPr>
        <w:t xml:space="preserve">                          </w:t>
      </w:r>
      <w:r>
        <w:rPr>
          <w:noProof/>
          <w:lang w:eastAsia="zh-CN"/>
        </w:rPr>
        <w:drawing>
          <wp:inline distT="0" distB="0" distL="0" distR="0">
            <wp:extent cx="1508760" cy="830771"/>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508760" cy="830771"/>
                    </a:xfrm>
                    <a:prstGeom prst="rect">
                      <a:avLst/>
                    </a:prstGeom>
                  </pic:spPr>
                </pic:pic>
              </a:graphicData>
            </a:graphic>
          </wp:inline>
        </w:drawing>
      </w:r>
      <w:r>
        <w:br/>
      </w:r>
      <w:r>
        <w:rPr>
          <w:color w:val="000000"/>
        </w:rPr>
        <w:t>C.</w:t>
      </w:r>
      <w:r>
        <w:rPr>
          <w:color w:val="000000"/>
        </w:rPr>
        <w:t> </w:t>
      </w:r>
      <w:r>
        <w:rPr>
          <w:color w:val="000000"/>
        </w:rPr>
        <w:t>光从空气射入水时的光路</w:t>
      </w:r>
      <w:r>
        <w:rPr>
          <w:color w:val="000000"/>
        </w:rPr>
        <w:t>  </w:t>
      </w:r>
      <w:r>
        <w:rPr>
          <w:rFonts w:hint="eastAsia"/>
          <w:noProof/>
          <w:lang w:eastAsia="zh-CN"/>
        </w:rPr>
        <w:t xml:space="preserve">                   </w:t>
      </w:r>
      <w:r>
        <w:rPr>
          <w:noProof/>
          <w:lang w:eastAsia="zh-CN"/>
        </w:rPr>
        <w:drawing>
          <wp:inline distT="0" distB="0" distL="0" distR="0">
            <wp:extent cx="9550" cy="38202"/>
            <wp:effectExtent l="0" t="0" r="0" b="0"/>
            <wp:docPr id="3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9550" cy="38202"/>
                    </a:xfrm>
                    <a:prstGeom prst="rect">
                      <a:avLst/>
                    </a:prstGeom>
                  </pic:spPr>
                </pic:pic>
              </a:graphicData>
            </a:graphic>
          </wp:inline>
        </w:drawing>
      </w:r>
      <w:r>
        <w:rPr>
          <w:color w:val="000000"/>
        </w:rPr>
        <w:t>D. </w:t>
      </w:r>
      <w:r>
        <w:rPr>
          <w:color w:val="000000"/>
        </w:rPr>
        <w:t>拉力</w:t>
      </w:r>
      <w:r>
        <w:rPr>
          <w:color w:val="000000"/>
        </w:rPr>
        <w:t>F</w:t>
      </w:r>
      <w:r>
        <w:rPr>
          <w:color w:val="000000"/>
        </w:rPr>
        <w:t>及其力臂</w:t>
      </w:r>
      <w:r>
        <w:rPr>
          <w:color w:val="000000"/>
        </w:rPr>
        <w:t>Lp</w:t>
      </w:r>
    </w:p>
    <w:p w:rsidR="000A725F">
      <w:pPr>
        <w:spacing w:after="0"/>
        <w:rPr>
          <w:rFonts w:hint="eastAsia"/>
          <w:lang w:eastAsia="zh-CN"/>
        </w:rPr>
      </w:pPr>
      <w:r>
        <w:rPr>
          <w:noProof/>
          <w:lang w:eastAsia="zh-CN"/>
        </w:rPr>
        <w:drawing>
          <wp:inline distT="0" distB="0" distL="0" distR="0">
            <wp:extent cx="1164996" cy="1031304"/>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1164996" cy="1031304"/>
                    </a:xfrm>
                    <a:prstGeom prst="rect">
                      <a:avLst/>
                    </a:prstGeom>
                  </pic:spPr>
                </pic:pic>
              </a:graphicData>
            </a:graphic>
          </wp:inline>
        </w:drawing>
      </w:r>
      <w:r>
        <w:rPr>
          <w:rFonts w:hint="eastAsia"/>
          <w:lang w:eastAsia="zh-CN"/>
        </w:rPr>
        <w:t xml:space="preserve">                        </w:t>
      </w:r>
      <w:r>
        <w:rPr>
          <w:noProof/>
          <w:lang w:eastAsia="zh-CN"/>
        </w:rPr>
        <w:drawing>
          <wp:inline distT="0" distB="0" distL="0" distR="0">
            <wp:extent cx="1938477" cy="993115"/>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cstate="print"/>
                    <a:stretch>
                      <a:fillRect/>
                    </a:stretch>
                  </pic:blipFill>
                  <pic:spPr>
                    <a:xfrm>
                      <a:off x="0" y="0"/>
                      <a:ext cx="1938477" cy="993115"/>
                    </a:xfrm>
                    <a:prstGeom prst="rect">
                      <a:avLst/>
                    </a:prstGeom>
                  </pic:spPr>
                </pic:pic>
              </a:graphicData>
            </a:graphic>
          </wp:inline>
        </w:drawing>
      </w:r>
    </w:p>
    <w:p w:rsidR="000A725F">
      <w:pPr>
        <w:spacing w:after="0"/>
      </w:pPr>
      <w:r>
        <w:rPr>
          <w:color w:val="000000"/>
        </w:rPr>
        <w:t>6.</w:t>
      </w:r>
      <w:r>
        <w:rPr>
          <w:color w:val="000000"/>
        </w:rPr>
        <w:t>下列有关磁现象说法中，错误的是（</w:t>
      </w:r>
      <w:r>
        <w:rPr>
          <w:color w:val="000000"/>
        </w:rPr>
        <w:t xml:space="preserve">   </w:t>
      </w:r>
      <w:r>
        <w:rPr>
          <w:color w:val="000000"/>
        </w:rPr>
        <w:t>）</w:t>
      </w:r>
      <w:r>
        <w:rPr>
          <w:color w:val="000000"/>
        </w:rPr>
        <w:t xml:space="preserve">            </w:t>
      </w:r>
    </w:p>
    <w:p w:rsidR="000A725F">
      <w:pPr>
        <w:spacing w:after="0"/>
        <w:ind w:left="150"/>
      </w:pPr>
      <w:r>
        <w:rPr>
          <w:color w:val="000000"/>
        </w:rPr>
        <w:t>A. </w:t>
      </w:r>
      <w:r>
        <w:rPr>
          <w:color w:val="000000"/>
        </w:rPr>
        <w:t>磁感线是闭合曲线，磁体外部和内部的磁感线都是从</w:t>
      </w:r>
      <w:r>
        <w:rPr>
          <w:color w:val="000000"/>
        </w:rPr>
        <w:t>N</w:t>
      </w:r>
      <w:r>
        <w:rPr>
          <w:color w:val="000000"/>
        </w:rPr>
        <w:t>极出发回到</w:t>
      </w:r>
      <w:r>
        <w:rPr>
          <w:color w:val="000000"/>
        </w:rPr>
        <w:t>S</w:t>
      </w:r>
      <w:r>
        <w:rPr>
          <w:color w:val="000000"/>
        </w:rPr>
        <w:t>极</w:t>
      </w:r>
      <w:r>
        <w:br/>
      </w:r>
      <w:r>
        <w:rPr>
          <w:color w:val="000000"/>
        </w:rPr>
        <w:t>B. </w:t>
      </w:r>
      <w:r>
        <w:rPr>
          <w:color w:val="000000"/>
        </w:rPr>
        <w:t>通电螺线管的极性与螺线管中电流方向有关，可用安培定则判定</w:t>
      </w:r>
      <w:r>
        <w:br/>
      </w:r>
      <w:r>
        <w:rPr>
          <w:color w:val="000000"/>
        </w:rPr>
        <w:t>C. </w:t>
      </w:r>
      <w:r>
        <w:rPr>
          <w:color w:val="000000"/>
        </w:rPr>
        <w:t>产生感应电流的条件是闭合电路中的一部分导体在磁场中做切割磁感线运动</w:t>
      </w:r>
      <w:r>
        <w:br/>
      </w:r>
      <w:r>
        <w:rPr>
          <w:color w:val="000000"/>
        </w:rPr>
        <w:t>D. </w:t>
      </w:r>
      <w:r>
        <w:rPr>
          <w:color w:val="000000"/>
        </w:rPr>
        <w:t>电磁波是导线中电流的迅速变化激发的，虽然看不见但可以给我们传递信息</w:t>
      </w:r>
    </w:p>
    <w:p w:rsidR="000A725F">
      <w:pPr>
        <w:spacing w:after="0"/>
      </w:pPr>
      <w:r>
        <w:rPr>
          <w:color w:val="000000"/>
        </w:rPr>
        <w:t>7.</w:t>
      </w:r>
      <w:r>
        <w:rPr>
          <w:color w:val="000000"/>
        </w:rPr>
        <w:t>关于磁感线</w:t>
      </w:r>
      <w:r>
        <w:rPr>
          <w:color w:val="000000"/>
        </w:rPr>
        <w:t>,</w:t>
      </w:r>
      <w:r>
        <w:rPr>
          <w:color w:val="000000"/>
        </w:rPr>
        <w:t>下列说法错误的是</w:t>
      </w:r>
      <w:r>
        <w:rPr>
          <w:color w:val="000000"/>
        </w:rPr>
        <w:t>(    )</w:t>
      </w:r>
    </w:p>
    <w:p w:rsidR="000A725F">
      <w:pPr>
        <w:spacing w:after="0"/>
        <w:rPr>
          <w:rFonts w:hint="eastAsia"/>
          <w:lang w:eastAsia="zh-CN"/>
        </w:rPr>
      </w:pPr>
      <w:r>
        <w:rPr>
          <w:color w:val="000000"/>
        </w:rPr>
        <w:t>A. </w:t>
      </w:r>
      <w:r>
        <w:rPr>
          <w:color w:val="000000"/>
        </w:rPr>
        <w:t>磁感线可以用来形象地描述空间磁场的情况</w:t>
      </w:r>
      <w:r>
        <w:rPr>
          <w:color w:val="000000"/>
        </w:rPr>
        <w:t>.</w:t>
      </w:r>
      <w:r>
        <w:br/>
      </w:r>
      <w:r>
        <w:rPr>
          <w:color w:val="000000"/>
        </w:rPr>
        <w:t>B. </w:t>
      </w:r>
      <w:r>
        <w:rPr>
          <w:color w:val="000000"/>
        </w:rPr>
        <w:t>磁体周围的磁感线都是从磁体北极出来</w:t>
      </w:r>
      <w:r>
        <w:rPr>
          <w:color w:val="000000"/>
        </w:rPr>
        <w:t>,</w:t>
      </w:r>
      <w:r>
        <w:rPr>
          <w:color w:val="000000"/>
        </w:rPr>
        <w:t>回到磁体南极</w:t>
      </w:r>
      <w:r>
        <w:br/>
      </w:r>
      <w:r>
        <w:rPr>
          <w:color w:val="000000"/>
        </w:rPr>
        <w:t>C. </w:t>
      </w:r>
      <w:r>
        <w:rPr>
          <w:color w:val="000000"/>
        </w:rPr>
        <w:t>磁感线可以描述空间磁场的强弱的分布和磁场方向</w:t>
      </w:r>
    </w:p>
    <w:p w:rsidR="000A725F">
      <w:pPr>
        <w:spacing w:after="0"/>
        <w:rPr>
          <w:rFonts w:hint="eastAsia"/>
          <w:lang w:eastAsia="zh-CN"/>
        </w:rPr>
      </w:pPr>
      <w:r>
        <w:rPr>
          <w:color w:val="000000"/>
        </w:rPr>
        <w:t>D. </w:t>
      </w:r>
      <w:r>
        <w:rPr>
          <w:color w:val="000000"/>
        </w:rPr>
        <w:t>有磁感线通过的地方存在着磁场</w:t>
      </w:r>
      <w:r>
        <w:rPr>
          <w:color w:val="000000"/>
        </w:rPr>
        <w:t>,</w:t>
      </w:r>
      <w:r>
        <w:rPr>
          <w:color w:val="000000"/>
        </w:rPr>
        <w:t>在两根磁感线之间的空白处不存在磁场</w:t>
      </w:r>
    </w:p>
    <w:p w:rsidR="000A725F">
      <w:pPr>
        <w:spacing w:after="0"/>
      </w:pPr>
      <w:r>
        <w:rPr>
          <w:color w:val="000000"/>
        </w:rPr>
        <w:t>8.</w:t>
      </w:r>
      <w:r>
        <w:rPr>
          <w:color w:val="000000"/>
        </w:rPr>
        <w:t>如图是我国早期的指南针﹣﹣司南，它是把天然磁石磨成勺子的形状，放在水平光滑的</w:t>
      </w:r>
      <w:r>
        <w:rPr>
          <w:color w:val="000000"/>
        </w:rPr>
        <w:t>“</w:t>
      </w:r>
      <w:r>
        <w:rPr>
          <w:color w:val="000000"/>
        </w:rPr>
        <w:t>地盘</w:t>
      </w:r>
      <w:r>
        <w:rPr>
          <w:color w:val="000000"/>
        </w:rPr>
        <w:t>”</w:t>
      </w:r>
      <w:r>
        <w:rPr>
          <w:color w:val="000000"/>
        </w:rPr>
        <w:t>上制成的．东汉学者王充在《论衡》中记载：</w:t>
      </w:r>
      <w:r>
        <w:rPr>
          <w:color w:val="000000"/>
        </w:rPr>
        <w:t>“</w:t>
      </w:r>
      <w:r>
        <w:rPr>
          <w:color w:val="000000"/>
        </w:rPr>
        <w:t>司南之杓，投之于地，其柢指南</w:t>
      </w:r>
      <w:r>
        <w:rPr>
          <w:color w:val="000000"/>
        </w:rPr>
        <w:t>”</w:t>
      </w:r>
      <w:r>
        <w:rPr>
          <w:color w:val="000000"/>
        </w:rPr>
        <w:t>．</w:t>
      </w:r>
      <w:r>
        <w:rPr>
          <w:color w:val="000000"/>
        </w:rPr>
        <w:t>“</w:t>
      </w:r>
      <w:r>
        <w:rPr>
          <w:color w:val="000000"/>
        </w:rPr>
        <w:t>柢</w:t>
      </w:r>
      <w:r>
        <w:rPr>
          <w:color w:val="000000"/>
        </w:rPr>
        <w:t>”</w:t>
      </w:r>
      <w:r>
        <w:rPr>
          <w:color w:val="000000"/>
        </w:rPr>
        <w:t>指的是司南长柄，下列说法中正确的是（</w:t>
      </w:r>
      <w:r>
        <w:rPr>
          <w:color w:val="000000"/>
        </w:rPr>
        <w:t xml:space="preserve">   </w:t>
      </w:r>
      <w:r>
        <w:rPr>
          <w:color w:val="000000"/>
        </w:rPr>
        <w:t>）</w:t>
      </w:r>
      <w:r>
        <w:rPr>
          <w:color w:val="000000"/>
        </w:rPr>
        <w:t xml:space="preserve">  </w:t>
      </w:r>
    </w:p>
    <w:p w:rsidR="000A725F">
      <w:pPr>
        <w:spacing w:after="0"/>
      </w:pPr>
      <w:r>
        <w:rPr>
          <w:color w:val="000000"/>
        </w:rPr>
        <w:t>①</w:t>
      </w:r>
      <w:r>
        <w:rPr>
          <w:color w:val="000000"/>
        </w:rPr>
        <w:t>司南指南北是由于它受到地磁场的作用</w:t>
      </w:r>
      <w:r>
        <w:rPr>
          <w:rFonts w:hint="eastAsia"/>
          <w:color w:val="000000"/>
          <w:lang w:eastAsia="zh-CN"/>
        </w:rPr>
        <w:t xml:space="preserve">    </w:t>
      </w:r>
      <w:r>
        <w:rPr>
          <w:color w:val="000000"/>
        </w:rPr>
        <w:t>②</w:t>
      </w:r>
      <w:r>
        <w:rPr>
          <w:color w:val="000000"/>
        </w:rPr>
        <w:t>司南长柄指的是地磁场的北极</w:t>
      </w:r>
    </w:p>
    <w:p w:rsidR="000A725F">
      <w:pPr>
        <w:spacing w:after="0"/>
      </w:pPr>
      <w:r>
        <w:rPr>
          <w:color w:val="000000"/>
        </w:rPr>
        <w:t>③</w:t>
      </w:r>
      <w:r>
        <w:rPr>
          <w:color w:val="000000"/>
        </w:rPr>
        <w:t>地磁场的南极在地球地理的南极附近</w:t>
      </w:r>
      <w:r>
        <w:rPr>
          <w:rFonts w:hint="eastAsia"/>
          <w:lang w:eastAsia="zh-CN"/>
        </w:rPr>
        <w:t xml:space="preserve">      </w:t>
      </w:r>
      <w:r>
        <w:rPr>
          <w:color w:val="000000"/>
        </w:rPr>
        <w:t>④</w:t>
      </w:r>
      <w:r>
        <w:rPr>
          <w:color w:val="000000"/>
        </w:rPr>
        <w:t>司南长柄一端是磁石的北极</w:t>
      </w:r>
      <w:r>
        <w:rPr>
          <w:color w:val="000000"/>
        </w:rPr>
        <w:t>．</w:t>
      </w:r>
    </w:p>
    <w:p w:rsidR="000A725F">
      <w:pPr>
        <w:spacing w:after="0"/>
      </w:pPr>
      <w:r>
        <w:rPr>
          <w:noProof/>
          <w:lang w:eastAsia="zh-CN"/>
        </w:rPr>
        <w:drawing>
          <wp:inline distT="0" distB="0" distL="0" distR="0">
            <wp:extent cx="1413269" cy="926262"/>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cstate="print"/>
                    <a:stretch>
                      <a:fillRect/>
                    </a:stretch>
                  </pic:blipFill>
                  <pic:spPr>
                    <a:xfrm>
                      <a:off x="0" y="0"/>
                      <a:ext cx="1413269" cy="926262"/>
                    </a:xfrm>
                    <a:prstGeom prst="rect">
                      <a:avLst/>
                    </a:prstGeom>
                  </pic:spPr>
                </pic:pic>
              </a:graphicData>
            </a:graphic>
          </wp:inline>
        </w:drawing>
      </w:r>
    </w:p>
    <w:p w:rsidR="000A725F">
      <w:pPr>
        <w:spacing w:after="0"/>
        <w:ind w:left="150"/>
      </w:pPr>
      <w:r>
        <w:rPr>
          <w:color w:val="000000"/>
        </w:rPr>
        <w:t>A. </w:t>
      </w:r>
      <w:r>
        <w:rPr>
          <w:color w:val="000000"/>
        </w:rPr>
        <w:t>只有</w:t>
      </w:r>
      <w:r>
        <w:rPr>
          <w:color w:val="000000"/>
        </w:rPr>
        <w:t>①②</w:t>
      </w:r>
      <w:r>
        <w:rPr>
          <w:color w:val="000000"/>
        </w:rPr>
        <w:t>正确</w:t>
      </w:r>
      <w:r>
        <w:rPr>
          <w:color w:val="000000"/>
        </w:rPr>
        <w:t>                  </w:t>
      </w:r>
      <w:r>
        <w:rPr>
          <w:noProof/>
          <w:lang w:eastAsia="zh-CN"/>
        </w:rPr>
        <w:drawing>
          <wp:inline distT="0" distB="0" distL="0" distR="0">
            <wp:extent cx="19101" cy="38202"/>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cstate="print"/>
                    <a:stretch>
                      <a:fillRect/>
                    </a:stretch>
                  </pic:blipFill>
                  <pic:spPr>
                    <a:xfrm>
                      <a:off x="0" y="0"/>
                      <a:ext cx="19101" cy="38202"/>
                    </a:xfrm>
                    <a:prstGeom prst="rect">
                      <a:avLst/>
                    </a:prstGeom>
                  </pic:spPr>
                </pic:pic>
              </a:graphicData>
            </a:graphic>
          </wp:inline>
        </w:drawing>
      </w:r>
      <w:r>
        <w:rPr>
          <w:color w:val="000000"/>
        </w:rPr>
        <w:t>B. </w:t>
      </w:r>
      <w:r>
        <w:rPr>
          <w:color w:val="000000"/>
        </w:rPr>
        <w:t>只有</w:t>
      </w:r>
      <w:r>
        <w:rPr>
          <w:color w:val="000000"/>
        </w:rPr>
        <w:t>①④</w:t>
      </w:r>
      <w:r>
        <w:rPr>
          <w:color w:val="000000"/>
        </w:rPr>
        <w:t>正确</w:t>
      </w:r>
      <w:r>
        <w:rPr>
          <w:color w:val="000000"/>
        </w:rPr>
        <w:t>                  </w:t>
      </w:r>
      <w:r>
        <w:rPr>
          <w:noProof/>
          <w:lang w:eastAsia="zh-CN"/>
        </w:rPr>
        <w:drawing>
          <wp:inline distT="0" distB="0" distL="0" distR="0">
            <wp:extent cx="19101" cy="38202"/>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cstate="print"/>
                    <a:stretch>
                      <a:fillRect/>
                    </a:stretch>
                  </pic:blipFill>
                  <pic:spPr>
                    <a:xfrm>
                      <a:off x="0" y="0"/>
                      <a:ext cx="19101" cy="38202"/>
                    </a:xfrm>
                    <a:prstGeom prst="rect">
                      <a:avLst/>
                    </a:prstGeom>
                  </pic:spPr>
                </pic:pic>
              </a:graphicData>
            </a:graphic>
          </wp:inline>
        </w:drawing>
      </w:r>
      <w:r>
        <w:rPr>
          <w:color w:val="000000"/>
        </w:rPr>
        <w:t>C. </w:t>
      </w:r>
      <w:r>
        <w:rPr>
          <w:color w:val="000000"/>
        </w:rPr>
        <w:t>只有</w:t>
      </w:r>
      <w:r>
        <w:rPr>
          <w:color w:val="000000"/>
        </w:rPr>
        <w:t>②③</w:t>
      </w:r>
      <w:r>
        <w:rPr>
          <w:color w:val="000000"/>
        </w:rPr>
        <w:t>正确</w:t>
      </w:r>
      <w:r>
        <w:rPr>
          <w:color w:val="000000"/>
        </w:rPr>
        <w:t>    </w:t>
      </w:r>
      <w:r>
        <w:rPr>
          <w:color w:val="000000"/>
        </w:rPr>
        <w:t>              </w:t>
      </w:r>
      <w:r>
        <w:rPr>
          <w:noProof/>
          <w:lang w:eastAsia="zh-CN"/>
        </w:rPr>
        <w:drawing>
          <wp:inline distT="0" distB="0" distL="0" distR="0">
            <wp:extent cx="19101" cy="38202"/>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cstate="print"/>
                    <a:stretch>
                      <a:fillRect/>
                    </a:stretch>
                  </pic:blipFill>
                  <pic:spPr>
                    <a:xfrm>
                      <a:off x="0" y="0"/>
                      <a:ext cx="19101" cy="38202"/>
                    </a:xfrm>
                    <a:prstGeom prst="rect">
                      <a:avLst/>
                    </a:prstGeom>
                  </pic:spPr>
                </pic:pic>
              </a:graphicData>
            </a:graphic>
          </wp:inline>
        </w:drawing>
      </w:r>
      <w:r>
        <w:rPr>
          <w:color w:val="000000"/>
        </w:rPr>
        <w:t>D. </w:t>
      </w:r>
      <w:r>
        <w:rPr>
          <w:color w:val="000000"/>
        </w:rPr>
        <w:t>只有</w:t>
      </w:r>
      <w:r>
        <w:rPr>
          <w:color w:val="000000"/>
        </w:rPr>
        <w:t>③④</w:t>
      </w:r>
      <w:r>
        <w:rPr>
          <w:color w:val="000000"/>
        </w:rPr>
        <w:t>正确</w:t>
      </w:r>
    </w:p>
    <w:p w:rsidR="000A725F">
      <w:pPr>
        <w:spacing w:after="0"/>
      </w:pPr>
      <w:r>
        <w:rPr>
          <w:color w:val="000000"/>
        </w:rPr>
        <w:t>9.</w:t>
      </w:r>
      <w:r>
        <w:rPr>
          <w:color w:val="000000"/>
        </w:rPr>
        <w:t>下列说法中正确的是（</w:t>
      </w:r>
      <w:r>
        <w:rPr>
          <w:color w:val="000000"/>
        </w:rPr>
        <w:t>   </w:t>
      </w:r>
      <w:r>
        <w:rPr>
          <w:color w:val="000000"/>
        </w:rPr>
        <w:t>）</w:t>
      </w:r>
      <w:r>
        <w:rPr>
          <w:color w:val="000000"/>
        </w:rPr>
        <w:t xml:space="preserve">            </w:t>
      </w:r>
    </w:p>
    <w:p w:rsidR="000A725F">
      <w:pPr>
        <w:spacing w:after="0"/>
        <w:ind w:left="150"/>
      </w:pPr>
      <w:r>
        <w:rPr>
          <w:color w:val="000000"/>
        </w:rPr>
        <w:t>A. </w:t>
      </w:r>
      <w:r>
        <w:rPr>
          <w:color w:val="000000"/>
        </w:rPr>
        <w:t>磁场和磁感线都是客观存在的</w:t>
      </w:r>
      <w:r>
        <w:br/>
      </w:r>
      <w:r>
        <w:rPr>
          <w:color w:val="000000"/>
        </w:rPr>
        <w:t>B. </w:t>
      </w:r>
      <w:r>
        <w:rPr>
          <w:color w:val="000000"/>
        </w:rPr>
        <w:t>能自由转动的小磁针静止后，</w:t>
      </w:r>
      <w:r>
        <w:rPr>
          <w:color w:val="000000"/>
        </w:rPr>
        <w:t>N</w:t>
      </w:r>
      <w:r>
        <w:rPr>
          <w:color w:val="000000"/>
        </w:rPr>
        <w:t>极指向地理南极附近</w:t>
      </w:r>
      <w:r>
        <w:br/>
      </w:r>
      <w:r>
        <w:rPr>
          <w:color w:val="000000"/>
        </w:rPr>
        <w:t>C. </w:t>
      </w:r>
      <w:r>
        <w:rPr>
          <w:color w:val="000000"/>
        </w:rPr>
        <w:t>两段粗细、长度均相同的金属丝，其电阻也可能不同</w:t>
      </w:r>
      <w:r>
        <w:br/>
      </w:r>
      <w:r>
        <w:rPr>
          <w:color w:val="000000"/>
        </w:rPr>
        <w:t>D. </w:t>
      </w:r>
      <w:r>
        <w:rPr>
          <w:color w:val="000000"/>
        </w:rPr>
        <w:t>通电铜导线中的电流方向与该导线中自由电子定向移动的方向相反</w:t>
      </w:r>
    </w:p>
    <w:p w:rsidR="000A725F">
      <w:pPr>
        <w:spacing w:after="0"/>
      </w:pPr>
      <w:r>
        <w:rPr>
          <w:color w:val="000000"/>
        </w:rPr>
        <w:t>10.</w:t>
      </w:r>
      <w:r>
        <w:rPr>
          <w:color w:val="000000"/>
        </w:rPr>
        <w:t>有三个形状完全相同的磁铁或铁棒悬挂在细线下，已知标有</w:t>
      </w:r>
      <w:r>
        <w:rPr>
          <w:color w:val="000000"/>
        </w:rPr>
        <w:t>N</w:t>
      </w:r>
      <w:r>
        <w:rPr>
          <w:color w:val="000000"/>
        </w:rPr>
        <w:t>、</w:t>
      </w:r>
      <w:r>
        <w:rPr>
          <w:color w:val="000000"/>
        </w:rPr>
        <w:t>S</w:t>
      </w:r>
      <w:r>
        <w:rPr>
          <w:color w:val="000000"/>
        </w:rPr>
        <w:t>的是磁铁，它们的相互作用如图所示。</w:t>
      </w:r>
      <w:r>
        <w:rPr>
          <w:color w:val="000000"/>
        </w:rPr>
        <w:t>由此可以判断</w:t>
      </w:r>
      <w:r>
        <w:rPr>
          <w:color w:val="000000"/>
        </w:rPr>
        <w:t>（</w:t>
      </w:r>
      <w:r>
        <w:rPr>
          <w:color w:val="000000"/>
        </w:rPr>
        <w:t>   </w:t>
      </w:r>
      <w:r>
        <w:rPr>
          <w:color w:val="000000"/>
        </w:rPr>
        <w:t>）</w:t>
      </w:r>
      <w:r>
        <w:br/>
      </w:r>
      <w:r>
        <w:rPr>
          <w:noProof/>
          <w:lang w:eastAsia="zh-CN"/>
        </w:rPr>
        <w:drawing>
          <wp:inline distT="0" distB="0" distL="0" distR="0">
            <wp:extent cx="2053069" cy="620700"/>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5" cstate="print"/>
                    <a:stretch>
                      <a:fillRect/>
                    </a:stretch>
                  </pic:blipFill>
                  <pic:spPr>
                    <a:xfrm>
                      <a:off x="0" y="0"/>
                      <a:ext cx="2053069" cy="620700"/>
                    </a:xfrm>
                    <a:prstGeom prst="rect">
                      <a:avLst/>
                    </a:prstGeom>
                  </pic:spPr>
                </pic:pic>
              </a:graphicData>
            </a:graphic>
          </wp:inline>
        </w:drawing>
      </w:r>
    </w:p>
    <w:p w:rsidR="000A725F">
      <w:pPr>
        <w:spacing w:after="0"/>
        <w:rPr>
          <w:rFonts w:hint="eastAsia"/>
          <w:lang w:eastAsia="zh-CN"/>
        </w:rPr>
      </w:pPr>
      <w:r>
        <w:rPr>
          <w:color w:val="000000"/>
        </w:rPr>
        <w:t>A. AB</w:t>
      </w:r>
      <w:r>
        <w:rPr>
          <w:color w:val="000000"/>
        </w:rPr>
        <w:t>是磁铁，</w:t>
      </w:r>
      <w:r>
        <w:rPr>
          <w:color w:val="000000"/>
        </w:rPr>
        <w:t>CD</w:t>
      </w:r>
      <w:r>
        <w:rPr>
          <w:color w:val="000000"/>
        </w:rPr>
        <w:t>是铁棒</w:t>
      </w:r>
      <w:r>
        <w:rPr>
          <w:color w:val="000000"/>
        </w:rPr>
        <w:t>                   </w:t>
      </w:r>
      <w:r>
        <w:rPr>
          <w:color w:val="000000"/>
        </w:rPr>
        <w:t>                     </w:t>
      </w:r>
      <w:r>
        <w:rPr>
          <w:noProof/>
          <w:lang w:eastAsia="zh-CN"/>
        </w:rPr>
        <w:drawing>
          <wp:inline distT="0" distB="0" distL="0" distR="0">
            <wp:extent cx="19101" cy="38202"/>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cstate="print"/>
                    <a:stretch>
                      <a:fillRect/>
                    </a:stretch>
                  </pic:blipFill>
                  <pic:spPr>
                    <a:xfrm>
                      <a:off x="0" y="0"/>
                      <a:ext cx="19101" cy="38202"/>
                    </a:xfrm>
                    <a:prstGeom prst="rect">
                      <a:avLst/>
                    </a:prstGeom>
                  </pic:spPr>
                </pic:pic>
              </a:graphicData>
            </a:graphic>
          </wp:inline>
        </w:drawing>
      </w:r>
      <w:r>
        <w:rPr>
          <w:color w:val="000000"/>
        </w:rPr>
        <w:t>B. AB</w:t>
      </w:r>
      <w:r>
        <w:rPr>
          <w:color w:val="000000"/>
        </w:rPr>
        <w:t>一定是铁棒，</w:t>
      </w:r>
      <w:r>
        <w:rPr>
          <w:color w:val="000000"/>
        </w:rPr>
        <w:t>CD</w:t>
      </w:r>
      <w:r>
        <w:rPr>
          <w:color w:val="000000"/>
        </w:rPr>
        <w:t>是磁铁</w:t>
      </w:r>
      <w:r>
        <w:br/>
      </w:r>
      <w:r>
        <w:rPr>
          <w:color w:val="000000"/>
        </w:rPr>
        <w:t>C. AB</w:t>
      </w:r>
      <w:r>
        <w:rPr>
          <w:color w:val="000000"/>
        </w:rPr>
        <w:t>可能是磁铁，也可能是铁棒</w:t>
      </w:r>
      <w:r>
        <w:rPr>
          <w:color w:val="000000"/>
        </w:rPr>
        <w:t>                            D. CD</w:t>
      </w:r>
      <w:r>
        <w:rPr>
          <w:color w:val="000000"/>
        </w:rPr>
        <w:t>可能是磁铁，也可能是铁棒</w:t>
      </w:r>
    </w:p>
    <w:p w:rsidR="000A725F">
      <w:pPr>
        <w:spacing w:after="0"/>
      </w:pPr>
      <w:r>
        <w:rPr>
          <w:color w:val="000000"/>
        </w:rPr>
        <w:t>11.</w:t>
      </w:r>
      <w:r>
        <w:rPr>
          <w:color w:val="000000"/>
        </w:rPr>
        <w:t>一个能绕中心转动的小磁针在图示位置保持静止．某时刻开始小磁针所在的区域出现水平向右的磁场，磁感线如图所示，则小磁针在磁场出现后（　　）</w:t>
      </w:r>
    </w:p>
    <w:p w:rsidR="000A725F">
      <w:pPr>
        <w:spacing w:after="0"/>
      </w:pPr>
    </w:p>
    <w:p w:rsidR="000A725F">
      <w:pPr>
        <w:spacing w:after="0"/>
      </w:pPr>
      <w:r>
        <w:rPr>
          <w:color w:val="000000"/>
        </w:rPr>
        <w:t> </w:t>
      </w:r>
      <w:r>
        <w:rPr>
          <w:noProof/>
          <w:lang w:eastAsia="zh-CN"/>
        </w:rPr>
        <w:drawing>
          <wp:inline distT="0" distB="0" distL="0" distR="0">
            <wp:extent cx="1823885" cy="811682"/>
            <wp:effectExtent l="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6" cstate="print"/>
                    <a:stretch>
                      <a:fillRect/>
                    </a:stretch>
                  </pic:blipFill>
                  <pic:spPr>
                    <a:xfrm>
                      <a:off x="0" y="0"/>
                      <a:ext cx="1823885" cy="811682"/>
                    </a:xfrm>
                    <a:prstGeom prst="rect">
                      <a:avLst/>
                    </a:prstGeom>
                  </pic:spPr>
                </pic:pic>
              </a:graphicData>
            </a:graphic>
          </wp:inline>
        </w:drawing>
      </w:r>
    </w:p>
    <w:p w:rsidR="000A725F" w:rsidP="00D83ED1">
      <w:pPr>
        <w:spacing w:after="0"/>
      </w:pPr>
      <w:r>
        <w:rPr>
          <w:color w:val="000000"/>
        </w:rPr>
        <w:t>A. </w:t>
      </w:r>
      <w:r>
        <w:rPr>
          <w:color w:val="000000"/>
        </w:rPr>
        <w:t>两极所受的力是平衡力，所以不会发生转动</w:t>
      </w:r>
    </w:p>
    <w:p w:rsidR="000A725F">
      <w:pPr>
        <w:spacing w:after="0"/>
        <w:rPr>
          <w:rFonts w:hint="eastAsia"/>
          <w:lang w:eastAsia="zh-CN"/>
        </w:rPr>
      </w:pPr>
      <w:r>
        <w:rPr>
          <w:color w:val="000000"/>
        </w:rPr>
        <w:t>B. </w:t>
      </w:r>
      <w:r>
        <w:rPr>
          <w:color w:val="000000"/>
        </w:rPr>
        <w:t>两极所受的力方向相反，所以会持续转动</w:t>
      </w:r>
      <w:r>
        <w:br/>
      </w:r>
      <w:r>
        <w:rPr>
          <w:color w:val="000000"/>
        </w:rPr>
        <w:t>C. </w:t>
      </w:r>
      <w:r>
        <w:rPr>
          <w:color w:val="000000"/>
        </w:rPr>
        <w:t>只有</w:t>
      </w:r>
      <w:r>
        <w:rPr>
          <w:color w:val="000000"/>
        </w:rPr>
        <w:t>N</w:t>
      </w:r>
      <w:r>
        <w:rPr>
          <w:color w:val="000000"/>
        </w:rPr>
        <w:t>极受力，会发生转动，最终静止时</w:t>
      </w:r>
      <w:r>
        <w:rPr>
          <w:color w:val="000000"/>
        </w:rPr>
        <w:t>N</w:t>
      </w:r>
      <w:r>
        <w:rPr>
          <w:color w:val="000000"/>
        </w:rPr>
        <w:t>极所指方向水平向右</w:t>
      </w:r>
      <w:r>
        <w:br/>
      </w:r>
      <w:r>
        <w:rPr>
          <w:color w:val="000000"/>
        </w:rPr>
        <w:t>D. </w:t>
      </w:r>
      <w:r>
        <w:rPr>
          <w:color w:val="000000"/>
        </w:rPr>
        <w:t>两极所受的力方向相反，会发生转动，最终静止时</w:t>
      </w:r>
      <w:r>
        <w:rPr>
          <w:color w:val="000000"/>
        </w:rPr>
        <w:t>N</w:t>
      </w:r>
      <w:r>
        <w:rPr>
          <w:color w:val="000000"/>
        </w:rPr>
        <w:t>极所指方向水平向右</w:t>
      </w:r>
    </w:p>
    <w:p w:rsidR="000A725F">
      <w:pPr>
        <w:spacing w:after="0"/>
      </w:pPr>
      <w:r>
        <w:rPr>
          <w:color w:val="000000"/>
        </w:rPr>
        <w:t>12.</w:t>
      </w:r>
      <w:r>
        <w:rPr>
          <w:color w:val="000000"/>
        </w:rPr>
        <w:t>下列说法正确的是（　　）</w:t>
      </w:r>
      <w:r>
        <w:rPr>
          <w:color w:val="000000"/>
        </w:rPr>
        <w:t xml:space="preserve">            </w:t>
      </w:r>
    </w:p>
    <w:p w:rsidR="000A725F">
      <w:pPr>
        <w:spacing w:after="0"/>
        <w:ind w:left="150"/>
      </w:pPr>
      <w:r>
        <w:rPr>
          <w:color w:val="000000"/>
        </w:rPr>
        <w:t>A. </w:t>
      </w:r>
      <w:r>
        <w:rPr>
          <w:color w:val="000000"/>
        </w:rPr>
        <w:t>验电器的工作原理是同种电荷相互排斥</w:t>
      </w:r>
      <w:r>
        <w:rPr>
          <w:color w:val="000000"/>
        </w:rPr>
        <w:t>                       B. </w:t>
      </w:r>
      <w:r>
        <w:rPr>
          <w:color w:val="000000"/>
        </w:rPr>
        <w:t>保险丝一般是用电阻小、熔点低的材料制成</w:t>
      </w:r>
      <w:r>
        <w:br/>
      </w:r>
      <w:r>
        <w:rPr>
          <w:color w:val="000000"/>
        </w:rPr>
        <w:t>C. </w:t>
      </w:r>
      <w:r>
        <w:rPr>
          <w:color w:val="000000"/>
        </w:rPr>
        <w:t>地磁场的磁感线是从地理的北极出发回到地理南极</w:t>
      </w:r>
      <w:r>
        <w:rPr>
          <w:color w:val="000000"/>
        </w:rPr>
        <w:t>     </w:t>
      </w:r>
      <w:r>
        <w:rPr>
          <w:noProof/>
          <w:lang w:eastAsia="zh-CN"/>
        </w:rPr>
        <w:drawing>
          <wp:inline distT="0" distB="0" distL="0" distR="0">
            <wp:extent cx="19101" cy="38202"/>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cstate="print"/>
                    <a:stretch>
                      <a:fillRect/>
                    </a:stretch>
                  </pic:blipFill>
                  <pic:spPr>
                    <a:xfrm>
                      <a:off x="0" y="0"/>
                      <a:ext cx="19101" cy="38202"/>
                    </a:xfrm>
                    <a:prstGeom prst="rect">
                      <a:avLst/>
                    </a:prstGeom>
                  </pic:spPr>
                </pic:pic>
              </a:graphicData>
            </a:graphic>
          </wp:inline>
        </w:drawing>
      </w:r>
      <w:r>
        <w:rPr>
          <w:color w:val="000000"/>
        </w:rPr>
        <w:t>D. </w:t>
      </w:r>
      <w:r>
        <w:rPr>
          <w:color w:val="000000"/>
        </w:rPr>
        <w:t>电动机的工作原理是电磁感应</w:t>
      </w:r>
    </w:p>
    <w:p w:rsidR="000A725F">
      <w:pPr>
        <w:spacing w:after="0"/>
      </w:pPr>
      <w:r>
        <w:rPr>
          <w:color w:val="000000"/>
        </w:rPr>
        <w:t>13.</w:t>
      </w:r>
      <w:r>
        <w:rPr>
          <w:color w:val="000000"/>
        </w:rPr>
        <w:t>下列说法正确的是（</w:t>
      </w:r>
      <w:r>
        <w:rPr>
          <w:color w:val="000000"/>
        </w:rPr>
        <w:t xml:space="preserve">  </w:t>
      </w:r>
      <w:r>
        <w:rPr>
          <w:color w:val="000000"/>
        </w:rPr>
        <w:t>）</w:t>
      </w:r>
    </w:p>
    <w:p w:rsidR="000A725F">
      <w:pPr>
        <w:spacing w:after="0"/>
        <w:rPr>
          <w:rFonts w:hint="eastAsia"/>
          <w:lang w:eastAsia="zh-CN"/>
        </w:rPr>
      </w:pPr>
      <w:r>
        <w:rPr>
          <w:color w:val="000000"/>
        </w:rPr>
        <w:t>A. </w:t>
      </w:r>
      <w:r>
        <w:rPr>
          <w:color w:val="000000"/>
        </w:rPr>
        <w:t>地磁南极就是地理南极</w:t>
      </w:r>
      <w:r>
        <w:rPr>
          <w:color w:val="000000"/>
        </w:rPr>
        <w:t>                                       </w:t>
      </w:r>
      <w:r>
        <w:rPr>
          <w:noProof/>
          <w:lang w:eastAsia="zh-CN"/>
        </w:rPr>
        <w:drawing>
          <wp:inline distT="0" distB="0" distL="0" distR="0">
            <wp:extent cx="28651" cy="38202"/>
            <wp:effectExtent l="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28651" cy="38202"/>
                    </a:xfrm>
                    <a:prstGeom prst="rect">
                      <a:avLst/>
                    </a:prstGeom>
                  </pic:spPr>
                </pic:pic>
              </a:graphicData>
            </a:graphic>
          </wp:inline>
        </w:drawing>
      </w:r>
      <w:r>
        <w:rPr>
          <w:color w:val="000000"/>
        </w:rPr>
        <w:t>B. </w:t>
      </w:r>
      <w:r>
        <w:rPr>
          <w:color w:val="000000"/>
        </w:rPr>
        <w:t>磁感线在磁体周围真实存在</w:t>
      </w:r>
    </w:p>
    <w:p w:rsidR="000A725F">
      <w:pPr>
        <w:spacing w:after="0"/>
        <w:rPr>
          <w:rFonts w:hint="eastAsia"/>
          <w:lang w:eastAsia="zh-CN"/>
        </w:rPr>
      </w:pPr>
      <w:r>
        <w:rPr>
          <w:color w:val="000000"/>
        </w:rPr>
        <w:t>C. </w:t>
      </w:r>
      <w:r>
        <w:rPr>
          <w:color w:val="000000"/>
        </w:rPr>
        <w:t>奥斯特实验说明通电导线周围存在磁场</w:t>
      </w:r>
      <w:r>
        <w:rPr>
          <w:color w:val="000000"/>
        </w:rPr>
        <w:t>               </w:t>
      </w:r>
      <w:r>
        <w:rPr>
          <w:noProof/>
          <w:lang w:eastAsia="zh-CN"/>
        </w:rPr>
        <w:drawing>
          <wp:inline distT="0" distB="0" distL="0" distR="0">
            <wp:extent cx="9550" cy="38202"/>
            <wp:effectExtent l="0" t="0" r="0" b="0"/>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9550" cy="38202"/>
                    </a:xfrm>
                    <a:prstGeom prst="rect">
                      <a:avLst/>
                    </a:prstGeom>
                  </pic:spPr>
                </pic:pic>
              </a:graphicData>
            </a:graphic>
          </wp:inline>
        </w:drawing>
      </w:r>
      <w:r>
        <w:rPr>
          <w:color w:val="000000"/>
        </w:rPr>
        <w:t>D. </w:t>
      </w:r>
      <w:r>
        <w:rPr>
          <w:color w:val="000000"/>
        </w:rPr>
        <w:t>电动机是利用电磁感应现象制成的</w:t>
      </w:r>
    </w:p>
    <w:p w:rsidR="000A725F">
      <w:pPr>
        <w:spacing w:after="0"/>
      </w:pPr>
      <w:r>
        <w:rPr>
          <w:color w:val="000000"/>
        </w:rPr>
        <w:t>14.</w:t>
      </w:r>
      <w:r>
        <w:rPr>
          <w:color w:val="000000"/>
        </w:rPr>
        <w:t>关于地磁场，下列说法中正确的是（</w:t>
      </w:r>
      <w:r>
        <w:rPr>
          <w:color w:val="000000"/>
        </w:rPr>
        <w:t xml:space="preserve">   </w:t>
      </w:r>
      <w:r>
        <w:rPr>
          <w:color w:val="000000"/>
        </w:rPr>
        <w:t>）</w:t>
      </w:r>
      <w:r>
        <w:rPr>
          <w:color w:val="000000"/>
        </w:rPr>
        <w:t xml:space="preserve">            </w:t>
      </w:r>
    </w:p>
    <w:p w:rsidR="000A725F">
      <w:pPr>
        <w:spacing w:after="0"/>
        <w:ind w:left="150"/>
      </w:pPr>
      <w:r>
        <w:rPr>
          <w:color w:val="000000"/>
        </w:rPr>
        <w:t>A. </w:t>
      </w:r>
      <w:r>
        <w:rPr>
          <w:color w:val="000000"/>
        </w:rPr>
        <w:t>地磁两极跟地理两极完全重合</w:t>
      </w:r>
      <w:r>
        <w:br/>
      </w:r>
      <w:r>
        <w:rPr>
          <w:color w:val="000000"/>
        </w:rPr>
        <w:t>B. </w:t>
      </w:r>
      <w:r>
        <w:rPr>
          <w:color w:val="000000"/>
        </w:rPr>
        <w:t>世界上第一个论述磁偏角的科学家是我国的张衡</w:t>
      </w:r>
      <w:r>
        <w:br/>
      </w:r>
      <w:r>
        <w:rPr>
          <w:color w:val="000000"/>
        </w:rPr>
        <w:t>C. </w:t>
      </w:r>
      <w:r>
        <w:rPr>
          <w:color w:val="000000"/>
        </w:rPr>
        <w:t>地磁场的磁感应线是从地理南极出发，回到地理北极</w:t>
      </w:r>
      <w:r>
        <w:br/>
      </w:r>
      <w:r>
        <w:rPr>
          <w:color w:val="000000"/>
        </w:rPr>
        <w:t>D. </w:t>
      </w:r>
      <w:r>
        <w:rPr>
          <w:color w:val="000000"/>
        </w:rPr>
        <w:t>以上没有正确的</w:t>
      </w:r>
    </w:p>
    <w:p w:rsidR="000A725F">
      <w:pPr>
        <w:spacing w:after="0"/>
      </w:pPr>
      <w:r>
        <w:rPr>
          <w:color w:val="000000"/>
        </w:rPr>
        <w:t>15.</w:t>
      </w:r>
      <w:r>
        <w:rPr>
          <w:color w:val="000000"/>
        </w:rPr>
        <w:t>我国的</w:t>
      </w:r>
      <w:r>
        <w:rPr>
          <w:color w:val="000000"/>
        </w:rPr>
        <w:t>“</w:t>
      </w:r>
      <w:r>
        <w:rPr>
          <w:color w:val="000000"/>
        </w:rPr>
        <w:t>嫦</w:t>
      </w:r>
      <w:r>
        <w:rPr>
          <w:color w:val="000000"/>
        </w:rPr>
        <w:t>娥工程</w:t>
      </w:r>
      <w:r>
        <w:rPr>
          <w:color w:val="000000"/>
        </w:rPr>
        <w:t>”</w:t>
      </w:r>
      <w:r>
        <w:rPr>
          <w:color w:val="000000"/>
        </w:rPr>
        <w:t>将按</w:t>
      </w:r>
      <w:r>
        <w:rPr>
          <w:color w:val="000000"/>
        </w:rPr>
        <w:t>“</w:t>
      </w:r>
      <w:r>
        <w:rPr>
          <w:color w:val="000000"/>
        </w:rPr>
        <w:t>绕月、落月和驻月</w:t>
      </w:r>
      <w:r>
        <w:rPr>
          <w:color w:val="000000"/>
        </w:rPr>
        <w:t>”</w:t>
      </w:r>
      <w:r>
        <w:rPr>
          <w:color w:val="000000"/>
        </w:rPr>
        <w:t>三步进行，计划</w:t>
      </w:r>
      <w:r>
        <w:rPr>
          <w:color w:val="000000"/>
        </w:rPr>
        <w:t>2012</w:t>
      </w:r>
      <w:r>
        <w:rPr>
          <w:color w:val="000000"/>
        </w:rPr>
        <w:t>年实施落月探测．已知月球上无大气、无磁场、弱重力．下列各项中，在月球上不能实现的是（　　）</w:t>
      </w:r>
    </w:p>
    <w:p w:rsidR="000A725F">
      <w:pPr>
        <w:spacing w:after="0"/>
        <w:rPr>
          <w:rFonts w:hint="eastAsia"/>
          <w:lang w:eastAsia="zh-CN"/>
        </w:rPr>
      </w:pPr>
      <w:r>
        <w:rPr>
          <w:color w:val="000000"/>
        </w:rPr>
        <w:t>A. </w:t>
      </w:r>
      <w:r>
        <w:rPr>
          <w:color w:val="000000"/>
        </w:rPr>
        <w:t>模拟奥斯特实验</w:t>
      </w:r>
      <w:r>
        <w:rPr>
          <w:color w:val="000000"/>
        </w:rPr>
        <w:t>             </w:t>
      </w:r>
      <w:r>
        <w:rPr>
          <w:noProof/>
          <w:lang w:eastAsia="zh-CN"/>
        </w:rPr>
        <w:drawing>
          <wp:inline distT="0" distB="0" distL="0" distR="0">
            <wp:extent cx="28651" cy="38202"/>
            <wp:effectExtent l="0" t="0" r="0" b="0"/>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28651" cy="38202"/>
                    </a:xfrm>
                    <a:prstGeom prst="rect">
                      <a:avLst/>
                    </a:prstGeom>
                  </pic:spPr>
                </pic:pic>
              </a:graphicData>
            </a:graphic>
          </wp:inline>
        </w:drawing>
      </w:r>
      <w:r>
        <w:rPr>
          <w:color w:val="000000"/>
        </w:rPr>
        <w:t>B. </w:t>
      </w:r>
      <w:r>
        <w:rPr>
          <w:color w:val="000000"/>
        </w:rPr>
        <w:t>电子停表测时间</w:t>
      </w:r>
      <w:r>
        <w:rPr>
          <w:rFonts w:hint="eastAsia"/>
          <w:color w:val="000000"/>
          <w:lang w:eastAsia="zh-CN"/>
        </w:rPr>
        <w:t xml:space="preserve">      </w:t>
      </w:r>
      <w:r>
        <w:rPr>
          <w:noProof/>
          <w:lang w:eastAsia="zh-CN"/>
        </w:rPr>
        <w:drawing>
          <wp:inline distT="0" distB="0" distL="0" distR="0">
            <wp:extent cx="28651" cy="38202"/>
            <wp:effectExtent l="0" t="0" r="0" b="0"/>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28651" cy="38202"/>
                    </a:xfrm>
                    <a:prstGeom prst="rect">
                      <a:avLst/>
                    </a:prstGeom>
                  </pic:spPr>
                </pic:pic>
              </a:graphicData>
            </a:graphic>
          </wp:inline>
        </w:drawing>
      </w:r>
      <w:r>
        <w:rPr>
          <w:color w:val="000000"/>
        </w:rPr>
        <w:t>C. </w:t>
      </w:r>
      <w:r>
        <w:rPr>
          <w:color w:val="000000"/>
        </w:rPr>
        <w:t>指南针指示南北方向</w:t>
      </w:r>
      <w:r>
        <w:rPr>
          <w:color w:val="000000"/>
        </w:rPr>
        <w:t>             </w:t>
      </w:r>
      <w:r>
        <w:rPr>
          <w:noProof/>
          <w:lang w:eastAsia="zh-CN"/>
        </w:rPr>
        <w:drawing>
          <wp:inline distT="0" distB="0" distL="0" distR="0">
            <wp:extent cx="28651" cy="38202"/>
            <wp:effectExtent l="0" t="0" r="0" b="0"/>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28651" cy="38202"/>
                    </a:xfrm>
                    <a:prstGeom prst="rect">
                      <a:avLst/>
                    </a:prstGeom>
                  </pic:spPr>
                </pic:pic>
              </a:graphicData>
            </a:graphic>
          </wp:inline>
        </w:drawing>
      </w:r>
      <w:r>
        <w:rPr>
          <w:color w:val="000000"/>
        </w:rPr>
        <w:t>D. </w:t>
      </w:r>
      <w:r>
        <w:rPr>
          <w:color w:val="000000"/>
        </w:rPr>
        <w:t>手电筒照明</w:t>
      </w:r>
    </w:p>
    <w:p w:rsidR="000A725F">
      <w:r>
        <w:rPr>
          <w:b/>
          <w:bCs/>
          <w:sz w:val="24"/>
          <w:szCs w:val="24"/>
        </w:rPr>
        <w:t>二、填空题</w:t>
      </w:r>
    </w:p>
    <w:p w:rsidR="000A725F">
      <w:pPr>
        <w:spacing w:after="0"/>
      </w:pPr>
      <w:r>
        <w:rPr>
          <w:color w:val="000000"/>
        </w:rPr>
        <w:t>16.</w:t>
      </w:r>
      <w:r>
        <w:rPr>
          <w:color w:val="000000"/>
        </w:rPr>
        <w:t>如图是条形磁体的磁感线分布，图中</w:t>
      </w:r>
      <w:r>
        <w:rPr>
          <w:color w:val="000000"/>
        </w:rPr>
        <w:t>E</w:t>
      </w:r>
      <w:r>
        <w:rPr>
          <w:color w:val="000000"/>
        </w:rPr>
        <w:t>、</w:t>
      </w:r>
      <w:r>
        <w:rPr>
          <w:color w:val="000000"/>
        </w:rPr>
        <w:t>F</w:t>
      </w:r>
      <w:r>
        <w:rPr>
          <w:color w:val="000000"/>
        </w:rPr>
        <w:t>、</w:t>
      </w:r>
      <w:r>
        <w:rPr>
          <w:color w:val="000000"/>
        </w:rPr>
        <w:t>P</w:t>
      </w:r>
      <w:r>
        <w:rPr>
          <w:color w:val="000000"/>
        </w:rPr>
        <w:t>、</w:t>
      </w:r>
      <w:r>
        <w:rPr>
          <w:color w:val="000000"/>
        </w:rPr>
        <w:t>Q</w:t>
      </w:r>
      <w:r>
        <w:rPr>
          <w:color w:val="000000"/>
        </w:rPr>
        <w:t>四点，磁场最强的是</w:t>
      </w:r>
      <w:r>
        <w:rPr>
          <w:color w:val="000000"/>
        </w:rPr>
        <w:t>________</w:t>
      </w:r>
      <w:r>
        <w:rPr>
          <w:color w:val="000000"/>
        </w:rPr>
        <w:t>点，请在</w:t>
      </w:r>
      <w:r>
        <w:rPr>
          <w:color w:val="000000"/>
        </w:rPr>
        <w:t>P</w:t>
      </w:r>
      <w:r>
        <w:rPr>
          <w:color w:val="000000"/>
        </w:rPr>
        <w:t>点画出该点的磁场方向</w:t>
      </w:r>
      <w:r>
        <w:rPr>
          <w:color w:val="000000"/>
        </w:rPr>
        <w:t>________</w:t>
      </w:r>
      <w:r>
        <w:rPr>
          <w:color w:val="000000"/>
        </w:rPr>
        <w:t>．</w:t>
      </w:r>
    </w:p>
    <w:p w:rsidR="000A725F">
      <w:pPr>
        <w:spacing w:after="0"/>
      </w:pPr>
      <w:r>
        <w:rPr>
          <w:noProof/>
          <w:lang w:eastAsia="zh-CN"/>
        </w:rPr>
        <w:drawing>
          <wp:inline distT="0" distB="0" distL="0" distR="0">
            <wp:extent cx="1566062" cy="840321"/>
            <wp:effectExtent l="0" t="0" r="0" b="0"/>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cstate="print"/>
                    <a:stretch>
                      <a:fillRect/>
                    </a:stretch>
                  </pic:blipFill>
                  <pic:spPr>
                    <a:xfrm>
                      <a:off x="0" y="0"/>
                      <a:ext cx="1566062" cy="840321"/>
                    </a:xfrm>
                    <a:prstGeom prst="rect">
                      <a:avLst/>
                    </a:prstGeom>
                  </pic:spPr>
                </pic:pic>
              </a:graphicData>
            </a:graphic>
          </wp:inline>
        </w:drawing>
      </w:r>
    </w:p>
    <w:p w:rsidR="000A725F">
      <w:pPr>
        <w:spacing w:after="0"/>
      </w:pPr>
      <w:r>
        <w:rPr>
          <w:color w:val="000000"/>
        </w:rPr>
        <w:t>17.</w:t>
      </w:r>
      <w:r>
        <w:rPr>
          <w:color w:val="000000"/>
        </w:rPr>
        <w:t>如图所示的实验装置中，当酒精灯把玻璃球加热到红炽状态时，可自由转动的小磁针转到图中位置静止，说明玻璃变成了</w:t>
      </w:r>
      <w:r>
        <w:rPr>
          <w:color w:val="000000"/>
        </w:rPr>
        <w:t>________</w:t>
      </w:r>
      <w:r>
        <w:rPr>
          <w:color w:val="000000"/>
        </w:rPr>
        <w:t>体，由此判断小磁针的左端是</w:t>
      </w:r>
      <w:r>
        <w:rPr>
          <w:color w:val="000000"/>
        </w:rPr>
        <w:t>________</w:t>
      </w:r>
      <w:r>
        <w:rPr>
          <w:color w:val="000000"/>
        </w:rPr>
        <w:t>极，小磁针和螺线管间的相互作用是通过</w:t>
      </w:r>
      <w:r>
        <w:rPr>
          <w:color w:val="000000"/>
        </w:rPr>
        <w:t>________</w:t>
      </w:r>
      <w:r>
        <w:rPr>
          <w:color w:val="000000"/>
        </w:rPr>
        <w:t>发生的．</w:t>
      </w:r>
      <w:r>
        <w:br/>
      </w:r>
      <w:r>
        <w:rPr>
          <w:noProof/>
          <w:lang w:eastAsia="zh-CN"/>
        </w:rPr>
        <w:drawing>
          <wp:inline distT="0" distB="0" distL="0" distR="0">
            <wp:extent cx="1012203" cy="763930"/>
            <wp:effectExtent l="0" t="0" r="0" b="0"/>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8" cstate="print"/>
                    <a:stretch>
                      <a:fillRect/>
                    </a:stretch>
                  </pic:blipFill>
                  <pic:spPr>
                    <a:xfrm>
                      <a:off x="0" y="0"/>
                      <a:ext cx="1012203" cy="763930"/>
                    </a:xfrm>
                    <a:prstGeom prst="rect">
                      <a:avLst/>
                    </a:prstGeom>
                  </pic:spPr>
                </pic:pic>
              </a:graphicData>
            </a:graphic>
          </wp:inline>
        </w:drawing>
      </w:r>
    </w:p>
    <w:p w:rsidR="000A725F">
      <w:pPr>
        <w:spacing w:after="0"/>
      </w:pPr>
      <w:r>
        <w:rPr>
          <w:color w:val="000000"/>
        </w:rPr>
        <w:t>18.</w:t>
      </w:r>
      <w:r>
        <w:rPr>
          <w:color w:val="000000"/>
        </w:rPr>
        <w:t>航海用的指南针是利用</w:t>
      </w:r>
      <w:r>
        <w:rPr>
          <w:color w:val="000000"/>
        </w:rPr>
        <w:t>________</w:t>
      </w:r>
      <w:r>
        <w:rPr>
          <w:color w:val="000000"/>
        </w:rPr>
        <w:t>的指向性。</w:t>
      </w:r>
      <w:r>
        <w:rPr>
          <w:color w:val="000000"/>
        </w:rPr>
        <w:t xml:space="preserve">     </w:t>
      </w:r>
    </w:p>
    <w:p w:rsidR="000A725F">
      <w:pPr>
        <w:spacing w:after="0"/>
      </w:pPr>
      <w:r>
        <w:rPr>
          <w:color w:val="000000"/>
        </w:rPr>
        <w:t>19.</w:t>
      </w:r>
      <w:r>
        <w:rPr>
          <w:color w:val="000000"/>
        </w:rPr>
        <w:t>请根据图中的磁感线方向括号内标出条形磁体的</w:t>
      </w:r>
      <w:r>
        <w:rPr>
          <w:color w:val="000000"/>
        </w:rPr>
        <w:t>N</w:t>
      </w:r>
      <w:r>
        <w:rPr>
          <w:color w:val="000000"/>
        </w:rPr>
        <w:t>、</w:t>
      </w:r>
      <w:r>
        <w:rPr>
          <w:color w:val="000000"/>
        </w:rPr>
        <w:t>S</w:t>
      </w:r>
      <w:r>
        <w:rPr>
          <w:color w:val="000000"/>
        </w:rPr>
        <w:t>极．</w:t>
      </w:r>
      <w:r>
        <w:br/>
      </w:r>
      <w:r>
        <w:rPr>
          <w:noProof/>
          <w:lang w:eastAsia="zh-CN"/>
        </w:rPr>
        <w:drawing>
          <wp:inline distT="0" distB="0" distL="0" distR="0">
            <wp:extent cx="964463" cy="439255"/>
            <wp:effectExtent l="0" t="0" r="0" b="0"/>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9" cstate="print"/>
                    <a:stretch>
                      <a:fillRect/>
                    </a:stretch>
                  </pic:blipFill>
                  <pic:spPr>
                    <a:xfrm>
                      <a:off x="0" y="0"/>
                      <a:ext cx="964463" cy="439255"/>
                    </a:xfrm>
                    <a:prstGeom prst="rect">
                      <a:avLst/>
                    </a:prstGeom>
                  </pic:spPr>
                </pic:pic>
              </a:graphicData>
            </a:graphic>
          </wp:inline>
        </w:drawing>
      </w:r>
    </w:p>
    <w:p w:rsidR="000A725F">
      <w:pPr>
        <w:spacing w:after="0"/>
        <w:rPr>
          <w:rFonts w:hint="eastAsia"/>
          <w:lang w:eastAsia="zh-CN"/>
        </w:rPr>
      </w:pPr>
      <w:r>
        <w:rPr>
          <w:color w:val="000000"/>
        </w:rPr>
        <w:t>20.</w:t>
      </w:r>
      <w:r>
        <w:rPr>
          <w:color w:val="000000"/>
        </w:rPr>
        <w:t>我们实验室使用的电压表和电流表都属于</w:t>
      </w:r>
      <w:r>
        <w:rPr>
          <w:color w:val="000000"/>
        </w:rPr>
        <w:t>“</w:t>
      </w:r>
      <w:r>
        <w:rPr>
          <w:color w:val="000000"/>
        </w:rPr>
        <w:t>磁电式电表</w:t>
      </w:r>
      <w:r>
        <w:rPr>
          <w:color w:val="000000"/>
        </w:rPr>
        <w:t>”</w:t>
      </w:r>
      <w:r>
        <w:rPr>
          <w:color w:val="000000"/>
        </w:rPr>
        <w:t>，这类电表中有电流通过时，它的指针就会发生偏转，据此你可以推测，电表内除</w:t>
      </w:r>
      <w:r>
        <w:rPr>
          <w:color w:val="000000"/>
        </w:rPr>
        <w:t>了导线和指针外，一定还有</w:t>
      </w:r>
      <w:r>
        <w:rPr>
          <w:color w:val="000000"/>
        </w:rPr>
        <w:t> ________</w:t>
      </w:r>
      <w:r>
        <w:rPr>
          <w:color w:val="000000"/>
        </w:rPr>
        <w:t>，你推测依据的物理原理</w:t>
      </w:r>
      <w:r>
        <w:rPr>
          <w:color w:val="000000"/>
        </w:rPr>
        <w:t>是</w:t>
      </w:r>
      <w:r>
        <w:rPr>
          <w:color w:val="000000"/>
        </w:rPr>
        <w:t> ________</w:t>
      </w:r>
      <w:r>
        <w:rPr>
          <w:color w:val="000000"/>
        </w:rPr>
        <w:t>（选填</w:t>
      </w:r>
      <w:r>
        <w:rPr>
          <w:color w:val="000000"/>
        </w:rPr>
        <w:t>“</w:t>
      </w:r>
      <w:r>
        <w:rPr>
          <w:color w:val="000000"/>
        </w:rPr>
        <w:t>电流的磁效应</w:t>
      </w:r>
      <w:r>
        <w:rPr>
          <w:color w:val="000000"/>
        </w:rPr>
        <w:t>”</w:t>
      </w:r>
      <w:r>
        <w:rPr>
          <w:color w:val="000000"/>
        </w:rPr>
        <w:t>、</w:t>
      </w:r>
      <w:r>
        <w:rPr>
          <w:color w:val="000000"/>
        </w:rPr>
        <w:t>“</w:t>
      </w:r>
      <w:r>
        <w:rPr>
          <w:color w:val="000000"/>
        </w:rPr>
        <w:t>磁场对电流的作用</w:t>
      </w:r>
      <w:r>
        <w:rPr>
          <w:color w:val="000000"/>
        </w:rPr>
        <w:t>”</w:t>
      </w:r>
      <w:r>
        <w:rPr>
          <w:color w:val="000000"/>
        </w:rPr>
        <w:t>或</w:t>
      </w:r>
      <w:r>
        <w:rPr>
          <w:color w:val="000000"/>
        </w:rPr>
        <w:t>“</w:t>
      </w:r>
      <w:r>
        <w:rPr>
          <w:color w:val="000000"/>
        </w:rPr>
        <w:t>电磁感应</w:t>
      </w:r>
      <w:r>
        <w:rPr>
          <w:color w:val="000000"/>
        </w:rPr>
        <w:t>”</w:t>
      </w:r>
      <w:r>
        <w:rPr>
          <w:color w:val="000000"/>
        </w:rPr>
        <w:t>），我们根据这个原理制成了</w:t>
      </w:r>
      <w:r>
        <w:rPr>
          <w:color w:val="000000"/>
        </w:rPr>
        <w:t> ________</w:t>
      </w:r>
      <w:r>
        <w:rPr>
          <w:color w:val="000000"/>
        </w:rPr>
        <w:t>（选</w:t>
      </w:r>
      <w:r>
        <w:rPr>
          <w:color w:val="000000"/>
        </w:rPr>
        <w:t>填</w:t>
      </w:r>
      <w:r>
        <w:rPr>
          <w:color w:val="000000"/>
        </w:rPr>
        <w:t>“</w:t>
      </w:r>
      <w:r>
        <w:rPr>
          <w:color w:val="000000"/>
        </w:rPr>
        <w:t>电动</w:t>
      </w:r>
      <w:r>
        <w:rPr>
          <w:color w:val="000000"/>
        </w:rPr>
        <w:t>”</w:t>
      </w:r>
      <w:r>
        <w:rPr>
          <w:color w:val="000000"/>
        </w:rPr>
        <w:t>或</w:t>
      </w:r>
      <w:r>
        <w:rPr>
          <w:color w:val="000000"/>
        </w:rPr>
        <w:t>“</w:t>
      </w:r>
      <w:r>
        <w:rPr>
          <w:color w:val="000000"/>
        </w:rPr>
        <w:t>发电</w:t>
      </w:r>
      <w:r>
        <w:rPr>
          <w:color w:val="000000"/>
        </w:rPr>
        <w:t>”</w:t>
      </w:r>
      <w:r>
        <w:rPr>
          <w:color w:val="000000"/>
        </w:rPr>
        <w:t>）机</w:t>
      </w:r>
      <w:r>
        <w:rPr>
          <w:color w:val="000000"/>
        </w:rPr>
        <w:t>．</w:t>
      </w:r>
    </w:p>
    <w:p w:rsidR="00D83ED1">
      <w:pPr>
        <w:spacing w:after="0"/>
        <w:rPr>
          <w:rFonts w:hint="eastAsia"/>
          <w:noProof/>
          <w:lang w:eastAsia="zh-CN"/>
        </w:rPr>
      </w:pPr>
      <w:r>
        <w:rPr>
          <w:color w:val="000000"/>
        </w:rPr>
        <w:t>21.</w:t>
      </w:r>
      <w:r>
        <w:rPr>
          <w:color w:val="000000"/>
        </w:rPr>
        <w:t>指南针能指南北，说明地球周围存在</w:t>
      </w:r>
      <w:r>
        <w:rPr>
          <w:color w:val="000000"/>
        </w:rPr>
        <w:t>________</w:t>
      </w:r>
      <w:r>
        <w:rPr>
          <w:color w:val="000000"/>
        </w:rPr>
        <w:t>，如图所示的悬浮球地球仪，它的球体和底座都是由磁性材料制成的，它利用了同名磁极相互</w:t>
      </w:r>
      <w:r>
        <w:rPr>
          <w:color w:val="000000"/>
        </w:rPr>
        <w:t>________</w:t>
      </w:r>
      <w:r>
        <w:rPr>
          <w:color w:val="000000"/>
        </w:rPr>
        <w:t>的原理．</w:t>
      </w:r>
      <w:r>
        <w:rPr>
          <w:color w:val="000000"/>
        </w:rPr>
        <w:t xml:space="preserve">  </w:t>
      </w:r>
    </w:p>
    <w:p w:rsidR="000A725F">
      <w:pPr>
        <w:spacing w:after="0"/>
      </w:pPr>
      <w:r>
        <w:rPr>
          <w:noProof/>
          <w:lang w:eastAsia="zh-CN"/>
        </w:rPr>
        <w:drawing>
          <wp:inline distT="0" distB="0" distL="0" distR="0">
            <wp:extent cx="744830" cy="849871"/>
            <wp:effectExtent l="0" t="0" r="0" b="0"/>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0" cstate="print"/>
                    <a:stretch>
                      <a:fillRect/>
                    </a:stretch>
                  </pic:blipFill>
                  <pic:spPr>
                    <a:xfrm>
                      <a:off x="0" y="0"/>
                      <a:ext cx="744830" cy="849871"/>
                    </a:xfrm>
                    <a:prstGeom prst="rect">
                      <a:avLst/>
                    </a:prstGeom>
                  </pic:spPr>
                </pic:pic>
              </a:graphicData>
            </a:graphic>
          </wp:inline>
        </w:drawing>
      </w:r>
    </w:p>
    <w:p w:rsidR="000A725F">
      <w:pPr>
        <w:spacing w:after="0"/>
        <w:rPr>
          <w:rFonts w:hint="eastAsia"/>
          <w:lang w:eastAsia="zh-CN"/>
        </w:rPr>
      </w:pPr>
      <w:r>
        <w:rPr>
          <w:color w:val="000000"/>
        </w:rPr>
        <w:t>22.</w:t>
      </w:r>
      <w:r>
        <w:rPr>
          <w:color w:val="000000"/>
        </w:rPr>
        <w:t>如图所示的是用来描绘某﹣磁体周围磁场的部分磁感线，由磁感线的分布特点可知，</w:t>
      </w:r>
      <w:r>
        <w:rPr>
          <w:color w:val="000000"/>
        </w:rPr>
        <w:t>b</w:t>
      </w:r>
      <w:r>
        <w:rPr>
          <w:color w:val="000000"/>
        </w:rPr>
        <w:t>点的磁场比</w:t>
      </w:r>
      <w:r>
        <w:rPr>
          <w:color w:val="000000"/>
        </w:rPr>
        <w:t>a</w:t>
      </w:r>
      <w:r>
        <w:rPr>
          <w:color w:val="000000"/>
        </w:rPr>
        <w:t>点的磁场</w:t>
      </w:r>
      <w:r>
        <w:rPr>
          <w:color w:val="000000"/>
        </w:rPr>
        <w:t> ________</w:t>
      </w:r>
      <w:r>
        <w:rPr>
          <w:color w:val="000000"/>
        </w:rPr>
        <w:t>（选</w:t>
      </w:r>
      <w:r>
        <w:rPr>
          <w:color w:val="000000"/>
        </w:rPr>
        <w:t>填</w:t>
      </w:r>
      <w:r>
        <w:rPr>
          <w:color w:val="000000"/>
        </w:rPr>
        <w:t>“</w:t>
      </w:r>
      <w:r>
        <w:rPr>
          <w:color w:val="000000"/>
        </w:rPr>
        <w:t>强</w:t>
      </w:r>
      <w:r>
        <w:rPr>
          <w:color w:val="000000"/>
        </w:rPr>
        <w:t>”</w:t>
      </w:r>
      <w:r>
        <w:rPr>
          <w:color w:val="000000"/>
        </w:rPr>
        <w:t>或</w:t>
      </w:r>
      <w:r>
        <w:rPr>
          <w:color w:val="000000"/>
        </w:rPr>
        <w:t>“</w:t>
      </w:r>
      <w:r>
        <w:rPr>
          <w:color w:val="000000"/>
        </w:rPr>
        <w:t>弱</w:t>
      </w:r>
      <w:r>
        <w:rPr>
          <w:color w:val="000000"/>
        </w:rPr>
        <w:t>”</w:t>
      </w:r>
      <w:r>
        <w:rPr>
          <w:color w:val="000000"/>
        </w:rPr>
        <w:t>）；若在</w:t>
      </w:r>
      <w:r>
        <w:rPr>
          <w:color w:val="000000"/>
        </w:rPr>
        <w:t>b</w:t>
      </w:r>
      <w:r>
        <w:rPr>
          <w:color w:val="000000"/>
        </w:rPr>
        <w:t>点放置一个可自由转动的小磁针，则小磁针静止时，其</w:t>
      </w:r>
      <w:r>
        <w:rPr>
          <w:color w:val="000000"/>
        </w:rPr>
        <w:t>S</w:t>
      </w:r>
      <w:r>
        <w:rPr>
          <w:color w:val="000000"/>
        </w:rPr>
        <w:t>极指向　</w:t>
      </w:r>
      <w:r>
        <w:rPr>
          <w:color w:val="000000"/>
        </w:rPr>
        <w:t> ________</w:t>
      </w:r>
      <w:r>
        <w:rPr>
          <w:color w:val="000000"/>
        </w:rPr>
        <w:t>处（选填</w:t>
      </w:r>
      <w:r>
        <w:rPr>
          <w:color w:val="000000"/>
        </w:rPr>
        <w:t>“P”</w:t>
      </w:r>
      <w:r>
        <w:rPr>
          <w:color w:val="000000"/>
        </w:rPr>
        <w:t>或</w:t>
      </w:r>
      <w:r>
        <w:rPr>
          <w:color w:val="000000"/>
        </w:rPr>
        <w:t>“Q”</w:t>
      </w:r>
      <w:r>
        <w:rPr>
          <w:color w:val="000000"/>
        </w:rPr>
        <w:t>）．</w:t>
      </w:r>
      <w:r>
        <w:br/>
      </w:r>
      <w:r>
        <w:rPr>
          <w:noProof/>
          <w:lang w:eastAsia="zh-CN"/>
        </w:rPr>
        <w:drawing>
          <wp:inline distT="0" distB="0" distL="0" distR="0">
            <wp:extent cx="1002665" cy="1050404"/>
            <wp:effectExtent l="0" t="0" r="0" b="0"/>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1" cstate="print"/>
                    <a:stretch>
                      <a:fillRect/>
                    </a:stretch>
                  </pic:blipFill>
                  <pic:spPr>
                    <a:xfrm>
                      <a:off x="0" y="0"/>
                      <a:ext cx="1002665" cy="1050404"/>
                    </a:xfrm>
                    <a:prstGeom prst="rect">
                      <a:avLst/>
                    </a:prstGeom>
                  </pic:spPr>
                </pic:pic>
              </a:graphicData>
            </a:graphic>
          </wp:inline>
        </w:drawing>
      </w:r>
      <w:r>
        <w:rPr>
          <w:color w:val="000000"/>
        </w:rPr>
        <w:t>​</w:t>
      </w:r>
      <w:r>
        <w:rPr>
          <w:color w:val="000000"/>
        </w:rPr>
        <w:t xml:space="preserve">    </w:t>
      </w:r>
    </w:p>
    <w:p w:rsidR="000A725F">
      <w:pPr>
        <w:spacing w:after="0"/>
      </w:pPr>
      <w:r>
        <w:rPr>
          <w:color w:val="000000"/>
        </w:rPr>
        <w:t>24.</w:t>
      </w:r>
      <w:r>
        <w:rPr>
          <w:color w:val="000000"/>
        </w:rPr>
        <w:t>如图所示是某磁体周围的部分磁感线，由图可知，</w:t>
      </w:r>
      <w:r>
        <w:rPr>
          <w:color w:val="000000"/>
        </w:rPr>
        <w:t>a</w:t>
      </w:r>
      <w:r>
        <w:rPr>
          <w:color w:val="000000"/>
        </w:rPr>
        <w:t>点的磁场比</w:t>
      </w:r>
      <w:r>
        <w:rPr>
          <w:color w:val="000000"/>
        </w:rPr>
        <w:t>b</w:t>
      </w:r>
      <w:r>
        <w:rPr>
          <w:color w:val="000000"/>
        </w:rPr>
        <w:t>点的磁场</w:t>
      </w:r>
      <w:r>
        <w:rPr>
          <w:color w:val="000000"/>
        </w:rPr>
        <w:t>________</w:t>
      </w:r>
      <w:r>
        <w:rPr>
          <w:color w:val="000000"/>
        </w:rPr>
        <w:t>（选填</w:t>
      </w:r>
      <w:r>
        <w:rPr>
          <w:color w:val="000000"/>
        </w:rPr>
        <w:t>“</w:t>
      </w:r>
      <w:r>
        <w:rPr>
          <w:color w:val="000000"/>
        </w:rPr>
        <w:t>强</w:t>
      </w:r>
      <w:r>
        <w:rPr>
          <w:color w:val="000000"/>
        </w:rPr>
        <w:t>”</w:t>
      </w:r>
      <w:r>
        <w:rPr>
          <w:color w:val="000000"/>
        </w:rPr>
        <w:t>或</w:t>
      </w:r>
      <w:r>
        <w:rPr>
          <w:color w:val="000000"/>
        </w:rPr>
        <w:t>“</w:t>
      </w:r>
      <w:r>
        <w:rPr>
          <w:color w:val="000000"/>
        </w:rPr>
        <w:t>弱</w:t>
      </w:r>
      <w:r>
        <w:rPr>
          <w:color w:val="000000"/>
        </w:rPr>
        <w:t>”</w:t>
      </w:r>
      <w:r>
        <w:rPr>
          <w:color w:val="000000"/>
        </w:rPr>
        <w:t>）．请写出一个电与磁之间联系的实验名称</w:t>
      </w:r>
      <w:r>
        <w:rPr>
          <w:color w:val="000000"/>
        </w:rPr>
        <w:t>________</w:t>
      </w:r>
      <w:r>
        <w:rPr>
          <w:color w:val="000000"/>
        </w:rPr>
        <w:t>．</w:t>
      </w:r>
    </w:p>
    <w:p w:rsidR="000A725F">
      <w:pPr>
        <w:spacing w:after="0"/>
      </w:pPr>
    </w:p>
    <w:p w:rsidR="000A725F">
      <w:pPr>
        <w:spacing w:after="0"/>
      </w:pPr>
      <w:r>
        <w:rPr>
          <w:noProof/>
          <w:lang w:eastAsia="zh-CN"/>
        </w:rPr>
        <w:drawing>
          <wp:inline distT="0" distB="0" distL="0" distR="0">
            <wp:extent cx="897623" cy="1002665"/>
            <wp:effectExtent l="0" t="0" r="0" b="0"/>
            <wp:docPr id="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2" cstate="print"/>
                    <a:stretch>
                      <a:fillRect/>
                    </a:stretch>
                  </pic:blipFill>
                  <pic:spPr>
                    <a:xfrm>
                      <a:off x="0" y="0"/>
                      <a:ext cx="897623" cy="1002665"/>
                    </a:xfrm>
                    <a:prstGeom prst="rect">
                      <a:avLst/>
                    </a:prstGeom>
                  </pic:spPr>
                </pic:pic>
              </a:graphicData>
            </a:graphic>
          </wp:inline>
        </w:drawing>
      </w:r>
    </w:p>
    <w:p w:rsidR="000A725F">
      <w:pPr>
        <w:spacing w:after="0"/>
      </w:pPr>
      <w:r>
        <w:rPr>
          <w:color w:val="000000"/>
        </w:rPr>
        <w:t>25.</w:t>
      </w:r>
      <w:r>
        <w:rPr>
          <w:color w:val="000000"/>
        </w:rPr>
        <w:t>根据图中标出的通电螺线管的磁感线方向可知：通电螺线管的右端为　</w:t>
      </w:r>
      <w:r>
        <w:rPr>
          <w:color w:val="000000"/>
        </w:rPr>
        <w:t> ________</w:t>
      </w:r>
      <w:r>
        <w:rPr>
          <w:color w:val="000000"/>
        </w:rPr>
        <w:t>极，小磁针的右端为</w:t>
      </w:r>
      <w:r>
        <w:rPr>
          <w:color w:val="000000"/>
        </w:rPr>
        <w:t>　</w:t>
      </w:r>
      <w:r>
        <w:rPr>
          <w:color w:val="000000"/>
        </w:rPr>
        <w:t> ________</w:t>
      </w:r>
      <w:r>
        <w:rPr>
          <w:color w:val="000000"/>
        </w:rPr>
        <w:t>　极（以上两格均选填</w:t>
      </w:r>
      <w:r>
        <w:rPr>
          <w:color w:val="000000"/>
        </w:rPr>
        <w:t>“N”</w:t>
      </w:r>
      <w:r>
        <w:rPr>
          <w:color w:val="000000"/>
        </w:rPr>
        <w:t>或</w:t>
      </w:r>
      <w:r>
        <w:rPr>
          <w:color w:val="000000"/>
        </w:rPr>
        <w:t>“S”</w:t>
      </w:r>
      <w:r>
        <w:rPr>
          <w:color w:val="000000"/>
        </w:rPr>
        <w:t>），电源的</w:t>
      </w:r>
      <w:r>
        <w:rPr>
          <w:color w:val="000000"/>
        </w:rPr>
        <w:t> ________</w:t>
      </w:r>
      <w:r>
        <w:rPr>
          <w:color w:val="000000"/>
        </w:rPr>
        <w:t>端为正极（选填</w:t>
      </w:r>
      <w:r>
        <w:rPr>
          <w:color w:val="000000"/>
        </w:rPr>
        <w:t>“</w:t>
      </w:r>
      <w:r>
        <w:rPr>
          <w:color w:val="000000"/>
        </w:rPr>
        <w:t>左</w:t>
      </w:r>
      <w:r>
        <w:rPr>
          <w:color w:val="000000"/>
        </w:rPr>
        <w:t>”</w:t>
      </w:r>
      <w:r>
        <w:rPr>
          <w:color w:val="000000"/>
        </w:rPr>
        <w:t>或</w:t>
      </w:r>
      <w:r>
        <w:rPr>
          <w:color w:val="000000"/>
        </w:rPr>
        <w:t>“</w:t>
      </w:r>
      <w:r>
        <w:rPr>
          <w:color w:val="000000"/>
        </w:rPr>
        <w:t>右</w:t>
      </w:r>
      <w:r>
        <w:rPr>
          <w:color w:val="000000"/>
        </w:rPr>
        <w:t>”</w:t>
      </w:r>
      <w:r>
        <w:rPr>
          <w:color w:val="000000"/>
        </w:rPr>
        <w:t>）．</w:t>
      </w:r>
    </w:p>
    <w:p w:rsidR="000A725F">
      <w:pPr>
        <w:spacing w:after="0"/>
      </w:pPr>
    </w:p>
    <w:p w:rsidR="000A725F">
      <w:pPr>
        <w:spacing w:after="0"/>
      </w:pPr>
      <w:r>
        <w:rPr>
          <w:noProof/>
          <w:lang w:eastAsia="zh-CN"/>
        </w:rPr>
        <w:drawing>
          <wp:inline distT="0" distB="0" distL="0" distR="0">
            <wp:extent cx="1422819" cy="964463"/>
            <wp:effectExtent l="0" t="0" r="0" b="0"/>
            <wp:docPr id="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3" cstate="print"/>
                    <a:stretch>
                      <a:fillRect/>
                    </a:stretch>
                  </pic:blipFill>
                  <pic:spPr>
                    <a:xfrm>
                      <a:off x="0" y="0"/>
                      <a:ext cx="1422819" cy="964463"/>
                    </a:xfrm>
                    <a:prstGeom prst="rect">
                      <a:avLst/>
                    </a:prstGeom>
                  </pic:spPr>
                </pic:pic>
              </a:graphicData>
            </a:graphic>
          </wp:inline>
        </w:drawing>
      </w:r>
      <w:r>
        <w:rPr>
          <w:color w:val="000000"/>
        </w:rPr>
        <w:t>​</w:t>
      </w:r>
    </w:p>
    <w:p w:rsidR="000A725F">
      <w:r>
        <w:rPr>
          <w:b/>
          <w:bCs/>
          <w:sz w:val="24"/>
          <w:szCs w:val="24"/>
        </w:rPr>
        <w:t>三、解答题</w:t>
      </w:r>
    </w:p>
    <w:p w:rsidR="000A725F">
      <w:pPr>
        <w:spacing w:after="0"/>
      </w:pPr>
      <w:r>
        <w:rPr>
          <w:color w:val="000000"/>
        </w:rPr>
        <w:t>26.</w:t>
      </w:r>
      <w:r>
        <w:rPr>
          <w:color w:val="000000"/>
        </w:rPr>
        <w:t>某报报道一则消息：</w:t>
      </w:r>
      <w:r>
        <w:rPr>
          <w:color w:val="000000"/>
        </w:rPr>
        <w:t>“</w:t>
      </w:r>
      <w:r>
        <w:rPr>
          <w:color w:val="000000"/>
        </w:rPr>
        <w:t>上海的雨点鸽从内蒙古放飞后，历经</w:t>
      </w:r>
      <w:r>
        <w:rPr>
          <w:color w:val="000000"/>
        </w:rPr>
        <w:t>20</w:t>
      </w:r>
      <w:r>
        <w:rPr>
          <w:color w:val="000000"/>
        </w:rPr>
        <w:t>余天返回上海市区的鸽巢．</w:t>
      </w:r>
      <w:r>
        <w:rPr>
          <w:color w:val="000000"/>
        </w:rPr>
        <w:t>”</w:t>
      </w:r>
      <w:r>
        <w:rPr>
          <w:color w:val="000000"/>
        </w:rPr>
        <w:t>信鸽这种远距离辨认方向的本领实在令人称奇．人们对信鸽有高超的认路本领的原因提出了如下猜想：</w:t>
      </w:r>
      <w:r>
        <w:rPr>
          <w:color w:val="000000"/>
        </w:rPr>
        <w:t xml:space="preserve">  </w:t>
      </w:r>
    </w:p>
    <w:p w:rsidR="000A725F">
      <w:pPr>
        <w:spacing w:after="0"/>
      </w:pPr>
      <w:r>
        <w:rPr>
          <w:color w:val="000000"/>
        </w:rPr>
        <w:t>A</w:t>
      </w:r>
      <w:r>
        <w:rPr>
          <w:color w:val="000000"/>
        </w:rPr>
        <w:t>．信鸽对地形地貌有极强的记忆力；</w:t>
      </w:r>
    </w:p>
    <w:p w:rsidR="000A725F">
      <w:pPr>
        <w:spacing w:after="0"/>
      </w:pPr>
      <w:r>
        <w:rPr>
          <w:color w:val="000000"/>
        </w:rPr>
        <w:t>B</w:t>
      </w:r>
      <w:r>
        <w:rPr>
          <w:color w:val="000000"/>
        </w:rPr>
        <w:t>．信鸽能发射并接收某种超声波；</w:t>
      </w:r>
    </w:p>
    <w:p w:rsidR="000A725F">
      <w:pPr>
        <w:spacing w:after="0"/>
      </w:pPr>
      <w:r>
        <w:rPr>
          <w:color w:val="000000"/>
        </w:rPr>
        <w:t>C</w:t>
      </w:r>
      <w:r>
        <w:rPr>
          <w:color w:val="000000"/>
        </w:rPr>
        <w:t>．信鸽能发射并接收某种次声波；</w:t>
      </w:r>
    </w:p>
    <w:p w:rsidR="000A725F">
      <w:pPr>
        <w:spacing w:after="0"/>
      </w:pPr>
      <w:r>
        <w:rPr>
          <w:color w:val="000000"/>
        </w:rPr>
        <w:t>D</w:t>
      </w:r>
      <w:r>
        <w:rPr>
          <w:color w:val="000000"/>
        </w:rPr>
        <w:t>．信鸽体内有某种磁性物质，它能借助地磁场辨别方向．</w:t>
      </w:r>
    </w:p>
    <w:p w:rsidR="000A725F">
      <w:pPr>
        <w:spacing w:after="0"/>
      </w:pPr>
      <w:r>
        <w:rPr>
          <w:color w:val="000000"/>
        </w:rPr>
        <w:t>如果你选出了答案，能否设计一个实验来验证你的猜想</w:t>
      </w:r>
      <w:r>
        <w:rPr>
          <w:color w:val="000000"/>
        </w:rPr>
        <w:t>？</w:t>
      </w:r>
    </w:p>
    <w:p w:rsidR="000A725F">
      <w:pPr>
        <w:spacing w:after="0"/>
      </w:pPr>
      <w:r>
        <w:rPr>
          <w:color w:val="000000"/>
        </w:rPr>
        <w:t>27.</w:t>
      </w:r>
      <w:r>
        <w:rPr>
          <w:color w:val="000000"/>
        </w:rPr>
        <w:t>根据要求作图</w:t>
      </w:r>
    </w:p>
    <w:p w:rsidR="000A725F">
      <w:pPr>
        <w:spacing w:after="0"/>
      </w:pPr>
    </w:p>
    <w:p w:rsidR="000A725F">
      <w:pPr>
        <w:spacing w:after="0"/>
      </w:pPr>
      <w:r>
        <w:rPr>
          <w:noProof/>
          <w:lang w:eastAsia="zh-CN"/>
        </w:rPr>
        <w:drawing>
          <wp:inline distT="0" distB="0" distL="0" distR="0">
            <wp:extent cx="5252022" cy="1203185"/>
            <wp:effectExtent l="0" t="0" r="0" b="0"/>
            <wp:docPr id="3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4" cstate="print"/>
                    <a:stretch>
                      <a:fillRect/>
                    </a:stretch>
                  </pic:blipFill>
                  <pic:spPr>
                    <a:xfrm>
                      <a:off x="0" y="0"/>
                      <a:ext cx="5252022" cy="1203185"/>
                    </a:xfrm>
                    <a:prstGeom prst="rect">
                      <a:avLst/>
                    </a:prstGeom>
                  </pic:spPr>
                </pic:pic>
              </a:graphicData>
            </a:graphic>
          </wp:inline>
        </w:drawing>
      </w:r>
    </w:p>
    <w:p w:rsidR="000A725F">
      <w:pPr>
        <w:spacing w:after="0"/>
      </w:pPr>
      <w:r>
        <w:rPr>
          <w:color w:val="000000"/>
        </w:rPr>
        <w:t>（</w:t>
      </w:r>
      <w:r>
        <w:rPr>
          <w:color w:val="000000"/>
        </w:rPr>
        <w:t>1</w:t>
      </w:r>
      <w:r>
        <w:rPr>
          <w:color w:val="000000"/>
        </w:rPr>
        <w:t>）请在图</w:t>
      </w:r>
      <w:r>
        <w:rPr>
          <w:color w:val="000000"/>
        </w:rPr>
        <w:t>1</w:t>
      </w:r>
      <w:r>
        <w:rPr>
          <w:color w:val="000000"/>
        </w:rPr>
        <w:t>画出光线</w:t>
      </w:r>
      <w:r>
        <w:rPr>
          <w:color w:val="000000"/>
        </w:rPr>
        <w:t>AO</w:t>
      </w:r>
      <w:r>
        <w:rPr>
          <w:color w:val="000000"/>
        </w:rPr>
        <w:t>的折射光线和</w:t>
      </w:r>
      <w:r>
        <w:rPr>
          <w:color w:val="000000"/>
        </w:rPr>
        <w:t>BC</w:t>
      </w:r>
      <w:r>
        <w:rPr>
          <w:color w:val="000000"/>
        </w:rPr>
        <w:t>的入射光线．</w:t>
      </w:r>
    </w:p>
    <w:p w:rsidR="000A725F">
      <w:pPr>
        <w:spacing w:after="0"/>
      </w:pPr>
      <w:r>
        <w:rPr>
          <w:color w:val="000000"/>
        </w:rPr>
        <w:t>（</w:t>
      </w:r>
      <w:r>
        <w:rPr>
          <w:color w:val="000000"/>
        </w:rPr>
        <w:t>2</w:t>
      </w:r>
      <w:r>
        <w:rPr>
          <w:color w:val="000000"/>
        </w:rPr>
        <w:t>）小明利用如图</w:t>
      </w:r>
      <w:r>
        <w:rPr>
          <w:color w:val="000000"/>
        </w:rPr>
        <w:t>2</w:t>
      </w:r>
      <w:r>
        <w:rPr>
          <w:color w:val="000000"/>
        </w:rPr>
        <w:t>所示的电路检验并联电路干路电流是否等于各支路电流之和，其中有一根导线接错了，请在这根导线上打叉并改正．</w:t>
      </w:r>
    </w:p>
    <w:p w:rsidR="000A725F">
      <w:pPr>
        <w:spacing w:after="0"/>
      </w:pPr>
      <w:r>
        <w:rPr>
          <w:color w:val="000000"/>
        </w:rPr>
        <w:t>（</w:t>
      </w:r>
      <w:r>
        <w:rPr>
          <w:color w:val="000000"/>
        </w:rPr>
        <w:t>3</w:t>
      </w:r>
      <w:r>
        <w:rPr>
          <w:color w:val="000000"/>
        </w:rPr>
        <w:t>）如图</w:t>
      </w:r>
      <w:r>
        <w:rPr>
          <w:color w:val="000000"/>
        </w:rPr>
        <w:t>3</w:t>
      </w:r>
      <w:r>
        <w:rPr>
          <w:color w:val="000000"/>
        </w:rPr>
        <w:t>所示，是小磁针的一端靠近条形磁体</w:t>
      </w:r>
      <w:r>
        <w:rPr>
          <w:color w:val="000000"/>
        </w:rPr>
        <w:t>S</w:t>
      </w:r>
      <w:r>
        <w:rPr>
          <w:color w:val="000000"/>
        </w:rPr>
        <w:t>极静止时的情景，请在图中的括号内标出小磁针的</w:t>
      </w:r>
      <w:r>
        <w:rPr>
          <w:color w:val="000000"/>
        </w:rPr>
        <w:t>N</w:t>
      </w:r>
      <w:r>
        <w:rPr>
          <w:color w:val="000000"/>
        </w:rPr>
        <w:t>、</w:t>
      </w:r>
      <w:r>
        <w:rPr>
          <w:color w:val="000000"/>
        </w:rPr>
        <w:t>S</w:t>
      </w:r>
      <w:r>
        <w:rPr>
          <w:color w:val="000000"/>
        </w:rPr>
        <w:t>极，并用箭头标出条形磁体外部磁感线的方向．</w:t>
      </w:r>
    </w:p>
    <w:p w:rsidR="00D83ED1">
      <w:pPr>
        <w:rPr>
          <w:rFonts w:hint="eastAsia"/>
          <w:b/>
          <w:bCs/>
          <w:sz w:val="24"/>
          <w:szCs w:val="24"/>
          <w:lang w:eastAsia="zh-CN"/>
        </w:rPr>
      </w:pPr>
    </w:p>
    <w:p w:rsidR="00D83ED1">
      <w:pPr>
        <w:rPr>
          <w:rFonts w:hint="eastAsia"/>
          <w:b/>
          <w:bCs/>
          <w:sz w:val="24"/>
          <w:szCs w:val="24"/>
          <w:lang w:eastAsia="zh-CN"/>
        </w:rPr>
      </w:pPr>
    </w:p>
    <w:p w:rsidR="000A725F">
      <w:r>
        <w:rPr>
          <w:b/>
          <w:bCs/>
          <w:sz w:val="24"/>
          <w:szCs w:val="24"/>
        </w:rPr>
        <w:t>四、作图题</w:t>
      </w:r>
    </w:p>
    <w:p w:rsidR="000A725F">
      <w:pPr>
        <w:spacing w:after="0"/>
      </w:pPr>
      <w:r>
        <w:rPr>
          <w:color w:val="000000"/>
        </w:rPr>
        <w:t>28.</w:t>
      </w:r>
      <w:r>
        <w:rPr>
          <w:color w:val="000000"/>
        </w:rPr>
        <w:t>小磁针静止在如图所示的位置，请你在图中标出小磁针的</w:t>
      </w:r>
      <w:r>
        <w:rPr>
          <w:color w:val="000000"/>
        </w:rPr>
        <w:t>N</w:t>
      </w:r>
      <w:r>
        <w:rPr>
          <w:color w:val="000000"/>
        </w:rPr>
        <w:t>极和</w:t>
      </w:r>
      <w:r>
        <w:rPr>
          <w:color w:val="000000"/>
        </w:rPr>
        <w:t>S</w:t>
      </w:r>
      <w:r>
        <w:rPr>
          <w:color w:val="000000"/>
        </w:rPr>
        <w:t>极。</w:t>
      </w:r>
      <w:r>
        <w:br/>
      </w:r>
      <w:r>
        <w:rPr>
          <w:noProof/>
          <w:lang w:eastAsia="zh-CN"/>
        </w:rPr>
        <w:drawing>
          <wp:inline distT="0" distB="0" distL="0" distR="0">
            <wp:extent cx="792582" cy="744830"/>
            <wp:effectExtent l="0" t="0" r="0" b="0"/>
            <wp:docPr id="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5" cstate="print"/>
                    <a:stretch>
                      <a:fillRect/>
                    </a:stretch>
                  </pic:blipFill>
                  <pic:spPr>
                    <a:xfrm>
                      <a:off x="0" y="0"/>
                      <a:ext cx="792582" cy="744830"/>
                    </a:xfrm>
                    <a:prstGeom prst="rect">
                      <a:avLst/>
                    </a:prstGeom>
                  </pic:spPr>
                </pic:pic>
              </a:graphicData>
            </a:graphic>
          </wp:inline>
        </w:drawing>
      </w:r>
    </w:p>
    <w:p w:rsidR="00D83ED1">
      <w:pPr>
        <w:spacing w:after="0"/>
        <w:rPr>
          <w:rFonts w:hint="eastAsia"/>
          <w:noProof/>
          <w:lang w:eastAsia="zh-CN"/>
        </w:rPr>
      </w:pPr>
      <w:r>
        <w:rPr>
          <w:color w:val="000000"/>
        </w:rPr>
        <w:t>29.</w:t>
      </w:r>
      <w:r>
        <w:rPr>
          <w:color w:val="000000"/>
        </w:rPr>
        <w:t>根据通电螺线管的</w:t>
      </w:r>
      <w:r>
        <w:rPr>
          <w:color w:val="000000"/>
        </w:rPr>
        <w:t>N</w:t>
      </w:r>
      <w:r>
        <w:rPr>
          <w:color w:val="000000"/>
        </w:rPr>
        <w:t>、</w:t>
      </w:r>
      <w:r>
        <w:rPr>
          <w:color w:val="000000"/>
        </w:rPr>
        <w:t>S</w:t>
      </w:r>
      <w:r>
        <w:rPr>
          <w:color w:val="000000"/>
        </w:rPr>
        <w:t>极和磁感线形状，在图中标出磁体</w:t>
      </w:r>
      <w:r>
        <w:rPr>
          <w:color w:val="000000"/>
        </w:rPr>
        <w:t>A</w:t>
      </w:r>
      <w:r>
        <w:rPr>
          <w:color w:val="000000"/>
        </w:rPr>
        <w:t>的</w:t>
      </w:r>
      <w:r>
        <w:rPr>
          <w:color w:val="000000"/>
        </w:rPr>
        <w:t>N</w:t>
      </w:r>
      <w:r>
        <w:rPr>
          <w:color w:val="000000"/>
        </w:rPr>
        <w:t>极，磁感线方向（任选一根标出即可）和电源</w:t>
      </w:r>
      <w:r>
        <w:rPr>
          <w:color w:val="000000"/>
        </w:rPr>
        <w:t>“+”</w:t>
      </w:r>
      <w:r>
        <w:rPr>
          <w:color w:val="000000"/>
        </w:rPr>
        <w:t>、</w:t>
      </w:r>
      <w:r>
        <w:rPr>
          <w:color w:val="000000"/>
        </w:rPr>
        <w:t>“</w:t>
      </w:r>
      <w:r>
        <w:rPr>
          <w:color w:val="000000"/>
        </w:rPr>
        <w:t>﹣</w:t>
      </w:r>
      <w:r>
        <w:rPr>
          <w:color w:val="000000"/>
        </w:rPr>
        <w:t>”</w:t>
      </w:r>
      <w:r>
        <w:rPr>
          <w:color w:val="000000"/>
        </w:rPr>
        <w:t>极．</w:t>
      </w:r>
      <w:r>
        <w:rPr>
          <w:color w:val="000000"/>
        </w:rPr>
        <w:t xml:space="preserve">  </w:t>
      </w:r>
    </w:p>
    <w:p w:rsidR="000A725F">
      <w:pPr>
        <w:spacing w:after="0"/>
      </w:pPr>
      <w:r>
        <w:rPr>
          <w:noProof/>
          <w:lang w:eastAsia="zh-CN"/>
        </w:rPr>
        <w:drawing>
          <wp:inline distT="0" distB="0" distL="0" distR="0">
            <wp:extent cx="2568715" cy="1203185"/>
            <wp:effectExtent l="0" t="0" r="0" b="0"/>
            <wp:docPr id="3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6" cstate="print"/>
                    <a:stretch>
                      <a:fillRect/>
                    </a:stretch>
                  </pic:blipFill>
                  <pic:spPr>
                    <a:xfrm>
                      <a:off x="0" y="0"/>
                      <a:ext cx="2568715" cy="1203185"/>
                    </a:xfrm>
                    <a:prstGeom prst="rect">
                      <a:avLst/>
                    </a:prstGeom>
                  </pic:spPr>
                </pic:pic>
              </a:graphicData>
            </a:graphic>
          </wp:inline>
        </w:drawing>
      </w:r>
    </w:p>
    <w:p w:rsidR="00D83ED1">
      <w:pPr>
        <w:spacing w:after="0"/>
        <w:rPr>
          <w:rFonts w:hint="eastAsia"/>
          <w:noProof/>
          <w:lang w:eastAsia="zh-CN"/>
        </w:rPr>
      </w:pPr>
      <w:r>
        <w:rPr>
          <w:color w:val="000000"/>
        </w:rPr>
        <w:t>30.</w:t>
      </w:r>
      <w:r>
        <w:rPr>
          <w:color w:val="000000"/>
        </w:rPr>
        <w:t>如图所示，请你在图中标出通电螺线管的</w:t>
      </w:r>
      <w:r>
        <w:rPr>
          <w:color w:val="000000"/>
        </w:rPr>
        <w:t>S</w:t>
      </w:r>
      <w:r>
        <w:rPr>
          <w:color w:val="000000"/>
        </w:rPr>
        <w:t>极和磁感线的方向．</w:t>
      </w:r>
      <w:r>
        <w:rPr>
          <w:color w:val="000000"/>
        </w:rPr>
        <w:t xml:space="preserve">  </w:t>
      </w:r>
    </w:p>
    <w:p w:rsidR="000A725F">
      <w:pPr>
        <w:spacing w:after="0"/>
      </w:pPr>
      <w:r>
        <w:rPr>
          <w:noProof/>
          <w:lang w:eastAsia="zh-CN"/>
        </w:rPr>
        <w:drawing>
          <wp:inline distT="0" distB="0" distL="0" distR="0">
            <wp:extent cx="964463" cy="935812"/>
            <wp:effectExtent l="0" t="0" r="0" b="0"/>
            <wp:docPr id="3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7" cstate="print"/>
                    <a:stretch>
                      <a:fillRect/>
                    </a:stretch>
                  </pic:blipFill>
                  <pic:spPr>
                    <a:xfrm>
                      <a:off x="0" y="0"/>
                      <a:ext cx="964463" cy="935812"/>
                    </a:xfrm>
                    <a:prstGeom prst="rect">
                      <a:avLst/>
                    </a:prstGeom>
                  </pic:spPr>
                </pic:pic>
              </a:graphicData>
            </a:graphic>
          </wp:inline>
        </w:drawing>
      </w:r>
    </w:p>
    <w:p w:rsidR="000A725F">
      <w:pPr>
        <w:rPr>
          <w:rFonts w:hint="eastAsia"/>
          <w:lang w:eastAsia="zh-CN"/>
        </w:rPr>
      </w:pPr>
    </w:p>
    <w:sectPr w:rsidSect="000A725F">
      <w:headerReference w:type="even" r:id="rId28"/>
      <w:footerReference w:type="default" r:id="rId29"/>
      <w:pgSz w:w="11907" w:h="16839"/>
      <w:pgMar w:top="1134" w:right="1134" w:bottom="1134" w:left="1134" w:header="397" w:footer="340" w:gutter="0"/>
      <w:pgNumType w:chapStyle="1"/>
      <w:cols w:space="720"/>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5F">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5F">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0A725F">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0A725F" w:rsidP="00CE4D20">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0A725F">
                <w:pPr>
                  <w:spacing w:after="0" w:line="240" w:lineRule="auto"/>
                  <w:jc w:val="distribute"/>
                  <w:rPr>
                    <w:lang w:eastAsia="zh-CN"/>
                  </w:rPr>
                </w:pPr>
                <w:r>
                  <w:rPr>
                    <w:rFonts w:hint="eastAsia"/>
                    <w:lang w:eastAsia="zh-CN"/>
                  </w:rPr>
                  <w:t>…………○…………内…………○…………装…………○…………订…………○…………线…………○…………</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03A5B"/>
    <w:multiLevelType w:val="hybridMultilevel"/>
    <w:tmpl w:val="99DC17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E1007E8"/>
    <w:multiLevelType w:val="hybridMultilevel"/>
    <w:tmpl w:val="EA545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5F"/>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sid w:val="000A725F"/>
    <w:rPr>
      <w:sz w:val="18"/>
      <w:szCs w:val="18"/>
    </w:rPr>
  </w:style>
  <w:style w:type="paragraph" w:styleId="Footer">
    <w:name w:val="footer"/>
    <w:basedOn w:val="Normal"/>
    <w:link w:val="Char0"/>
    <w:uiPriority w:val="99"/>
    <w:unhideWhenUsed/>
    <w:qFormat/>
    <w:rsid w:val="000A725F"/>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rsid w:val="000A725F"/>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sid w:val="000A725F"/>
    <w:rPr>
      <w:sz w:val="18"/>
      <w:szCs w:val="18"/>
    </w:rPr>
  </w:style>
  <w:style w:type="character" w:customStyle="1" w:styleId="Char0">
    <w:name w:val="页脚 Char"/>
    <w:link w:val="Footer"/>
    <w:uiPriority w:val="99"/>
    <w:qFormat/>
    <w:rsid w:val="000A725F"/>
    <w:rPr>
      <w:sz w:val="18"/>
      <w:szCs w:val="18"/>
    </w:rPr>
  </w:style>
  <w:style w:type="character" w:customStyle="1" w:styleId="Char1">
    <w:name w:val="批注框文本 Char"/>
    <w:link w:val="BalloonText"/>
    <w:uiPriority w:val="99"/>
    <w:semiHidden/>
    <w:qFormat/>
    <w:rsid w:val="000A725F"/>
    <w:rPr>
      <w:sz w:val="18"/>
      <w:szCs w:val="18"/>
    </w:rPr>
  </w:style>
  <w:style w:type="paragraph" w:customStyle="1" w:styleId="1">
    <w:name w:val="正文1"/>
    <w:qFormat/>
    <w:rsid w:val="000A725F"/>
    <w:pPr>
      <w:jc w:val="both"/>
    </w:pPr>
    <w:rPr>
      <w:kern w:val="2"/>
      <w:sz w:val="21"/>
      <w:szCs w:val="21"/>
    </w:rPr>
  </w:style>
  <w:style w:type="character" w:customStyle="1" w:styleId="15">
    <w:name w:val="15"/>
    <w:qFormat/>
    <w:rsid w:val="000A725F"/>
    <w:rPr>
      <w:rFonts w:ascii="Times New Roman" w:hAnsi="Times New Roman" w:cs="Times New Roman" w:hint="default"/>
      <w:color w:val="0000FF"/>
      <w:u w:val="single"/>
    </w:rPr>
  </w:style>
  <w:style w:type="paragraph" w:customStyle="1" w:styleId="2">
    <w:name w:val="正文2"/>
    <w:qFormat/>
    <w:rsid w:val="000A725F"/>
    <w:pPr>
      <w:jc w:val="both"/>
    </w:pPr>
    <w:rPr>
      <w:kern w:val="2"/>
      <w:sz w:val="21"/>
      <w:szCs w:val="21"/>
    </w:rPr>
  </w:style>
  <w:style w:type="character" w:customStyle="1" w:styleId="DefaultParagraphFontPHPDOCX">
    <w:name w:val="Default Paragraph Font PHPDOCX"/>
    <w:uiPriority w:val="1"/>
    <w:semiHidden/>
    <w:unhideWhenUsed/>
    <w:rsid w:val="000A725F"/>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0A725F"/>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header" Target="header1.xml" /><Relationship Id="rId29" Type="http://schemas.openxmlformats.org/officeDocument/2006/relationships/footer" Target="footer1.xml"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378922-8EC6-4E53-960D-69673F0E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Administrator</cp:lastModifiedBy>
  <cp:revision>3</cp:revision>
  <dcterms:created xsi:type="dcterms:W3CDTF">2019-01-27T23:38:00Z</dcterms:created>
  <dcterms:modified xsi:type="dcterms:W3CDTF">2019-01-27T23:42:00Z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