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D429DF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7pt;margin-left:972pt;margin-top:879pt;mso-position-horizontal-relative:page;mso-position-vertical-relative:top-margin-area;position:absolute;width:37pt;z-index:251658240">
            <v:imagedata r:id="rId6" o:title=""/>
          </v:shape>
        </w:pict>
      </w:r>
    </w:p>
    <w:p w:rsidR="000D173E" w:rsidP="000D173E"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9.5</w:t>
      </w:r>
      <w:r>
        <w:rPr>
          <w:rFonts w:hint="eastAsia"/>
          <w:b/>
          <w:bCs/>
          <w:sz w:val="28"/>
          <w:szCs w:val="28"/>
          <w:lang w:eastAsia="zh-CN"/>
        </w:rPr>
        <w:t>“电阻”知识归纳练习题</w:t>
      </w:r>
    </w:p>
    <w:p w:rsidR="00D429DF">
      <w:r>
        <w:rPr>
          <w:b/>
          <w:bCs/>
          <w:sz w:val="24"/>
          <w:szCs w:val="24"/>
        </w:rPr>
        <w:t>一、单选题</w:t>
      </w:r>
    </w:p>
    <w:p w:rsidR="00D429DF">
      <w:pPr>
        <w:spacing w:after="0"/>
      </w:pPr>
      <w:r>
        <w:rPr>
          <w:color w:val="000000"/>
        </w:rPr>
        <w:t>1.</w:t>
      </w:r>
      <w:r>
        <w:rPr>
          <w:color w:val="000000"/>
        </w:rPr>
        <w:t>由同种材料制成的</w:t>
      </w:r>
      <w:r>
        <w:rPr>
          <w:i/>
          <w:color w:val="000000"/>
        </w:rPr>
        <w:t>AB</w:t>
      </w:r>
      <w:r>
        <w:rPr>
          <w:color w:val="000000"/>
        </w:rPr>
        <w:t>和</w:t>
      </w:r>
      <w:r>
        <w:rPr>
          <w:i/>
          <w:color w:val="000000"/>
        </w:rPr>
        <w:t>BC</w:t>
      </w:r>
      <w:r>
        <w:rPr>
          <w:color w:val="000000"/>
        </w:rPr>
        <w:t>两段导体，它们的长度相同，</w:t>
      </w:r>
      <w:r>
        <w:rPr>
          <w:i/>
          <w:color w:val="000000"/>
        </w:rPr>
        <w:t>AB</w:t>
      </w:r>
      <w:r>
        <w:rPr>
          <w:color w:val="000000"/>
        </w:rPr>
        <w:t>的横截面积比</w:t>
      </w:r>
      <w:r>
        <w:rPr>
          <w:i/>
          <w:color w:val="000000"/>
        </w:rPr>
        <w:t>BC</w:t>
      </w:r>
      <w:r>
        <w:rPr>
          <w:color w:val="000000"/>
        </w:rPr>
        <w:t>的小，将它们按照图所示的方式串联在电路中，不计温度的影响，下列判断正确的是（）</w:t>
      </w:r>
      <w:r>
        <w:br/>
      </w:r>
      <w:r>
        <w:rPr>
          <w:noProof/>
          <w:lang w:eastAsia="zh-CN"/>
        </w:rPr>
        <w:drawing>
          <wp:inline distT="0" distB="0" distL="0" distR="0">
            <wp:extent cx="1814335" cy="487007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35" cy="4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DF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两段导体的电阻值：</w:t>
      </w:r>
      <w:r>
        <w:rPr>
          <w:i/>
          <w:color w:val="000000"/>
        </w:rPr>
        <w:t>R</w:t>
      </w:r>
      <w:r>
        <w:rPr>
          <w:i/>
          <w:color w:val="000000"/>
          <w:vertAlign w:val="subscript"/>
        </w:rPr>
        <w:t>AB</w:t>
      </w:r>
      <w:r>
        <w:rPr>
          <w:color w:val="000000"/>
        </w:rPr>
        <w:t>＝</w:t>
      </w:r>
      <w:r>
        <w:rPr>
          <w:i/>
          <w:color w:val="000000"/>
        </w:rPr>
        <w:t>R</w:t>
      </w:r>
      <w:r>
        <w:rPr>
          <w:i/>
          <w:color w:val="000000"/>
          <w:vertAlign w:val="subscript"/>
        </w:rPr>
        <w:t>BC</w:t>
      </w:r>
      <w:r>
        <w:rPr>
          <w:rFonts w:hint="eastAsia"/>
          <w:lang w:eastAsia="zh-CN"/>
        </w:rPr>
        <w:t xml:space="preserve">                </w:t>
      </w:r>
      <w:r>
        <w:rPr>
          <w:color w:val="000000"/>
        </w:rPr>
        <w:t>B. </w:t>
      </w:r>
      <w:r>
        <w:rPr>
          <w:color w:val="000000"/>
        </w:rPr>
        <w:t>两段导体的电阻值：</w:t>
      </w:r>
      <w:r>
        <w:rPr>
          <w:i/>
          <w:color w:val="000000"/>
        </w:rPr>
        <w:t>R</w:t>
      </w:r>
      <w:r>
        <w:rPr>
          <w:i/>
          <w:color w:val="000000"/>
          <w:vertAlign w:val="subscript"/>
        </w:rPr>
        <w:t>AB</w:t>
      </w:r>
      <w:r>
        <w:rPr>
          <w:color w:val="000000"/>
        </w:rPr>
        <w:t>＜</w:t>
      </w:r>
      <w:r>
        <w:rPr>
          <w:i/>
          <w:color w:val="000000"/>
        </w:rPr>
        <w:t>R</w:t>
      </w:r>
      <w:r>
        <w:rPr>
          <w:i/>
          <w:color w:val="000000"/>
          <w:vertAlign w:val="subscript"/>
        </w:rPr>
        <w:t>BC</w:t>
      </w:r>
      <w:r>
        <w:br/>
      </w:r>
      <w:r>
        <w:rPr>
          <w:color w:val="000000"/>
        </w:rPr>
        <w:t>C. </w:t>
      </w:r>
      <w:r>
        <w:rPr>
          <w:color w:val="000000"/>
        </w:rPr>
        <w:t>两段导体两端的电压：</w:t>
      </w:r>
      <w:r>
        <w:rPr>
          <w:i/>
          <w:color w:val="000000"/>
        </w:rPr>
        <w:t>U</w:t>
      </w:r>
      <w:r>
        <w:rPr>
          <w:i/>
          <w:color w:val="000000"/>
          <w:vertAlign w:val="subscript"/>
        </w:rPr>
        <w:t>AB</w:t>
      </w:r>
      <w:r>
        <w:rPr>
          <w:color w:val="000000"/>
        </w:rPr>
        <w:t>＞</w:t>
      </w:r>
      <w:r>
        <w:rPr>
          <w:i/>
          <w:color w:val="000000"/>
        </w:rPr>
        <w:t>U</w:t>
      </w:r>
      <w:r>
        <w:rPr>
          <w:i/>
          <w:color w:val="000000"/>
          <w:vertAlign w:val="subscript"/>
        </w:rPr>
        <w:t>BC</w:t>
      </w:r>
      <w:r>
        <w:rPr>
          <w:rFonts w:hint="eastAsia"/>
          <w:lang w:eastAsia="zh-CN"/>
        </w:rPr>
        <w:t xml:space="preserve">              </w:t>
      </w:r>
      <w:r>
        <w:rPr>
          <w:color w:val="000000"/>
        </w:rPr>
        <w:t>D. </w:t>
      </w:r>
      <w:r>
        <w:rPr>
          <w:color w:val="000000"/>
        </w:rPr>
        <w:t>通过两段导体的电流：</w:t>
      </w:r>
      <w:r>
        <w:rPr>
          <w:i/>
          <w:color w:val="000000"/>
        </w:rPr>
        <w:t>I</w:t>
      </w:r>
      <w:r>
        <w:rPr>
          <w:i/>
          <w:color w:val="000000"/>
          <w:vertAlign w:val="subscript"/>
        </w:rPr>
        <w:t>AB</w:t>
      </w:r>
      <w:r>
        <w:rPr>
          <w:color w:val="000000"/>
        </w:rPr>
        <w:t>＜</w:t>
      </w:r>
      <w:r>
        <w:rPr>
          <w:i/>
          <w:color w:val="000000"/>
        </w:rPr>
        <w:t>I</w:t>
      </w:r>
      <w:r>
        <w:rPr>
          <w:i/>
          <w:color w:val="000000"/>
          <w:vertAlign w:val="subscript"/>
        </w:rPr>
        <w:t>BC</w:t>
      </w:r>
    </w:p>
    <w:p w:rsidR="00D429DF">
      <w:pPr>
        <w:spacing w:after="0"/>
      </w:pPr>
      <w:r>
        <w:rPr>
          <w:color w:val="000000"/>
        </w:rPr>
        <w:t>2.</w:t>
      </w:r>
      <w:r>
        <w:rPr>
          <w:color w:val="000000"/>
        </w:rPr>
        <w:t>下列四位科学家中，以他的名字命名电阻单位的是</w:t>
      </w:r>
      <w:r>
        <w:rPr>
          <w:color w:val="000000"/>
        </w:rPr>
        <w:t>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</w:t>
      </w:r>
    </w:p>
    <w:p w:rsidR="00D429D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安培</w:t>
      </w:r>
      <w:r>
        <w:rPr>
          <w:color w:val="000000"/>
        </w:rPr>
        <w:t>                                     B. </w:t>
      </w:r>
      <w:r>
        <w:rPr>
          <w:color w:val="000000"/>
        </w:rPr>
        <w:t>欧姆</w:t>
      </w:r>
      <w:r>
        <w:rPr>
          <w:color w:val="000000"/>
        </w:rPr>
        <w:t>                                     C. </w:t>
      </w:r>
      <w:r>
        <w:rPr>
          <w:color w:val="000000"/>
        </w:rPr>
        <w:t>瓦特</w:t>
      </w:r>
      <w:r>
        <w:rPr>
          <w:color w:val="000000"/>
        </w:rPr>
        <w:t>                                     D. </w:t>
      </w:r>
      <w:r>
        <w:rPr>
          <w:color w:val="000000"/>
        </w:rPr>
        <w:t>伏特</w:t>
      </w:r>
    </w:p>
    <w:p w:rsidR="00D429DF">
      <w:pPr>
        <w:spacing w:after="0"/>
        <w:rPr>
          <w:rFonts w:hint="eastAsia"/>
          <w:lang w:eastAsia="zh-CN"/>
        </w:rPr>
      </w:pPr>
      <w:r>
        <w:rPr>
          <w:color w:val="000000"/>
        </w:rPr>
        <w:t>3.</w:t>
      </w:r>
      <w:r>
        <w:rPr>
          <w:color w:val="000000"/>
        </w:rPr>
        <w:t>对于一段确定的导体，其电阻</w:t>
      </w:r>
      <w:r>
        <w:rPr>
          <w:color w:val="000000"/>
        </w:rPr>
        <w:t xml:space="preserve">R= </w:t>
      </w:r>
      <w:r>
        <w:rPr>
          <w:noProof/>
          <w:lang w:eastAsia="zh-CN"/>
        </w:rPr>
        <w:drawing>
          <wp:inline distT="0" distB="0" distL="0" distR="0">
            <wp:extent cx="181432" cy="267373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所表示的意思是</w:t>
      </w:r>
      <w:r>
        <w:rPr>
          <w:color w:val="000000"/>
        </w:rPr>
        <w:t>（</w:t>
      </w:r>
      <w:r>
        <w:rPr>
          <w:color w:val="000000"/>
        </w:rPr>
        <w:t xml:space="preserve"> 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D429DF">
      <w:pPr>
        <w:spacing w:after="0"/>
        <w:ind w:left="150"/>
      </w:pPr>
      <w:r>
        <w:rPr>
          <w:color w:val="000000"/>
        </w:rPr>
        <w:t>A.</w:t>
      </w:r>
      <w:r>
        <w:rPr>
          <w:color w:val="000000"/>
        </w:rPr>
        <w:t>加在导体两端的电压越大，则电阻越大</w:t>
      </w:r>
      <w:r>
        <w:br/>
      </w:r>
      <w:r>
        <w:rPr>
          <w:color w:val="000000"/>
        </w:rPr>
        <w:t>B</w:t>
      </w:r>
      <w:r>
        <w:rPr>
          <w:color w:val="000000"/>
        </w:rPr>
        <w:t>.</w:t>
      </w:r>
      <w:r>
        <w:rPr>
          <w:color w:val="000000"/>
        </w:rPr>
        <w:t>导体中电流越小，则电阻越大</w:t>
      </w:r>
      <w:r>
        <w:br/>
      </w:r>
      <w:r>
        <w:rPr>
          <w:color w:val="000000"/>
        </w:rPr>
        <w:t>C.</w:t>
      </w:r>
      <w:r>
        <w:rPr>
          <w:color w:val="000000"/>
        </w:rPr>
        <w:t>导体的电阻和导体两端电压与通过导体的电流无关</w:t>
      </w:r>
      <w:r>
        <w:br/>
      </w:r>
      <w:r>
        <w:rPr>
          <w:color w:val="000000"/>
        </w:rPr>
        <w:t>D.</w:t>
      </w:r>
      <w:r>
        <w:rPr>
          <w:color w:val="000000"/>
        </w:rPr>
        <w:t>导体的电阻与电压成正比，与电流成反比</w:t>
      </w:r>
    </w:p>
    <w:p w:rsidR="00D429DF">
      <w:pPr>
        <w:spacing w:after="0"/>
      </w:pPr>
      <w:r>
        <w:rPr>
          <w:color w:val="000000"/>
        </w:rPr>
        <w:t>4.</w:t>
      </w:r>
      <w:r>
        <w:rPr>
          <w:color w:val="000000"/>
        </w:rPr>
        <w:t>对于一段金属导体的电阻，下列说法中正确的是（　　）</w:t>
      </w:r>
    </w:p>
    <w:p w:rsidR="00D429DF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增加它两端的电压，其电阻变大</w:t>
      </w:r>
      <w:r>
        <w:rPr>
          <w:color w:val="000000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通过它的电流增大，其电阻减小</w:t>
      </w:r>
      <w:r>
        <w:br/>
      </w:r>
      <w:r>
        <w:rPr>
          <w:color w:val="000000"/>
        </w:rPr>
        <w:t>C. </w:t>
      </w:r>
      <w:r>
        <w:rPr>
          <w:color w:val="000000"/>
        </w:rPr>
        <w:t>将它弯曲，其电阻变小</w:t>
      </w:r>
      <w:r>
        <w:rPr>
          <w:color w:val="000000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它的电阻与电压、电流大小以及是否弯曲无关</w:t>
      </w:r>
    </w:p>
    <w:p w:rsidR="00D429DF">
      <w:pPr>
        <w:spacing w:after="0"/>
        <w:rPr>
          <w:rFonts w:hint="eastAsia"/>
          <w:lang w:eastAsia="zh-CN"/>
        </w:rPr>
      </w:pPr>
      <w:r>
        <w:rPr>
          <w:color w:val="000000"/>
        </w:rPr>
        <w:t>5.</w:t>
      </w:r>
      <w:r>
        <w:rPr>
          <w:color w:val="000000"/>
        </w:rPr>
        <w:t>一根长</w:t>
      </w:r>
      <w:r>
        <w:rPr>
          <w:color w:val="000000"/>
        </w:rPr>
        <w:t>1m</w:t>
      </w:r>
      <w:r>
        <w:rPr>
          <w:color w:val="000000"/>
        </w:rPr>
        <w:t>导线，电阻为</w:t>
      </w:r>
      <w:r>
        <w:rPr>
          <w:color w:val="000000"/>
        </w:rPr>
        <w:t>R</w:t>
      </w:r>
      <w:r>
        <w:rPr>
          <w:color w:val="000000"/>
        </w:rPr>
        <w:t>，先把它剪去一半，再将剩下的一半拉长到</w:t>
      </w:r>
      <w:r>
        <w:rPr>
          <w:color w:val="000000"/>
        </w:rPr>
        <w:t>1m</w:t>
      </w:r>
      <w:r>
        <w:rPr>
          <w:color w:val="000000"/>
        </w:rPr>
        <w:t>，此时它的电阻（　　）</w:t>
      </w:r>
    </w:p>
    <w:p w:rsidR="00D429D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大于</w:t>
      </w:r>
      <w:r>
        <w:rPr>
          <w:color w:val="000000"/>
        </w:rPr>
        <w:t>R                      B. </w:t>
      </w:r>
      <w:r>
        <w:rPr>
          <w:color w:val="000000"/>
        </w:rPr>
        <w:t>等于</w:t>
      </w:r>
      <w:r>
        <w:rPr>
          <w:color w:val="000000"/>
        </w:rPr>
        <w:t>R                      C. </w:t>
      </w:r>
      <w:r>
        <w:rPr>
          <w:color w:val="000000"/>
        </w:rPr>
        <w:t>小于</w:t>
      </w:r>
      <w:r>
        <w:rPr>
          <w:color w:val="000000"/>
        </w:rPr>
        <w:t>R                      D. </w:t>
      </w:r>
      <w:r>
        <w:rPr>
          <w:color w:val="000000"/>
        </w:rPr>
        <w:t>因条件不足，无法判断其变化</w:t>
      </w:r>
    </w:p>
    <w:p w:rsidR="00D429DF">
      <w:pPr>
        <w:spacing w:after="0"/>
        <w:rPr>
          <w:rFonts w:hint="eastAsia"/>
          <w:lang w:eastAsia="zh-CN"/>
        </w:rPr>
      </w:pPr>
      <w:r>
        <w:rPr>
          <w:color w:val="000000"/>
        </w:rPr>
        <w:t>6.</w:t>
      </w:r>
      <w:r>
        <w:rPr>
          <w:color w:val="000000"/>
        </w:rPr>
        <w:t>关于导体的电阻大小，下列说法中正确的是</w:t>
      </w:r>
      <w:r>
        <w:rPr>
          <w:color w:val="000000"/>
        </w:rPr>
        <w:t>（　　）</w:t>
      </w:r>
    </w:p>
    <w:p w:rsidR="00D429D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相同条件下，导体的电阻跟它的长度有关</w:t>
      </w:r>
      <w:r>
        <w:rPr>
          <w:color w:val="000000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相同条件下，导体的电阻跟它的材料无关</w:t>
      </w:r>
      <w:r>
        <w:br/>
      </w:r>
      <w:r>
        <w:rPr>
          <w:color w:val="000000"/>
        </w:rPr>
        <w:t>C. </w:t>
      </w:r>
      <w:r>
        <w:rPr>
          <w:color w:val="000000"/>
        </w:rPr>
        <w:t>同一导体两端的电压越大，它的电阻越小</w:t>
      </w:r>
      <w:r>
        <w:rPr>
          <w:color w:val="000000"/>
        </w:rPr>
        <w:t>    </w:t>
      </w:r>
      <w:r>
        <w:rPr>
          <w:color w:val="000000"/>
        </w:rPr>
        <w:t>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通过同一导体的电流越小，它的电阻越大</w:t>
      </w:r>
    </w:p>
    <w:p w:rsidR="00D429DF">
      <w:pPr>
        <w:spacing w:after="0"/>
        <w:rPr>
          <w:rFonts w:hint="eastAsia"/>
          <w:lang w:eastAsia="zh-CN"/>
        </w:rPr>
      </w:pPr>
      <w:r>
        <w:rPr>
          <w:color w:val="000000"/>
        </w:rPr>
        <w:t>7.</w:t>
      </w:r>
      <w:r>
        <w:rPr>
          <w:color w:val="000000"/>
        </w:rPr>
        <w:t>下列说法中正确的是</w:t>
      </w:r>
      <w:r>
        <w:rPr>
          <w:color w:val="000000"/>
        </w:rPr>
        <w:t>（</w:t>
      </w:r>
      <w:r>
        <w:rPr>
          <w:color w:val="000000"/>
        </w:rPr>
        <w:t>   </w:t>
      </w:r>
      <w:r>
        <w:rPr>
          <w:color w:val="000000"/>
        </w:rPr>
        <w:t>）</w:t>
      </w:r>
    </w:p>
    <w:p w:rsidR="00D429DF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据</w:t>
      </w:r>
      <w:r>
        <w:rPr>
          <w:noProof/>
          <w:lang w:eastAsia="zh-CN"/>
        </w:rPr>
        <w:drawing>
          <wp:inline distT="0" distB="0" distL="0" distR="0">
            <wp:extent cx="448805" cy="391516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05" cy="39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可知，物体的质量越大，密度越大</w:t>
      </w:r>
      <w:r>
        <w:br/>
      </w:r>
      <w:r>
        <w:rPr>
          <w:color w:val="000000"/>
        </w:rPr>
        <w:t>B. </w:t>
      </w:r>
      <w:r>
        <w:rPr>
          <w:color w:val="000000"/>
        </w:rPr>
        <w:t>据</w:t>
      </w:r>
      <w:r>
        <w:rPr>
          <w:noProof/>
          <w:lang w:eastAsia="zh-CN"/>
        </w:rPr>
        <w:drawing>
          <wp:inline distT="0" distB="0" distL="0" distR="0">
            <wp:extent cx="639788" cy="200533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88" cy="20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可知，物体的比热容越大，吸收的热量就越多</w:t>
      </w:r>
      <w:r>
        <w:br/>
      </w:r>
      <w:r>
        <w:rPr>
          <w:color w:val="000000"/>
        </w:rPr>
        <w:t>C. </w:t>
      </w:r>
      <w:r>
        <w:rPr>
          <w:color w:val="000000"/>
        </w:rPr>
        <w:t>根据</w:t>
      </w:r>
      <w:r>
        <w:rPr>
          <w:noProof/>
          <w:lang w:eastAsia="zh-CN"/>
        </w:rPr>
        <w:drawing>
          <wp:inline distT="0" distB="0" distL="0" distR="0">
            <wp:extent cx="372415" cy="391516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15" cy="39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可知，在相等时间内，物体运动路程越长，运动的速度越大</w:t>
      </w:r>
      <w:r>
        <w:br/>
      </w:r>
      <w:r>
        <w:rPr>
          <w:color w:val="000000"/>
        </w:rPr>
        <w:t>D. </w:t>
      </w:r>
      <w:r>
        <w:rPr>
          <w:color w:val="000000"/>
        </w:rPr>
        <w:t>据</w:t>
      </w:r>
      <w:r>
        <w:rPr>
          <w:noProof/>
          <w:lang w:eastAsia="zh-CN"/>
        </w:rPr>
        <w:drawing>
          <wp:inline distT="0" distB="0" distL="0" distR="0">
            <wp:extent cx="458356" cy="391516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56" cy="39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可知，导体的电阻与导体两端的电压成正比</w:t>
      </w:r>
    </w:p>
    <w:p w:rsidR="00D429DF">
      <w:pPr>
        <w:spacing w:after="0"/>
        <w:rPr>
          <w:rFonts w:hint="eastAsia"/>
          <w:lang w:eastAsia="zh-CN"/>
        </w:rPr>
      </w:pPr>
      <w:r>
        <w:rPr>
          <w:color w:val="000000"/>
        </w:rPr>
        <w:t>8.</w:t>
      </w:r>
      <w:r>
        <w:rPr>
          <w:color w:val="000000"/>
        </w:rPr>
        <w:t>关于公式</w:t>
      </w:r>
      <w:r>
        <w:rPr>
          <w:i/>
          <w:color w:val="000000"/>
        </w:rPr>
        <w:t>R</w:t>
      </w:r>
      <w:r>
        <w:rPr>
          <w:color w:val="000000"/>
        </w:rPr>
        <w:t>＝</w:t>
      </w:r>
      <w:r>
        <w:rPr>
          <w:noProof/>
          <w:lang w:eastAsia="zh-CN"/>
        </w:rPr>
        <w:drawing>
          <wp:inline distT="0" distB="0" distL="0" distR="0">
            <wp:extent cx="190983" cy="391516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39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的物理意义，下面说法中正确的是</w:t>
      </w:r>
      <w:r>
        <w:rPr>
          <w:color w:val="000000"/>
        </w:rPr>
        <w:t>  </w:t>
      </w:r>
      <w:r>
        <w:rPr>
          <w:color w:val="000000"/>
        </w:rPr>
        <w:t>（</w:t>
      </w:r>
      <w:r>
        <w:rPr>
          <w:color w:val="000000"/>
        </w:rPr>
        <w:t>     </w:t>
      </w:r>
      <w:r>
        <w:rPr>
          <w:color w:val="000000"/>
        </w:rPr>
        <w:t>）</w:t>
      </w:r>
    </w:p>
    <w:p w:rsidR="00D429DF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导体的电阻与它两端的电压成正比，和通过它的电流成反比</w:t>
      </w:r>
      <w:r>
        <w:br/>
      </w:r>
      <w:r>
        <w:rPr>
          <w:color w:val="000000"/>
        </w:rPr>
        <w:t>B. </w:t>
      </w:r>
      <w:r>
        <w:rPr>
          <w:color w:val="000000"/>
        </w:rPr>
        <w:t>导体中通过的电流越大，则电阻越小</w:t>
      </w:r>
      <w:r>
        <w:br/>
      </w:r>
      <w:r>
        <w:rPr>
          <w:color w:val="000000"/>
        </w:rPr>
        <w:t>C. </w:t>
      </w:r>
      <w:r>
        <w:rPr>
          <w:color w:val="000000"/>
        </w:rPr>
        <w:t>加在导体两端的电压越大，则电阻越大</w:t>
      </w:r>
      <w:r>
        <w:br/>
      </w:r>
      <w:r>
        <w:rPr>
          <w:color w:val="000000"/>
        </w:rPr>
        <w:t>D. </w:t>
      </w:r>
      <w:r>
        <w:rPr>
          <w:color w:val="000000"/>
        </w:rPr>
        <w:t>导体的电阻等于导体两端的电压和通过它的电流之比</w:t>
      </w:r>
    </w:p>
    <w:p w:rsidR="00D429DF">
      <w:pPr>
        <w:spacing w:after="0"/>
      </w:pPr>
      <w:r>
        <w:rPr>
          <w:color w:val="000000"/>
        </w:rPr>
        <w:t>9.</w:t>
      </w:r>
      <w:r>
        <w:rPr>
          <w:color w:val="000000"/>
        </w:rPr>
        <w:t>如果利用题图所示的电路来测量一个电阻</w:t>
      </w:r>
      <w:r>
        <w:rPr>
          <w:color w:val="000000"/>
        </w:rPr>
        <w:t>R</w:t>
      </w:r>
      <w:r>
        <w:rPr>
          <w:color w:val="000000"/>
        </w:rPr>
        <w:t>的阻值，那么</w:t>
      </w:r>
      <w:r>
        <w:rPr>
          <w:color w:val="000000"/>
        </w:rPr>
        <w:t>x</w:t>
      </w:r>
      <w:r>
        <w:rPr>
          <w:color w:val="000000"/>
        </w:rPr>
        <w:t>、</w:t>
      </w:r>
      <w:r>
        <w:rPr>
          <w:color w:val="000000"/>
        </w:rPr>
        <w:t>y</w:t>
      </w:r>
      <w:r>
        <w:rPr>
          <w:color w:val="000000"/>
        </w:rPr>
        <w:t>、</w:t>
      </w:r>
      <w:r>
        <w:rPr>
          <w:color w:val="000000"/>
        </w:rPr>
        <w:t>z</w:t>
      </w:r>
      <w:r>
        <w:rPr>
          <w:color w:val="000000"/>
        </w:rPr>
        <w:t>应分别代表（</w:t>
      </w:r>
      <w:r>
        <w:rPr>
          <w:color w:val="000000"/>
        </w:rPr>
        <w:t xml:space="preserve"> 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D429D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74547" cy="1212736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547" cy="121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D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电流表、电压表、滑动变阻器</w:t>
      </w:r>
      <w:r>
        <w:rPr>
          <w:color w:val="000000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电压表、电流表、滑动变阻器</w:t>
      </w:r>
      <w:r>
        <w:br/>
      </w:r>
      <w:r>
        <w:rPr>
          <w:color w:val="000000"/>
        </w:rPr>
        <w:t>C. </w:t>
      </w:r>
      <w:r>
        <w:rPr>
          <w:color w:val="000000"/>
        </w:rPr>
        <w:t>滑动变阻器、电流表、电压表</w:t>
      </w:r>
      <w:r>
        <w:rPr>
          <w:color w:val="000000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电压表、滑动变阻器、电流表</w:t>
      </w:r>
    </w:p>
    <w:p w:rsidR="00D429DF">
      <w:pPr>
        <w:spacing w:after="0"/>
      </w:pPr>
      <w:r>
        <w:rPr>
          <w:color w:val="000000"/>
        </w:rPr>
        <w:t>10.</w:t>
      </w:r>
      <w:r>
        <w:rPr>
          <w:color w:val="000000"/>
        </w:rPr>
        <w:t>如图所示是气体酒精浓度测试仪原理图</w:t>
      </w:r>
      <w:r>
        <w:rPr>
          <w:color w:val="000000"/>
        </w:rPr>
        <w:t>，用于现场测试司机是否酒后驾车．其中电源电压保持不变，</w:t>
      </w:r>
      <w:r>
        <w:rPr>
          <w:color w:val="000000"/>
        </w:rPr>
        <w:t>R</w:t>
      </w:r>
      <w:r>
        <w:rPr>
          <w:color w:val="000000"/>
        </w:rPr>
        <w:t>为定值电阻，</w:t>
      </w:r>
      <w:r>
        <w:rPr>
          <w:color w:val="000000"/>
        </w:rPr>
        <w:t>R′</w:t>
      </w:r>
      <w:r>
        <w:rPr>
          <w:color w:val="000000"/>
        </w:rPr>
        <w:t>为二氧化锡半导体型酒精气体传感器，其阻值随气体酒精浓度的增大渐减小．若某次测试中电流表示数较大，则说明（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D429D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212736" cy="1069505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36" cy="10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D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气体的酒精浓度较大，</w:t>
      </w:r>
      <w:r>
        <w:rPr>
          <w:color w:val="000000"/>
        </w:rPr>
        <w:t>R′</w:t>
      </w:r>
      <w:r>
        <w:rPr>
          <w:color w:val="000000"/>
        </w:rPr>
        <w:t>阻值较小</w:t>
      </w:r>
      <w:r>
        <w:rPr>
          <w:color w:val="000000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气体的酒精浓度较大，</w:t>
      </w:r>
      <w:r>
        <w:rPr>
          <w:color w:val="000000"/>
        </w:rPr>
        <w:t>R′</w:t>
      </w:r>
      <w:r>
        <w:rPr>
          <w:color w:val="000000"/>
        </w:rPr>
        <w:t>阻值较大</w:t>
      </w:r>
      <w:r>
        <w:br/>
      </w:r>
      <w:r>
        <w:rPr>
          <w:color w:val="000000"/>
        </w:rPr>
        <w:t>C. </w:t>
      </w:r>
      <w:r>
        <w:rPr>
          <w:color w:val="000000"/>
        </w:rPr>
        <w:t>气体的酒精浓度较小，</w:t>
      </w:r>
      <w:r>
        <w:rPr>
          <w:color w:val="000000"/>
        </w:rPr>
        <w:t>R′</w:t>
      </w:r>
      <w:r>
        <w:rPr>
          <w:color w:val="000000"/>
        </w:rPr>
        <w:t>阻值较小</w:t>
      </w:r>
      <w:r>
        <w:rPr>
          <w:color w:val="000000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气体的酒精浓度较小，</w:t>
      </w:r>
      <w:r>
        <w:rPr>
          <w:color w:val="000000"/>
        </w:rPr>
        <w:t>R′</w:t>
      </w:r>
      <w:r>
        <w:rPr>
          <w:color w:val="000000"/>
        </w:rPr>
        <w:t>阻值较大</w:t>
      </w:r>
    </w:p>
    <w:p w:rsidR="00D429DF">
      <w:pPr>
        <w:spacing w:after="0"/>
      </w:pPr>
      <w:r>
        <w:rPr>
          <w:color w:val="000000"/>
        </w:rPr>
        <w:t>11.</w:t>
      </w:r>
      <w:r>
        <w:rPr>
          <w:color w:val="000000"/>
        </w:rPr>
        <w:t>如表是不同规格的金属线，为了研究导体的电阻与材料是否有关，应选取</w:t>
      </w:r>
      <w:r>
        <w:rPr>
          <w:color w:val="000000"/>
        </w:rPr>
        <w:t>做实验的金属线是（　　）</w:t>
      </w:r>
    </w:p>
    <w:p w:rsidR="00D429DF">
      <w:pPr>
        <w:spacing w:after="0"/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88"/>
        <w:gridCol w:w="660"/>
        <w:gridCol w:w="1080"/>
        <w:gridCol w:w="1414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种类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长短（米</w:t>
            </w:r>
            <w:r>
              <w:rPr>
                <w:color w:val="000000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粗细（毫米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）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 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锰铜线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0.1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 b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锰铜线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0.2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 c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锰铜线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0.2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 d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镍铬线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0.1</w:t>
            </w:r>
          </w:p>
        </w:tc>
      </w:tr>
    </w:tbl>
    <w:p w:rsidR="00D429DF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a</w:t>
      </w:r>
      <w:r>
        <w:rPr>
          <w:color w:val="000000"/>
        </w:rPr>
        <w:t>和</w:t>
      </w:r>
      <w:r>
        <w:rPr>
          <w:color w:val="000000"/>
        </w:rPr>
        <w:t>b</w:t>
      </w:r>
      <w:r>
        <w:rPr>
          <w:color w:val="000000"/>
        </w:rPr>
        <w:t>                                    B. </w:t>
      </w:r>
      <w:r>
        <w:rPr>
          <w:color w:val="000000"/>
        </w:rPr>
        <w:t>a</w:t>
      </w:r>
      <w:r>
        <w:rPr>
          <w:color w:val="000000"/>
        </w:rPr>
        <w:t>和</w:t>
      </w:r>
      <w:r>
        <w:rPr>
          <w:color w:val="000000"/>
        </w:rPr>
        <w:t>d</w:t>
      </w:r>
      <w:r>
        <w:rPr>
          <w:color w:val="000000"/>
        </w:rPr>
        <w:t>                                    C. </w:t>
      </w:r>
      <w:r>
        <w:rPr>
          <w:color w:val="000000"/>
        </w:rPr>
        <w:t>b</w:t>
      </w:r>
      <w:r>
        <w:rPr>
          <w:color w:val="000000"/>
        </w:rPr>
        <w:t>和</w:t>
      </w:r>
      <w:r>
        <w:rPr>
          <w:color w:val="000000"/>
        </w:rPr>
        <w:t>c</w:t>
      </w:r>
      <w:r>
        <w:rPr>
          <w:color w:val="000000"/>
        </w:rPr>
        <w:t>                                    D. </w:t>
      </w:r>
      <w:r>
        <w:rPr>
          <w:color w:val="000000"/>
        </w:rPr>
        <w:t>b</w:t>
      </w:r>
      <w:r>
        <w:rPr>
          <w:color w:val="000000"/>
        </w:rPr>
        <w:t>和</w:t>
      </w:r>
      <w:r>
        <w:rPr>
          <w:color w:val="000000"/>
        </w:rPr>
        <w:t>d</w:t>
      </w:r>
    </w:p>
    <w:p w:rsidR="00D429DF">
      <w:pPr>
        <w:spacing w:after="0"/>
      </w:pPr>
      <w:r>
        <w:rPr>
          <w:color w:val="000000"/>
        </w:rPr>
        <w:t>12.</w:t>
      </w:r>
      <w:r>
        <w:rPr>
          <w:color w:val="000000"/>
        </w:rPr>
        <w:t>为了研究电阻的大小是否与长度有关，采用了如图所示的电路，其中，</w:t>
      </w:r>
      <w:r>
        <w:rPr>
          <w:color w:val="000000"/>
        </w:rPr>
        <w:t>AC</w:t>
      </w:r>
      <w:r>
        <w:rPr>
          <w:color w:val="000000"/>
        </w:rPr>
        <w:t>和</w:t>
      </w:r>
      <w:r>
        <w:rPr>
          <w:color w:val="000000"/>
        </w:rPr>
        <w:t>DF</w:t>
      </w:r>
      <w:r>
        <w:rPr>
          <w:color w:val="000000"/>
        </w:rPr>
        <w:t>分别为直径与长度均相同的铜导线和镍铬合金线，</w:t>
      </w:r>
      <w:r>
        <w:rPr>
          <w:color w:val="000000"/>
        </w:rPr>
        <w:t>B</w:t>
      </w:r>
      <w:r>
        <w:rPr>
          <w:color w:val="000000"/>
        </w:rPr>
        <w:t>和</w:t>
      </w:r>
      <w:r>
        <w:rPr>
          <w:color w:val="000000"/>
        </w:rPr>
        <w:t>E</w:t>
      </w:r>
      <w:r>
        <w:rPr>
          <w:color w:val="000000"/>
        </w:rPr>
        <w:t>分别为</w:t>
      </w:r>
      <w:r>
        <w:rPr>
          <w:color w:val="000000"/>
        </w:rPr>
        <w:t>AC</w:t>
      </w:r>
      <w:r>
        <w:rPr>
          <w:color w:val="000000"/>
        </w:rPr>
        <w:t>和</w:t>
      </w:r>
      <w:r>
        <w:rPr>
          <w:color w:val="000000"/>
        </w:rPr>
        <w:t>DF</w:t>
      </w:r>
      <w:r>
        <w:rPr>
          <w:color w:val="000000"/>
        </w:rPr>
        <w:t>的中点．在对比研究时，下列选择正确的是（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D429D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900276" cy="916711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276" cy="91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D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第一次接入</w:t>
      </w:r>
      <w:r>
        <w:rPr>
          <w:color w:val="000000"/>
        </w:rPr>
        <w:t>AB</w:t>
      </w:r>
      <w:r>
        <w:rPr>
          <w:color w:val="000000"/>
        </w:rPr>
        <w:t>，第二次接入</w:t>
      </w:r>
      <w:r>
        <w:rPr>
          <w:color w:val="000000"/>
        </w:rPr>
        <w:t>DE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第一次接入</w:t>
      </w:r>
      <w:r>
        <w:rPr>
          <w:color w:val="000000"/>
        </w:rPr>
        <w:t>DE</w:t>
      </w:r>
      <w:r>
        <w:rPr>
          <w:color w:val="000000"/>
        </w:rPr>
        <w:t>，第二次接入</w:t>
      </w:r>
      <w:r>
        <w:rPr>
          <w:color w:val="000000"/>
        </w:rPr>
        <w:t>AC</w:t>
      </w:r>
      <w:r>
        <w:br/>
      </w:r>
      <w:r>
        <w:rPr>
          <w:color w:val="000000"/>
        </w:rPr>
        <w:t>C. </w:t>
      </w:r>
      <w:r>
        <w:rPr>
          <w:color w:val="000000"/>
        </w:rPr>
        <w:t>第一次接入</w:t>
      </w:r>
      <w:r>
        <w:rPr>
          <w:color w:val="000000"/>
        </w:rPr>
        <w:t>AB</w:t>
      </w:r>
      <w:r>
        <w:rPr>
          <w:color w:val="000000"/>
        </w:rPr>
        <w:t>，第二次接入</w:t>
      </w:r>
      <w:r>
        <w:rPr>
          <w:color w:val="000000"/>
        </w:rPr>
        <w:t>DF                           D. </w:t>
      </w:r>
      <w:r>
        <w:rPr>
          <w:color w:val="000000"/>
        </w:rPr>
        <w:t>第一次接入</w:t>
      </w:r>
      <w:r>
        <w:rPr>
          <w:color w:val="000000"/>
        </w:rPr>
        <w:t>DE</w:t>
      </w:r>
      <w:r>
        <w:rPr>
          <w:color w:val="000000"/>
        </w:rPr>
        <w:t>，第二次接入</w:t>
      </w:r>
      <w:r>
        <w:rPr>
          <w:color w:val="000000"/>
        </w:rPr>
        <w:t>DF</w:t>
      </w:r>
    </w:p>
    <w:p w:rsidR="00D429DF">
      <w:pPr>
        <w:spacing w:after="0"/>
      </w:pPr>
      <w:r>
        <w:rPr>
          <w:color w:val="000000"/>
        </w:rPr>
        <w:t>13.</w:t>
      </w:r>
      <w:r>
        <w:rPr>
          <w:color w:val="000000"/>
        </w:rPr>
        <w:t>如图所示，</w:t>
      </w:r>
      <w:r>
        <w:rPr>
          <w:color w:val="000000"/>
        </w:rPr>
        <w:t>AB</w:t>
      </w:r>
      <w:r>
        <w:rPr>
          <w:color w:val="000000"/>
        </w:rPr>
        <w:t>和</w:t>
      </w:r>
      <w:r>
        <w:rPr>
          <w:color w:val="000000"/>
        </w:rPr>
        <w:t>BC</w:t>
      </w:r>
      <w:r>
        <w:rPr>
          <w:color w:val="000000"/>
        </w:rPr>
        <w:t>是由同种材料制成的长度相同、横截面积不同的两段导体，将它们串联后连入电路中．比较这两段导体两端的电压及通过它们的电流的大小，有（）</w:t>
      </w:r>
      <w:r>
        <w:br/>
      </w:r>
      <w:r>
        <w:rPr>
          <w:noProof/>
          <w:lang w:eastAsia="zh-CN"/>
        </w:rPr>
        <w:drawing>
          <wp:inline distT="0" distB="0" distL="0" distR="0">
            <wp:extent cx="1518310" cy="592049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310" cy="5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DF">
      <w:pPr>
        <w:spacing w:after="0"/>
        <w:rPr>
          <w:rFonts w:hint="eastAsia"/>
          <w:lang w:eastAsia="zh-CN"/>
        </w:rPr>
      </w:pPr>
      <w:r>
        <w:rPr>
          <w:color w:val="000000"/>
        </w:rPr>
        <w:t>A. U</w:t>
      </w:r>
      <w:r>
        <w:rPr>
          <w:color w:val="000000"/>
          <w:vertAlign w:val="subscript"/>
        </w:rPr>
        <w:t>AB</w:t>
      </w:r>
      <w:r>
        <w:rPr>
          <w:color w:val="000000"/>
        </w:rPr>
        <w:t>&gt;U</w:t>
      </w:r>
      <w:r>
        <w:rPr>
          <w:color w:val="000000"/>
          <w:vertAlign w:val="subscript"/>
        </w:rPr>
        <w:t>BC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I</w:t>
      </w:r>
      <w:r>
        <w:rPr>
          <w:color w:val="000000"/>
          <w:vertAlign w:val="subscript"/>
        </w:rPr>
        <w:t>AB</w:t>
      </w:r>
      <w:r>
        <w:rPr>
          <w:color w:val="000000"/>
        </w:rPr>
        <w:t>&lt;I</w:t>
      </w:r>
      <w:r>
        <w:rPr>
          <w:color w:val="000000"/>
          <w:vertAlign w:val="subscript"/>
        </w:rPr>
        <w:t>BC</w:t>
      </w:r>
      <w:r>
        <w:rPr>
          <w:color w:val="000000"/>
        </w:rPr>
        <w:t>　</w:t>
      </w:r>
      <w:r>
        <w:rPr>
          <w:color w:val="000000"/>
        </w:rPr>
        <w:t>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U</w:t>
      </w:r>
      <w:r>
        <w:rPr>
          <w:color w:val="000000"/>
          <w:vertAlign w:val="subscript"/>
        </w:rPr>
        <w:t>AB</w:t>
      </w:r>
      <w:r>
        <w:rPr>
          <w:color w:val="000000"/>
        </w:rPr>
        <w:t>&lt;U</w:t>
      </w:r>
      <w:r>
        <w:rPr>
          <w:color w:val="000000"/>
          <w:vertAlign w:val="subscript"/>
        </w:rPr>
        <w:t>BC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I</w:t>
      </w:r>
      <w:r>
        <w:rPr>
          <w:color w:val="000000"/>
          <w:vertAlign w:val="subscript"/>
        </w:rPr>
        <w:t>AB</w:t>
      </w:r>
      <w:r>
        <w:rPr>
          <w:color w:val="000000"/>
        </w:rPr>
        <w:t>=I</w:t>
      </w:r>
      <w:r>
        <w:rPr>
          <w:color w:val="000000"/>
          <w:vertAlign w:val="subscript"/>
        </w:rPr>
        <w:t>BC</w:t>
      </w:r>
      <w:r>
        <w:br/>
      </w:r>
      <w:r>
        <w:rPr>
          <w:color w:val="000000"/>
        </w:rPr>
        <w:t>C. U</w:t>
      </w:r>
      <w:r>
        <w:rPr>
          <w:color w:val="000000"/>
          <w:vertAlign w:val="subscript"/>
        </w:rPr>
        <w:t>AB</w:t>
      </w:r>
      <w:r>
        <w:rPr>
          <w:color w:val="000000"/>
        </w:rPr>
        <w:t>&gt;U</w:t>
      </w:r>
      <w:r>
        <w:rPr>
          <w:color w:val="000000"/>
          <w:vertAlign w:val="subscript"/>
        </w:rPr>
        <w:t>BC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I</w:t>
      </w:r>
      <w:r>
        <w:rPr>
          <w:color w:val="000000"/>
          <w:vertAlign w:val="subscript"/>
        </w:rPr>
        <w:t>AB</w:t>
      </w:r>
      <w:r>
        <w:rPr>
          <w:color w:val="000000"/>
        </w:rPr>
        <w:t>＝</w:t>
      </w:r>
      <w:r>
        <w:rPr>
          <w:color w:val="000000"/>
        </w:rPr>
        <w:t>I</w:t>
      </w:r>
      <w:r>
        <w:rPr>
          <w:color w:val="000000"/>
          <w:vertAlign w:val="subscript"/>
        </w:rPr>
        <w:t>BC</w:t>
      </w:r>
      <w:r>
        <w:rPr>
          <w:color w:val="000000"/>
        </w:rPr>
        <w:t>                                        D. U</w:t>
      </w:r>
      <w:r>
        <w:rPr>
          <w:color w:val="000000"/>
          <w:vertAlign w:val="subscript"/>
        </w:rPr>
        <w:t>AB</w:t>
      </w:r>
      <w:r>
        <w:rPr>
          <w:color w:val="000000"/>
        </w:rPr>
        <w:t>＝</w:t>
      </w:r>
      <w:r>
        <w:rPr>
          <w:color w:val="000000"/>
        </w:rPr>
        <w:t>U</w:t>
      </w:r>
      <w:r>
        <w:rPr>
          <w:color w:val="000000"/>
          <w:vertAlign w:val="subscript"/>
        </w:rPr>
        <w:t>BC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I</w:t>
      </w:r>
      <w:r>
        <w:rPr>
          <w:color w:val="000000"/>
          <w:vertAlign w:val="subscript"/>
        </w:rPr>
        <w:t>AB</w:t>
      </w:r>
      <w:r>
        <w:rPr>
          <w:color w:val="000000"/>
        </w:rPr>
        <w:t>&lt;I</w:t>
      </w:r>
      <w:r>
        <w:rPr>
          <w:color w:val="000000"/>
          <w:vertAlign w:val="subscript"/>
        </w:rPr>
        <w:t>BC</w:t>
      </w:r>
    </w:p>
    <w:p w:rsidR="00B13D78">
      <w:pPr>
        <w:spacing w:after="0"/>
        <w:rPr>
          <w:rFonts w:hint="eastAsia"/>
          <w:lang w:eastAsia="zh-CN"/>
        </w:rPr>
      </w:pPr>
      <w:r>
        <w:rPr>
          <w:color w:val="000000"/>
        </w:rPr>
        <w:t>14.</w:t>
      </w:r>
      <w:r>
        <w:rPr>
          <w:color w:val="000000"/>
        </w:rPr>
        <w:t>如图所示的滑动变阻器连入电路的</w:t>
      </w:r>
      <w:r>
        <w:rPr>
          <w:color w:val="000000"/>
        </w:rPr>
        <w:t>4</w:t>
      </w:r>
      <w:r>
        <w:rPr>
          <w:color w:val="000000"/>
        </w:rPr>
        <w:t>种接法中，当滑片</w:t>
      </w:r>
      <w:r>
        <w:rPr>
          <w:color w:val="000000"/>
        </w:rPr>
        <w:t>P</w:t>
      </w:r>
      <w:r>
        <w:rPr>
          <w:color w:val="000000"/>
        </w:rPr>
        <w:t>向右滑动时，滑动变阻器连入电路部分的电阻增大的是（　　）</w:t>
      </w:r>
    </w:p>
    <w:p w:rsidR="00B13D78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336878" cy="697090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78" cy="69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</w:t>
      </w:r>
      <w:r>
        <w:rPr>
          <w:rFonts w:hint="eastAsia"/>
          <w:color w:val="000000"/>
          <w:lang w:eastAsia="zh-CN"/>
        </w:rPr>
        <w:t xml:space="preserve">                        </w:t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1365529" cy="687540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29" cy="68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DF">
      <w:pPr>
        <w:spacing w:after="0"/>
        <w:rPr>
          <w:rFonts w:hint="eastAsia"/>
          <w:lang w:eastAsia="zh-CN"/>
        </w:rPr>
      </w:pP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1336878" cy="802132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78" cy="8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</w:t>
      </w:r>
      <w:r>
        <w:rPr>
          <w:rFonts w:hint="eastAsia"/>
          <w:color w:val="000000"/>
          <w:lang w:eastAsia="zh-CN"/>
        </w:rPr>
        <w:t xml:space="preserve">                     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1480122" cy="763930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22" cy="7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DF">
      <w:pPr>
        <w:spacing w:after="0"/>
        <w:rPr>
          <w:rFonts w:hint="eastAsia"/>
          <w:lang w:eastAsia="zh-CN"/>
        </w:rPr>
      </w:pPr>
      <w:r>
        <w:rPr>
          <w:color w:val="000000"/>
        </w:rPr>
        <w:t>15.</w:t>
      </w:r>
      <w:r>
        <w:rPr>
          <w:color w:val="000000"/>
        </w:rPr>
        <w:t>一个电阻两端加上</w:t>
      </w:r>
      <w:r>
        <w:rPr>
          <w:color w:val="000000"/>
        </w:rPr>
        <w:t>30V</w:t>
      </w:r>
      <w:r>
        <w:rPr>
          <w:color w:val="000000"/>
        </w:rPr>
        <w:t>电压时，通过它的电流是</w:t>
      </w:r>
      <w:r>
        <w:rPr>
          <w:color w:val="000000"/>
        </w:rPr>
        <w:t>6A</w:t>
      </w:r>
      <w:r>
        <w:rPr>
          <w:color w:val="000000"/>
        </w:rPr>
        <w:t>，现给它两端加上</w:t>
      </w:r>
      <w:r>
        <w:rPr>
          <w:color w:val="000000"/>
        </w:rPr>
        <w:t>15V</w:t>
      </w:r>
      <w:r>
        <w:rPr>
          <w:color w:val="000000"/>
        </w:rPr>
        <w:t>电压时，它的电阻是（）</w:t>
      </w:r>
    </w:p>
    <w:p w:rsidR="00D429DF">
      <w:pPr>
        <w:spacing w:after="0"/>
        <w:ind w:left="150"/>
      </w:pPr>
      <w:r>
        <w:rPr>
          <w:color w:val="000000"/>
        </w:rPr>
        <w:t>A. 0.2Ω                                  </w:t>
      </w:r>
      <w:r>
        <w:rPr>
          <w:color w:val="000000"/>
        </w:rPr>
        <w:t>   B. 2.5Ω                                     C. 5Ω                                     D. 7.5Ω</w:t>
      </w:r>
    </w:p>
    <w:p w:rsidR="00D429DF">
      <w:r>
        <w:rPr>
          <w:b/>
          <w:bCs/>
          <w:sz w:val="24"/>
          <w:szCs w:val="24"/>
        </w:rPr>
        <w:t>二、填空题</w:t>
      </w:r>
    </w:p>
    <w:p w:rsidR="00D429DF">
      <w:pPr>
        <w:spacing w:after="0"/>
      </w:pPr>
      <w:r>
        <w:rPr>
          <w:color w:val="000000"/>
        </w:rPr>
        <w:t>16.</w:t>
      </w:r>
      <w:r>
        <w:rPr>
          <w:color w:val="000000"/>
        </w:rPr>
        <w:t>小明想探究某电阻的阻值</w:t>
      </w:r>
      <w:r>
        <w:rPr>
          <w:color w:val="000000"/>
        </w:rPr>
        <w:t>R</w:t>
      </w:r>
      <w:r>
        <w:rPr>
          <w:color w:val="000000"/>
          <w:vertAlign w:val="subscript"/>
        </w:rPr>
        <w:t>t</w:t>
      </w:r>
      <w:r>
        <w:rPr>
          <w:color w:val="000000"/>
        </w:rPr>
        <w:t>与温度</w:t>
      </w:r>
      <w:r>
        <w:rPr>
          <w:color w:val="000000"/>
        </w:rPr>
        <w:t>t</w:t>
      </w:r>
      <w:r>
        <w:rPr>
          <w:color w:val="000000"/>
        </w:rPr>
        <w:t>的关系，设计了如图所示的电路，其中定值电阻</w:t>
      </w:r>
      <w:r>
        <w:rPr>
          <w:color w:val="000000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>＝</w:t>
      </w:r>
      <w:r>
        <w:rPr>
          <w:color w:val="000000"/>
        </w:rPr>
        <w:t>20Ω</w:t>
      </w:r>
      <w:r>
        <w:rPr>
          <w:color w:val="000000"/>
        </w:rPr>
        <w:t>，电源电压</w:t>
      </w:r>
      <w:r>
        <w:rPr>
          <w:color w:val="000000"/>
        </w:rPr>
        <w:t>U</w:t>
      </w:r>
      <w:r>
        <w:rPr>
          <w:color w:val="000000"/>
        </w:rPr>
        <w:t>＝</w:t>
      </w:r>
      <w:r>
        <w:rPr>
          <w:color w:val="000000"/>
        </w:rPr>
        <w:t>3V.</w:t>
      </w:r>
      <w:r>
        <w:rPr>
          <w:color w:val="000000"/>
        </w:rPr>
        <w:t>他把该电阻放在不同的温度下做实验，得到了不同温度下该电阻的阻值（如表）</w:t>
      </w:r>
      <w:r>
        <w:rPr>
          <w:color w:val="000000"/>
        </w:rPr>
        <w:t>.</w:t>
      </w:r>
      <w:r>
        <w:rPr>
          <w:color w:val="000000"/>
        </w:rPr>
        <w:t>由表中数据得出，该电阻的阻值</w:t>
      </w:r>
      <w:r>
        <w:rPr>
          <w:color w:val="000000"/>
        </w:rPr>
        <w:t xml:space="preserve">Rt </w:t>
      </w:r>
      <w:r>
        <w:rPr>
          <w:color w:val="000000"/>
        </w:rPr>
        <w:t>与温度</w:t>
      </w:r>
      <w:r>
        <w:rPr>
          <w:color w:val="000000"/>
        </w:rPr>
        <w:t>t</w:t>
      </w:r>
      <w:r>
        <w:rPr>
          <w:color w:val="000000"/>
        </w:rPr>
        <w:t xml:space="preserve"> </w:t>
      </w:r>
      <w:r>
        <w:rPr>
          <w:color w:val="000000"/>
        </w:rPr>
        <w:t>的数学关系式为</w:t>
      </w:r>
      <w:r>
        <w:rPr>
          <w:color w:val="000000"/>
        </w:rPr>
        <w:t>________</w:t>
      </w:r>
    </w:p>
    <w:p w:rsidR="00D429D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5280673" cy="926262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673" cy="9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DF">
      <w:pPr>
        <w:spacing w:after="0"/>
      </w:pPr>
      <w:r>
        <w:rPr>
          <w:color w:val="000000"/>
        </w:rPr>
        <w:t>17.</w:t>
      </w:r>
      <w:r>
        <w:rPr>
          <w:color w:val="000000"/>
        </w:rPr>
        <w:t>如图所示，</w:t>
      </w:r>
      <w:r>
        <w:rPr>
          <w:color w:val="000000"/>
        </w:rPr>
        <w:t>AB</w:t>
      </w:r>
      <w:r>
        <w:rPr>
          <w:color w:val="000000"/>
        </w:rPr>
        <w:t>和</w:t>
      </w:r>
      <w:r>
        <w:rPr>
          <w:color w:val="000000"/>
        </w:rPr>
        <w:t>BC</w:t>
      </w:r>
      <w:r>
        <w:rPr>
          <w:color w:val="000000"/>
        </w:rPr>
        <w:t>是由同种材料制成的长度相同、横截面积不同的两段导体，将它们串联后连入电路中．比较这两段导体的电阻及通过它们的电流的大小，有</w:t>
      </w:r>
      <w:r>
        <w:rPr>
          <w:color w:val="000000"/>
        </w:rPr>
        <w:t>R</w:t>
      </w:r>
      <w:r>
        <w:rPr>
          <w:color w:val="000000"/>
          <w:vertAlign w:val="subscript"/>
        </w:rPr>
        <w:t>AB</w:t>
      </w:r>
      <w:r>
        <w:rPr>
          <w:color w:val="000000"/>
        </w:rPr>
        <w:t>________R</w:t>
      </w:r>
      <w:r>
        <w:rPr>
          <w:color w:val="000000"/>
          <w:vertAlign w:val="subscript"/>
        </w:rPr>
        <w:t>BC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I</w:t>
      </w:r>
      <w:r>
        <w:rPr>
          <w:color w:val="000000"/>
          <w:vertAlign w:val="subscript"/>
        </w:rPr>
        <w:t>AB</w:t>
      </w:r>
      <w:r>
        <w:rPr>
          <w:color w:val="000000"/>
        </w:rPr>
        <w:t>________I</w:t>
      </w:r>
      <w:r>
        <w:rPr>
          <w:color w:val="000000"/>
          <w:vertAlign w:val="subscript"/>
        </w:rPr>
        <w:t>BC</w:t>
      </w:r>
      <w:r>
        <w:rPr>
          <w:color w:val="000000"/>
        </w:rPr>
        <w:t>。（填</w:t>
      </w:r>
      <w:r>
        <w:rPr>
          <w:color w:val="000000"/>
        </w:rPr>
        <w:t>“&gt;”</w:t>
      </w:r>
      <w:r>
        <w:rPr>
          <w:color w:val="000000"/>
        </w:rPr>
        <w:t>、</w:t>
      </w:r>
      <w:r>
        <w:rPr>
          <w:color w:val="000000"/>
        </w:rPr>
        <w:t>“&lt;”</w:t>
      </w:r>
      <w:r>
        <w:rPr>
          <w:color w:val="000000"/>
        </w:rPr>
        <w:t>或</w:t>
      </w:r>
      <w:r>
        <w:rPr>
          <w:color w:val="000000"/>
        </w:rPr>
        <w:t>“=”</w:t>
      </w:r>
      <w:r>
        <w:rPr>
          <w:color w:val="000000"/>
        </w:rPr>
        <w:t>）</w:t>
      </w:r>
    </w:p>
    <w:p w:rsidR="00D429DF">
      <w:pPr>
        <w:spacing w:after="0"/>
      </w:pP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260488" cy="381965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88" cy="3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DF">
      <w:pPr>
        <w:spacing w:after="0"/>
      </w:pPr>
      <w:r>
        <w:rPr>
          <w:color w:val="000000"/>
        </w:rPr>
        <w:t>18.</w:t>
      </w:r>
      <w:r>
        <w:rPr>
          <w:color w:val="000000"/>
        </w:rPr>
        <w:t>在玻璃、酱油、铁、水银中，属于绝缘材料的是</w:t>
      </w:r>
      <w:r>
        <w:rPr>
          <w:color w:val="000000"/>
        </w:rPr>
        <w:t>________</w:t>
      </w:r>
      <w:r>
        <w:rPr>
          <w:color w:val="000000"/>
        </w:rPr>
        <w:t>，在输电导线、发电机线圈、电炉丝中，不能用超导材料制作的是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D429DF">
      <w:pPr>
        <w:spacing w:after="0"/>
      </w:pPr>
      <w:r>
        <w:rPr>
          <w:color w:val="000000"/>
        </w:rPr>
        <w:t>19.</w:t>
      </w:r>
      <w:r>
        <w:rPr>
          <w:color w:val="000000"/>
        </w:rPr>
        <w:t>当某导体两端电压是</w:t>
      </w:r>
      <w:r>
        <w:rPr>
          <w:color w:val="000000"/>
        </w:rPr>
        <w:t>4.5V</w:t>
      </w:r>
      <w:r>
        <w:rPr>
          <w:color w:val="000000"/>
        </w:rPr>
        <w:t>时，通过它的电流是</w:t>
      </w:r>
      <w:r>
        <w:rPr>
          <w:color w:val="000000"/>
        </w:rPr>
        <w:t>0.45A</w:t>
      </w:r>
      <w:r>
        <w:rPr>
          <w:color w:val="000000"/>
        </w:rPr>
        <w:t>，则该导体的电阻是</w:t>
      </w:r>
      <w:r>
        <w:rPr>
          <w:color w:val="000000"/>
        </w:rPr>
        <w:t>________Ω</w:t>
      </w:r>
      <w:r>
        <w:rPr>
          <w:color w:val="000000"/>
        </w:rPr>
        <w:t>，当它两端电压为</w:t>
      </w:r>
      <w:r>
        <w:rPr>
          <w:color w:val="000000"/>
        </w:rPr>
        <w:t>0</w:t>
      </w:r>
      <w:r>
        <w:rPr>
          <w:color w:val="000000"/>
        </w:rPr>
        <w:t>伏特时，该导体的电阻为</w:t>
      </w:r>
      <w:r>
        <w:rPr>
          <w:color w:val="000000"/>
        </w:rPr>
        <w:t xml:space="preserve">________Ω.    </w:t>
      </w:r>
    </w:p>
    <w:p w:rsidR="00D429DF">
      <w:pPr>
        <w:spacing w:after="0"/>
      </w:pPr>
      <w:r>
        <w:rPr>
          <w:color w:val="000000"/>
        </w:rPr>
        <w:t>20.</w:t>
      </w:r>
      <w:r>
        <w:rPr>
          <w:color w:val="000000"/>
        </w:rPr>
        <w:t>导体的电阻是导体本身的一种性质，它的大小决定于导体的</w:t>
      </w:r>
      <w:r>
        <w:rPr>
          <w:color w:val="000000"/>
        </w:rPr>
        <w:t>________ </w:t>
      </w:r>
      <w:r>
        <w:rPr>
          <w:color w:val="000000"/>
        </w:rPr>
        <w:t>、</w:t>
      </w:r>
      <w:r>
        <w:rPr>
          <w:color w:val="000000"/>
        </w:rPr>
        <w:t>________ </w:t>
      </w:r>
      <w:r>
        <w:rPr>
          <w:color w:val="000000"/>
        </w:rPr>
        <w:t>、</w:t>
      </w:r>
      <w:r>
        <w:rPr>
          <w:color w:val="000000"/>
        </w:rPr>
        <w:t>________ </w:t>
      </w:r>
      <w:r>
        <w:rPr>
          <w:color w:val="000000"/>
        </w:rPr>
        <w:t>、</w:t>
      </w:r>
      <w:r>
        <w:rPr>
          <w:color w:val="000000"/>
        </w:rPr>
        <w:t>________ </w:t>
      </w:r>
      <w:r>
        <w:rPr>
          <w:color w:val="000000"/>
        </w:rPr>
        <w:t>．</w:t>
      </w:r>
    </w:p>
    <w:p w:rsidR="00D429DF">
      <w:pPr>
        <w:spacing w:after="0"/>
      </w:pPr>
    </w:p>
    <w:p w:rsidR="00D429DF">
      <w:pPr>
        <w:spacing w:after="0"/>
      </w:pPr>
      <w:r>
        <w:rPr>
          <w:color w:val="000000"/>
        </w:rPr>
        <w:t>21.</w:t>
      </w:r>
      <w:r>
        <w:rPr>
          <w:color w:val="000000"/>
        </w:rPr>
        <w:t>影响电阻大小的因素是</w:t>
      </w:r>
      <w:r>
        <w:rPr>
          <w:color w:val="000000"/>
        </w:rPr>
        <w:t>________ </w:t>
      </w:r>
      <w:r>
        <w:rPr>
          <w:color w:val="000000"/>
        </w:rPr>
        <w:t>、</w:t>
      </w:r>
      <w:r>
        <w:rPr>
          <w:color w:val="000000"/>
        </w:rPr>
        <w:t>________ </w:t>
      </w:r>
      <w:r>
        <w:rPr>
          <w:color w:val="000000"/>
        </w:rPr>
        <w:t>、</w:t>
      </w:r>
      <w:r>
        <w:rPr>
          <w:color w:val="000000"/>
        </w:rPr>
        <w:t>________ </w:t>
      </w:r>
      <w:r>
        <w:rPr>
          <w:color w:val="000000"/>
        </w:rPr>
        <w:t>和温度</w:t>
      </w:r>
      <w:r>
        <w:rPr>
          <w:color w:val="000000"/>
        </w:rPr>
        <w:t xml:space="preserve">.    </w:t>
      </w:r>
    </w:p>
    <w:p w:rsidR="00D429DF">
      <w:pPr>
        <w:spacing w:after="0"/>
      </w:pPr>
      <w:r>
        <w:rPr>
          <w:color w:val="000000"/>
        </w:rPr>
        <w:t>22.</w:t>
      </w:r>
      <w:r>
        <w:rPr>
          <w:color w:val="000000"/>
        </w:rPr>
        <w:t>长度相同的镍铬合金丝</w:t>
      </w:r>
      <w:r>
        <w:rPr>
          <w:color w:val="000000"/>
        </w:rPr>
        <w:t>A</w:t>
      </w:r>
      <w:r>
        <w:rPr>
          <w:color w:val="000000"/>
        </w:rPr>
        <w:t>比镍铬合金丝</w:t>
      </w:r>
      <w:r>
        <w:rPr>
          <w:color w:val="000000"/>
        </w:rPr>
        <w:t>B</w:t>
      </w:r>
      <w:r>
        <w:rPr>
          <w:color w:val="000000"/>
        </w:rPr>
        <w:t>粗得多，它们以某种方式连入同一个电路，如图所示．如果镍铬合金丝</w:t>
      </w:r>
      <w:r>
        <w:rPr>
          <w:color w:val="000000"/>
        </w:rPr>
        <w:t>A</w:t>
      </w:r>
      <w:r>
        <w:rPr>
          <w:color w:val="000000"/>
        </w:rPr>
        <w:t>和</w:t>
      </w:r>
      <w:r>
        <w:rPr>
          <w:color w:val="000000"/>
        </w:rPr>
        <w:t>B</w:t>
      </w:r>
      <w:r>
        <w:rPr>
          <w:color w:val="000000"/>
        </w:rPr>
        <w:t>的电阻分别为</w:t>
      </w:r>
      <w:r>
        <w:rPr>
          <w:color w:val="000000"/>
        </w:rPr>
        <w:t>R</w:t>
      </w:r>
      <w:r>
        <w:rPr>
          <w:color w:val="000000"/>
          <w:vertAlign w:val="subscript"/>
        </w:rPr>
        <w:t>A</w:t>
      </w:r>
      <w:r>
        <w:rPr>
          <w:color w:val="000000"/>
        </w:rPr>
        <w:t>和</w:t>
      </w:r>
      <w:r>
        <w:rPr>
          <w:color w:val="000000"/>
        </w:rPr>
        <w:t>R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此时通过它们的电流分别为</w:t>
      </w:r>
      <w:r>
        <w:rPr>
          <w:color w:val="000000"/>
        </w:rPr>
        <w:t>I</w:t>
      </w:r>
      <w:r>
        <w:rPr>
          <w:color w:val="000000"/>
          <w:vertAlign w:val="subscript"/>
        </w:rPr>
        <w:t>A</w:t>
      </w:r>
      <w:r>
        <w:rPr>
          <w:color w:val="000000"/>
        </w:rPr>
        <w:t>和</w:t>
      </w:r>
      <w:r>
        <w:rPr>
          <w:color w:val="000000"/>
        </w:rPr>
        <w:t>I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则有</w:t>
      </w:r>
      <w:r>
        <w:rPr>
          <w:color w:val="000000"/>
        </w:rPr>
        <w:t>R</w:t>
      </w:r>
      <w:r>
        <w:rPr>
          <w:color w:val="000000"/>
          <w:vertAlign w:val="subscript"/>
        </w:rPr>
        <w:t>A</w:t>
      </w:r>
      <w:r>
        <w:rPr>
          <w:color w:val="000000"/>
        </w:rPr>
        <w:t>________R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I</w:t>
      </w:r>
      <w:r>
        <w:rPr>
          <w:color w:val="000000"/>
          <w:vertAlign w:val="subscript"/>
        </w:rPr>
        <w:t>A</w:t>
      </w:r>
      <w:r>
        <w:rPr>
          <w:color w:val="000000"/>
        </w:rPr>
        <w:t>________I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rPr>
          <w:color w:val="000000"/>
        </w:rPr>
        <w:t>（</w:t>
      </w:r>
      <w:r>
        <w:rPr>
          <w:color w:val="000000"/>
        </w:rPr>
        <w:t>选填</w:t>
      </w:r>
      <w:r>
        <w:rPr>
          <w:color w:val="000000"/>
        </w:rPr>
        <w:t>“</w:t>
      </w:r>
      <w:r>
        <w:rPr>
          <w:color w:val="000000"/>
        </w:rPr>
        <w:t>＞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“=”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＜</w:t>
      </w:r>
      <w:r>
        <w:rPr>
          <w:color w:val="000000"/>
        </w:rPr>
        <w:t>”</w:t>
      </w:r>
      <w:r>
        <w:rPr>
          <w:color w:val="000000"/>
        </w:rPr>
        <w:t>）</w:t>
      </w:r>
    </w:p>
    <w:p w:rsidR="00D429DF">
      <w:pPr>
        <w:spacing w:after="0"/>
      </w:pP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546962" cy="716191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962" cy="71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DF">
      <w:pPr>
        <w:spacing w:after="0"/>
      </w:pPr>
      <w:r>
        <w:rPr>
          <w:color w:val="000000"/>
        </w:rPr>
        <w:t>23.</w:t>
      </w:r>
      <w:r>
        <w:rPr>
          <w:color w:val="000000"/>
        </w:rPr>
        <w:t>小明用如图所示的电路</w:t>
      </w:r>
      <w:r>
        <w:rPr>
          <w:color w:val="000000"/>
        </w:rPr>
        <w:t>“</w:t>
      </w:r>
      <w:r>
        <w:rPr>
          <w:color w:val="000000"/>
        </w:rPr>
        <w:t>探究影响导体电阻大小的因素</w:t>
      </w:r>
      <w:r>
        <w:rPr>
          <w:color w:val="000000"/>
        </w:rPr>
        <w:t>”</w:t>
      </w:r>
      <w:r>
        <w:rPr>
          <w:color w:val="000000"/>
        </w:rPr>
        <w:t>．他先将一半电阻丝接入电路中，再移动夹子，再将全部的电阻丝接入电路中，则电流表的示数与之前相比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变大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变小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不变</w:t>
      </w:r>
      <w:r>
        <w:rPr>
          <w:color w:val="000000"/>
        </w:rPr>
        <w:t>”</w:t>
      </w:r>
      <w:r>
        <w:rPr>
          <w:color w:val="000000"/>
        </w:rPr>
        <w:t>），说明导体的电阻与</w:t>
      </w:r>
      <w:r>
        <w:rPr>
          <w:color w:val="000000"/>
        </w:rPr>
        <w:t>________</w:t>
      </w:r>
      <w:r>
        <w:rPr>
          <w:color w:val="000000"/>
        </w:rPr>
        <w:t>有关．</w:t>
      </w:r>
      <w:r>
        <w:rPr>
          <w:color w:val="000000"/>
        </w:rPr>
        <w:t xml:space="preserve">  </w:t>
      </w:r>
    </w:p>
    <w:p w:rsidR="00D429D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575613" cy="1117244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613" cy="11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DF">
      <w:pPr>
        <w:spacing w:after="0"/>
        <w:rPr>
          <w:rFonts w:hint="eastAsia"/>
          <w:lang w:eastAsia="zh-CN"/>
        </w:rPr>
      </w:pPr>
      <w:r>
        <w:rPr>
          <w:color w:val="000000"/>
        </w:rPr>
        <w:t>24.</w:t>
      </w:r>
      <w:r>
        <w:rPr>
          <w:color w:val="000000"/>
        </w:rPr>
        <w:t>某实验小组利用如图所示的电路探究</w:t>
      </w:r>
      <w:r>
        <w:rPr>
          <w:color w:val="000000"/>
        </w:rPr>
        <w:t>“</w:t>
      </w:r>
      <w:r>
        <w:rPr>
          <w:color w:val="000000"/>
        </w:rPr>
        <w:t>影响导体电阻大小的因素</w:t>
      </w:r>
      <w:r>
        <w:rPr>
          <w:color w:val="000000"/>
        </w:rPr>
        <w:t>”</w:t>
      </w:r>
      <w:r>
        <w:rPr>
          <w:color w:val="000000"/>
        </w:rPr>
        <w:t>的实验，将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、</w:t>
      </w:r>
      <w:r>
        <w:rPr>
          <w:color w:val="000000"/>
        </w:rPr>
        <w:t>d</w:t>
      </w:r>
      <w:r>
        <w:rPr>
          <w:color w:val="000000"/>
        </w:rPr>
        <w:t>四段导体分别接入电路．经过测量，得到下表所示数据．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70"/>
        <w:gridCol w:w="699"/>
        <w:gridCol w:w="1358"/>
        <w:gridCol w:w="870"/>
        <w:gridCol w:w="1073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导体代号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长度</w:t>
            </w:r>
            <w:r>
              <w:rPr>
                <w:color w:val="000000"/>
              </w:rPr>
              <w:t>/m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横截面积</w:t>
            </w:r>
            <w:r>
              <w:rPr>
                <w:color w:val="000000"/>
              </w:rPr>
              <w:t>/mm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材料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电流大小</w:t>
            </w:r>
            <w:r>
              <w:rPr>
                <w:color w:val="000000"/>
              </w:rPr>
              <w:t>/A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0.4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锰铜合金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0.20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0.4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镍铬合金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0.16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0.2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镍铬合金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0.08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1.0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0.2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镍铬合金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9DF">
            <w:pPr>
              <w:spacing w:after="0"/>
            </w:pPr>
            <w:r>
              <w:rPr>
                <w:color w:val="000000"/>
              </w:rPr>
              <w:t>0.04</w:t>
            </w:r>
          </w:p>
        </w:tc>
      </w:tr>
    </w:tbl>
    <w:p w:rsidR="00D429DF">
      <w:pPr>
        <w:spacing w:after="0"/>
      </w:pPr>
      <w:r>
        <w:rPr>
          <w:color w:val="000000"/>
        </w:rPr>
        <w:t>(1)</w:t>
      </w:r>
      <w:r>
        <w:rPr>
          <w:color w:val="000000"/>
        </w:rPr>
        <w:t>实验中，通过比较电路中</w:t>
      </w:r>
      <w:r>
        <w:rPr>
          <w:color w:val="000000"/>
        </w:rPr>
        <w:t>________ </w:t>
      </w:r>
      <w:r>
        <w:rPr>
          <w:color w:val="000000"/>
        </w:rPr>
        <w:t>的大小，判断导体电阻的大小</w:t>
      </w:r>
      <w:r>
        <w:rPr>
          <w:color w:val="000000"/>
        </w:rPr>
        <w:t>；</w:t>
      </w:r>
    </w:p>
    <w:p w:rsidR="00D429DF">
      <w:pPr>
        <w:spacing w:after="0"/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180975</wp:posOffset>
            </wp:positionV>
            <wp:extent cx="1762125" cy="1114425"/>
            <wp:effectExtent l="19050" t="0" r="9525" b="0"/>
            <wp:wrapTight wrapText="bothSides">
              <wp:wrapPolygon>
                <wp:start x="-234" y="0"/>
                <wp:lineTo x="-234" y="21415"/>
                <wp:lineTo x="21717" y="21415"/>
                <wp:lineTo x="21717" y="0"/>
                <wp:lineTo x="-234" y="0"/>
              </wp:wrapPolygon>
            </wp:wrapTight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(2)</w:t>
      </w:r>
      <w:r>
        <w:rPr>
          <w:color w:val="000000"/>
        </w:rPr>
        <w:t>为探究导体电阻与导体材料的关系，应控制</w:t>
      </w:r>
      <w:r>
        <w:rPr>
          <w:color w:val="000000"/>
        </w:rPr>
        <w:t>________ </w:t>
      </w:r>
      <w:r>
        <w:rPr>
          <w:color w:val="000000"/>
        </w:rPr>
        <w:t>和</w:t>
      </w:r>
      <w:r>
        <w:rPr>
          <w:color w:val="000000"/>
        </w:rPr>
        <w:t>________ </w:t>
      </w:r>
      <w:r>
        <w:rPr>
          <w:color w:val="000000"/>
        </w:rPr>
        <w:t>相同，材料不同的导体进行实验</w:t>
      </w:r>
      <w:r>
        <w:rPr>
          <w:color w:val="000000"/>
        </w:rPr>
        <w:t>；</w:t>
      </w:r>
    </w:p>
    <w:p w:rsidR="00D429DF">
      <w:pPr>
        <w:spacing w:after="0"/>
        <w:rPr>
          <w:rFonts w:hint="eastAsia"/>
          <w:lang w:eastAsia="zh-CN"/>
        </w:rPr>
      </w:pPr>
      <w:r>
        <w:rPr>
          <w:color w:val="000000"/>
        </w:rPr>
        <w:t>(3)</w:t>
      </w:r>
      <w:r>
        <w:rPr>
          <w:color w:val="000000"/>
        </w:rPr>
        <w:t>选取导体</w:t>
      </w:r>
      <w:r>
        <w:rPr>
          <w:color w:val="000000"/>
        </w:rPr>
        <w:t>________ </w:t>
      </w:r>
      <w:r>
        <w:rPr>
          <w:color w:val="000000"/>
        </w:rPr>
        <w:t>（</w:t>
      </w:r>
      <w:r>
        <w:rPr>
          <w:color w:val="000000"/>
        </w:rPr>
        <w:t>填导体代号）对比可知：导体电阻大小与导体横截面积有关</w:t>
      </w:r>
      <w:r>
        <w:rPr>
          <w:color w:val="000000"/>
        </w:rPr>
        <w:t>．</w:t>
      </w:r>
    </w:p>
    <w:p w:rsidR="00D429DF">
      <w:pPr>
        <w:spacing w:after="0"/>
      </w:pPr>
      <w:r>
        <w:rPr>
          <w:color w:val="000000"/>
        </w:rPr>
        <w:t>25. </w:t>
      </w:r>
      <w:r>
        <w:rPr>
          <w:color w:val="000000"/>
        </w:rPr>
        <w:t>在</w:t>
      </w:r>
      <w:r>
        <w:rPr>
          <w:color w:val="000000"/>
        </w:rPr>
        <w:t>“</w:t>
      </w:r>
      <w:r>
        <w:rPr>
          <w:color w:val="000000"/>
        </w:rPr>
        <w:t>探究导体电阻大小与哪些因素有关</w:t>
      </w:r>
      <w:r>
        <w:rPr>
          <w:color w:val="000000"/>
        </w:rPr>
        <w:t>”</w:t>
      </w:r>
      <w:r>
        <w:rPr>
          <w:color w:val="000000"/>
        </w:rPr>
        <w:t>的实验中，采用了</w:t>
      </w:r>
      <w:r>
        <w:rPr>
          <w:color w:val="000000"/>
        </w:rPr>
        <w:t>“</w:t>
      </w:r>
      <w:r>
        <w:rPr>
          <w:color w:val="000000"/>
        </w:rPr>
        <w:t>控制变量</w:t>
      </w:r>
      <w:r>
        <w:rPr>
          <w:color w:val="000000"/>
        </w:rPr>
        <w:t>”</w:t>
      </w:r>
      <w:r>
        <w:rPr>
          <w:color w:val="000000"/>
        </w:rPr>
        <w:t>的方法．下表是某实验小组在对</w:t>
      </w:r>
      <w:r>
        <w:rPr>
          <w:color w:val="000000"/>
        </w:rPr>
        <w:t>“</w:t>
      </w:r>
      <w:r>
        <w:rPr>
          <w:color w:val="000000"/>
        </w:rPr>
        <w:t>导体电阻大小可能与导体的长度、材料、截面积有关</w:t>
      </w:r>
      <w:r>
        <w:rPr>
          <w:color w:val="000000"/>
        </w:rPr>
        <w:t>”</w:t>
      </w:r>
      <w:r>
        <w:rPr>
          <w:color w:val="000000"/>
        </w:rPr>
        <w:t>的猜想进行验证时，对所用导体相关物理量进行的记录的一部分：</w:t>
      </w:r>
      <w:r>
        <w:br/>
      </w:r>
      <w:r>
        <w:rPr>
          <w:noProof/>
          <w:lang w:eastAsia="zh-CN"/>
        </w:rPr>
        <w:drawing>
          <wp:inline distT="0" distB="0" distL="0" distR="0">
            <wp:extent cx="4574032" cy="1126795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032" cy="11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）选用甲乙两根导体进行实验，是为了探究导体电阻大小与</w:t>
      </w:r>
      <w:r>
        <w:rPr>
          <w:color w:val="000000"/>
        </w:rPr>
        <w:t>________ </w:t>
      </w:r>
      <w:r>
        <w:rPr>
          <w:color w:val="000000"/>
        </w:rPr>
        <w:t>是否有关</w:t>
      </w:r>
      <w:r>
        <w:rPr>
          <w:color w:val="000000"/>
        </w:rPr>
        <w:t>．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）要根据以上记录，完成探究导体电阻大小是否与导体的长度、材料、截面积有关，丙导体必须选用</w:t>
      </w:r>
      <w:r>
        <w:rPr>
          <w:color w:val="000000"/>
        </w:rPr>
        <w:t>________ </w:t>
      </w:r>
      <w:r>
        <w:rPr>
          <w:color w:val="000000"/>
        </w:rPr>
        <w:t>，丁导体必须选用</w:t>
      </w:r>
      <w:r>
        <w:rPr>
          <w:color w:val="000000"/>
        </w:rPr>
        <w:t>________ </w:t>
      </w:r>
      <w:r>
        <w:rPr>
          <w:color w:val="000000"/>
        </w:rPr>
        <w:t>．</w:t>
      </w:r>
      <w:r>
        <w:br/>
      </w:r>
      <w:r>
        <w:rPr>
          <w:color w:val="000000"/>
        </w:rPr>
        <w:t>A</w:t>
      </w:r>
      <w:r>
        <w:rPr>
          <w:color w:val="000000"/>
        </w:rPr>
        <w:t>．镍铬丝</w:t>
      </w:r>
      <w:r>
        <w:rPr>
          <w:color w:val="000000"/>
        </w:rPr>
        <w:t>     B</w:t>
      </w:r>
      <w:r>
        <w:rPr>
          <w:color w:val="000000"/>
        </w:rPr>
        <w:t>．锰铜丝</w:t>
      </w:r>
      <w:r>
        <w:rPr>
          <w:color w:val="000000"/>
        </w:rPr>
        <w:t>     C</w:t>
      </w:r>
      <w:r>
        <w:rPr>
          <w:color w:val="000000"/>
        </w:rPr>
        <w:t>．镍铬丝或锰铜丝</w:t>
      </w:r>
      <w:r>
        <w:rPr>
          <w:color w:val="000000"/>
        </w:rPr>
        <w:t xml:space="preserve">   </w:t>
      </w:r>
      <w:r>
        <w:rPr>
          <w:color w:val="000000"/>
        </w:rPr>
        <w:t xml:space="preserve"> </w:t>
      </w:r>
    </w:p>
    <w:p w:rsidR="00D429DF">
      <w:r>
        <w:rPr>
          <w:b/>
          <w:bCs/>
          <w:sz w:val="24"/>
          <w:szCs w:val="24"/>
        </w:rPr>
        <w:t>三、解答题</w:t>
      </w:r>
    </w:p>
    <w:p w:rsidR="00D429DF">
      <w:pPr>
        <w:spacing w:after="0"/>
      </w:pPr>
      <w:r>
        <w:rPr>
          <w:color w:val="000000"/>
        </w:rPr>
        <w:t>26.</w:t>
      </w:r>
      <w:r>
        <w:rPr>
          <w:color w:val="000000"/>
        </w:rPr>
        <w:t>照明白炽灯的灯丝断了一截，把两段灯丝搭接上后仍能使用，则搭接后灯丝的电阻将变</w:t>
      </w:r>
      <w:r>
        <w:rPr>
          <w:color w:val="000000"/>
        </w:rPr>
        <w:t>________</w:t>
      </w:r>
      <w:r>
        <w:rPr>
          <w:color w:val="000000"/>
        </w:rPr>
        <w:t>；接在电路中，灯泡的亮度将变</w:t>
      </w:r>
      <w:r>
        <w:rPr>
          <w:color w:val="000000"/>
        </w:rPr>
        <w:t xml:space="preserve">________ </w:t>
      </w:r>
      <w:r>
        <w:rPr>
          <w:color w:val="000000"/>
        </w:rPr>
        <w:t>．</w:t>
      </w:r>
      <w:r>
        <w:rPr>
          <w:color w:val="000000"/>
        </w:rPr>
        <w:t xml:space="preserve">     </w:t>
      </w:r>
    </w:p>
    <w:p w:rsidR="00D429DF">
      <w:pPr>
        <w:spacing w:after="0"/>
      </w:pPr>
      <w:r>
        <w:rPr>
          <w:color w:val="000000"/>
        </w:rPr>
        <w:t>27.</w:t>
      </w:r>
      <w:r>
        <w:rPr>
          <w:color w:val="000000"/>
        </w:rPr>
        <w:t>实验桌上有废旧灯管中的钨丝（电路图符号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439255" cy="76391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55" cy="7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）、</w:t>
      </w:r>
      <w:r>
        <w:rPr>
          <w:color w:val="000000"/>
        </w:rPr>
        <w:t>满足实验要求的电源、酒精灯、电流表、开关、火柴、导线若干</w:t>
      </w:r>
      <w:r>
        <w:rPr>
          <w:color w:val="000000"/>
        </w:rPr>
        <w:t>.</w:t>
      </w:r>
      <w:r>
        <w:rPr>
          <w:color w:val="000000"/>
        </w:rPr>
        <w:t>请选用上述实验器材证明：</w:t>
      </w:r>
      <w:r>
        <w:rPr>
          <w:color w:val="000000"/>
        </w:rPr>
        <w:t>“</w:t>
      </w:r>
      <w:r>
        <w:rPr>
          <w:color w:val="000000"/>
        </w:rPr>
        <w:t>金属导体的电阻随温度的升高而增大</w:t>
      </w:r>
      <w:r>
        <w:rPr>
          <w:color w:val="000000"/>
        </w:rPr>
        <w:t xml:space="preserve">”.    </w:t>
      </w:r>
    </w:p>
    <w:p w:rsidR="00D429DF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）画出实验电路图；</w:t>
      </w:r>
      <w:r>
        <w:rPr>
          <w:color w:val="000000"/>
        </w:rPr>
        <w:t xml:space="preserve">    </w:t>
      </w:r>
    </w:p>
    <w:p w:rsidR="00D429DF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）写出实验步骤；</w:t>
      </w:r>
      <w:r>
        <w:rPr>
          <w:color w:val="000000"/>
        </w:rPr>
        <w:t xml:space="preserve">    </w:t>
      </w:r>
    </w:p>
    <w:p w:rsidR="00D429DF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）画出实验数据记录表格</w:t>
      </w:r>
      <w:r>
        <w:rPr>
          <w:color w:val="000000"/>
        </w:rPr>
        <w:t xml:space="preserve">.    </w:t>
      </w:r>
    </w:p>
    <w:p w:rsidR="00B13D78">
      <w:pPr>
        <w:spacing w:after="0"/>
        <w:rPr>
          <w:rFonts w:hint="eastAsia"/>
          <w:color w:val="000000"/>
          <w:lang w:eastAsia="zh-CN"/>
        </w:rPr>
      </w:pPr>
    </w:p>
    <w:p w:rsidR="00B13D78">
      <w:pPr>
        <w:spacing w:after="0"/>
        <w:rPr>
          <w:rFonts w:hint="eastAsia"/>
          <w:color w:val="000000"/>
          <w:lang w:eastAsia="zh-CN"/>
        </w:rPr>
      </w:pPr>
    </w:p>
    <w:p w:rsidR="00B13D78">
      <w:pPr>
        <w:spacing w:after="0"/>
        <w:rPr>
          <w:rFonts w:hint="eastAsia"/>
          <w:color w:val="000000"/>
          <w:lang w:eastAsia="zh-CN"/>
        </w:rPr>
      </w:pPr>
    </w:p>
    <w:p w:rsidR="00B13D78">
      <w:pPr>
        <w:spacing w:after="0"/>
        <w:rPr>
          <w:rFonts w:hint="eastAsia"/>
          <w:color w:val="000000"/>
          <w:lang w:eastAsia="zh-CN"/>
        </w:rPr>
      </w:pPr>
    </w:p>
    <w:p w:rsidR="00D429DF">
      <w:pPr>
        <w:spacing w:after="0"/>
      </w:pPr>
      <w:r>
        <w:rPr>
          <w:color w:val="000000"/>
        </w:rPr>
        <w:t>28.</w:t>
      </w:r>
      <w:r>
        <w:rPr>
          <w:color w:val="000000"/>
        </w:rPr>
        <w:t>图甲是小明研究小灯泡电阻的实验电路图，图乙是根据实验数据绘出的</w:t>
      </w:r>
      <w:r>
        <w:rPr>
          <w:color w:val="000000"/>
        </w:rPr>
        <w:t>U</w:t>
      </w:r>
      <w:r>
        <w:rPr>
          <w:color w:val="000000"/>
        </w:rPr>
        <w:t>﹣</w:t>
      </w:r>
      <w:r>
        <w:rPr>
          <w:color w:val="000000"/>
        </w:rPr>
        <w:t>I</w:t>
      </w:r>
      <w:r>
        <w:rPr>
          <w:color w:val="000000"/>
        </w:rPr>
        <w:t>图，小灯泡标有</w:t>
      </w:r>
      <w:r>
        <w:rPr>
          <w:color w:val="000000"/>
        </w:rPr>
        <w:t>“3.5”</w:t>
      </w:r>
      <w:r>
        <w:rPr>
          <w:color w:val="000000"/>
        </w:rPr>
        <w:t>字样，滑动编组器</w:t>
      </w:r>
      <w:r>
        <w:rPr>
          <w:color w:val="000000"/>
        </w:rPr>
        <w:t>R</w:t>
      </w:r>
      <w:r>
        <w:rPr>
          <w:color w:val="000000"/>
        </w:rPr>
        <w:t>标有</w:t>
      </w:r>
      <w:r>
        <w:rPr>
          <w:color w:val="000000"/>
        </w:rPr>
        <w:t>“20Ω 1A”</w:t>
      </w:r>
      <w:r>
        <w:rPr>
          <w:color w:val="000000"/>
        </w:rPr>
        <w:t>字样．</w:t>
      </w:r>
      <w:r>
        <w:rPr>
          <w:color w:val="000000"/>
        </w:rPr>
        <w:t xml:space="preserve">  </w:t>
      </w:r>
    </w:p>
    <w:p w:rsidR="00D429D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435035" cy="1222286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035" cy="122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DF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）闭合开关前，小明应将滑动变阻器的滑片移到</w:t>
      </w:r>
      <w:r>
        <w:rPr>
          <w:color w:val="000000"/>
        </w:rPr>
        <w:t>________</w:t>
      </w:r>
      <w:r>
        <w:rPr>
          <w:color w:val="000000"/>
        </w:rPr>
        <w:t>端．</w:t>
      </w:r>
      <w:r>
        <w:rPr>
          <w:color w:val="000000"/>
        </w:rPr>
        <w:t xml:space="preserve">    </w:t>
      </w:r>
    </w:p>
    <w:p w:rsidR="00D429DF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）小明闭合开关后发现灯不亮，电流表无示数，电压表有示数，故障原因可能是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D429DF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）小灯泡正常发光时，灯丝的电阻为</w:t>
      </w:r>
      <w:r>
        <w:rPr>
          <w:color w:val="000000"/>
        </w:rPr>
        <w:t>________Ω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D429DF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）你认为灯泡的</w:t>
      </w:r>
      <w:r>
        <w:rPr>
          <w:color w:val="000000"/>
        </w:rPr>
        <w:t>U</w:t>
      </w:r>
      <w:r>
        <w:rPr>
          <w:color w:val="000000"/>
        </w:rPr>
        <w:t>﹣</w:t>
      </w:r>
      <w:r>
        <w:rPr>
          <w:color w:val="000000"/>
        </w:rPr>
        <w:t>I</w:t>
      </w:r>
      <w:r>
        <w:rPr>
          <w:color w:val="000000"/>
        </w:rPr>
        <w:t>图象为曲线的可能原因是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D429DF">
      <w:pPr>
        <w:spacing w:after="0"/>
      </w:pPr>
      <w:r>
        <w:rPr>
          <w:color w:val="000000"/>
        </w:rPr>
        <w:t>29.</w:t>
      </w:r>
      <w:r>
        <w:rPr>
          <w:color w:val="000000"/>
        </w:rPr>
        <w:t>在探究影响导题电阻大小的因素时，小兵</w:t>
      </w:r>
      <w:r>
        <w:rPr>
          <w:color w:val="000000"/>
        </w:rPr>
        <w:t>、小红两位同学作出了如下猜想：</w:t>
      </w:r>
      <w:r>
        <w:rPr>
          <w:color w:val="000000"/>
        </w:rPr>
        <w:t>①</w:t>
      </w:r>
      <w:r>
        <w:rPr>
          <w:color w:val="000000"/>
        </w:rPr>
        <w:t>导体的电阻与导体的长度有关；</w:t>
      </w:r>
      <w:r>
        <w:rPr>
          <w:color w:val="000000"/>
        </w:rPr>
        <w:t>②</w:t>
      </w:r>
      <w:r>
        <w:rPr>
          <w:color w:val="000000"/>
        </w:rPr>
        <w:t>导体的电阻与导体的横截面积有关；</w:t>
      </w:r>
      <w:r>
        <w:rPr>
          <w:color w:val="000000"/>
        </w:rPr>
        <w:t>③</w:t>
      </w:r>
      <w:r>
        <w:rPr>
          <w:color w:val="000000"/>
        </w:rPr>
        <w:t>导体的电阻与导体的材料有关．实验室提供了</w:t>
      </w:r>
      <w:r>
        <w:rPr>
          <w:color w:val="000000"/>
        </w:rPr>
        <w:t>4</w:t>
      </w:r>
      <w:r>
        <w:rPr>
          <w:color w:val="000000"/>
        </w:rPr>
        <w:t>根电阻丝，材料如表</w:t>
      </w:r>
      <w:r>
        <w:rPr>
          <w:color w:val="000000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450"/>
        <w:gridCol w:w="870"/>
        <w:gridCol w:w="699"/>
        <w:gridCol w:w="1358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编号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材料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长度</w:t>
            </w:r>
            <w:r>
              <w:rPr>
                <w:color w:val="000000"/>
              </w:rPr>
              <w:t>/m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横截面积</w:t>
            </w:r>
            <w:r>
              <w:rPr>
                <w:color w:val="000000"/>
              </w:rPr>
              <w:t>/mm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镍铬合金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0.1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镍铬合金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1.0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0.1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镍铬合金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0.2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锰铜合金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9DF">
            <w:pPr>
              <w:spacing w:after="0"/>
              <w:jc w:val="center"/>
            </w:pPr>
            <w:r>
              <w:rPr>
                <w:color w:val="000000"/>
              </w:rPr>
              <w:t>0.1</w:t>
            </w:r>
          </w:p>
        </w:tc>
      </w:tr>
    </w:tbl>
    <w:p w:rsidR="00D429DF">
      <w:pPr>
        <w:spacing w:after="0"/>
      </w:pPr>
      <w:r>
        <w:rPr>
          <w:color w:val="000000"/>
        </w:rPr>
        <w:t>为了验证上述猜想，他们设计了如图所示的实验电路</w:t>
      </w:r>
      <w:r>
        <w:rPr>
          <w:color w:val="000000"/>
        </w:rPr>
        <w:t>．</w:t>
      </w:r>
    </w:p>
    <w:p w:rsidR="00D429D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626017" cy="1289139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017" cy="128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DF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）按照图所示</w:t>
      </w:r>
      <w:r>
        <w:rPr>
          <w:color w:val="000000"/>
        </w:rPr>
        <w:t>”</w:t>
      </w:r>
      <w:r>
        <w:rPr>
          <w:color w:val="000000"/>
        </w:rPr>
        <w:t>探究影响导题电阻大小因素</w:t>
      </w:r>
      <w:r>
        <w:rPr>
          <w:color w:val="000000"/>
        </w:rPr>
        <w:t>“</w:t>
      </w:r>
      <w:r>
        <w:rPr>
          <w:color w:val="000000"/>
        </w:rPr>
        <w:t>的实验电路，在</w:t>
      </w:r>
      <w:r>
        <w:rPr>
          <w:color w:val="000000"/>
        </w:rPr>
        <w:t>M</w:t>
      </w:r>
      <w:r>
        <w:rPr>
          <w:color w:val="000000"/>
        </w:rPr>
        <w:t>、</w:t>
      </w:r>
      <w:r>
        <w:rPr>
          <w:color w:val="000000"/>
        </w:rPr>
        <w:t>N</w:t>
      </w:r>
      <w:r>
        <w:rPr>
          <w:color w:val="000000"/>
        </w:rPr>
        <w:t>之间分别接上不同的导体，则通过观察</w:t>
      </w:r>
      <w:r>
        <w:rPr>
          <w:color w:val="000000"/>
        </w:rPr>
        <w:t>________</w:t>
      </w:r>
      <w:r>
        <w:rPr>
          <w:color w:val="000000"/>
        </w:rPr>
        <w:t>来比较导体电</w:t>
      </w:r>
      <w:r>
        <w:rPr>
          <w:color w:val="000000"/>
        </w:rPr>
        <w:t>阻的大小；</w:t>
      </w:r>
      <w:r>
        <w:rPr>
          <w:color w:val="000000"/>
        </w:rPr>
        <w:t xml:space="preserve">    </w:t>
      </w:r>
    </w:p>
    <w:p w:rsidR="00D429DF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）为了验证上述猜想</w:t>
      </w:r>
      <w:r>
        <w:rPr>
          <w:color w:val="000000"/>
        </w:rPr>
        <w:t>③</w:t>
      </w:r>
      <w:r>
        <w:rPr>
          <w:color w:val="000000"/>
        </w:rPr>
        <w:t>，应该选用编号为</w:t>
      </w:r>
      <w:r>
        <w:rPr>
          <w:color w:val="000000"/>
        </w:rPr>
        <w:t>________</w:t>
      </w:r>
      <w:r>
        <w:rPr>
          <w:color w:val="000000"/>
        </w:rPr>
        <w:t>和</w:t>
      </w:r>
      <w:r>
        <w:rPr>
          <w:color w:val="000000"/>
        </w:rPr>
        <w:t>________</w:t>
      </w:r>
      <w:r>
        <w:rPr>
          <w:color w:val="000000"/>
        </w:rPr>
        <w:t>两根电阻丝进行实验；</w:t>
      </w:r>
      <w:r>
        <w:rPr>
          <w:color w:val="000000"/>
        </w:rPr>
        <w:t xml:space="preserve">    </w:t>
      </w:r>
    </w:p>
    <w:p w:rsidR="00D429DF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）如果选用编号为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C</w:t>
      </w:r>
      <w:r>
        <w:rPr>
          <w:color w:val="000000"/>
        </w:rPr>
        <w:t>两根电阻丝进行实验，是为了验证猜想</w:t>
      </w:r>
      <w:r>
        <w:rPr>
          <w:color w:val="000000"/>
        </w:rPr>
        <w:t>________</w:t>
      </w:r>
      <w:r>
        <w:rPr>
          <w:color w:val="000000"/>
        </w:rPr>
        <w:t>（填序号）；</w:t>
      </w:r>
      <w:r>
        <w:rPr>
          <w:color w:val="000000"/>
        </w:rPr>
        <w:t xml:space="preserve">    </w:t>
      </w:r>
    </w:p>
    <w:p w:rsidR="00D429DF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）如果选用编号为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两根电阻丝进行实验，是为了验证猜想</w:t>
      </w:r>
      <w:r>
        <w:rPr>
          <w:color w:val="000000"/>
        </w:rPr>
        <w:t>________</w:t>
      </w:r>
      <w:r>
        <w:rPr>
          <w:color w:val="000000"/>
        </w:rPr>
        <w:t>（填序号）．分别将</w:t>
      </w:r>
      <w:r>
        <w:rPr>
          <w:color w:val="000000"/>
        </w:rPr>
        <w:t>A</w:t>
      </w:r>
      <w:r>
        <w:rPr>
          <w:color w:val="000000"/>
        </w:rPr>
        <w:t>和</w:t>
      </w:r>
      <w:r>
        <w:rPr>
          <w:color w:val="000000"/>
        </w:rPr>
        <w:t>B</w:t>
      </w:r>
      <w:r>
        <w:rPr>
          <w:color w:val="000000"/>
        </w:rPr>
        <w:t>两电阻丝接入电路中</w:t>
      </w:r>
      <w:r>
        <w:rPr>
          <w:color w:val="000000"/>
        </w:rPr>
        <w:t>M</w:t>
      </w:r>
      <w:r>
        <w:rPr>
          <w:color w:val="000000"/>
        </w:rPr>
        <w:t>、</w:t>
      </w:r>
      <w:r>
        <w:rPr>
          <w:color w:val="000000"/>
        </w:rPr>
        <w:t>N</w:t>
      </w:r>
      <w:r>
        <w:rPr>
          <w:color w:val="000000"/>
        </w:rPr>
        <w:t>两点间时，电阻丝接入时电流表示数较大，由此，得到的结论是：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D429DF">
      <w:pPr>
        <w:spacing w:after="0"/>
      </w:pP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）以上探究问题的科学方法是采用了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D429DF">
      <w:pPr>
        <w:spacing w:after="0"/>
      </w:pPr>
      <w:r>
        <w:rPr>
          <w:color w:val="000000"/>
        </w:rPr>
        <w:t>（</w:t>
      </w:r>
      <w:r>
        <w:rPr>
          <w:color w:val="000000"/>
        </w:rPr>
        <w:t>6</w:t>
      </w:r>
      <w:r>
        <w:rPr>
          <w:color w:val="000000"/>
        </w:rPr>
        <w:t>）在最近几年</w:t>
      </w:r>
      <w:r>
        <w:rPr>
          <w:color w:val="000000"/>
        </w:rPr>
        <w:t>，我国城乡许多地区进行了输电线路的改造，将原来细的铝质输电线换成较粗的铝质输电线，这样就</w:t>
      </w:r>
      <w:r>
        <w:rPr>
          <w:color w:val="000000"/>
        </w:rPr>
        <w:t>________</w:t>
      </w:r>
      <w:r>
        <w:rPr>
          <w:color w:val="000000"/>
        </w:rPr>
        <w:t>了输电线的电阻．（选填</w:t>
      </w:r>
      <w:r>
        <w:rPr>
          <w:color w:val="000000"/>
        </w:rPr>
        <w:t>“</w:t>
      </w:r>
      <w:r>
        <w:rPr>
          <w:color w:val="000000"/>
        </w:rPr>
        <w:t>增大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减小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rPr>
          <w:color w:val="000000"/>
        </w:rPr>
        <w:t xml:space="preserve">    </w:t>
      </w:r>
    </w:p>
    <w:p w:rsidR="00D429DF">
      <w:pPr>
        <w:rPr>
          <w:rFonts w:hint="eastAsia"/>
          <w:lang w:eastAsia="zh-CN"/>
        </w:rPr>
      </w:pPr>
    </w:p>
    <w:sectPr w:rsidSect="00D429DF">
      <w:headerReference w:type="even" r:id="rId34"/>
      <w:footerReference w:type="default" r:id="rId3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DF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DF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D429D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D429DF" w:rsidP="000D173E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D429D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8BB1022"/>
    <w:multiLevelType w:val="hybridMultilevel"/>
    <w:tmpl w:val="4F6C6D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700C0"/>
    <w:multiLevelType w:val="hybridMultilevel"/>
    <w:tmpl w:val="ED289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DF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D429DF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D429D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D429D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D429DF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D429DF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D429DF"/>
    <w:rPr>
      <w:sz w:val="18"/>
      <w:szCs w:val="18"/>
    </w:rPr>
  </w:style>
  <w:style w:type="paragraph" w:customStyle="1" w:styleId="1">
    <w:name w:val="正文1"/>
    <w:qFormat/>
    <w:rsid w:val="00D429DF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D429DF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D429DF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D429DF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D429D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header" Target="header1.xml" /><Relationship Id="rId35" Type="http://schemas.openxmlformats.org/officeDocument/2006/relationships/footer" Target="footer1.xm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7BB28-3083-4E49-AF5F-F5126115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3</cp:revision>
  <dcterms:created xsi:type="dcterms:W3CDTF">2019-01-27T12:49:00Z</dcterms:created>
  <dcterms:modified xsi:type="dcterms:W3CDTF">2019-01-27T12:53:00Z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