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0A" w:rsidRPr="001C26B7" w:rsidRDefault="00AF2ABC" w:rsidP="00247CC4">
      <w:pPr>
        <w:spacing w:beforeLines="50" w:afterLines="50" w:line="360" w:lineRule="auto"/>
        <w:jc w:val="center"/>
        <w:rPr>
          <w:lang w:eastAsia="zh-CN"/>
        </w:rPr>
      </w:pPr>
      <w:r w:rsidRPr="00AF2ABC">
        <w:rPr>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924pt;margin-top:823pt;width:32pt;height:22pt;z-index:251658240;mso-position-horizontal-relative:page;mso-position-vertical-relative:top-margin-area">
            <v:imagedata r:id="rId9" o:title=""/>
            <w10:wrap anchorx="page"/>
          </v:shape>
        </w:pict>
      </w:r>
      <w:r w:rsidR="00247CC4" w:rsidRPr="00E33556">
        <w:rPr>
          <w:rFonts w:hint="eastAsia"/>
          <w:b/>
          <w:bCs/>
          <w:sz w:val="28"/>
          <w:szCs w:val="28"/>
          <w:lang w:eastAsia="zh-CN"/>
        </w:rPr>
        <w:t>201</w:t>
      </w:r>
      <w:r w:rsidR="00247CC4">
        <w:rPr>
          <w:rFonts w:hint="eastAsia"/>
          <w:b/>
          <w:bCs/>
          <w:sz w:val="28"/>
          <w:szCs w:val="28"/>
          <w:lang w:eastAsia="zh-CN"/>
        </w:rPr>
        <w:t>8</w:t>
      </w:r>
      <w:r w:rsidR="00247CC4" w:rsidRPr="00E33556">
        <w:rPr>
          <w:rFonts w:hint="eastAsia"/>
          <w:b/>
          <w:bCs/>
          <w:sz w:val="28"/>
          <w:szCs w:val="28"/>
          <w:lang w:eastAsia="zh-CN"/>
        </w:rPr>
        <w:t>-201</w:t>
      </w:r>
      <w:r w:rsidR="00247CC4">
        <w:rPr>
          <w:rFonts w:hint="eastAsia"/>
          <w:b/>
          <w:bCs/>
          <w:sz w:val="28"/>
          <w:szCs w:val="28"/>
          <w:lang w:eastAsia="zh-CN"/>
        </w:rPr>
        <w:t>9</w:t>
      </w:r>
      <w:r w:rsidR="00675113" w:rsidRPr="001C26B7">
        <w:rPr>
          <w:rFonts w:hint="eastAsia"/>
          <w:b/>
          <w:bCs/>
          <w:sz w:val="28"/>
          <w:szCs w:val="28"/>
          <w:lang w:eastAsia="zh-CN"/>
        </w:rPr>
        <w:t>学年沪科版九年级物理</w:t>
      </w:r>
      <w:r w:rsidR="00675113" w:rsidRPr="001C26B7">
        <w:rPr>
          <w:rFonts w:hint="eastAsia"/>
          <w:b/>
          <w:bCs/>
          <w:sz w:val="28"/>
          <w:szCs w:val="28"/>
          <w:lang w:eastAsia="zh-CN"/>
        </w:rPr>
        <w:t xml:space="preserve"> 13.3</w:t>
      </w:r>
      <w:r w:rsidR="00675113" w:rsidRPr="001C26B7">
        <w:rPr>
          <w:rFonts w:hint="eastAsia"/>
          <w:b/>
          <w:bCs/>
          <w:sz w:val="28"/>
          <w:szCs w:val="28"/>
          <w:lang w:eastAsia="zh-CN"/>
        </w:rPr>
        <w:t>内燃机同步测试</w:t>
      </w:r>
    </w:p>
    <w:p w:rsidR="00D2160A" w:rsidRPr="001C26B7" w:rsidRDefault="00675113" w:rsidP="00247CC4">
      <w:pPr>
        <w:spacing w:beforeLines="50" w:afterLines="50" w:line="360" w:lineRule="auto"/>
        <w:rPr>
          <w:lang w:eastAsia="zh-CN"/>
        </w:rPr>
      </w:pPr>
      <w:r w:rsidRPr="001C26B7">
        <w:rPr>
          <w:b/>
          <w:bCs/>
          <w:sz w:val="24"/>
          <w:szCs w:val="24"/>
          <w:lang w:eastAsia="zh-CN"/>
        </w:rPr>
        <w:t>一、单选题（共</w:t>
      </w:r>
      <w:r w:rsidRPr="001C26B7">
        <w:rPr>
          <w:b/>
          <w:bCs/>
          <w:sz w:val="24"/>
          <w:szCs w:val="24"/>
          <w:lang w:eastAsia="zh-CN"/>
        </w:rPr>
        <w:t>10</w:t>
      </w:r>
      <w:r w:rsidRPr="001C26B7">
        <w:rPr>
          <w:b/>
          <w:bCs/>
          <w:sz w:val="24"/>
          <w:szCs w:val="24"/>
          <w:lang w:eastAsia="zh-CN"/>
        </w:rPr>
        <w:t>题；共</w:t>
      </w:r>
      <w:r w:rsidRPr="001C26B7">
        <w:rPr>
          <w:b/>
          <w:bCs/>
          <w:sz w:val="24"/>
          <w:szCs w:val="24"/>
          <w:lang w:eastAsia="zh-CN"/>
        </w:rPr>
        <w:t>20</w:t>
      </w:r>
      <w:r w:rsidRPr="001C26B7">
        <w:rPr>
          <w:b/>
          <w:bCs/>
          <w:sz w:val="24"/>
          <w:szCs w:val="24"/>
          <w:lang w:eastAsia="zh-CN"/>
        </w:rPr>
        <w:t>分）</w:t>
      </w:r>
    </w:p>
    <w:p w:rsidR="00D2160A" w:rsidRPr="001C26B7" w:rsidRDefault="00675113" w:rsidP="00247CC4">
      <w:pPr>
        <w:spacing w:beforeLines="50" w:afterLines="50" w:line="360" w:lineRule="auto"/>
        <w:rPr>
          <w:lang w:eastAsia="zh-CN"/>
        </w:rPr>
      </w:pPr>
      <w:r w:rsidRPr="001C26B7">
        <w:rPr>
          <w:lang w:eastAsia="zh-CN"/>
        </w:rPr>
        <w:t>1.</w:t>
      </w:r>
      <w:r w:rsidRPr="001C26B7">
        <w:rPr>
          <w:lang w:eastAsia="zh-CN"/>
        </w:rPr>
        <w:t>汽油机在做功冲程中，高温气体迅速膨胀而做功，此时气体的温度和内能的变化情况是（</w:t>
      </w:r>
      <w:r w:rsidRPr="001C26B7">
        <w:rPr>
          <w:lang w:eastAsia="zh-CN"/>
        </w:rPr>
        <w:t xml:space="preserve">   </w:t>
      </w:r>
      <w:r w:rsidRPr="001C26B7">
        <w:rPr>
          <w:lang w:eastAsia="zh-CN"/>
        </w:rPr>
        <w:t>）</w:t>
      </w:r>
    </w:p>
    <w:p w:rsidR="00D2160A" w:rsidRPr="001C26B7" w:rsidRDefault="00675113" w:rsidP="00247CC4">
      <w:pPr>
        <w:spacing w:beforeLines="50" w:afterLines="50" w:line="360" w:lineRule="auto"/>
        <w:ind w:left="150"/>
        <w:rPr>
          <w:lang w:eastAsia="zh-CN"/>
        </w:rPr>
      </w:pPr>
      <w:r w:rsidRPr="001C26B7">
        <w:rPr>
          <w:lang w:eastAsia="zh-CN"/>
        </w:rPr>
        <w:t>A. </w:t>
      </w:r>
      <w:r w:rsidRPr="001C26B7">
        <w:rPr>
          <w:lang w:eastAsia="zh-CN"/>
        </w:rPr>
        <w:t>温度降低，内能增大</w:t>
      </w:r>
      <w:r w:rsidRPr="001C26B7">
        <w:rPr>
          <w:lang w:eastAsia="zh-CN"/>
        </w:rPr>
        <w:t>                                           </w:t>
      </w:r>
      <w:r w:rsidR="00AF2ABC">
        <w:rPr>
          <w:noProof/>
          <w:lang w:eastAsia="zh-CN"/>
        </w:rPr>
        <w:pict>
          <v:shape id="图片 1" o:spid="_x0000_i1025" type="#_x0000_t75" style="width:.75pt;height:3pt;visibility:visible;mso-wrap-style:square">
            <v:imagedata r:id="rId10" o:title=""/>
          </v:shape>
        </w:pict>
      </w:r>
      <w:r w:rsidRPr="001C26B7">
        <w:rPr>
          <w:lang w:eastAsia="zh-CN"/>
        </w:rPr>
        <w:t>B. </w:t>
      </w:r>
      <w:r w:rsidRPr="001C26B7">
        <w:rPr>
          <w:lang w:eastAsia="zh-CN"/>
        </w:rPr>
        <w:t>温度不变，内能不变</w:t>
      </w:r>
      <w:r w:rsidRPr="001C26B7">
        <w:rPr>
          <w:lang w:eastAsia="zh-CN"/>
        </w:rPr>
        <w:br/>
        <w:t>C. </w:t>
      </w:r>
      <w:r w:rsidRPr="001C26B7">
        <w:rPr>
          <w:lang w:eastAsia="zh-CN"/>
        </w:rPr>
        <w:t>温度升高，内能增大</w:t>
      </w:r>
      <w:r w:rsidRPr="001C26B7">
        <w:rPr>
          <w:lang w:eastAsia="zh-CN"/>
        </w:rPr>
        <w:t>                                           </w:t>
      </w:r>
      <w:r w:rsidR="00AF2ABC">
        <w:rPr>
          <w:noProof/>
          <w:lang w:eastAsia="zh-CN"/>
        </w:rPr>
        <w:pict>
          <v:shape id="图片 2" o:spid="_x0000_i1026" type="#_x0000_t75" style="width:.75pt;height:3pt;visibility:visible;mso-wrap-style:square">
            <v:imagedata r:id="rId10" o:title=""/>
          </v:shape>
        </w:pict>
      </w:r>
      <w:r w:rsidRPr="001C26B7">
        <w:rPr>
          <w:lang w:eastAsia="zh-CN"/>
        </w:rPr>
        <w:t>D. </w:t>
      </w:r>
      <w:r w:rsidRPr="001C26B7">
        <w:rPr>
          <w:lang w:eastAsia="zh-CN"/>
        </w:rPr>
        <w:t>温度降低，内能减小</w:t>
      </w:r>
    </w:p>
    <w:p w:rsidR="00D2160A" w:rsidRPr="001C26B7" w:rsidRDefault="00675113" w:rsidP="00247CC4">
      <w:pPr>
        <w:spacing w:beforeLines="50" w:afterLines="50" w:line="360" w:lineRule="auto"/>
        <w:rPr>
          <w:lang w:eastAsia="zh-CN"/>
        </w:rPr>
      </w:pPr>
      <w:r w:rsidRPr="001C26B7">
        <w:rPr>
          <w:lang w:eastAsia="zh-CN"/>
        </w:rPr>
        <w:t>2.</w:t>
      </w:r>
      <w:r w:rsidRPr="001C26B7">
        <w:rPr>
          <w:lang w:eastAsia="zh-CN"/>
        </w:rPr>
        <w:t>汽车的发动机四个冲程如图所示，其中压缩冲程是（</w:t>
      </w:r>
      <w:r w:rsidRPr="001C26B7">
        <w:rPr>
          <w:lang w:eastAsia="zh-CN"/>
        </w:rPr>
        <w:t xml:space="preserve">   </w:t>
      </w:r>
      <w:r w:rsidRPr="001C26B7">
        <w:rPr>
          <w:lang w:eastAsia="zh-CN"/>
        </w:rPr>
        <w:t>）</w:t>
      </w:r>
    </w:p>
    <w:p w:rsidR="00D2160A" w:rsidRPr="001C26B7" w:rsidRDefault="00675113" w:rsidP="00247CC4">
      <w:pPr>
        <w:spacing w:beforeLines="50" w:afterLines="50" w:line="360" w:lineRule="auto"/>
        <w:ind w:left="150"/>
        <w:rPr>
          <w:lang w:eastAsia="zh-CN"/>
        </w:rPr>
      </w:pPr>
      <w:r w:rsidRPr="001C26B7">
        <w:rPr>
          <w:lang w:eastAsia="zh-CN"/>
        </w:rPr>
        <w:t>A. </w:t>
      </w:r>
      <w:r w:rsidR="00AF2ABC">
        <w:rPr>
          <w:noProof/>
          <w:lang w:eastAsia="zh-CN"/>
        </w:rPr>
        <w:pict>
          <v:shape id="图片 3" o:spid="_x0000_i1027" type="#_x0000_t75" style="width:63pt;height:78.75pt;visibility:visible;mso-wrap-style:square">
            <v:imagedata r:id="rId11" o:title=""/>
          </v:shape>
        </w:pict>
      </w:r>
      <w:r w:rsidRPr="001C26B7">
        <w:rPr>
          <w:lang w:eastAsia="zh-CN"/>
        </w:rPr>
        <w:t>                   </w:t>
      </w:r>
      <w:r w:rsidR="00AF2ABC">
        <w:rPr>
          <w:noProof/>
          <w:lang w:eastAsia="zh-CN"/>
        </w:rPr>
        <w:pict>
          <v:shape id="图片 4" o:spid="_x0000_i1028" type="#_x0000_t75" style="width:1.5pt;height:3pt;visibility:visible;mso-wrap-style:square">
            <v:imagedata r:id="rId12" o:title=""/>
          </v:shape>
        </w:pict>
      </w:r>
      <w:r w:rsidRPr="001C26B7">
        <w:rPr>
          <w:lang w:eastAsia="zh-CN"/>
        </w:rPr>
        <w:t>B. </w:t>
      </w:r>
      <w:r w:rsidR="00AF2ABC">
        <w:rPr>
          <w:noProof/>
          <w:lang w:eastAsia="zh-CN"/>
        </w:rPr>
        <w:pict>
          <v:shape id="图片 5" o:spid="_x0000_i1029" type="#_x0000_t75" style="width:63pt;height:82.5pt;visibility:visible;mso-wrap-style:square">
            <v:imagedata r:id="rId13" o:title=""/>
          </v:shape>
        </w:pict>
      </w:r>
      <w:r w:rsidRPr="001C26B7">
        <w:rPr>
          <w:lang w:eastAsia="zh-CN"/>
        </w:rPr>
        <w:t>                   </w:t>
      </w:r>
      <w:r w:rsidR="00AF2ABC">
        <w:rPr>
          <w:noProof/>
          <w:lang w:eastAsia="zh-CN"/>
        </w:rPr>
        <w:pict>
          <v:shape id="图片 6" o:spid="_x0000_i1030" type="#_x0000_t75" style="width:1.5pt;height:3pt;visibility:visible;mso-wrap-style:square">
            <v:imagedata r:id="rId12" o:title=""/>
          </v:shape>
        </w:pict>
      </w:r>
      <w:r w:rsidRPr="001C26B7">
        <w:rPr>
          <w:lang w:eastAsia="zh-CN"/>
        </w:rPr>
        <w:t>C. </w:t>
      </w:r>
      <w:r w:rsidR="00AF2ABC">
        <w:rPr>
          <w:noProof/>
          <w:lang w:eastAsia="zh-CN"/>
        </w:rPr>
        <w:pict>
          <v:shape id="图片 7" o:spid="_x0000_i1031" type="#_x0000_t75" style="width:57pt;height:80.25pt;visibility:visible;mso-wrap-style:square">
            <v:imagedata r:id="rId14" o:title=""/>
          </v:shape>
        </w:pict>
      </w:r>
      <w:r w:rsidRPr="001C26B7">
        <w:rPr>
          <w:lang w:eastAsia="zh-CN"/>
        </w:rPr>
        <w:t>                   </w:t>
      </w:r>
      <w:r w:rsidR="00AF2ABC">
        <w:rPr>
          <w:noProof/>
          <w:lang w:eastAsia="zh-CN"/>
        </w:rPr>
        <w:pict>
          <v:shape id="图片 8" o:spid="_x0000_i1032" type="#_x0000_t75" style="width:1.5pt;height:3pt;visibility:visible;mso-wrap-style:square">
            <v:imagedata r:id="rId12" o:title=""/>
          </v:shape>
        </w:pict>
      </w:r>
      <w:r w:rsidRPr="001C26B7">
        <w:rPr>
          <w:lang w:eastAsia="zh-CN"/>
        </w:rPr>
        <w:t>D. </w:t>
      </w:r>
      <w:r w:rsidR="00AF2ABC">
        <w:rPr>
          <w:noProof/>
          <w:lang w:eastAsia="zh-CN"/>
        </w:rPr>
        <w:pict>
          <v:shape id="图片 9" o:spid="_x0000_i1033" type="#_x0000_t75" style="width:60pt;height:81.75pt;visibility:visible;mso-wrap-style:square">
            <v:imagedata r:id="rId15" o:title=""/>
          </v:shape>
        </w:pict>
      </w:r>
    </w:p>
    <w:p w:rsidR="00D2160A" w:rsidRPr="001C26B7" w:rsidRDefault="00675113" w:rsidP="00247CC4">
      <w:pPr>
        <w:spacing w:beforeLines="50" w:afterLines="50" w:line="360" w:lineRule="auto"/>
        <w:rPr>
          <w:lang w:eastAsia="zh-CN"/>
        </w:rPr>
      </w:pPr>
      <w:r w:rsidRPr="001C26B7">
        <w:rPr>
          <w:lang w:eastAsia="zh-CN"/>
        </w:rPr>
        <w:t>3.</w:t>
      </w:r>
      <w:r w:rsidRPr="001C26B7">
        <w:rPr>
          <w:lang w:eastAsia="zh-CN"/>
        </w:rPr>
        <w:t>下面关于汽油机与柴油机的说法中，不正确的是（　　）</w:t>
      </w:r>
    </w:p>
    <w:p w:rsidR="00D2160A" w:rsidRPr="001C26B7" w:rsidRDefault="00675113" w:rsidP="00247CC4">
      <w:pPr>
        <w:spacing w:beforeLines="50" w:afterLines="50" w:line="360" w:lineRule="auto"/>
        <w:ind w:left="150"/>
        <w:rPr>
          <w:lang w:eastAsia="zh-CN"/>
        </w:rPr>
      </w:pPr>
      <w:r w:rsidRPr="001C26B7">
        <w:rPr>
          <w:lang w:eastAsia="zh-CN"/>
        </w:rPr>
        <w:t>A. </w:t>
      </w:r>
      <w:r w:rsidRPr="001C26B7">
        <w:rPr>
          <w:lang w:eastAsia="zh-CN"/>
        </w:rPr>
        <w:t>汽油机与柴油机使用的燃料不同</w:t>
      </w:r>
      <w:r w:rsidRPr="001C26B7">
        <w:rPr>
          <w:lang w:eastAsia="zh-CN"/>
        </w:rPr>
        <w:br/>
        <w:t>B. </w:t>
      </w:r>
      <w:r w:rsidRPr="001C26B7">
        <w:rPr>
          <w:lang w:eastAsia="zh-CN"/>
        </w:rPr>
        <w:t>柴油机采用压燃式点火，汽油机采用点燃式点火</w:t>
      </w:r>
      <w:r w:rsidRPr="001C26B7">
        <w:rPr>
          <w:lang w:eastAsia="zh-CN"/>
        </w:rPr>
        <w:br/>
        <w:t>C. </w:t>
      </w:r>
      <w:r w:rsidRPr="001C26B7">
        <w:rPr>
          <w:lang w:eastAsia="zh-CN"/>
        </w:rPr>
        <w:t>柴油机气缸顶部有个喷油嘴，汽油机气缸顶部有个火花塞</w:t>
      </w:r>
      <w:r w:rsidRPr="001C26B7">
        <w:rPr>
          <w:lang w:eastAsia="zh-CN"/>
        </w:rPr>
        <w:br/>
        <w:t>D. </w:t>
      </w:r>
      <w:r w:rsidRPr="001C26B7">
        <w:rPr>
          <w:lang w:eastAsia="zh-CN"/>
        </w:rPr>
        <w:t>柴油机与汽油机除使用的燃料不同外，在构造上完全相同</w:t>
      </w:r>
    </w:p>
    <w:p w:rsidR="00D2160A" w:rsidRPr="001C26B7" w:rsidRDefault="00675113" w:rsidP="00247CC4">
      <w:pPr>
        <w:spacing w:beforeLines="50" w:afterLines="50" w:line="360" w:lineRule="auto"/>
        <w:rPr>
          <w:lang w:eastAsia="zh-CN"/>
        </w:rPr>
      </w:pPr>
      <w:r w:rsidRPr="001C26B7">
        <w:rPr>
          <w:lang w:eastAsia="zh-CN"/>
        </w:rPr>
        <w:t>4.</w:t>
      </w:r>
      <w:r w:rsidRPr="001C26B7">
        <w:rPr>
          <w:lang w:eastAsia="zh-CN"/>
        </w:rPr>
        <w:t>柴油机在压缩冲程中，气缸内物质的压强、温</w:t>
      </w:r>
      <w:r w:rsidRPr="001C26B7">
        <w:rPr>
          <w:lang w:eastAsia="zh-CN"/>
        </w:rPr>
        <w:t>度、内能的变化情况是（　　）</w:t>
      </w:r>
    </w:p>
    <w:p w:rsidR="00D2160A" w:rsidRPr="001C26B7" w:rsidRDefault="00675113" w:rsidP="00247CC4">
      <w:pPr>
        <w:spacing w:beforeLines="50" w:afterLines="50" w:line="360" w:lineRule="auto"/>
        <w:ind w:left="150"/>
        <w:rPr>
          <w:lang w:eastAsia="zh-CN"/>
        </w:rPr>
      </w:pPr>
      <w:r w:rsidRPr="001C26B7">
        <w:rPr>
          <w:lang w:eastAsia="zh-CN"/>
        </w:rPr>
        <w:t>A. </w:t>
      </w:r>
      <w:r w:rsidRPr="001C26B7">
        <w:rPr>
          <w:lang w:eastAsia="zh-CN"/>
        </w:rPr>
        <w:t>压强不变，温度升高，内能增大</w:t>
      </w:r>
      <w:r w:rsidRPr="001C26B7">
        <w:rPr>
          <w:lang w:eastAsia="zh-CN"/>
        </w:rPr>
        <w:t>                         </w:t>
      </w:r>
      <w:r w:rsidR="00247CC4">
        <w:rPr>
          <w:noProof/>
          <w:lang w:eastAsia="zh-CN"/>
        </w:rPr>
        <w:pict>
          <v:shape id="图片 10" o:spid="_x0000_i1034" type="#_x0000_t75" style="width:2.25pt;height:3pt;visibility:visible;mso-wrap-style:square">
            <v:imagedata r:id="rId16" o:title=""/>
          </v:shape>
        </w:pict>
      </w:r>
      <w:r w:rsidRPr="001C26B7">
        <w:rPr>
          <w:lang w:eastAsia="zh-CN"/>
        </w:rPr>
        <w:t>B. </w:t>
      </w:r>
      <w:r w:rsidRPr="001C26B7">
        <w:rPr>
          <w:lang w:eastAsia="zh-CN"/>
        </w:rPr>
        <w:t>压强减小，温度不变，内能减小</w:t>
      </w:r>
      <w:r w:rsidRPr="001C26B7">
        <w:rPr>
          <w:lang w:eastAsia="zh-CN"/>
        </w:rPr>
        <w:br/>
        <w:t>C. </w:t>
      </w:r>
      <w:r w:rsidRPr="001C26B7">
        <w:rPr>
          <w:lang w:eastAsia="zh-CN"/>
        </w:rPr>
        <w:t>压强增大，温度降低，内能减小</w:t>
      </w:r>
      <w:r w:rsidRPr="001C26B7">
        <w:rPr>
          <w:lang w:eastAsia="zh-CN"/>
        </w:rPr>
        <w:t>                         </w:t>
      </w:r>
      <w:r w:rsidR="00247CC4">
        <w:rPr>
          <w:noProof/>
          <w:lang w:eastAsia="zh-CN"/>
        </w:rPr>
        <w:pict>
          <v:shape id="图片 11" o:spid="_x0000_i1035" type="#_x0000_t75" style="width:2.25pt;height:3pt;visibility:visible;mso-wrap-style:square">
            <v:imagedata r:id="rId16" o:title=""/>
          </v:shape>
        </w:pict>
      </w:r>
      <w:r w:rsidRPr="001C26B7">
        <w:rPr>
          <w:lang w:eastAsia="zh-CN"/>
        </w:rPr>
        <w:t>D. </w:t>
      </w:r>
      <w:r w:rsidRPr="001C26B7">
        <w:rPr>
          <w:lang w:eastAsia="zh-CN"/>
        </w:rPr>
        <w:t>压强增大，温度升高，内能增大</w:t>
      </w:r>
    </w:p>
    <w:p w:rsidR="00D2160A" w:rsidRPr="001C26B7" w:rsidRDefault="00675113" w:rsidP="00247CC4">
      <w:pPr>
        <w:spacing w:beforeLines="50" w:afterLines="50" w:line="360" w:lineRule="auto"/>
        <w:rPr>
          <w:lang w:eastAsia="zh-CN"/>
        </w:rPr>
      </w:pPr>
      <w:r w:rsidRPr="001C26B7">
        <w:rPr>
          <w:lang w:eastAsia="zh-CN"/>
        </w:rPr>
        <w:t>5.</w:t>
      </w:r>
      <w:r w:rsidRPr="001C26B7">
        <w:rPr>
          <w:lang w:eastAsia="zh-CN"/>
        </w:rPr>
        <w:t>内燃机中，将内能转化为机械能的冲程是（）</w:t>
      </w:r>
    </w:p>
    <w:p w:rsidR="00D2160A" w:rsidRPr="001C26B7" w:rsidRDefault="00675113" w:rsidP="00247CC4">
      <w:pPr>
        <w:spacing w:beforeLines="50" w:afterLines="50" w:line="360" w:lineRule="auto"/>
        <w:ind w:left="150"/>
        <w:rPr>
          <w:lang w:eastAsia="zh-CN"/>
        </w:rPr>
      </w:pPr>
      <w:r w:rsidRPr="001C26B7">
        <w:rPr>
          <w:lang w:eastAsia="zh-CN"/>
        </w:rPr>
        <w:t>A. </w:t>
      </w:r>
      <w:r w:rsidRPr="001C26B7">
        <w:rPr>
          <w:lang w:eastAsia="zh-CN"/>
        </w:rPr>
        <w:t>吸气冲程</w:t>
      </w:r>
      <w:r w:rsidRPr="001C26B7">
        <w:rPr>
          <w:lang w:eastAsia="zh-CN"/>
        </w:rPr>
        <w:t>                           </w:t>
      </w:r>
      <w:r w:rsidR="00247CC4">
        <w:rPr>
          <w:noProof/>
          <w:lang w:eastAsia="zh-CN"/>
        </w:rPr>
        <w:pict>
          <v:shape id="图片 12" o:spid="_x0000_i1036" type="#_x0000_t75" style="width:2.25pt;height:3pt;visibility:visible;mso-wrap-style:square">
            <v:imagedata r:id="rId16" o:title=""/>
          </v:shape>
        </w:pict>
      </w:r>
      <w:r w:rsidRPr="001C26B7">
        <w:rPr>
          <w:lang w:eastAsia="zh-CN"/>
        </w:rPr>
        <w:t>B. </w:t>
      </w:r>
      <w:r w:rsidRPr="001C26B7">
        <w:rPr>
          <w:lang w:eastAsia="zh-CN"/>
        </w:rPr>
        <w:t>压缩冲程</w:t>
      </w:r>
      <w:r w:rsidRPr="001C26B7">
        <w:rPr>
          <w:lang w:eastAsia="zh-CN"/>
        </w:rPr>
        <w:t>                           </w:t>
      </w:r>
      <w:r w:rsidR="00247CC4">
        <w:rPr>
          <w:noProof/>
          <w:lang w:eastAsia="zh-CN"/>
        </w:rPr>
        <w:pict>
          <v:shape id="图片 13" o:spid="_x0000_i1037" type="#_x0000_t75" style="width:2.25pt;height:3pt;visibility:visible;mso-wrap-style:square">
            <v:imagedata r:id="rId16" o:title=""/>
          </v:shape>
        </w:pict>
      </w:r>
      <w:r w:rsidRPr="001C26B7">
        <w:rPr>
          <w:lang w:eastAsia="zh-CN"/>
        </w:rPr>
        <w:t>C. </w:t>
      </w:r>
      <w:r w:rsidRPr="001C26B7">
        <w:rPr>
          <w:lang w:eastAsia="zh-CN"/>
        </w:rPr>
        <w:t>做功冲程</w:t>
      </w:r>
      <w:r w:rsidRPr="001C26B7">
        <w:rPr>
          <w:lang w:eastAsia="zh-CN"/>
        </w:rPr>
        <w:t>                   </w:t>
      </w:r>
      <w:r w:rsidRPr="001C26B7">
        <w:rPr>
          <w:lang w:eastAsia="zh-CN"/>
        </w:rPr>
        <w:t>        </w:t>
      </w:r>
      <w:r w:rsidR="00247CC4">
        <w:rPr>
          <w:noProof/>
          <w:lang w:eastAsia="zh-CN"/>
        </w:rPr>
        <w:pict>
          <v:shape id="图片 14" o:spid="_x0000_i1038" type="#_x0000_t75" style="width:2.25pt;height:3pt;visibility:visible;mso-wrap-style:square">
            <v:imagedata r:id="rId16" o:title=""/>
          </v:shape>
        </w:pict>
      </w:r>
      <w:r w:rsidRPr="001C26B7">
        <w:rPr>
          <w:lang w:eastAsia="zh-CN"/>
        </w:rPr>
        <w:t>D. </w:t>
      </w:r>
      <w:r w:rsidRPr="001C26B7">
        <w:rPr>
          <w:lang w:eastAsia="zh-CN"/>
        </w:rPr>
        <w:t>排气冲程</w:t>
      </w:r>
    </w:p>
    <w:p w:rsidR="001C26B7" w:rsidRPr="001C26B7" w:rsidRDefault="00675113" w:rsidP="00247CC4">
      <w:pPr>
        <w:spacing w:beforeLines="50" w:afterLines="50" w:line="360" w:lineRule="auto"/>
        <w:rPr>
          <w:lang w:eastAsia="zh-CN"/>
        </w:rPr>
      </w:pPr>
      <w:r w:rsidRPr="001C26B7">
        <w:rPr>
          <w:lang w:eastAsia="zh-CN"/>
        </w:rPr>
        <w:t>6.</w:t>
      </w:r>
      <w:r w:rsidRPr="001C26B7">
        <w:rPr>
          <w:lang w:eastAsia="zh-CN"/>
        </w:rPr>
        <w:t>如图所示为内燃机工作时的某冲程示意图，该冲程是（</w:t>
      </w:r>
      <w:r w:rsidRPr="001C26B7">
        <w:rPr>
          <w:lang w:eastAsia="zh-CN"/>
        </w:rPr>
        <w:t xml:space="preserve">   </w:t>
      </w:r>
      <w:r w:rsidRPr="001C26B7">
        <w:rPr>
          <w:lang w:eastAsia="zh-CN"/>
        </w:rPr>
        <w:t>）</w:t>
      </w:r>
    </w:p>
    <w:p w:rsidR="00D2160A" w:rsidRPr="001C26B7" w:rsidRDefault="00247CC4" w:rsidP="00247CC4">
      <w:pPr>
        <w:spacing w:beforeLines="50" w:afterLines="50" w:line="360" w:lineRule="auto"/>
        <w:rPr>
          <w:lang w:eastAsia="zh-CN"/>
        </w:rPr>
      </w:pPr>
      <w:r>
        <w:rPr>
          <w:noProof/>
          <w:lang w:eastAsia="zh-CN"/>
        </w:rPr>
        <w:pict>
          <v:shape id="图片 15" o:spid="_x0000_i1039" type="#_x0000_t75" style="width:30.75pt;height:78.75pt;visibility:visible;mso-wrap-style:square">
            <v:imagedata r:id="rId17" o:title=""/>
          </v:shape>
        </w:pict>
      </w:r>
    </w:p>
    <w:p w:rsidR="00D2160A" w:rsidRPr="001C26B7" w:rsidRDefault="00675113" w:rsidP="00247CC4">
      <w:pPr>
        <w:spacing w:beforeLines="50" w:afterLines="50" w:line="360" w:lineRule="auto"/>
        <w:ind w:left="150"/>
        <w:rPr>
          <w:lang w:eastAsia="zh-CN"/>
        </w:rPr>
      </w:pPr>
      <w:r w:rsidRPr="001C26B7">
        <w:rPr>
          <w:lang w:eastAsia="zh-CN"/>
        </w:rPr>
        <w:t>A. </w:t>
      </w:r>
      <w:r w:rsidRPr="001C26B7">
        <w:rPr>
          <w:lang w:eastAsia="zh-CN"/>
        </w:rPr>
        <w:t>吸气冲程</w:t>
      </w:r>
      <w:r w:rsidRPr="001C26B7">
        <w:rPr>
          <w:lang w:eastAsia="zh-CN"/>
        </w:rPr>
        <w:t>                           </w:t>
      </w:r>
      <w:r w:rsidR="00247CC4">
        <w:rPr>
          <w:noProof/>
          <w:lang w:eastAsia="zh-CN"/>
        </w:rPr>
        <w:pict>
          <v:shape id="图片 16" o:spid="_x0000_i1040" type="#_x0000_t75" style="width:2.25pt;height:3pt;visibility:visible;mso-wrap-style:square">
            <v:imagedata r:id="rId16" o:title=""/>
          </v:shape>
        </w:pict>
      </w:r>
      <w:r w:rsidRPr="001C26B7">
        <w:rPr>
          <w:lang w:eastAsia="zh-CN"/>
        </w:rPr>
        <w:t>B. </w:t>
      </w:r>
      <w:r w:rsidRPr="001C26B7">
        <w:rPr>
          <w:lang w:eastAsia="zh-CN"/>
        </w:rPr>
        <w:t>压缩冲程</w:t>
      </w:r>
      <w:r w:rsidRPr="001C26B7">
        <w:rPr>
          <w:lang w:eastAsia="zh-CN"/>
        </w:rPr>
        <w:t>                           </w:t>
      </w:r>
      <w:r w:rsidR="00247CC4">
        <w:rPr>
          <w:noProof/>
          <w:lang w:eastAsia="zh-CN"/>
        </w:rPr>
        <w:pict>
          <v:shape id="图片 17" o:spid="_x0000_i1041" type="#_x0000_t75" style="width:2.25pt;height:3pt;visibility:visible;mso-wrap-style:square">
            <v:imagedata r:id="rId16" o:title=""/>
          </v:shape>
        </w:pict>
      </w:r>
      <w:r w:rsidRPr="001C26B7">
        <w:rPr>
          <w:lang w:eastAsia="zh-CN"/>
        </w:rPr>
        <w:t>C. </w:t>
      </w:r>
      <w:r w:rsidRPr="001C26B7">
        <w:rPr>
          <w:lang w:eastAsia="zh-CN"/>
        </w:rPr>
        <w:t>做功冲程</w:t>
      </w:r>
      <w:r w:rsidRPr="001C26B7">
        <w:rPr>
          <w:lang w:eastAsia="zh-CN"/>
        </w:rPr>
        <w:t>                           </w:t>
      </w:r>
      <w:r w:rsidR="00247CC4">
        <w:rPr>
          <w:noProof/>
          <w:lang w:eastAsia="zh-CN"/>
        </w:rPr>
        <w:pict>
          <v:shape id="图片 18" o:spid="_x0000_i1042" type="#_x0000_t75" style="width:2.25pt;height:3pt;visibility:visible;mso-wrap-style:square">
            <v:imagedata r:id="rId16" o:title=""/>
          </v:shape>
        </w:pict>
      </w:r>
      <w:r w:rsidRPr="001C26B7">
        <w:rPr>
          <w:lang w:eastAsia="zh-CN"/>
        </w:rPr>
        <w:t>D. </w:t>
      </w:r>
      <w:r w:rsidRPr="001C26B7">
        <w:rPr>
          <w:lang w:eastAsia="zh-CN"/>
        </w:rPr>
        <w:t>排气冲程</w:t>
      </w:r>
    </w:p>
    <w:p w:rsidR="00D2160A" w:rsidRPr="001C26B7" w:rsidRDefault="00675113" w:rsidP="00247CC4">
      <w:pPr>
        <w:spacing w:beforeLines="50" w:afterLines="50" w:line="360" w:lineRule="auto"/>
        <w:rPr>
          <w:lang w:eastAsia="zh-CN"/>
        </w:rPr>
      </w:pPr>
      <w:r w:rsidRPr="001C26B7">
        <w:rPr>
          <w:lang w:eastAsia="zh-CN"/>
        </w:rPr>
        <w:lastRenderedPageBreak/>
        <w:t>7.</w:t>
      </w:r>
      <w:r w:rsidRPr="001C26B7">
        <w:rPr>
          <w:lang w:eastAsia="zh-CN"/>
        </w:rPr>
        <w:t>如图，给试管里的水加热，水沸腾后，水蒸气推动橡皮塞冲程试管口，这个过程与四冲程汽油机的哪一个冲程中的能量转化是相同的（</w:t>
      </w:r>
      <w:r w:rsidRPr="001C26B7">
        <w:rPr>
          <w:lang w:eastAsia="zh-CN"/>
        </w:rPr>
        <w:t xml:space="preserve">   </w:t>
      </w:r>
      <w:r w:rsidRPr="001C26B7">
        <w:rPr>
          <w:lang w:eastAsia="zh-CN"/>
        </w:rPr>
        <w:t>）</w:t>
      </w:r>
      <w:r w:rsidRPr="001C26B7">
        <w:rPr>
          <w:lang w:eastAsia="zh-CN"/>
        </w:rPr>
        <w:br/>
      </w:r>
      <w:r w:rsidR="00247CC4">
        <w:rPr>
          <w:noProof/>
          <w:lang w:eastAsia="zh-CN"/>
        </w:rPr>
        <w:pict>
          <v:shape id="图片 19" o:spid="_x0000_i1043" type="#_x0000_t75" style="width:69.75pt;height:94.5pt;visibility:visible;mso-wrap-style:square">
            <v:imagedata r:id="rId18" o:title=""/>
          </v:shape>
        </w:pict>
      </w:r>
    </w:p>
    <w:p w:rsidR="00D2160A" w:rsidRPr="001C26B7" w:rsidRDefault="00675113" w:rsidP="00247CC4">
      <w:pPr>
        <w:spacing w:beforeLines="50" w:afterLines="50" w:line="360" w:lineRule="auto"/>
        <w:ind w:left="150"/>
        <w:rPr>
          <w:lang w:eastAsia="zh-CN"/>
        </w:rPr>
      </w:pPr>
      <w:r w:rsidRPr="001C26B7">
        <w:rPr>
          <w:lang w:eastAsia="zh-CN"/>
        </w:rPr>
        <w:t>A. </w:t>
      </w:r>
      <w:r w:rsidRPr="001C26B7">
        <w:rPr>
          <w:lang w:eastAsia="zh-CN"/>
        </w:rPr>
        <w:t>吸气冲程</w:t>
      </w:r>
      <w:r w:rsidRPr="001C26B7">
        <w:rPr>
          <w:lang w:eastAsia="zh-CN"/>
        </w:rPr>
        <w:t>                  </w:t>
      </w:r>
      <w:r w:rsidRPr="001C26B7">
        <w:rPr>
          <w:lang w:eastAsia="zh-CN"/>
        </w:rPr>
        <w:t>         </w:t>
      </w:r>
      <w:r w:rsidR="00247CC4">
        <w:rPr>
          <w:noProof/>
          <w:lang w:eastAsia="zh-CN"/>
        </w:rPr>
        <w:pict>
          <v:shape id="图片 20" o:spid="_x0000_i1044" type="#_x0000_t75" style="width:2.25pt;height:3pt;visibility:visible;mso-wrap-style:square">
            <v:imagedata r:id="rId16" o:title=""/>
          </v:shape>
        </w:pict>
      </w:r>
      <w:r w:rsidRPr="001C26B7">
        <w:rPr>
          <w:lang w:eastAsia="zh-CN"/>
        </w:rPr>
        <w:t>B. </w:t>
      </w:r>
      <w:r w:rsidRPr="001C26B7">
        <w:rPr>
          <w:lang w:eastAsia="zh-CN"/>
        </w:rPr>
        <w:t>压缩冲程</w:t>
      </w:r>
      <w:r w:rsidRPr="001C26B7">
        <w:rPr>
          <w:lang w:eastAsia="zh-CN"/>
        </w:rPr>
        <w:t>                           </w:t>
      </w:r>
      <w:r w:rsidR="00247CC4">
        <w:rPr>
          <w:noProof/>
          <w:lang w:eastAsia="zh-CN"/>
        </w:rPr>
        <w:pict>
          <v:shape id="图片 21" o:spid="_x0000_i1045" type="#_x0000_t75" style="width:2.25pt;height:3pt;visibility:visible;mso-wrap-style:square">
            <v:imagedata r:id="rId16" o:title=""/>
          </v:shape>
        </w:pict>
      </w:r>
      <w:r w:rsidRPr="001C26B7">
        <w:rPr>
          <w:lang w:eastAsia="zh-CN"/>
        </w:rPr>
        <w:t>C. </w:t>
      </w:r>
      <w:r w:rsidRPr="001C26B7">
        <w:rPr>
          <w:lang w:eastAsia="zh-CN"/>
        </w:rPr>
        <w:t>做功冲程</w:t>
      </w:r>
      <w:r w:rsidRPr="001C26B7">
        <w:rPr>
          <w:lang w:eastAsia="zh-CN"/>
        </w:rPr>
        <w:t>                           </w:t>
      </w:r>
      <w:r w:rsidR="00247CC4">
        <w:rPr>
          <w:noProof/>
          <w:lang w:eastAsia="zh-CN"/>
        </w:rPr>
        <w:pict>
          <v:shape id="图片 22" o:spid="_x0000_i1046" type="#_x0000_t75" style="width:2.25pt;height:3pt;visibility:visible;mso-wrap-style:square">
            <v:imagedata r:id="rId16" o:title=""/>
          </v:shape>
        </w:pict>
      </w:r>
      <w:r w:rsidRPr="001C26B7">
        <w:rPr>
          <w:lang w:eastAsia="zh-CN"/>
        </w:rPr>
        <w:t>D. </w:t>
      </w:r>
      <w:r w:rsidRPr="001C26B7">
        <w:rPr>
          <w:lang w:eastAsia="zh-CN"/>
        </w:rPr>
        <w:t>排气冲程</w:t>
      </w:r>
    </w:p>
    <w:p w:rsidR="00D2160A" w:rsidRPr="001C26B7" w:rsidRDefault="00675113" w:rsidP="00247CC4">
      <w:pPr>
        <w:spacing w:beforeLines="50" w:afterLines="50" w:line="360" w:lineRule="auto"/>
        <w:rPr>
          <w:lang w:eastAsia="zh-CN"/>
        </w:rPr>
      </w:pPr>
      <w:r w:rsidRPr="001C26B7">
        <w:rPr>
          <w:lang w:eastAsia="zh-CN"/>
        </w:rPr>
        <w:t>8.</w:t>
      </w:r>
      <w:r w:rsidRPr="001C26B7">
        <w:rPr>
          <w:lang w:eastAsia="zh-CN"/>
        </w:rPr>
        <w:t>如图所示是汽油机的（　　）</w:t>
      </w:r>
      <w:r w:rsidRPr="001C26B7">
        <w:rPr>
          <w:lang w:eastAsia="zh-CN"/>
        </w:rPr>
        <w:br/>
      </w:r>
      <w:r w:rsidR="00247CC4">
        <w:rPr>
          <w:noProof/>
          <w:lang w:eastAsia="zh-CN"/>
        </w:rPr>
        <w:pict>
          <v:shape id="图片 23" o:spid="_x0000_i1047" type="#_x0000_t75" style="width:59.25pt;height:98.25pt;visibility:visible;mso-wrap-style:square">
            <v:imagedata r:id="rId19" o:title=""/>
          </v:shape>
        </w:pict>
      </w:r>
    </w:p>
    <w:p w:rsidR="00D2160A" w:rsidRPr="001C26B7" w:rsidRDefault="00675113" w:rsidP="00247CC4">
      <w:pPr>
        <w:spacing w:beforeLines="50" w:afterLines="50" w:line="360" w:lineRule="auto"/>
        <w:ind w:left="150"/>
        <w:rPr>
          <w:lang w:eastAsia="zh-CN"/>
        </w:rPr>
      </w:pPr>
      <w:r w:rsidRPr="001C26B7">
        <w:rPr>
          <w:lang w:eastAsia="zh-CN"/>
        </w:rPr>
        <w:t>A. </w:t>
      </w:r>
      <w:r w:rsidRPr="001C26B7">
        <w:rPr>
          <w:lang w:eastAsia="zh-CN"/>
        </w:rPr>
        <w:t>吸气冲程</w:t>
      </w:r>
      <w:r w:rsidRPr="001C26B7">
        <w:rPr>
          <w:lang w:eastAsia="zh-CN"/>
        </w:rPr>
        <w:t>                             </w:t>
      </w:r>
      <w:r w:rsidR="00247CC4">
        <w:rPr>
          <w:noProof/>
          <w:lang w:eastAsia="zh-CN"/>
        </w:rPr>
        <w:pict>
          <v:shape id="图片 24" o:spid="_x0000_i1048" type="#_x0000_t75" style="width:2.25pt;height:3pt;visibility:visible;mso-wrap-style:square">
            <v:imagedata r:id="rId16" o:title=""/>
          </v:shape>
        </w:pict>
      </w:r>
      <w:r w:rsidRPr="001C26B7">
        <w:rPr>
          <w:lang w:eastAsia="zh-CN"/>
        </w:rPr>
        <w:t>B. </w:t>
      </w:r>
      <w:r w:rsidRPr="001C26B7">
        <w:rPr>
          <w:lang w:eastAsia="zh-CN"/>
        </w:rPr>
        <w:t>压缩</w:t>
      </w:r>
      <w:bookmarkStart w:id="0" w:name="_GoBack"/>
      <w:bookmarkEnd w:id="0"/>
      <w:r w:rsidRPr="001C26B7">
        <w:rPr>
          <w:lang w:eastAsia="zh-CN"/>
        </w:rPr>
        <w:t>冲程</w:t>
      </w:r>
      <w:r w:rsidRPr="001C26B7">
        <w:rPr>
          <w:lang w:eastAsia="zh-CN"/>
        </w:rPr>
        <w:t>                          </w:t>
      </w:r>
      <w:r w:rsidR="00247CC4">
        <w:rPr>
          <w:noProof/>
          <w:lang w:eastAsia="zh-CN"/>
        </w:rPr>
        <w:pict>
          <v:shape id="图片 25" o:spid="_x0000_i1049" type="#_x0000_t75" style="width:2.25pt;height:3pt;visibility:visible;mso-wrap-style:square">
            <v:imagedata r:id="rId16" o:title=""/>
          </v:shape>
        </w:pict>
      </w:r>
      <w:r w:rsidRPr="001C26B7">
        <w:rPr>
          <w:lang w:eastAsia="zh-CN"/>
        </w:rPr>
        <w:t>C. </w:t>
      </w:r>
      <w:r w:rsidRPr="001C26B7">
        <w:rPr>
          <w:lang w:eastAsia="zh-CN"/>
        </w:rPr>
        <w:t>做功冲程</w:t>
      </w:r>
      <w:r w:rsidRPr="001C26B7">
        <w:rPr>
          <w:lang w:eastAsia="zh-CN"/>
        </w:rPr>
        <w:t>                          </w:t>
      </w:r>
      <w:r w:rsidR="00247CC4">
        <w:rPr>
          <w:noProof/>
          <w:lang w:eastAsia="zh-CN"/>
        </w:rPr>
        <w:pict>
          <v:shape id="图片 26" o:spid="_x0000_i1050" type="#_x0000_t75" style="width:2.25pt;height:3pt;visibility:visible;mso-wrap-style:square">
            <v:imagedata r:id="rId16" o:title=""/>
          </v:shape>
        </w:pict>
      </w:r>
      <w:r w:rsidRPr="001C26B7">
        <w:rPr>
          <w:lang w:eastAsia="zh-CN"/>
        </w:rPr>
        <w:t>D. </w:t>
      </w:r>
      <w:r w:rsidRPr="001C26B7">
        <w:rPr>
          <w:lang w:eastAsia="zh-CN"/>
        </w:rPr>
        <w:t>排气冲程</w:t>
      </w:r>
    </w:p>
    <w:p w:rsidR="00D2160A" w:rsidRPr="001C26B7" w:rsidRDefault="00675113" w:rsidP="00247CC4">
      <w:pPr>
        <w:spacing w:beforeLines="50" w:afterLines="50" w:line="360" w:lineRule="auto"/>
        <w:rPr>
          <w:lang w:eastAsia="zh-CN"/>
        </w:rPr>
      </w:pPr>
      <w:r w:rsidRPr="001C26B7">
        <w:rPr>
          <w:lang w:eastAsia="zh-CN"/>
        </w:rPr>
        <w:t>9.</w:t>
      </w:r>
      <w:r w:rsidRPr="001C26B7">
        <w:rPr>
          <w:lang w:eastAsia="zh-CN"/>
        </w:rPr>
        <w:t>关于四冲程汽油机的工作过程有以下几种说法：</w:t>
      </w:r>
      <w:r w:rsidRPr="001C26B7">
        <w:rPr>
          <w:lang w:eastAsia="zh-CN"/>
        </w:rPr>
        <w:br/>
        <w:t>①</w:t>
      </w:r>
      <w:r w:rsidRPr="001C26B7">
        <w:rPr>
          <w:lang w:eastAsia="zh-CN"/>
        </w:rPr>
        <w:t>在压缩冲程中，是机械能转化为内能</w:t>
      </w:r>
      <w:r w:rsidRPr="001C26B7">
        <w:rPr>
          <w:lang w:eastAsia="zh-CN"/>
        </w:rPr>
        <w:t xml:space="preserve">    </w:t>
      </w:r>
      <w:r w:rsidRPr="001C26B7">
        <w:rPr>
          <w:lang w:eastAsia="zh-CN"/>
        </w:rPr>
        <w:br/>
        <w:t>②</w:t>
      </w:r>
      <w:r w:rsidRPr="001C26B7">
        <w:rPr>
          <w:lang w:eastAsia="zh-CN"/>
        </w:rPr>
        <w:t>在做功冲程中，是内能转化为机械能</w:t>
      </w:r>
      <w:r w:rsidRPr="001C26B7">
        <w:rPr>
          <w:lang w:eastAsia="zh-CN"/>
        </w:rPr>
        <w:br/>
        <w:t>③</w:t>
      </w:r>
      <w:r w:rsidRPr="001C26B7">
        <w:rPr>
          <w:lang w:eastAsia="zh-CN"/>
        </w:rPr>
        <w:t>只有做功冲程是燃气对外做功</w:t>
      </w:r>
      <w:r w:rsidRPr="001C26B7">
        <w:rPr>
          <w:lang w:eastAsia="zh-CN"/>
        </w:rPr>
        <w:t xml:space="preserve">          </w:t>
      </w:r>
      <w:r w:rsidRPr="001C26B7">
        <w:rPr>
          <w:lang w:eastAsia="zh-CN"/>
        </w:rPr>
        <w:br/>
        <w:t>④</w:t>
      </w:r>
      <w:r w:rsidRPr="001C26B7">
        <w:rPr>
          <w:lang w:eastAsia="zh-CN"/>
        </w:rPr>
        <w:t>汽油机和柴油机的点火方式相同</w:t>
      </w:r>
      <w:r w:rsidRPr="001C26B7">
        <w:rPr>
          <w:lang w:eastAsia="zh-CN"/>
        </w:rPr>
        <w:br/>
      </w:r>
      <w:r w:rsidRPr="001C26B7">
        <w:rPr>
          <w:lang w:eastAsia="zh-CN"/>
        </w:rPr>
        <w:t>以上说法中正确的是（</w:t>
      </w:r>
      <w:r w:rsidRPr="001C26B7">
        <w:rPr>
          <w:lang w:eastAsia="zh-CN"/>
        </w:rPr>
        <w:t xml:space="preserve">   </w:t>
      </w:r>
      <w:r w:rsidRPr="001C26B7">
        <w:rPr>
          <w:lang w:eastAsia="zh-CN"/>
        </w:rPr>
        <w:t>）</w:t>
      </w:r>
    </w:p>
    <w:p w:rsidR="00D2160A" w:rsidRPr="001C26B7" w:rsidRDefault="00675113" w:rsidP="00247CC4">
      <w:pPr>
        <w:spacing w:beforeLines="50" w:afterLines="50" w:line="360" w:lineRule="auto"/>
        <w:ind w:left="150"/>
      </w:pPr>
      <w:r w:rsidRPr="001C26B7">
        <w:t>A. </w:t>
      </w:r>
      <w:r w:rsidRPr="001C26B7">
        <w:t>只有</w:t>
      </w:r>
      <w:r w:rsidRPr="001C26B7">
        <w:t>②③                          </w:t>
      </w:r>
      <w:r w:rsidR="00247CC4">
        <w:rPr>
          <w:noProof/>
          <w:lang w:eastAsia="zh-CN"/>
        </w:rPr>
        <w:pict>
          <v:shape id="图片 27" o:spid="_x0000_i1051" type="#_x0000_t75" style="width:1.5pt;height:3pt;visibility:visible;mso-wrap-style:square">
            <v:imagedata r:id="rId12" o:title=""/>
          </v:shape>
        </w:pict>
      </w:r>
      <w:r w:rsidRPr="001C26B7">
        <w:t>B. </w:t>
      </w:r>
      <w:r w:rsidRPr="001C26B7">
        <w:t>只有</w:t>
      </w:r>
      <w:r w:rsidRPr="001C26B7">
        <w:t>①②③                          </w:t>
      </w:r>
      <w:r w:rsidR="00247CC4">
        <w:rPr>
          <w:noProof/>
          <w:lang w:eastAsia="zh-CN"/>
        </w:rPr>
        <w:pict>
          <v:shape id="图片 28" o:spid="_x0000_i1052" type="#_x0000_t75" style="width:1.5pt;height:3pt;visibility:visible;mso-wrap-style:square">
            <v:imagedata r:id="rId12" o:title=""/>
          </v:shape>
        </w:pict>
      </w:r>
      <w:r w:rsidRPr="001C26B7">
        <w:t>C. </w:t>
      </w:r>
      <w:r w:rsidRPr="001C26B7">
        <w:t>只有</w:t>
      </w:r>
      <w:r w:rsidRPr="001C26B7">
        <w:t>②④                          </w:t>
      </w:r>
      <w:r w:rsidR="00247CC4">
        <w:rPr>
          <w:noProof/>
          <w:lang w:eastAsia="zh-CN"/>
        </w:rPr>
        <w:pict>
          <v:shape id="图片 29" o:spid="_x0000_i1053" type="#_x0000_t75" style="width:1.5pt;height:3pt;visibility:visible;mso-wrap-style:square">
            <v:imagedata r:id="rId12" o:title=""/>
          </v:shape>
        </w:pict>
      </w:r>
      <w:r w:rsidRPr="001C26B7">
        <w:t>D. </w:t>
      </w:r>
      <w:r w:rsidRPr="001C26B7">
        <w:t>只有</w:t>
      </w:r>
      <w:r w:rsidRPr="001C26B7">
        <w:t>①③</w:t>
      </w:r>
    </w:p>
    <w:p w:rsidR="00D2160A" w:rsidRPr="001C26B7" w:rsidRDefault="00675113" w:rsidP="00247CC4">
      <w:pPr>
        <w:spacing w:beforeLines="50" w:afterLines="50" w:line="360" w:lineRule="auto"/>
        <w:rPr>
          <w:lang w:eastAsia="zh-CN"/>
        </w:rPr>
      </w:pPr>
      <w:r w:rsidRPr="001C26B7">
        <w:rPr>
          <w:lang w:eastAsia="zh-CN"/>
        </w:rPr>
        <w:t>10.</w:t>
      </w:r>
      <w:r w:rsidRPr="001C26B7">
        <w:rPr>
          <w:lang w:eastAsia="zh-CN"/>
        </w:rPr>
        <w:t>下列关于热机的说法中，错误的是（　　）</w:t>
      </w:r>
    </w:p>
    <w:p w:rsidR="00D2160A" w:rsidRPr="001C26B7" w:rsidRDefault="00675113" w:rsidP="00247CC4">
      <w:pPr>
        <w:spacing w:beforeLines="50" w:afterLines="50" w:line="360" w:lineRule="auto"/>
        <w:ind w:left="150"/>
        <w:rPr>
          <w:lang w:eastAsia="zh-CN"/>
        </w:rPr>
      </w:pPr>
      <w:r w:rsidRPr="001C26B7">
        <w:rPr>
          <w:lang w:eastAsia="zh-CN"/>
        </w:rPr>
        <w:t>A. </w:t>
      </w:r>
      <w:r w:rsidRPr="001C26B7">
        <w:rPr>
          <w:lang w:eastAsia="zh-CN"/>
        </w:rPr>
        <w:t>热机就是热力发动机的简称</w:t>
      </w:r>
      <w:r w:rsidRPr="001C26B7">
        <w:rPr>
          <w:lang w:eastAsia="zh-CN"/>
        </w:rPr>
        <w:t>            </w:t>
      </w:r>
      <w:r w:rsidRPr="001C26B7">
        <w:rPr>
          <w:lang w:eastAsia="zh-CN"/>
        </w:rPr>
        <w:t>                    </w:t>
      </w:r>
      <w:r w:rsidR="00247CC4">
        <w:rPr>
          <w:noProof/>
          <w:lang w:eastAsia="zh-CN"/>
        </w:rPr>
        <w:pict>
          <v:shape id="图片 30" o:spid="_x0000_i1054" type="#_x0000_t75" style="width:2.25pt;height:3pt;visibility:visible;mso-wrap-style:square">
            <v:imagedata r:id="rId16" o:title=""/>
          </v:shape>
        </w:pict>
      </w:r>
      <w:r w:rsidRPr="001C26B7">
        <w:rPr>
          <w:lang w:eastAsia="zh-CN"/>
        </w:rPr>
        <w:t>B. </w:t>
      </w:r>
      <w:r w:rsidRPr="001C26B7">
        <w:rPr>
          <w:lang w:eastAsia="zh-CN"/>
        </w:rPr>
        <w:t>热机的大量使用会造成环境污染</w:t>
      </w:r>
      <w:r w:rsidRPr="001C26B7">
        <w:rPr>
          <w:lang w:eastAsia="zh-CN"/>
        </w:rPr>
        <w:br/>
        <w:t>C. </w:t>
      </w:r>
      <w:r w:rsidRPr="001C26B7">
        <w:rPr>
          <w:lang w:eastAsia="zh-CN"/>
        </w:rPr>
        <w:t>热机排出的尾气带走很多热量</w:t>
      </w:r>
      <w:r w:rsidRPr="001C26B7">
        <w:rPr>
          <w:lang w:eastAsia="zh-CN"/>
        </w:rPr>
        <w:t>                             </w:t>
      </w:r>
      <w:r w:rsidR="00247CC4">
        <w:rPr>
          <w:noProof/>
          <w:lang w:eastAsia="zh-CN"/>
        </w:rPr>
        <w:pict>
          <v:shape id="图片 31" o:spid="_x0000_i1055" type="#_x0000_t75" style="width:.75pt;height:3pt;visibility:visible;mso-wrap-style:square">
            <v:imagedata r:id="rId10" o:title=""/>
          </v:shape>
        </w:pict>
      </w:r>
      <w:r w:rsidRPr="001C26B7">
        <w:rPr>
          <w:lang w:eastAsia="zh-CN"/>
        </w:rPr>
        <w:t>D. </w:t>
      </w:r>
      <w:r w:rsidRPr="001C26B7">
        <w:rPr>
          <w:lang w:eastAsia="zh-CN"/>
        </w:rPr>
        <w:t>通过技术改进，热机的效率可达到</w:t>
      </w:r>
      <w:r w:rsidRPr="001C26B7">
        <w:rPr>
          <w:lang w:eastAsia="zh-CN"/>
        </w:rPr>
        <w:t>100%</w:t>
      </w:r>
    </w:p>
    <w:p w:rsidR="00D2160A" w:rsidRPr="001C26B7" w:rsidRDefault="00675113" w:rsidP="00247CC4">
      <w:pPr>
        <w:spacing w:beforeLines="50" w:afterLines="50" w:line="360" w:lineRule="auto"/>
        <w:rPr>
          <w:lang w:eastAsia="zh-CN"/>
        </w:rPr>
      </w:pPr>
      <w:r w:rsidRPr="001C26B7">
        <w:rPr>
          <w:b/>
          <w:bCs/>
          <w:sz w:val="24"/>
          <w:szCs w:val="24"/>
          <w:lang w:eastAsia="zh-CN"/>
        </w:rPr>
        <w:t>二、填空题（共</w:t>
      </w:r>
      <w:r w:rsidRPr="001C26B7">
        <w:rPr>
          <w:b/>
          <w:bCs/>
          <w:sz w:val="24"/>
          <w:szCs w:val="24"/>
          <w:lang w:eastAsia="zh-CN"/>
        </w:rPr>
        <w:t>6</w:t>
      </w:r>
      <w:r w:rsidRPr="001C26B7">
        <w:rPr>
          <w:b/>
          <w:bCs/>
          <w:sz w:val="24"/>
          <w:szCs w:val="24"/>
          <w:lang w:eastAsia="zh-CN"/>
        </w:rPr>
        <w:t>题；共</w:t>
      </w:r>
      <w:r w:rsidRPr="001C26B7">
        <w:rPr>
          <w:b/>
          <w:bCs/>
          <w:sz w:val="24"/>
          <w:szCs w:val="24"/>
          <w:lang w:eastAsia="zh-CN"/>
        </w:rPr>
        <w:t>17</w:t>
      </w:r>
      <w:r w:rsidRPr="001C26B7">
        <w:rPr>
          <w:b/>
          <w:bCs/>
          <w:sz w:val="24"/>
          <w:szCs w:val="24"/>
          <w:lang w:eastAsia="zh-CN"/>
        </w:rPr>
        <w:t>分）</w:t>
      </w:r>
    </w:p>
    <w:p w:rsidR="00D2160A" w:rsidRPr="001C26B7" w:rsidRDefault="00675113" w:rsidP="00247CC4">
      <w:pPr>
        <w:spacing w:beforeLines="50" w:afterLines="50" w:line="360" w:lineRule="auto"/>
        <w:rPr>
          <w:lang w:eastAsia="zh-CN"/>
        </w:rPr>
      </w:pPr>
      <w:r w:rsidRPr="001C26B7">
        <w:rPr>
          <w:lang w:eastAsia="zh-CN"/>
        </w:rPr>
        <w:lastRenderedPageBreak/>
        <w:t>11.</w:t>
      </w:r>
      <w:r w:rsidRPr="001C26B7">
        <w:rPr>
          <w:lang w:eastAsia="zh-CN"/>
        </w:rPr>
        <w:t>如图表示的是汽油机的</w:t>
      </w:r>
      <w:r w:rsidRPr="001C26B7">
        <w:rPr>
          <w:lang w:eastAsia="zh-CN"/>
        </w:rPr>
        <w:t>________</w:t>
      </w:r>
      <w:r w:rsidRPr="001C26B7">
        <w:rPr>
          <w:lang w:eastAsia="zh-CN"/>
        </w:rPr>
        <w:t>冲程；在压缩冲程中，是通过</w:t>
      </w:r>
      <w:r w:rsidRPr="001C26B7">
        <w:rPr>
          <w:lang w:eastAsia="zh-CN"/>
        </w:rPr>
        <w:t>________</w:t>
      </w:r>
      <w:r w:rsidRPr="001C26B7">
        <w:rPr>
          <w:lang w:eastAsia="zh-CN"/>
        </w:rPr>
        <w:t>方式增加气体内能的．一台单缸四冲程柴油机转速为</w:t>
      </w:r>
      <w:r w:rsidRPr="001C26B7">
        <w:rPr>
          <w:lang w:eastAsia="zh-CN"/>
        </w:rPr>
        <w:t>1200</w:t>
      </w:r>
      <w:r w:rsidRPr="001C26B7">
        <w:rPr>
          <w:lang w:eastAsia="zh-CN"/>
        </w:rPr>
        <w:t>转</w:t>
      </w:r>
      <w:r w:rsidRPr="001C26B7">
        <w:rPr>
          <w:lang w:eastAsia="zh-CN"/>
        </w:rPr>
        <w:t>/min</w:t>
      </w:r>
      <w:r w:rsidRPr="001C26B7">
        <w:rPr>
          <w:lang w:eastAsia="zh-CN"/>
        </w:rPr>
        <w:t>，则柴油机</w:t>
      </w:r>
      <w:r w:rsidRPr="001C26B7">
        <w:rPr>
          <w:lang w:eastAsia="zh-CN"/>
        </w:rPr>
        <w:t>1s</w:t>
      </w:r>
      <w:r w:rsidRPr="001C26B7">
        <w:rPr>
          <w:lang w:eastAsia="zh-CN"/>
        </w:rPr>
        <w:t>内做功</w:t>
      </w:r>
      <w:r w:rsidRPr="001C26B7">
        <w:rPr>
          <w:lang w:eastAsia="zh-CN"/>
        </w:rPr>
        <w:t>________</w:t>
      </w:r>
      <w:r w:rsidRPr="001C26B7">
        <w:rPr>
          <w:lang w:eastAsia="zh-CN"/>
        </w:rPr>
        <w:t>次．</w:t>
      </w:r>
      <w:r w:rsidRPr="001C26B7">
        <w:rPr>
          <w:lang w:eastAsia="zh-CN"/>
        </w:rPr>
        <w:br/>
      </w:r>
      <w:r w:rsidR="00247CC4">
        <w:rPr>
          <w:noProof/>
          <w:lang w:eastAsia="zh-CN"/>
        </w:rPr>
        <w:pict>
          <v:shape id="图片 32" o:spid="_x0000_i1056" type="#_x0000_t75" style="width:76.5pt;height:96.75pt;visibility:visible;mso-wrap-style:square">
            <v:imagedata r:id="rId20" o:title=""/>
          </v:shape>
        </w:pict>
      </w:r>
    </w:p>
    <w:p w:rsidR="00D2160A" w:rsidRPr="001C26B7" w:rsidRDefault="00675113" w:rsidP="00247CC4">
      <w:pPr>
        <w:spacing w:beforeLines="50" w:afterLines="50" w:line="360" w:lineRule="auto"/>
        <w:rPr>
          <w:lang w:eastAsia="zh-CN"/>
        </w:rPr>
      </w:pPr>
      <w:r w:rsidRPr="001C26B7">
        <w:rPr>
          <w:lang w:eastAsia="zh-CN"/>
        </w:rPr>
        <w:t>12.</w:t>
      </w:r>
      <w:r w:rsidRPr="001C26B7">
        <w:rPr>
          <w:lang w:eastAsia="zh-CN"/>
        </w:rPr>
        <w:t>汽车已经成为现代生活中不可缺少的一部分，大多数汽车里的发动机是以汽油为燃料的内燃机．在工作过程中，使汽车获得动力的是</w:t>
      </w:r>
      <w:r w:rsidRPr="001C26B7">
        <w:rPr>
          <w:lang w:eastAsia="zh-CN"/>
        </w:rPr>
        <w:t>________ </w:t>
      </w:r>
      <w:r w:rsidRPr="001C26B7">
        <w:rPr>
          <w:lang w:eastAsia="zh-CN"/>
        </w:rPr>
        <w:t>冲程，这一冲程是</w:t>
      </w:r>
      <w:r w:rsidRPr="001C26B7">
        <w:rPr>
          <w:lang w:eastAsia="zh-CN"/>
        </w:rPr>
        <w:t>________ </w:t>
      </w:r>
      <w:r w:rsidRPr="001C26B7">
        <w:rPr>
          <w:lang w:eastAsia="zh-CN"/>
        </w:rPr>
        <w:t>能转化为</w:t>
      </w:r>
      <w:r w:rsidRPr="001C26B7">
        <w:rPr>
          <w:lang w:eastAsia="zh-CN"/>
        </w:rPr>
        <w:t>________ </w:t>
      </w:r>
      <w:r w:rsidRPr="001C26B7">
        <w:rPr>
          <w:lang w:eastAsia="zh-CN"/>
        </w:rPr>
        <w:t>能．</w:t>
      </w:r>
    </w:p>
    <w:p w:rsidR="00D2160A" w:rsidRPr="001C26B7" w:rsidRDefault="00675113" w:rsidP="00247CC4">
      <w:pPr>
        <w:spacing w:beforeLines="50" w:afterLines="50" w:line="360" w:lineRule="auto"/>
        <w:rPr>
          <w:lang w:eastAsia="zh-CN"/>
        </w:rPr>
      </w:pPr>
      <w:r w:rsidRPr="001C26B7">
        <w:rPr>
          <w:lang w:eastAsia="zh-CN"/>
        </w:rPr>
        <w:t>13.</w:t>
      </w:r>
      <w:r w:rsidRPr="001C26B7">
        <w:rPr>
          <w:lang w:eastAsia="zh-CN"/>
        </w:rPr>
        <w:t>柴油机和汽油机在构造上的主要区别是：柴油机气缸顶部有</w:t>
      </w:r>
      <w:r w:rsidRPr="001C26B7">
        <w:rPr>
          <w:lang w:eastAsia="zh-CN"/>
        </w:rPr>
        <w:t>________</w:t>
      </w:r>
      <w:r w:rsidRPr="001C26B7">
        <w:rPr>
          <w:lang w:eastAsia="zh-CN"/>
        </w:rPr>
        <w:t>，汽油机气缸顶部有</w:t>
      </w:r>
      <w:r w:rsidRPr="001C26B7">
        <w:rPr>
          <w:lang w:eastAsia="zh-CN"/>
        </w:rPr>
        <w:t>________</w:t>
      </w:r>
      <w:r w:rsidRPr="001C26B7">
        <w:rPr>
          <w:lang w:eastAsia="zh-CN"/>
        </w:rPr>
        <w:t>，在吸气冲程中的不同是：汽油机吸入气缸里的是</w:t>
      </w:r>
      <w:r w:rsidRPr="001C26B7">
        <w:rPr>
          <w:lang w:eastAsia="zh-CN"/>
        </w:rPr>
        <w:t>________</w:t>
      </w:r>
      <w:r w:rsidRPr="001C26B7">
        <w:rPr>
          <w:lang w:eastAsia="zh-CN"/>
        </w:rPr>
        <w:t>，柴油机吸入气缸里的是</w:t>
      </w:r>
      <w:r w:rsidRPr="001C26B7">
        <w:rPr>
          <w:lang w:eastAsia="zh-CN"/>
        </w:rPr>
        <w:t>________</w:t>
      </w:r>
      <w:r w:rsidRPr="001C26B7">
        <w:rPr>
          <w:lang w:eastAsia="zh-CN"/>
        </w:rPr>
        <w:t>．</w:t>
      </w:r>
    </w:p>
    <w:p w:rsidR="00D2160A" w:rsidRPr="001C26B7" w:rsidRDefault="00675113" w:rsidP="00247CC4">
      <w:pPr>
        <w:spacing w:beforeLines="50" w:afterLines="50" w:line="360" w:lineRule="auto"/>
        <w:rPr>
          <w:lang w:eastAsia="zh-CN"/>
        </w:rPr>
      </w:pPr>
      <w:r w:rsidRPr="001C26B7">
        <w:rPr>
          <w:lang w:eastAsia="zh-CN"/>
        </w:rPr>
        <w:t>14.</w:t>
      </w:r>
      <w:r w:rsidRPr="001C26B7">
        <w:rPr>
          <w:lang w:eastAsia="zh-CN"/>
        </w:rPr>
        <w:t>在四冲程内燃机的做功冲程中，将内能转化为</w:t>
      </w:r>
      <w:r w:rsidRPr="001C26B7">
        <w:rPr>
          <w:lang w:eastAsia="zh-CN"/>
        </w:rPr>
        <w:t>________ </w:t>
      </w:r>
      <w:r w:rsidRPr="001C26B7">
        <w:rPr>
          <w:lang w:eastAsia="zh-CN"/>
        </w:rPr>
        <w:t>能。</w:t>
      </w:r>
    </w:p>
    <w:p w:rsidR="00D2160A" w:rsidRPr="001C26B7" w:rsidRDefault="00675113" w:rsidP="00247CC4">
      <w:pPr>
        <w:spacing w:beforeLines="50" w:afterLines="50" w:line="360" w:lineRule="auto"/>
        <w:rPr>
          <w:lang w:eastAsia="zh-CN"/>
        </w:rPr>
      </w:pPr>
      <w:r w:rsidRPr="001C26B7">
        <w:rPr>
          <w:lang w:eastAsia="zh-CN"/>
        </w:rPr>
        <w:t>15.</w:t>
      </w:r>
      <w:r w:rsidRPr="001C26B7">
        <w:rPr>
          <w:lang w:eastAsia="zh-CN"/>
        </w:rPr>
        <w:t>如图所示，物理兴趣小组的同</w:t>
      </w:r>
      <w:r w:rsidRPr="001C26B7">
        <w:rPr>
          <w:lang w:eastAsia="zh-CN"/>
        </w:rPr>
        <w:t>学用塑料瓶自制了一个火箭模型．在瓶子的侧壁安装一个电火花发生器，按下按钮会产生电火花．从瓶口喷入酒精后盖上锥形纸筒，按下按钮，纸筒立即向上飞出．纸筒飞出的过程相当于内燃机的</w:t>
      </w:r>
      <w:r w:rsidRPr="001C26B7">
        <w:rPr>
          <w:lang w:eastAsia="zh-CN"/>
        </w:rPr>
        <w:t> ________</w:t>
      </w:r>
      <w:r w:rsidRPr="001C26B7">
        <w:rPr>
          <w:lang w:eastAsia="zh-CN"/>
        </w:rPr>
        <w:t>冲程，纸筒飞出后瓶内气体的内能</w:t>
      </w:r>
      <w:r w:rsidRPr="001C26B7">
        <w:rPr>
          <w:lang w:eastAsia="zh-CN"/>
        </w:rPr>
        <w:t> ________</w:t>
      </w:r>
      <w:r w:rsidRPr="001C26B7">
        <w:rPr>
          <w:lang w:eastAsia="zh-CN"/>
        </w:rPr>
        <w:t>（选填</w:t>
      </w:r>
      <w:r w:rsidRPr="001C26B7">
        <w:rPr>
          <w:lang w:eastAsia="zh-CN"/>
        </w:rPr>
        <w:t>“</w:t>
      </w:r>
      <w:r w:rsidRPr="001C26B7">
        <w:rPr>
          <w:lang w:eastAsia="zh-CN"/>
        </w:rPr>
        <w:t>增大</w:t>
      </w:r>
      <w:r w:rsidRPr="001C26B7">
        <w:rPr>
          <w:lang w:eastAsia="zh-CN"/>
        </w:rPr>
        <w:t>”</w:t>
      </w:r>
      <w:r w:rsidRPr="001C26B7">
        <w:rPr>
          <w:lang w:eastAsia="zh-CN"/>
        </w:rPr>
        <w:t>或</w:t>
      </w:r>
      <w:r w:rsidRPr="001C26B7">
        <w:rPr>
          <w:lang w:eastAsia="zh-CN"/>
        </w:rPr>
        <w:t>“</w:t>
      </w:r>
      <w:r w:rsidRPr="001C26B7">
        <w:rPr>
          <w:lang w:eastAsia="zh-CN"/>
        </w:rPr>
        <w:t>减小</w:t>
      </w:r>
      <w:r w:rsidRPr="001C26B7">
        <w:rPr>
          <w:lang w:eastAsia="zh-CN"/>
        </w:rPr>
        <w:t>”</w:t>
      </w:r>
      <w:r w:rsidRPr="001C26B7">
        <w:rPr>
          <w:lang w:eastAsia="zh-CN"/>
        </w:rPr>
        <w:t>），并产生大量白雾．</w:t>
      </w:r>
      <w:r w:rsidRPr="001C26B7">
        <w:rPr>
          <w:lang w:eastAsia="zh-CN"/>
        </w:rPr>
        <w:br/>
      </w:r>
      <w:r w:rsidR="00247CC4">
        <w:rPr>
          <w:noProof/>
          <w:lang w:eastAsia="zh-CN"/>
        </w:rPr>
        <w:pict>
          <v:shape id="图片 33" o:spid="_x0000_i1057" type="#_x0000_t75" style="width:63pt;height:91.5pt;visibility:visible;mso-wrap-style:square">
            <v:imagedata r:id="rId21" o:title=""/>
          </v:shape>
        </w:pict>
      </w:r>
    </w:p>
    <w:p w:rsidR="00D2160A" w:rsidRPr="001C26B7" w:rsidRDefault="00675113" w:rsidP="00247CC4">
      <w:pPr>
        <w:spacing w:beforeLines="50" w:afterLines="50" w:line="360" w:lineRule="auto"/>
        <w:rPr>
          <w:lang w:eastAsia="zh-CN"/>
        </w:rPr>
      </w:pPr>
      <w:r w:rsidRPr="001C26B7">
        <w:rPr>
          <w:lang w:eastAsia="zh-CN"/>
        </w:rPr>
        <w:t>16.</w:t>
      </w:r>
      <w:r w:rsidRPr="001C26B7">
        <w:rPr>
          <w:lang w:eastAsia="zh-CN"/>
        </w:rPr>
        <w:t>如图所示，工作中的四冲程汽油机正处于</w:t>
      </w:r>
      <w:r w:rsidRPr="001C26B7">
        <w:rPr>
          <w:lang w:eastAsia="zh-CN"/>
        </w:rPr>
        <w:t>________</w:t>
      </w:r>
      <w:r w:rsidRPr="001C26B7">
        <w:rPr>
          <w:lang w:eastAsia="zh-CN"/>
        </w:rPr>
        <w:t>冲程，该冲程将机械能转化为</w:t>
      </w:r>
      <w:r w:rsidRPr="001C26B7">
        <w:rPr>
          <w:lang w:eastAsia="zh-CN"/>
        </w:rPr>
        <w:t>________</w:t>
      </w:r>
      <w:r w:rsidRPr="001C26B7">
        <w:rPr>
          <w:lang w:eastAsia="zh-CN"/>
        </w:rPr>
        <w:t>能，若该汽油机每秒完成</w:t>
      </w:r>
      <w:r w:rsidRPr="001C26B7">
        <w:rPr>
          <w:lang w:eastAsia="zh-CN"/>
        </w:rPr>
        <w:t>40</w:t>
      </w:r>
      <w:r w:rsidRPr="001C26B7">
        <w:rPr>
          <w:lang w:eastAsia="zh-CN"/>
        </w:rPr>
        <w:t>个冲程，则每秒它对外做功</w:t>
      </w:r>
      <w:r w:rsidRPr="001C26B7">
        <w:rPr>
          <w:lang w:eastAsia="zh-CN"/>
        </w:rPr>
        <w:t>________</w:t>
      </w:r>
      <w:r w:rsidRPr="001C26B7">
        <w:rPr>
          <w:lang w:eastAsia="zh-CN"/>
        </w:rPr>
        <w:t>次、飞轮转过</w:t>
      </w:r>
      <w:r w:rsidRPr="001C26B7">
        <w:rPr>
          <w:lang w:eastAsia="zh-CN"/>
        </w:rPr>
        <w:t>________</w:t>
      </w:r>
      <w:r w:rsidRPr="001C26B7">
        <w:rPr>
          <w:lang w:eastAsia="zh-CN"/>
        </w:rPr>
        <w:t>圈</w:t>
      </w:r>
      <w:r w:rsidRPr="001C26B7">
        <w:rPr>
          <w:lang w:eastAsia="zh-CN"/>
        </w:rPr>
        <w:t>.</w:t>
      </w:r>
      <w:r w:rsidRPr="001C26B7">
        <w:rPr>
          <w:lang w:eastAsia="zh-CN"/>
        </w:rPr>
        <w:br/>
      </w:r>
      <w:r w:rsidR="00247CC4">
        <w:rPr>
          <w:noProof/>
          <w:lang w:eastAsia="zh-CN"/>
        </w:rPr>
        <w:pict>
          <v:shape id="图片 34" o:spid="_x0000_i1058" type="#_x0000_t75" style="width:57pt;height:95.25pt;visibility:visible;mso-wrap-style:square">
            <v:imagedata r:id="rId22" o:title=""/>
          </v:shape>
        </w:pict>
      </w:r>
    </w:p>
    <w:p w:rsidR="00D2160A" w:rsidRPr="001C26B7" w:rsidRDefault="00675113" w:rsidP="00247CC4">
      <w:pPr>
        <w:spacing w:beforeLines="50" w:afterLines="50" w:line="360" w:lineRule="auto"/>
        <w:rPr>
          <w:lang w:eastAsia="zh-CN"/>
        </w:rPr>
      </w:pPr>
      <w:r w:rsidRPr="001C26B7">
        <w:rPr>
          <w:b/>
          <w:bCs/>
          <w:sz w:val="24"/>
          <w:szCs w:val="24"/>
          <w:lang w:eastAsia="zh-CN"/>
        </w:rPr>
        <w:t>三、解答题（共</w:t>
      </w:r>
      <w:r w:rsidRPr="001C26B7">
        <w:rPr>
          <w:b/>
          <w:bCs/>
          <w:sz w:val="24"/>
          <w:szCs w:val="24"/>
          <w:lang w:eastAsia="zh-CN"/>
        </w:rPr>
        <w:t>1</w:t>
      </w:r>
      <w:r w:rsidRPr="001C26B7">
        <w:rPr>
          <w:b/>
          <w:bCs/>
          <w:sz w:val="24"/>
          <w:szCs w:val="24"/>
          <w:lang w:eastAsia="zh-CN"/>
        </w:rPr>
        <w:t>题；</w:t>
      </w:r>
      <w:r w:rsidRPr="001C26B7">
        <w:rPr>
          <w:b/>
          <w:bCs/>
          <w:sz w:val="24"/>
          <w:szCs w:val="24"/>
          <w:lang w:eastAsia="zh-CN"/>
        </w:rPr>
        <w:t>共</w:t>
      </w:r>
      <w:r w:rsidRPr="001C26B7">
        <w:rPr>
          <w:b/>
          <w:bCs/>
          <w:sz w:val="24"/>
          <w:szCs w:val="24"/>
          <w:lang w:eastAsia="zh-CN"/>
        </w:rPr>
        <w:t>5</w:t>
      </w:r>
      <w:r w:rsidRPr="001C26B7">
        <w:rPr>
          <w:b/>
          <w:bCs/>
          <w:sz w:val="24"/>
          <w:szCs w:val="24"/>
          <w:lang w:eastAsia="zh-CN"/>
        </w:rPr>
        <w:t>分）</w:t>
      </w:r>
    </w:p>
    <w:p w:rsidR="00D2160A" w:rsidRPr="001C26B7" w:rsidRDefault="00675113" w:rsidP="00247CC4">
      <w:pPr>
        <w:spacing w:beforeLines="50" w:afterLines="50" w:line="360" w:lineRule="auto"/>
        <w:rPr>
          <w:lang w:eastAsia="zh-CN"/>
        </w:rPr>
      </w:pPr>
      <w:r w:rsidRPr="001C26B7">
        <w:rPr>
          <w:lang w:eastAsia="zh-CN"/>
        </w:rPr>
        <w:lastRenderedPageBreak/>
        <w:t>17.</w:t>
      </w:r>
      <w:r w:rsidRPr="001C26B7">
        <w:rPr>
          <w:lang w:eastAsia="zh-CN"/>
        </w:rPr>
        <w:t>如图所示，图甲为四冲程内燃机吸气冲程的示意图，图中画出了吸气冲程中活塞与曲轴的位置和进气门、排气门的开闭情况．请在图乙中，画出压缩冲程中活塞运动的方向（用</w:t>
      </w:r>
      <w:r w:rsidRPr="001C26B7">
        <w:rPr>
          <w:lang w:eastAsia="zh-CN"/>
        </w:rPr>
        <w:t>“↑”</w:t>
      </w:r>
      <w:r w:rsidRPr="001C26B7">
        <w:rPr>
          <w:lang w:eastAsia="zh-CN"/>
        </w:rPr>
        <w:t>或</w:t>
      </w:r>
      <w:r w:rsidRPr="001C26B7">
        <w:rPr>
          <w:lang w:eastAsia="zh-CN"/>
        </w:rPr>
        <w:t>“↓”</w:t>
      </w:r>
      <w:r w:rsidRPr="001C26B7">
        <w:rPr>
          <w:lang w:eastAsia="zh-CN"/>
        </w:rPr>
        <w:t>表示）和进气门、排气门的开闭情况．</w:t>
      </w:r>
      <w:r w:rsidRPr="001C26B7">
        <w:rPr>
          <w:lang w:eastAsia="zh-CN"/>
        </w:rPr>
        <w:br/>
      </w:r>
      <w:r w:rsidR="00247CC4">
        <w:rPr>
          <w:noProof/>
          <w:lang w:eastAsia="zh-CN"/>
        </w:rPr>
        <w:pict>
          <v:shape id="图片 35" o:spid="_x0000_i1059" type="#_x0000_t75" style="width:217.5pt;height:138.75pt;visibility:visible;mso-wrap-style:square">
            <v:imagedata r:id="rId23" o:title=""/>
          </v:shape>
        </w:pict>
      </w:r>
    </w:p>
    <w:p w:rsidR="00D2160A" w:rsidRPr="001C26B7" w:rsidRDefault="00675113" w:rsidP="00247CC4">
      <w:pPr>
        <w:spacing w:beforeLines="50" w:afterLines="50" w:line="360" w:lineRule="auto"/>
        <w:rPr>
          <w:lang w:eastAsia="zh-CN"/>
        </w:rPr>
      </w:pPr>
      <w:r w:rsidRPr="001C26B7">
        <w:rPr>
          <w:b/>
          <w:bCs/>
          <w:sz w:val="24"/>
          <w:szCs w:val="24"/>
          <w:lang w:eastAsia="zh-CN"/>
        </w:rPr>
        <w:t>四、综合题（共</w:t>
      </w:r>
      <w:r w:rsidRPr="001C26B7">
        <w:rPr>
          <w:b/>
          <w:bCs/>
          <w:sz w:val="24"/>
          <w:szCs w:val="24"/>
          <w:lang w:eastAsia="zh-CN"/>
        </w:rPr>
        <w:t>2</w:t>
      </w:r>
      <w:r w:rsidRPr="001C26B7">
        <w:rPr>
          <w:b/>
          <w:bCs/>
          <w:sz w:val="24"/>
          <w:szCs w:val="24"/>
          <w:lang w:eastAsia="zh-CN"/>
        </w:rPr>
        <w:t>题；共</w:t>
      </w:r>
      <w:r w:rsidRPr="001C26B7">
        <w:rPr>
          <w:b/>
          <w:bCs/>
          <w:sz w:val="24"/>
          <w:szCs w:val="24"/>
          <w:lang w:eastAsia="zh-CN"/>
        </w:rPr>
        <w:t>11</w:t>
      </w:r>
      <w:r w:rsidRPr="001C26B7">
        <w:rPr>
          <w:b/>
          <w:bCs/>
          <w:sz w:val="24"/>
          <w:szCs w:val="24"/>
          <w:lang w:eastAsia="zh-CN"/>
        </w:rPr>
        <w:t>分）</w:t>
      </w:r>
    </w:p>
    <w:p w:rsidR="00D2160A" w:rsidRPr="001C26B7" w:rsidRDefault="00675113" w:rsidP="00247CC4">
      <w:pPr>
        <w:spacing w:beforeLines="50" w:afterLines="50" w:line="360" w:lineRule="auto"/>
        <w:rPr>
          <w:lang w:eastAsia="zh-CN"/>
        </w:rPr>
      </w:pPr>
      <w:r w:rsidRPr="001C26B7">
        <w:rPr>
          <w:lang w:eastAsia="zh-CN"/>
        </w:rPr>
        <w:t>18.</w:t>
      </w:r>
      <w:r w:rsidRPr="001C26B7">
        <w:rPr>
          <w:lang w:eastAsia="zh-CN"/>
        </w:rPr>
        <w:t>湖北嘉得利汽车公司组织了一次新车型节油大赛，比赛分两组：第一组使用</w:t>
      </w:r>
      <w:r w:rsidRPr="001C26B7">
        <w:rPr>
          <w:lang w:eastAsia="zh-CN"/>
        </w:rPr>
        <w:t>A</w:t>
      </w:r>
      <w:r w:rsidRPr="001C26B7">
        <w:rPr>
          <w:lang w:eastAsia="zh-CN"/>
        </w:rPr>
        <w:t>型车（排量</w:t>
      </w:r>
      <w:r w:rsidRPr="001C26B7">
        <w:rPr>
          <w:lang w:eastAsia="zh-CN"/>
        </w:rPr>
        <w:t>1</w:t>
      </w:r>
      <w:r w:rsidRPr="001C26B7">
        <w:rPr>
          <w:lang w:eastAsia="zh-CN"/>
        </w:rPr>
        <w:t>．</w:t>
      </w:r>
      <w:r w:rsidRPr="001C26B7">
        <w:rPr>
          <w:lang w:eastAsia="zh-CN"/>
        </w:rPr>
        <w:t>2</w:t>
      </w:r>
      <w:r w:rsidRPr="001C26B7">
        <w:rPr>
          <w:lang w:eastAsia="zh-CN"/>
        </w:rPr>
        <w:t>升），第二组使用</w:t>
      </w:r>
      <w:r w:rsidRPr="001C26B7">
        <w:rPr>
          <w:lang w:eastAsia="zh-CN"/>
        </w:rPr>
        <w:t>B</w:t>
      </w:r>
      <w:r w:rsidRPr="001C26B7">
        <w:rPr>
          <w:lang w:eastAsia="zh-CN"/>
        </w:rPr>
        <w:t>型车（排量</w:t>
      </w:r>
      <w:r w:rsidRPr="001C26B7">
        <w:rPr>
          <w:lang w:eastAsia="zh-CN"/>
        </w:rPr>
        <w:t>2</w:t>
      </w:r>
      <w:r w:rsidRPr="001C26B7">
        <w:rPr>
          <w:lang w:eastAsia="zh-CN"/>
        </w:rPr>
        <w:t>．</w:t>
      </w:r>
      <w:r w:rsidRPr="001C26B7">
        <w:rPr>
          <w:lang w:eastAsia="zh-CN"/>
        </w:rPr>
        <w:t>0</w:t>
      </w:r>
      <w:r w:rsidRPr="001C26B7">
        <w:rPr>
          <w:lang w:eastAsia="zh-CN"/>
        </w:rPr>
        <w:t>升），</w:t>
      </w:r>
      <w:r w:rsidRPr="001C26B7">
        <w:rPr>
          <w:lang w:eastAsia="zh-CN"/>
        </w:rPr>
        <w:t>A</w:t>
      </w:r>
      <w:r w:rsidRPr="001C26B7">
        <w:rPr>
          <w:lang w:eastAsia="zh-CN"/>
        </w:rPr>
        <w:t>、</w:t>
      </w:r>
      <w:r w:rsidRPr="001C26B7">
        <w:rPr>
          <w:lang w:eastAsia="zh-CN"/>
        </w:rPr>
        <w:t>B</w:t>
      </w:r>
      <w:r w:rsidRPr="001C26B7">
        <w:rPr>
          <w:lang w:eastAsia="zh-CN"/>
        </w:rPr>
        <w:t>型车外观和体积相同，属于同一产品系列．</w:t>
      </w:r>
    </w:p>
    <w:p w:rsidR="00D2160A" w:rsidRPr="001C26B7" w:rsidRDefault="00675113" w:rsidP="00247CC4">
      <w:pPr>
        <w:spacing w:beforeLines="50" w:afterLines="50" w:line="360" w:lineRule="auto"/>
        <w:rPr>
          <w:lang w:eastAsia="zh-CN"/>
        </w:rPr>
      </w:pPr>
      <w:r w:rsidRPr="001C26B7">
        <w:rPr>
          <w:lang w:eastAsia="zh-CN"/>
        </w:rPr>
        <w:t>（</w:t>
      </w:r>
      <w:r w:rsidRPr="001C26B7">
        <w:rPr>
          <w:lang w:eastAsia="zh-CN"/>
        </w:rPr>
        <w:t>1</w:t>
      </w:r>
      <w:r w:rsidRPr="001C26B7">
        <w:rPr>
          <w:lang w:eastAsia="zh-CN"/>
        </w:rPr>
        <w:t>）你认为下列评价方式中不能作为比赛评价标准（</w:t>
      </w:r>
      <w:r w:rsidRPr="001C26B7">
        <w:rPr>
          <w:lang w:eastAsia="zh-CN"/>
        </w:rPr>
        <w:t xml:space="preserve">   </w:t>
      </w:r>
      <w:r w:rsidRPr="001C26B7">
        <w:rPr>
          <w:lang w:eastAsia="zh-CN"/>
        </w:rPr>
        <w:t>）</w:t>
      </w:r>
    </w:p>
    <w:p w:rsidR="00D2160A" w:rsidRPr="001C26B7" w:rsidRDefault="00675113" w:rsidP="00247CC4">
      <w:pPr>
        <w:spacing w:beforeLines="50" w:afterLines="50" w:line="360" w:lineRule="auto"/>
        <w:ind w:left="150"/>
        <w:rPr>
          <w:lang w:eastAsia="zh-CN"/>
        </w:rPr>
      </w:pPr>
      <w:r w:rsidRPr="001C26B7">
        <w:rPr>
          <w:lang w:eastAsia="zh-CN"/>
        </w:rPr>
        <w:t>A. </w:t>
      </w:r>
      <w:r w:rsidRPr="001C26B7">
        <w:rPr>
          <w:lang w:eastAsia="zh-CN"/>
        </w:rPr>
        <w:t>消耗相同体积的汽</w:t>
      </w:r>
      <w:r w:rsidRPr="001C26B7">
        <w:rPr>
          <w:lang w:eastAsia="zh-CN"/>
        </w:rPr>
        <w:t>油，比谁行驶的路程长</w:t>
      </w:r>
      <w:r w:rsidRPr="001C26B7">
        <w:rPr>
          <w:lang w:eastAsia="zh-CN"/>
        </w:rPr>
        <w:t>           </w:t>
      </w:r>
      <w:r w:rsidR="00247CC4">
        <w:rPr>
          <w:noProof/>
          <w:lang w:eastAsia="zh-CN"/>
        </w:rPr>
        <w:pict>
          <v:shape id="图片 36" o:spid="_x0000_i1060" type="#_x0000_t75" style="width:2.25pt;height:3pt;visibility:visible;mso-wrap-style:square">
            <v:imagedata r:id="rId16" o:title=""/>
          </v:shape>
        </w:pict>
      </w:r>
      <w:r w:rsidRPr="001C26B7">
        <w:rPr>
          <w:lang w:eastAsia="zh-CN"/>
        </w:rPr>
        <w:t>B. </w:t>
      </w:r>
      <w:r w:rsidRPr="001C26B7">
        <w:rPr>
          <w:lang w:eastAsia="zh-CN"/>
        </w:rPr>
        <w:t>行驶相同的路程，比谁消耗的汽油体积少</w:t>
      </w:r>
      <w:r w:rsidRPr="001C26B7">
        <w:rPr>
          <w:lang w:eastAsia="zh-CN"/>
        </w:rPr>
        <w:br/>
        <w:t>C. </w:t>
      </w:r>
      <w:r w:rsidRPr="001C26B7">
        <w:rPr>
          <w:lang w:eastAsia="zh-CN"/>
        </w:rPr>
        <w:t>行驶相同的路程，比谁用的时间短</w:t>
      </w:r>
      <w:r w:rsidRPr="001C26B7">
        <w:rPr>
          <w:lang w:eastAsia="zh-CN"/>
        </w:rPr>
        <w:t>                      </w:t>
      </w:r>
      <w:r w:rsidR="00247CC4">
        <w:rPr>
          <w:noProof/>
          <w:lang w:eastAsia="zh-CN"/>
        </w:rPr>
        <w:pict>
          <v:shape id="图片 37" o:spid="_x0000_i1061" type="#_x0000_t75" style="width:.75pt;height:3pt;visibility:visible;mso-wrap-style:square">
            <v:imagedata r:id="rId10" o:title=""/>
          </v:shape>
        </w:pict>
      </w:r>
      <w:r w:rsidRPr="001C26B7">
        <w:rPr>
          <w:lang w:eastAsia="zh-CN"/>
        </w:rPr>
        <w:t>D. </w:t>
      </w:r>
      <w:r w:rsidRPr="001C26B7">
        <w:rPr>
          <w:lang w:eastAsia="zh-CN"/>
        </w:rPr>
        <w:t>用</w:t>
      </w:r>
      <w:r w:rsidRPr="001C26B7">
        <w:rPr>
          <w:lang w:eastAsia="zh-CN"/>
        </w:rPr>
        <w:t xml:space="preserve">“ </w:t>
      </w:r>
      <w:r w:rsidR="00247CC4">
        <w:rPr>
          <w:noProof/>
          <w:lang w:eastAsia="zh-CN"/>
        </w:rPr>
        <w:pict>
          <v:shape id="图片 38" o:spid="_x0000_i1062" type="#_x0000_t75" style="width:88.5pt;height:32.25pt;visibility:visible;mso-wrap-style:square">
            <v:imagedata r:id="rId24" o:title=""/>
          </v:shape>
        </w:pict>
      </w:r>
      <w:r w:rsidRPr="001C26B7">
        <w:rPr>
          <w:lang w:eastAsia="zh-CN"/>
        </w:rPr>
        <w:t>的比值大小作比较</w:t>
      </w:r>
    </w:p>
    <w:p w:rsidR="00D2160A" w:rsidRPr="001C26B7" w:rsidRDefault="00675113" w:rsidP="00247CC4">
      <w:pPr>
        <w:spacing w:beforeLines="50" w:afterLines="50" w:line="360" w:lineRule="auto"/>
        <w:rPr>
          <w:lang w:eastAsia="zh-CN"/>
        </w:rPr>
      </w:pPr>
      <w:r w:rsidRPr="001C26B7">
        <w:rPr>
          <w:lang w:eastAsia="zh-CN"/>
        </w:rPr>
        <w:t>（</w:t>
      </w:r>
      <w:r w:rsidRPr="001C26B7">
        <w:rPr>
          <w:lang w:eastAsia="zh-CN"/>
        </w:rPr>
        <w:t>2</w:t>
      </w:r>
      <w:r w:rsidRPr="001C26B7">
        <w:rPr>
          <w:lang w:eastAsia="zh-CN"/>
        </w:rPr>
        <w:t>）下表是三位车手的比赛成绩，第一组比赛中最节油的选手是</w:t>
      </w:r>
      <w:r w:rsidRPr="001C26B7">
        <w:rPr>
          <w:lang w:eastAsia="zh-CN"/>
        </w:rPr>
        <w:t>________</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660"/>
        <w:gridCol w:w="450"/>
        <w:gridCol w:w="870"/>
        <w:gridCol w:w="1500"/>
        <w:gridCol w:w="1710"/>
        <w:gridCol w:w="1710"/>
      </w:tblGrid>
      <w:tr w:rsidR="00AF2AB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组别</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选手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驾驶车型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消耗汽油（升）</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行驶时间（分钟）</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行驶路程（千米）</w:t>
            </w:r>
          </w:p>
        </w:tc>
      </w:tr>
      <w:tr w:rsidR="00AF2ABC">
        <w:tc>
          <w:tcPr>
            <w:tcW w:w="0" w:type="auto"/>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第一组</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马健</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A</w:t>
            </w:r>
            <w:r w:rsidRPr="001C26B7">
              <w:t>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23</w:t>
            </w:r>
            <w:r w:rsidRPr="001C26B7">
              <w:t>．</w:t>
            </w:r>
            <w:r w:rsidRPr="001C26B7">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20</w:t>
            </w:r>
            <w:r w:rsidRPr="001C26B7">
              <w:t>．</w:t>
            </w:r>
            <w:r w:rsidRPr="001C26B7">
              <w:t>23</w:t>
            </w:r>
          </w:p>
        </w:tc>
      </w:tr>
      <w:tr w:rsidR="00AF2ABC">
        <w:tc>
          <w:tcPr>
            <w:tcW w:w="0" w:type="auto"/>
            <w:vMerge/>
          </w:tcPr>
          <w:p w:rsidR="00C34A06" w:rsidRPr="001C26B7" w:rsidRDefault="00675113" w:rsidP="00247CC4">
            <w:pPr>
              <w:spacing w:beforeLines="50" w:afterLines="50" w:line="360" w:lineRule="auto"/>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董杰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A</w:t>
            </w:r>
            <w:r w:rsidRPr="001C26B7">
              <w:t>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28</w:t>
            </w:r>
            <w:r w:rsidRPr="001C26B7">
              <w:t>．</w:t>
            </w:r>
            <w:r w:rsidRPr="001C26B7">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22</w:t>
            </w:r>
            <w:r w:rsidRPr="001C26B7">
              <w:t>．</w:t>
            </w:r>
            <w:r w:rsidRPr="001C26B7">
              <w:t>59</w:t>
            </w:r>
          </w:p>
        </w:tc>
      </w:tr>
      <w:tr w:rsidR="00AF2ABC">
        <w:tc>
          <w:tcPr>
            <w:tcW w:w="0" w:type="auto"/>
            <w:vMerge/>
          </w:tcPr>
          <w:p w:rsidR="00C34A06" w:rsidRPr="001C26B7" w:rsidRDefault="00675113" w:rsidP="00247CC4">
            <w:pPr>
              <w:spacing w:beforeLines="50" w:afterLines="50" w:line="360" w:lineRule="auto"/>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陈超</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A</w:t>
            </w:r>
            <w:r w:rsidRPr="001C26B7">
              <w:t>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27</w:t>
            </w:r>
            <w:r w:rsidRPr="001C26B7">
              <w:t>．</w:t>
            </w:r>
            <w:r w:rsidRPr="001C26B7">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22</w:t>
            </w:r>
            <w:r w:rsidRPr="001C26B7">
              <w:t>．</w:t>
            </w:r>
            <w:r w:rsidRPr="001C26B7">
              <w:t>80</w:t>
            </w:r>
          </w:p>
        </w:tc>
      </w:tr>
      <w:tr w:rsidR="00AF2ABC">
        <w:tc>
          <w:tcPr>
            <w:tcW w:w="0" w:type="auto"/>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第二组</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马健</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B</w:t>
            </w:r>
            <w:r w:rsidRPr="001C26B7">
              <w:t>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15</w:t>
            </w:r>
            <w:r w:rsidRPr="001C26B7">
              <w:t>．</w:t>
            </w:r>
            <w:r w:rsidRPr="001C26B7">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17</w:t>
            </w:r>
            <w:r w:rsidRPr="001C26B7">
              <w:t>．</w:t>
            </w:r>
            <w:r w:rsidRPr="001C26B7">
              <w:t>68</w:t>
            </w:r>
          </w:p>
        </w:tc>
      </w:tr>
      <w:tr w:rsidR="00AF2ABC">
        <w:tc>
          <w:tcPr>
            <w:tcW w:w="0" w:type="auto"/>
            <w:vMerge/>
          </w:tcPr>
          <w:p w:rsidR="00C34A06" w:rsidRPr="001C26B7" w:rsidRDefault="00675113" w:rsidP="00247CC4">
            <w:pPr>
              <w:spacing w:beforeLines="50" w:afterLines="50" w:line="360" w:lineRule="auto"/>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董杰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B</w:t>
            </w:r>
            <w:r w:rsidRPr="001C26B7">
              <w:t>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18</w:t>
            </w:r>
            <w:r w:rsidRPr="001C26B7">
              <w:t>．</w:t>
            </w:r>
            <w:r w:rsidRPr="001C26B7">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19</w:t>
            </w:r>
            <w:r w:rsidRPr="001C26B7">
              <w:t>．</w:t>
            </w:r>
            <w:r w:rsidRPr="001C26B7">
              <w:t>10</w:t>
            </w:r>
          </w:p>
        </w:tc>
      </w:tr>
      <w:tr w:rsidR="00AF2ABC">
        <w:tc>
          <w:tcPr>
            <w:tcW w:w="0" w:type="auto"/>
            <w:vMerge/>
          </w:tcPr>
          <w:p w:rsidR="00C34A06" w:rsidRPr="001C26B7" w:rsidRDefault="00675113" w:rsidP="00247CC4">
            <w:pPr>
              <w:spacing w:beforeLines="50" w:afterLines="50" w:line="360" w:lineRule="auto"/>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陈超</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B</w:t>
            </w:r>
            <w:r w:rsidRPr="001C26B7">
              <w:t>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17</w:t>
            </w:r>
            <w:r w:rsidRPr="001C26B7">
              <w:t>．</w:t>
            </w:r>
            <w:r w:rsidRPr="001C26B7">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2160A" w:rsidRPr="001C26B7" w:rsidRDefault="00675113" w:rsidP="00247CC4">
            <w:pPr>
              <w:spacing w:beforeLines="50" w:afterLines="50" w:line="360" w:lineRule="auto"/>
            </w:pPr>
            <w:r w:rsidRPr="001C26B7">
              <w:t>18</w:t>
            </w:r>
            <w:r w:rsidRPr="001C26B7">
              <w:t>．</w:t>
            </w:r>
            <w:r w:rsidRPr="001C26B7">
              <w:t>25</w:t>
            </w:r>
          </w:p>
        </w:tc>
      </w:tr>
    </w:tbl>
    <w:p w:rsidR="00D2160A" w:rsidRPr="001C26B7" w:rsidRDefault="00675113" w:rsidP="00247CC4">
      <w:pPr>
        <w:spacing w:beforeLines="50" w:afterLines="50" w:line="360" w:lineRule="auto"/>
      </w:pPr>
      <w:r w:rsidRPr="001C26B7">
        <w:t>（</w:t>
      </w:r>
      <w:r w:rsidRPr="001C26B7">
        <w:t>3</w:t>
      </w:r>
      <w:r w:rsidRPr="001C26B7">
        <w:t>）</w:t>
      </w:r>
    </w:p>
    <w:p w:rsidR="00D2160A" w:rsidRPr="001C26B7" w:rsidRDefault="00675113" w:rsidP="00247CC4">
      <w:pPr>
        <w:spacing w:beforeLines="50" w:afterLines="50" w:line="360" w:lineRule="auto"/>
        <w:rPr>
          <w:lang w:eastAsia="zh-CN"/>
        </w:rPr>
      </w:pPr>
      <w:r w:rsidRPr="001C26B7">
        <w:rPr>
          <w:lang w:eastAsia="zh-CN"/>
        </w:rPr>
        <w:t>从本次比赛数据看，</w:t>
      </w:r>
      <w:r w:rsidRPr="001C26B7">
        <w:rPr>
          <w:lang w:eastAsia="zh-CN"/>
        </w:rPr>
        <w:t>________</w:t>
      </w:r>
      <w:r w:rsidRPr="001C26B7">
        <w:rPr>
          <w:lang w:eastAsia="zh-CN"/>
        </w:rPr>
        <w:t>型车比较节油．</w:t>
      </w:r>
    </w:p>
    <w:p w:rsidR="00D2160A" w:rsidRPr="001C26B7" w:rsidRDefault="00675113" w:rsidP="00247CC4">
      <w:pPr>
        <w:spacing w:beforeLines="50" w:afterLines="50" w:line="360" w:lineRule="auto"/>
        <w:rPr>
          <w:lang w:eastAsia="zh-CN"/>
        </w:rPr>
      </w:pPr>
      <w:r w:rsidRPr="001C26B7">
        <w:rPr>
          <w:lang w:eastAsia="zh-CN"/>
        </w:rPr>
        <w:t>19.</w:t>
      </w:r>
      <w:r w:rsidRPr="001C26B7">
        <w:rPr>
          <w:lang w:eastAsia="zh-CN"/>
        </w:rPr>
        <w:t>小婷家购买了一辆轿车，如图</w:t>
      </w:r>
      <w:r w:rsidRPr="001C26B7">
        <w:rPr>
          <w:lang w:eastAsia="zh-CN"/>
        </w:rPr>
        <w:t>1</w:t>
      </w:r>
      <w:r w:rsidRPr="001C26B7">
        <w:rPr>
          <w:lang w:eastAsia="zh-CN"/>
        </w:rPr>
        <w:t>所示，汽车应用了许多物理知识．请你运用所学的物理知识解答下列问题：</w:t>
      </w:r>
      <w:r w:rsidRPr="001C26B7">
        <w:rPr>
          <w:lang w:eastAsia="zh-CN"/>
        </w:rPr>
        <w:br/>
      </w:r>
      <w:r w:rsidR="00247CC4">
        <w:rPr>
          <w:noProof/>
          <w:lang w:eastAsia="zh-CN"/>
        </w:rPr>
        <w:pict>
          <v:shape id="图片 39" o:spid="_x0000_i1063" type="#_x0000_t75" style="width:267.75pt;height:120pt;visibility:visible;mso-wrap-style:square">
            <v:imagedata r:id="rId25" o:title=""/>
          </v:shape>
        </w:pict>
      </w:r>
    </w:p>
    <w:p w:rsidR="00D2160A" w:rsidRPr="001C26B7" w:rsidRDefault="00675113" w:rsidP="00247CC4">
      <w:pPr>
        <w:spacing w:beforeLines="50" w:afterLines="50" w:line="360" w:lineRule="auto"/>
        <w:rPr>
          <w:lang w:eastAsia="zh-CN"/>
        </w:rPr>
      </w:pPr>
      <w:r w:rsidRPr="001C26B7">
        <w:rPr>
          <w:lang w:eastAsia="zh-CN"/>
        </w:rPr>
        <w:t>（</w:t>
      </w:r>
      <w:r w:rsidRPr="001C26B7">
        <w:rPr>
          <w:lang w:eastAsia="zh-CN"/>
        </w:rPr>
        <w:t>1</w:t>
      </w:r>
      <w:r w:rsidRPr="001C26B7">
        <w:rPr>
          <w:lang w:eastAsia="zh-CN"/>
        </w:rPr>
        <w:t>）汽油机是汽车的</w:t>
      </w:r>
      <w:r w:rsidRPr="001C26B7">
        <w:rPr>
          <w:lang w:eastAsia="zh-CN"/>
        </w:rPr>
        <w:t>“</w:t>
      </w:r>
      <w:r w:rsidRPr="001C26B7">
        <w:rPr>
          <w:lang w:eastAsia="zh-CN"/>
        </w:rPr>
        <w:t>心脏</w:t>
      </w:r>
      <w:r w:rsidRPr="001C26B7">
        <w:rPr>
          <w:lang w:eastAsia="zh-CN"/>
        </w:rPr>
        <w:t>”</w:t>
      </w:r>
      <w:r w:rsidRPr="001C26B7">
        <w:rPr>
          <w:lang w:eastAsia="zh-CN"/>
        </w:rPr>
        <w:t>，汽油机的做功冲程是将</w:t>
      </w:r>
      <w:r w:rsidRPr="001C26B7">
        <w:rPr>
          <w:lang w:eastAsia="zh-CN"/>
        </w:rPr>
        <w:t>________ </w:t>
      </w:r>
      <w:r w:rsidRPr="001C26B7">
        <w:rPr>
          <w:lang w:eastAsia="zh-CN"/>
        </w:rPr>
        <w:t>能转化为</w:t>
      </w:r>
      <w:r w:rsidRPr="001C26B7">
        <w:rPr>
          <w:lang w:eastAsia="zh-CN"/>
        </w:rPr>
        <w:t>________ </w:t>
      </w:r>
      <w:r w:rsidRPr="001C26B7">
        <w:rPr>
          <w:lang w:eastAsia="zh-CN"/>
        </w:rPr>
        <w:t>能．</w:t>
      </w:r>
    </w:p>
    <w:p w:rsidR="00D2160A" w:rsidRPr="001C26B7" w:rsidRDefault="00675113" w:rsidP="00247CC4">
      <w:pPr>
        <w:spacing w:beforeLines="50" w:afterLines="50" w:line="360" w:lineRule="auto"/>
        <w:rPr>
          <w:lang w:eastAsia="zh-CN"/>
        </w:rPr>
      </w:pPr>
      <w:r w:rsidRPr="001C26B7">
        <w:rPr>
          <w:lang w:eastAsia="zh-CN"/>
        </w:rPr>
        <w:t>（</w:t>
      </w:r>
      <w:r w:rsidRPr="001C26B7">
        <w:rPr>
          <w:lang w:eastAsia="zh-CN"/>
        </w:rPr>
        <w:t>2</w:t>
      </w:r>
      <w:r w:rsidRPr="001C26B7">
        <w:rPr>
          <w:lang w:eastAsia="zh-CN"/>
        </w:rPr>
        <w:t>）小轿车前方的挡风玻璃是倾斜的，目的是为了使车内物体所成的</w:t>
      </w:r>
      <w:r w:rsidRPr="001C26B7">
        <w:rPr>
          <w:lang w:eastAsia="zh-CN"/>
        </w:rPr>
        <w:t>________ </w:t>
      </w:r>
      <w:r w:rsidRPr="001C26B7">
        <w:rPr>
          <w:lang w:eastAsia="zh-CN"/>
        </w:rPr>
        <w:t>像（选填</w:t>
      </w:r>
      <w:r w:rsidRPr="001C26B7">
        <w:rPr>
          <w:lang w:eastAsia="zh-CN"/>
        </w:rPr>
        <w:t>“</w:t>
      </w:r>
      <w:r w:rsidRPr="001C26B7">
        <w:rPr>
          <w:lang w:eastAsia="zh-CN"/>
        </w:rPr>
        <w:t>实</w:t>
      </w:r>
      <w:r w:rsidRPr="001C26B7">
        <w:rPr>
          <w:lang w:eastAsia="zh-CN"/>
        </w:rPr>
        <w:t>”</w:t>
      </w:r>
      <w:r w:rsidRPr="001C26B7">
        <w:rPr>
          <w:lang w:eastAsia="zh-CN"/>
        </w:rPr>
        <w:t>或</w:t>
      </w:r>
      <w:r w:rsidRPr="001C26B7">
        <w:rPr>
          <w:lang w:eastAsia="zh-CN"/>
        </w:rPr>
        <w:t>“</w:t>
      </w:r>
      <w:r w:rsidRPr="001C26B7">
        <w:rPr>
          <w:lang w:eastAsia="zh-CN"/>
        </w:rPr>
        <w:t>虚</w:t>
      </w:r>
      <w:r w:rsidRPr="001C26B7">
        <w:rPr>
          <w:lang w:eastAsia="zh-CN"/>
        </w:rPr>
        <w:t>”</w:t>
      </w:r>
      <w:r w:rsidRPr="001C26B7">
        <w:rPr>
          <w:lang w:eastAsia="zh-CN"/>
        </w:rPr>
        <w:t>）位于玻璃的上方，不妨碍司机视线．</w:t>
      </w:r>
    </w:p>
    <w:p w:rsidR="00D2160A" w:rsidRPr="001C26B7" w:rsidRDefault="00675113" w:rsidP="00247CC4">
      <w:pPr>
        <w:spacing w:beforeLines="50" w:afterLines="50" w:line="360" w:lineRule="auto"/>
        <w:rPr>
          <w:lang w:eastAsia="zh-CN"/>
        </w:rPr>
      </w:pPr>
      <w:r w:rsidRPr="001C26B7">
        <w:rPr>
          <w:lang w:eastAsia="zh-CN"/>
        </w:rPr>
        <w:t>（</w:t>
      </w:r>
      <w:r w:rsidRPr="001C26B7">
        <w:rPr>
          <w:lang w:eastAsia="zh-CN"/>
        </w:rPr>
        <w:t>3</w:t>
      </w:r>
      <w:r w:rsidRPr="001C26B7">
        <w:rPr>
          <w:lang w:eastAsia="zh-CN"/>
        </w:rPr>
        <w:t>）有的轿车尾部安装一个</w:t>
      </w:r>
      <w:r w:rsidRPr="001C26B7">
        <w:rPr>
          <w:lang w:eastAsia="zh-CN"/>
        </w:rPr>
        <w:t>“</w:t>
      </w:r>
      <w:r w:rsidRPr="001C26B7">
        <w:rPr>
          <w:lang w:eastAsia="zh-CN"/>
        </w:rPr>
        <w:t>气流偏导器</w:t>
      </w:r>
      <w:r w:rsidRPr="001C26B7">
        <w:rPr>
          <w:lang w:eastAsia="zh-CN"/>
        </w:rPr>
        <w:t>”</w:t>
      </w:r>
      <w:r w:rsidRPr="001C26B7">
        <w:rPr>
          <w:lang w:eastAsia="zh-CN"/>
        </w:rPr>
        <w:t>，如图</w:t>
      </w:r>
      <w:r w:rsidRPr="001C26B7">
        <w:rPr>
          <w:lang w:eastAsia="zh-CN"/>
        </w:rPr>
        <w:t>2</w:t>
      </w:r>
      <w:r w:rsidRPr="001C26B7">
        <w:rPr>
          <w:lang w:eastAsia="zh-CN"/>
        </w:rPr>
        <w:t>所示，它是依据</w:t>
      </w:r>
      <w:r w:rsidRPr="001C26B7">
        <w:rPr>
          <w:lang w:eastAsia="zh-CN"/>
        </w:rPr>
        <w:t>________ </w:t>
      </w:r>
      <w:r w:rsidRPr="001C26B7">
        <w:rPr>
          <w:lang w:eastAsia="zh-CN"/>
        </w:rPr>
        <w:t>的原理，当轿车高速行驶时，能产生较大的抓地力．</w:t>
      </w:r>
    </w:p>
    <w:p w:rsidR="00D2160A" w:rsidRPr="001C26B7" w:rsidRDefault="00675113" w:rsidP="00247CC4">
      <w:pPr>
        <w:spacing w:beforeLines="50" w:afterLines="50" w:line="360" w:lineRule="auto"/>
        <w:rPr>
          <w:lang w:eastAsia="zh-CN"/>
        </w:rPr>
      </w:pPr>
      <w:r w:rsidRPr="001C26B7">
        <w:rPr>
          <w:lang w:eastAsia="zh-CN"/>
        </w:rPr>
        <w:t>（</w:t>
      </w:r>
      <w:r w:rsidRPr="001C26B7">
        <w:rPr>
          <w:lang w:eastAsia="zh-CN"/>
        </w:rPr>
        <w:t>4</w:t>
      </w:r>
      <w:r w:rsidRPr="001C26B7">
        <w:rPr>
          <w:lang w:eastAsia="zh-CN"/>
        </w:rPr>
        <w:t>）汽车发动机是用水作冷却剂的，这是利用了水的</w:t>
      </w:r>
      <w:r w:rsidRPr="001C26B7">
        <w:rPr>
          <w:lang w:eastAsia="zh-CN"/>
        </w:rPr>
        <w:t>________ </w:t>
      </w:r>
      <w:r w:rsidRPr="001C26B7">
        <w:rPr>
          <w:lang w:eastAsia="zh-CN"/>
        </w:rPr>
        <w:t>较大的性质；冬天，小婷的父亲开车行驶在路上，不一会儿汽车挡风玻璃的内侧出现了一层</w:t>
      </w:r>
      <w:r w:rsidRPr="001C26B7">
        <w:rPr>
          <w:lang w:eastAsia="zh-CN"/>
        </w:rPr>
        <w:t>“</w:t>
      </w:r>
      <w:r w:rsidRPr="001C26B7">
        <w:rPr>
          <w:lang w:eastAsia="zh-CN"/>
        </w:rPr>
        <w:t>白雾</w:t>
      </w:r>
      <w:r w:rsidRPr="001C26B7">
        <w:rPr>
          <w:lang w:eastAsia="zh-CN"/>
        </w:rPr>
        <w:t>”</w:t>
      </w:r>
      <w:r w:rsidRPr="001C26B7">
        <w:rPr>
          <w:lang w:eastAsia="zh-CN"/>
        </w:rPr>
        <w:t>，为了尽快消除</w:t>
      </w:r>
      <w:r w:rsidRPr="001C26B7">
        <w:rPr>
          <w:lang w:eastAsia="zh-CN"/>
        </w:rPr>
        <w:t>“</w:t>
      </w:r>
      <w:r w:rsidRPr="001C26B7">
        <w:rPr>
          <w:lang w:eastAsia="zh-CN"/>
        </w:rPr>
        <w:t>白雾</w:t>
      </w:r>
      <w:r w:rsidRPr="001C26B7">
        <w:rPr>
          <w:lang w:eastAsia="zh-CN"/>
        </w:rPr>
        <w:t>”</w:t>
      </w:r>
      <w:r w:rsidRPr="001C26B7">
        <w:rPr>
          <w:lang w:eastAsia="zh-CN"/>
        </w:rPr>
        <w:t>，你认为应该开启空调的</w:t>
      </w:r>
      <w:r w:rsidRPr="001C26B7">
        <w:rPr>
          <w:lang w:eastAsia="zh-CN"/>
        </w:rPr>
        <w:t>________ </w:t>
      </w:r>
      <w:r w:rsidRPr="001C26B7">
        <w:rPr>
          <w:lang w:eastAsia="zh-CN"/>
        </w:rPr>
        <w:t>（填</w:t>
      </w:r>
      <w:r w:rsidRPr="001C26B7">
        <w:rPr>
          <w:lang w:eastAsia="zh-CN"/>
        </w:rPr>
        <w:t>“</w:t>
      </w:r>
      <w:r w:rsidRPr="001C26B7">
        <w:rPr>
          <w:lang w:eastAsia="zh-CN"/>
        </w:rPr>
        <w:t>冷</w:t>
      </w:r>
      <w:r w:rsidRPr="001C26B7">
        <w:rPr>
          <w:lang w:eastAsia="zh-CN"/>
        </w:rPr>
        <w:t>”</w:t>
      </w:r>
      <w:r w:rsidRPr="001C26B7">
        <w:rPr>
          <w:lang w:eastAsia="zh-CN"/>
        </w:rPr>
        <w:t>或</w:t>
      </w:r>
      <w:r w:rsidRPr="001C26B7">
        <w:rPr>
          <w:lang w:eastAsia="zh-CN"/>
        </w:rPr>
        <w:t>“</w:t>
      </w:r>
      <w:r w:rsidRPr="001C26B7">
        <w:rPr>
          <w:lang w:eastAsia="zh-CN"/>
        </w:rPr>
        <w:t>热</w:t>
      </w:r>
      <w:r w:rsidRPr="001C26B7">
        <w:rPr>
          <w:lang w:eastAsia="zh-CN"/>
        </w:rPr>
        <w:t>”</w:t>
      </w:r>
      <w:r w:rsidRPr="001C26B7">
        <w:rPr>
          <w:lang w:eastAsia="zh-CN"/>
        </w:rPr>
        <w:t>）风，从而加快</w:t>
      </w:r>
      <w:r w:rsidRPr="001C26B7">
        <w:rPr>
          <w:lang w:eastAsia="zh-CN"/>
        </w:rPr>
        <w:t>“</w:t>
      </w:r>
      <w:r w:rsidRPr="001C26B7">
        <w:rPr>
          <w:lang w:eastAsia="zh-CN"/>
        </w:rPr>
        <w:t>白雾</w:t>
      </w:r>
      <w:r w:rsidRPr="001C26B7">
        <w:rPr>
          <w:lang w:eastAsia="zh-CN"/>
        </w:rPr>
        <w:t>”</w:t>
      </w:r>
      <w:r w:rsidRPr="001C26B7">
        <w:rPr>
          <w:lang w:eastAsia="zh-CN"/>
        </w:rPr>
        <w:t>的消失．</w:t>
      </w:r>
    </w:p>
    <w:p w:rsidR="00D2160A" w:rsidRPr="001C26B7" w:rsidRDefault="00675113" w:rsidP="00247CC4">
      <w:pPr>
        <w:spacing w:beforeLines="50" w:afterLines="50" w:line="360" w:lineRule="auto"/>
        <w:rPr>
          <w:lang w:eastAsia="zh-CN"/>
        </w:rPr>
      </w:pPr>
      <w:r w:rsidRPr="001C26B7">
        <w:rPr>
          <w:lang w:eastAsia="zh-CN"/>
        </w:rPr>
        <w:t>（</w:t>
      </w:r>
      <w:r w:rsidRPr="001C26B7">
        <w:rPr>
          <w:lang w:eastAsia="zh-CN"/>
        </w:rPr>
        <w:t>5</w:t>
      </w:r>
      <w:r w:rsidRPr="001C26B7">
        <w:rPr>
          <w:lang w:eastAsia="zh-CN"/>
        </w:rPr>
        <w:t>）开车上坡前，往往加大油门，以提高汽车的速度，这是为了增大汽车的</w:t>
      </w:r>
      <w:r w:rsidRPr="001C26B7">
        <w:rPr>
          <w:lang w:eastAsia="zh-CN"/>
        </w:rPr>
        <w:t>________ </w:t>
      </w:r>
      <w:r w:rsidRPr="001C26B7">
        <w:rPr>
          <w:lang w:eastAsia="zh-CN"/>
        </w:rPr>
        <w:t>（选填</w:t>
      </w:r>
      <w:r w:rsidRPr="001C26B7">
        <w:rPr>
          <w:lang w:eastAsia="zh-CN"/>
        </w:rPr>
        <w:t>“</w:t>
      </w:r>
      <w:r w:rsidRPr="001C26B7">
        <w:rPr>
          <w:lang w:eastAsia="zh-CN"/>
        </w:rPr>
        <w:t>惯性</w:t>
      </w:r>
      <w:r w:rsidRPr="001C26B7">
        <w:rPr>
          <w:lang w:eastAsia="zh-CN"/>
        </w:rPr>
        <w:t>”</w:t>
      </w:r>
      <w:r w:rsidRPr="001C26B7">
        <w:rPr>
          <w:lang w:eastAsia="zh-CN"/>
        </w:rPr>
        <w:t>和</w:t>
      </w:r>
      <w:r w:rsidRPr="001C26B7">
        <w:rPr>
          <w:lang w:eastAsia="zh-CN"/>
        </w:rPr>
        <w:t>“</w:t>
      </w:r>
      <w:r w:rsidRPr="001C26B7">
        <w:rPr>
          <w:lang w:eastAsia="zh-CN"/>
        </w:rPr>
        <w:t>动能</w:t>
      </w:r>
      <w:r w:rsidRPr="001C26B7">
        <w:rPr>
          <w:lang w:eastAsia="zh-CN"/>
        </w:rPr>
        <w:t>”</w:t>
      </w:r>
      <w:r w:rsidRPr="001C26B7">
        <w:rPr>
          <w:lang w:eastAsia="zh-CN"/>
        </w:rPr>
        <w:t>）．</w:t>
      </w:r>
    </w:p>
    <w:p w:rsidR="00D2160A" w:rsidRPr="001C26B7" w:rsidRDefault="00675113" w:rsidP="00247CC4">
      <w:pPr>
        <w:spacing w:beforeLines="50" w:afterLines="50" w:line="360" w:lineRule="auto"/>
        <w:rPr>
          <w:lang w:eastAsia="zh-CN"/>
        </w:rPr>
      </w:pPr>
      <w:r w:rsidRPr="001C26B7">
        <w:rPr>
          <w:lang w:eastAsia="zh-CN"/>
        </w:rPr>
        <w:br w:type="page"/>
      </w:r>
    </w:p>
    <w:p w:rsidR="00D2160A" w:rsidRPr="001C26B7" w:rsidRDefault="00675113" w:rsidP="00247CC4">
      <w:pPr>
        <w:spacing w:beforeLines="50" w:afterLines="50" w:line="360" w:lineRule="auto"/>
        <w:jc w:val="center"/>
        <w:rPr>
          <w:lang w:eastAsia="zh-CN"/>
        </w:rPr>
      </w:pPr>
      <w:r w:rsidRPr="001C26B7">
        <w:rPr>
          <w:b/>
          <w:bCs/>
          <w:sz w:val="28"/>
          <w:szCs w:val="28"/>
          <w:lang w:eastAsia="zh-CN"/>
        </w:rPr>
        <w:t>答案解析部分</w:t>
      </w:r>
    </w:p>
    <w:p w:rsidR="00D2160A" w:rsidRPr="001C26B7" w:rsidRDefault="00675113" w:rsidP="00247CC4">
      <w:pPr>
        <w:spacing w:beforeLines="50" w:afterLines="50" w:line="360" w:lineRule="auto"/>
        <w:rPr>
          <w:lang w:eastAsia="zh-CN"/>
        </w:rPr>
      </w:pPr>
      <w:r w:rsidRPr="001C26B7">
        <w:rPr>
          <w:lang w:eastAsia="zh-CN"/>
        </w:rPr>
        <w:t>一、单选题</w:t>
      </w:r>
    </w:p>
    <w:p w:rsidR="00D2160A" w:rsidRPr="001C26B7" w:rsidRDefault="00675113" w:rsidP="00247CC4">
      <w:pPr>
        <w:spacing w:beforeLines="50" w:afterLines="50" w:line="360" w:lineRule="auto"/>
        <w:rPr>
          <w:lang w:eastAsia="zh-CN"/>
        </w:rPr>
      </w:pPr>
      <w:r w:rsidRPr="001C26B7">
        <w:rPr>
          <w:lang w:eastAsia="zh-CN"/>
        </w:rPr>
        <w:t>1.</w:t>
      </w:r>
      <w:r w:rsidRPr="001C26B7">
        <w:rPr>
          <w:lang w:eastAsia="zh-CN"/>
        </w:rPr>
        <w:t>【答案】</w:t>
      </w:r>
      <w:r w:rsidRPr="001C26B7">
        <w:rPr>
          <w:lang w:eastAsia="zh-CN"/>
        </w:rPr>
        <w:t xml:space="preserve">D  </w:t>
      </w:r>
    </w:p>
    <w:p w:rsidR="00D2160A" w:rsidRPr="001C26B7" w:rsidRDefault="00675113" w:rsidP="00247CC4">
      <w:pPr>
        <w:spacing w:beforeLines="50" w:afterLines="50" w:line="360" w:lineRule="auto"/>
        <w:rPr>
          <w:lang w:eastAsia="zh-CN"/>
        </w:rPr>
      </w:pPr>
      <w:r w:rsidRPr="001C26B7">
        <w:rPr>
          <w:lang w:eastAsia="zh-CN"/>
        </w:rPr>
        <w:t>【解析】【解答】解：汽油机在做功冲程中，汽油机内部的高温气体迅速膨胀对外做功时，内能转化为机械能，故气体的内能会减小，气体的温度会降低．</w:t>
      </w:r>
      <w:r w:rsidRPr="001C26B7">
        <w:rPr>
          <w:lang w:eastAsia="zh-CN"/>
        </w:rPr>
        <w:br/>
      </w:r>
      <w:r w:rsidRPr="001C26B7">
        <w:rPr>
          <w:lang w:eastAsia="zh-CN"/>
        </w:rPr>
        <w:t>故选</w:t>
      </w:r>
      <w:r w:rsidRPr="001C26B7">
        <w:rPr>
          <w:lang w:eastAsia="zh-CN"/>
        </w:rPr>
        <w:t>D</w:t>
      </w:r>
      <w:r w:rsidRPr="001C26B7">
        <w:rPr>
          <w:lang w:eastAsia="zh-CN"/>
        </w:rPr>
        <w:t>．</w:t>
      </w:r>
      <w:r w:rsidRPr="001C26B7">
        <w:rPr>
          <w:lang w:eastAsia="zh-CN"/>
        </w:rPr>
        <w:br/>
      </w:r>
      <w:r w:rsidRPr="001C26B7">
        <w:rPr>
          <w:lang w:eastAsia="zh-CN"/>
        </w:rPr>
        <w:t>【分析】解决此题要知道做功可以改变物体的内能：</w:t>
      </w:r>
      <w:r w:rsidRPr="001C26B7">
        <w:rPr>
          <w:lang w:eastAsia="zh-CN"/>
        </w:rPr>
        <w:br/>
      </w:r>
      <w:r w:rsidRPr="001C26B7">
        <w:rPr>
          <w:lang w:eastAsia="zh-CN"/>
        </w:rPr>
        <w:t>当外界对物体做功时，机械能转化为物体的内能，物体的内能增大，温度升高；</w:t>
      </w:r>
      <w:r w:rsidRPr="001C26B7">
        <w:rPr>
          <w:lang w:eastAsia="zh-CN"/>
        </w:rPr>
        <w:br/>
      </w:r>
      <w:r w:rsidRPr="001C26B7">
        <w:rPr>
          <w:lang w:eastAsia="zh-CN"/>
        </w:rPr>
        <w:t>当物体对外界做功时，物体的内能转化为机械能，物体的内能减小，温度降低．</w:t>
      </w:r>
    </w:p>
    <w:p w:rsidR="00D2160A" w:rsidRPr="001C26B7" w:rsidRDefault="00675113" w:rsidP="00247CC4">
      <w:pPr>
        <w:spacing w:beforeLines="50" w:afterLines="50" w:line="360" w:lineRule="auto"/>
        <w:rPr>
          <w:lang w:eastAsia="zh-CN"/>
        </w:rPr>
      </w:pPr>
      <w:r w:rsidRPr="001C26B7">
        <w:rPr>
          <w:lang w:eastAsia="zh-CN"/>
        </w:rPr>
        <w:t>2.</w:t>
      </w:r>
      <w:r w:rsidRPr="001C26B7">
        <w:rPr>
          <w:lang w:eastAsia="zh-CN"/>
        </w:rPr>
        <w:t>【答案】</w:t>
      </w:r>
      <w:r w:rsidRPr="001C26B7">
        <w:rPr>
          <w:lang w:eastAsia="zh-CN"/>
        </w:rPr>
        <w:t xml:space="preserve">B  </w:t>
      </w:r>
    </w:p>
    <w:p w:rsidR="00D2160A" w:rsidRPr="001C26B7" w:rsidRDefault="00675113" w:rsidP="00247CC4">
      <w:pPr>
        <w:spacing w:beforeLines="50" w:afterLines="50" w:line="360" w:lineRule="auto"/>
        <w:rPr>
          <w:lang w:eastAsia="zh-CN"/>
        </w:rPr>
      </w:pPr>
      <w:r w:rsidRPr="001C26B7">
        <w:rPr>
          <w:lang w:eastAsia="zh-CN"/>
        </w:rPr>
        <w:t>【解析】【解答】解：</w:t>
      </w:r>
      <w:r w:rsidRPr="001C26B7">
        <w:rPr>
          <w:lang w:eastAsia="zh-CN"/>
        </w:rPr>
        <w:br/>
        <w:t>A</w:t>
      </w:r>
      <w:r w:rsidRPr="001C26B7">
        <w:rPr>
          <w:lang w:eastAsia="zh-CN"/>
        </w:rPr>
        <w:t>、气门都关闭，活塞向下运行，气缸容积增大，是做功冲程，不符合题意；</w:t>
      </w:r>
      <w:r w:rsidRPr="001C26B7">
        <w:rPr>
          <w:lang w:eastAsia="zh-CN"/>
        </w:rPr>
        <w:br/>
        <w:t>B</w:t>
      </w:r>
      <w:r w:rsidRPr="001C26B7">
        <w:rPr>
          <w:lang w:eastAsia="zh-CN"/>
        </w:rPr>
        <w:t>、气门都关闭</w:t>
      </w:r>
      <w:r w:rsidRPr="001C26B7">
        <w:rPr>
          <w:lang w:eastAsia="zh-CN"/>
        </w:rPr>
        <w:t>，活塞向上运行，气缸容积减小，是压缩冲程，符合题意；</w:t>
      </w:r>
      <w:r w:rsidRPr="001C26B7">
        <w:rPr>
          <w:lang w:eastAsia="zh-CN"/>
        </w:rPr>
        <w:br/>
        <w:t>C</w:t>
      </w:r>
      <w:r w:rsidRPr="001C26B7">
        <w:rPr>
          <w:lang w:eastAsia="zh-CN"/>
        </w:rPr>
        <w:t>、排气门打开，活塞向上运动，气缸容积减小，是排气冲程，不符合题意；</w:t>
      </w:r>
      <w:r w:rsidRPr="001C26B7">
        <w:rPr>
          <w:lang w:eastAsia="zh-CN"/>
        </w:rPr>
        <w:br/>
        <w:t>D</w:t>
      </w:r>
      <w:r w:rsidRPr="001C26B7">
        <w:rPr>
          <w:lang w:eastAsia="zh-CN"/>
        </w:rPr>
        <w:t>、进气门打开，活塞向下运行，气缸容积增大，是吸气冲程，不符合题意．</w:t>
      </w:r>
      <w:r w:rsidRPr="001C26B7">
        <w:rPr>
          <w:lang w:eastAsia="zh-CN"/>
        </w:rPr>
        <w:br/>
      </w:r>
      <w:r w:rsidRPr="001C26B7">
        <w:rPr>
          <w:lang w:eastAsia="zh-CN"/>
        </w:rPr>
        <w:t>故选</w:t>
      </w:r>
      <w:r w:rsidRPr="001C26B7">
        <w:rPr>
          <w:lang w:eastAsia="zh-CN"/>
        </w:rPr>
        <w:t>B</w:t>
      </w:r>
      <w:r w:rsidRPr="001C26B7">
        <w:rPr>
          <w:lang w:eastAsia="zh-CN"/>
        </w:rPr>
        <w:t>．</w:t>
      </w:r>
      <w:r w:rsidRPr="001C26B7">
        <w:rPr>
          <w:lang w:eastAsia="zh-CN"/>
        </w:rPr>
        <w:br/>
      </w:r>
      <w:r w:rsidRPr="001C26B7">
        <w:rPr>
          <w:lang w:eastAsia="zh-CN"/>
        </w:rPr>
        <w:t>【分析】四冲程内燃机一个工作循环包括吸气、压缩、做功、排气四个冲程，根据两个气门的开关、活塞的运动方向可以确定每个冲程．</w:t>
      </w:r>
    </w:p>
    <w:p w:rsidR="00D2160A" w:rsidRPr="001C26B7" w:rsidRDefault="00675113" w:rsidP="00247CC4">
      <w:pPr>
        <w:spacing w:beforeLines="50" w:afterLines="50" w:line="360" w:lineRule="auto"/>
        <w:rPr>
          <w:lang w:eastAsia="zh-CN"/>
        </w:rPr>
      </w:pPr>
      <w:r w:rsidRPr="001C26B7">
        <w:rPr>
          <w:lang w:eastAsia="zh-CN"/>
        </w:rPr>
        <w:t>3.</w:t>
      </w:r>
      <w:r w:rsidRPr="001C26B7">
        <w:rPr>
          <w:lang w:eastAsia="zh-CN"/>
        </w:rPr>
        <w:t>【答案】</w:t>
      </w:r>
      <w:r w:rsidRPr="001C26B7">
        <w:rPr>
          <w:lang w:eastAsia="zh-CN"/>
        </w:rPr>
        <w:t xml:space="preserve">D  </w:t>
      </w:r>
    </w:p>
    <w:p w:rsidR="00D2160A" w:rsidRPr="001C26B7" w:rsidRDefault="00675113" w:rsidP="00247CC4">
      <w:pPr>
        <w:spacing w:beforeLines="50" w:afterLines="50" w:line="360" w:lineRule="auto"/>
        <w:rPr>
          <w:lang w:eastAsia="zh-CN"/>
        </w:rPr>
      </w:pPr>
      <w:r w:rsidRPr="001C26B7">
        <w:rPr>
          <w:lang w:eastAsia="zh-CN"/>
        </w:rPr>
        <w:t>【解析】【解答】解：</w:t>
      </w:r>
      <w:r w:rsidRPr="001C26B7">
        <w:rPr>
          <w:lang w:eastAsia="zh-CN"/>
        </w:rPr>
        <w:br/>
        <w:t>A</w:t>
      </w:r>
      <w:r w:rsidRPr="001C26B7">
        <w:rPr>
          <w:lang w:eastAsia="zh-CN"/>
        </w:rPr>
        <w:t>、汽油机和柴油机使用的燃料不同，汽油机使用汽油，柴油机使用柴油，该选项说法正确，不符合题意；</w:t>
      </w:r>
      <w:r w:rsidRPr="001C26B7">
        <w:rPr>
          <w:lang w:eastAsia="zh-CN"/>
        </w:rPr>
        <w:br/>
        <w:t>B</w:t>
      </w:r>
      <w:r w:rsidRPr="001C26B7">
        <w:rPr>
          <w:lang w:eastAsia="zh-CN"/>
        </w:rPr>
        <w:t>、汽油机采用点燃式点火，柴油机采用压燃式点火，</w:t>
      </w:r>
      <w:r w:rsidRPr="001C26B7">
        <w:rPr>
          <w:lang w:eastAsia="zh-CN"/>
        </w:rPr>
        <w:t>该选项说法正确，不符合题意；</w:t>
      </w:r>
      <w:r w:rsidRPr="001C26B7">
        <w:rPr>
          <w:lang w:eastAsia="zh-CN"/>
        </w:rPr>
        <w:br/>
        <w:t>C</w:t>
      </w:r>
      <w:r w:rsidRPr="001C26B7">
        <w:rPr>
          <w:lang w:eastAsia="zh-CN"/>
        </w:rPr>
        <w:t>、汽油机气缸顶部有个火花塞，柴油机气缸顶部有个喷油嘴，该选项说法正确，不符合题意；</w:t>
      </w:r>
      <w:r w:rsidRPr="001C26B7">
        <w:rPr>
          <w:lang w:eastAsia="zh-CN"/>
        </w:rPr>
        <w:br/>
        <w:t>D</w:t>
      </w:r>
      <w:r w:rsidRPr="001C26B7">
        <w:rPr>
          <w:lang w:eastAsia="zh-CN"/>
        </w:rPr>
        <w:t>、柴油机气缸顶部有个喷油嘴，没有火花塞，汽油机气缸顶部有个火花塞，没有喷油嘴，所以汽油机与柴油机除使用的燃料不同外，在构造上也不相同，该选项说法不正确，符合题意．</w:t>
      </w:r>
      <w:r w:rsidRPr="001C26B7">
        <w:rPr>
          <w:lang w:eastAsia="zh-CN"/>
        </w:rPr>
        <w:br/>
      </w:r>
      <w:r w:rsidRPr="001C26B7">
        <w:rPr>
          <w:lang w:eastAsia="zh-CN"/>
        </w:rPr>
        <w:t>故选</w:t>
      </w:r>
      <w:r w:rsidRPr="001C26B7">
        <w:rPr>
          <w:lang w:eastAsia="zh-CN"/>
        </w:rPr>
        <w:t>D</w:t>
      </w:r>
      <w:r w:rsidRPr="001C26B7">
        <w:rPr>
          <w:lang w:eastAsia="zh-CN"/>
        </w:rPr>
        <w:t>．</w:t>
      </w:r>
      <w:r w:rsidRPr="001C26B7">
        <w:rPr>
          <w:lang w:eastAsia="zh-CN"/>
        </w:rPr>
        <w:br/>
      </w:r>
      <w:r w:rsidRPr="001C26B7">
        <w:rPr>
          <w:lang w:eastAsia="zh-CN"/>
        </w:rPr>
        <w:t>【分析】柴油机和汽油机的区别：</w:t>
      </w:r>
      <w:r w:rsidRPr="001C26B7">
        <w:rPr>
          <w:lang w:eastAsia="zh-CN"/>
        </w:rPr>
        <w:br/>
      </w:r>
      <w:r w:rsidRPr="001C26B7">
        <w:rPr>
          <w:lang w:eastAsia="zh-CN"/>
        </w:rPr>
        <w:lastRenderedPageBreak/>
        <w:t>（</w:t>
      </w:r>
      <w:r w:rsidRPr="001C26B7">
        <w:rPr>
          <w:lang w:eastAsia="zh-CN"/>
        </w:rPr>
        <w:t>1</w:t>
      </w:r>
      <w:r w:rsidRPr="001C26B7">
        <w:rPr>
          <w:lang w:eastAsia="zh-CN"/>
        </w:rPr>
        <w:t>）构造和点火方式：柴油机顶部没有火花塞，有一喷油嘴，是压燃式；汽油机顶部有火花塞，为点燃式；</w:t>
      </w:r>
      <w:r w:rsidRPr="001C26B7">
        <w:rPr>
          <w:lang w:eastAsia="zh-CN"/>
        </w:rPr>
        <w:br/>
      </w:r>
      <w:r w:rsidRPr="001C26B7">
        <w:rPr>
          <w:lang w:eastAsia="zh-CN"/>
        </w:rPr>
        <w:t>（</w:t>
      </w:r>
      <w:r w:rsidRPr="001C26B7">
        <w:rPr>
          <w:lang w:eastAsia="zh-CN"/>
        </w:rPr>
        <w:t>2</w:t>
      </w:r>
      <w:r w:rsidRPr="001C26B7">
        <w:rPr>
          <w:lang w:eastAsia="zh-CN"/>
        </w:rPr>
        <w:t>）燃料：柴油机燃烧的是柴油，汽油机燃烧的是汽油．</w:t>
      </w:r>
    </w:p>
    <w:p w:rsidR="00D2160A" w:rsidRPr="001C26B7" w:rsidRDefault="00675113" w:rsidP="00247CC4">
      <w:pPr>
        <w:spacing w:beforeLines="50" w:afterLines="50" w:line="360" w:lineRule="auto"/>
        <w:rPr>
          <w:lang w:eastAsia="zh-CN"/>
        </w:rPr>
      </w:pPr>
      <w:r w:rsidRPr="001C26B7">
        <w:rPr>
          <w:lang w:eastAsia="zh-CN"/>
        </w:rPr>
        <w:t>4.</w:t>
      </w:r>
      <w:r w:rsidRPr="001C26B7">
        <w:rPr>
          <w:lang w:eastAsia="zh-CN"/>
        </w:rPr>
        <w:t>【答案】</w:t>
      </w:r>
      <w:r w:rsidRPr="001C26B7">
        <w:rPr>
          <w:lang w:eastAsia="zh-CN"/>
        </w:rPr>
        <w:t xml:space="preserve">D  </w:t>
      </w:r>
    </w:p>
    <w:p w:rsidR="00D2160A" w:rsidRPr="001C26B7" w:rsidRDefault="00675113" w:rsidP="00247CC4">
      <w:pPr>
        <w:spacing w:beforeLines="50" w:afterLines="50" w:line="360" w:lineRule="auto"/>
        <w:rPr>
          <w:lang w:eastAsia="zh-CN"/>
        </w:rPr>
      </w:pPr>
      <w:r w:rsidRPr="001C26B7">
        <w:rPr>
          <w:lang w:eastAsia="zh-CN"/>
        </w:rPr>
        <w:t>【解析】【解答】</w:t>
      </w:r>
      <w:r w:rsidRPr="001C26B7">
        <w:rPr>
          <w:lang w:eastAsia="zh-CN"/>
        </w:rPr>
        <w:t>解：在汽油机压缩冲程中，汽油和空气的总量不变，活塞上移压缩汽油和空气的混合物，体积减小、压强增大，将机械能转化为内能，使混合物的内能增加、温度升高。</w:t>
      </w:r>
      <w:r w:rsidRPr="001C26B7">
        <w:rPr>
          <w:lang w:eastAsia="zh-CN"/>
        </w:rPr>
        <w:br/>
      </w:r>
      <w:r w:rsidRPr="001C26B7">
        <w:rPr>
          <w:lang w:eastAsia="zh-CN"/>
        </w:rPr>
        <w:t>故选</w:t>
      </w:r>
      <w:r w:rsidRPr="001C26B7">
        <w:rPr>
          <w:lang w:eastAsia="zh-CN"/>
        </w:rPr>
        <w:t>D</w:t>
      </w:r>
      <w:r w:rsidRPr="001C26B7">
        <w:rPr>
          <w:lang w:eastAsia="zh-CN"/>
        </w:rPr>
        <w:t>。</w:t>
      </w:r>
      <w:r w:rsidRPr="001C26B7">
        <w:rPr>
          <w:lang w:eastAsia="zh-CN"/>
        </w:rPr>
        <w:br/>
      </w:r>
      <w:r w:rsidRPr="001C26B7">
        <w:rPr>
          <w:lang w:eastAsia="zh-CN"/>
        </w:rPr>
        <w:t>【分析】（</w:t>
      </w:r>
      <w:r w:rsidRPr="001C26B7">
        <w:rPr>
          <w:lang w:eastAsia="zh-CN"/>
        </w:rPr>
        <w:t>1</w:t>
      </w:r>
      <w:r w:rsidRPr="001C26B7">
        <w:rPr>
          <w:lang w:eastAsia="zh-CN"/>
        </w:rPr>
        <w:t>）一定质量的气体，体积越大、压强越小，体积越小、压强越大；</w:t>
      </w:r>
      <w:r w:rsidRPr="001C26B7">
        <w:rPr>
          <w:lang w:eastAsia="zh-CN"/>
        </w:rPr>
        <w:br/>
      </w:r>
      <w:r w:rsidRPr="001C26B7">
        <w:rPr>
          <w:lang w:eastAsia="zh-CN"/>
        </w:rPr>
        <w:t>（</w:t>
      </w:r>
      <w:r w:rsidRPr="001C26B7">
        <w:rPr>
          <w:lang w:eastAsia="zh-CN"/>
        </w:rPr>
        <w:t>2</w:t>
      </w:r>
      <w:r w:rsidRPr="001C26B7">
        <w:rPr>
          <w:lang w:eastAsia="zh-CN"/>
        </w:rPr>
        <w:t>）改变物体内能的方式：一是做功，对物体做功（压缩气体做功），物体的内能增加、温度升高；二是热传递。</w:t>
      </w:r>
    </w:p>
    <w:p w:rsidR="00D2160A" w:rsidRPr="001C26B7" w:rsidRDefault="00675113" w:rsidP="00247CC4">
      <w:pPr>
        <w:spacing w:beforeLines="50" w:afterLines="50" w:line="360" w:lineRule="auto"/>
        <w:rPr>
          <w:lang w:eastAsia="zh-CN"/>
        </w:rPr>
      </w:pPr>
      <w:r w:rsidRPr="001C26B7">
        <w:rPr>
          <w:lang w:eastAsia="zh-CN"/>
        </w:rPr>
        <w:t>5.</w:t>
      </w:r>
      <w:r w:rsidRPr="001C26B7">
        <w:rPr>
          <w:lang w:eastAsia="zh-CN"/>
        </w:rPr>
        <w:t>【答案】</w:t>
      </w:r>
      <w:r w:rsidRPr="001C26B7">
        <w:rPr>
          <w:lang w:eastAsia="zh-CN"/>
        </w:rPr>
        <w:t xml:space="preserve">C  </w:t>
      </w:r>
    </w:p>
    <w:p w:rsidR="00D2160A" w:rsidRPr="001C26B7" w:rsidRDefault="00675113" w:rsidP="00247CC4">
      <w:pPr>
        <w:spacing w:beforeLines="50" w:afterLines="50" w:line="360" w:lineRule="auto"/>
        <w:rPr>
          <w:lang w:eastAsia="zh-CN"/>
        </w:rPr>
      </w:pPr>
      <w:r w:rsidRPr="001C26B7">
        <w:rPr>
          <w:lang w:eastAsia="zh-CN"/>
        </w:rPr>
        <w:t>【解析】【解答】四冲程内燃机的四个冲程依次是：吸气冲程、压缩冲程、做功冲程、排气冲程；其中做功冲程是把内能转化为机械能；压缩冲程是把机械能转化为内能．</w:t>
      </w:r>
    </w:p>
    <w:p w:rsidR="00D2160A" w:rsidRPr="001C26B7" w:rsidRDefault="00675113" w:rsidP="00247CC4">
      <w:pPr>
        <w:spacing w:beforeLines="50" w:afterLines="50" w:line="360" w:lineRule="auto"/>
        <w:rPr>
          <w:lang w:eastAsia="zh-CN"/>
        </w:rPr>
      </w:pPr>
      <w:r w:rsidRPr="001C26B7">
        <w:rPr>
          <w:lang w:eastAsia="zh-CN"/>
        </w:rPr>
        <w:t>故选</w:t>
      </w:r>
      <w:r w:rsidRPr="001C26B7">
        <w:rPr>
          <w:lang w:eastAsia="zh-CN"/>
        </w:rPr>
        <w:t>：</w:t>
      </w:r>
      <w:r w:rsidRPr="001C26B7">
        <w:rPr>
          <w:lang w:eastAsia="zh-CN"/>
        </w:rPr>
        <w:t>C</w:t>
      </w:r>
      <w:r w:rsidRPr="001C26B7">
        <w:rPr>
          <w:lang w:eastAsia="zh-CN"/>
        </w:rPr>
        <w:t>．</w:t>
      </w:r>
    </w:p>
    <w:p w:rsidR="00D2160A" w:rsidRPr="001C26B7" w:rsidRDefault="00675113" w:rsidP="00247CC4">
      <w:pPr>
        <w:spacing w:beforeLines="50" w:afterLines="50" w:line="360" w:lineRule="auto"/>
        <w:rPr>
          <w:lang w:eastAsia="zh-CN"/>
        </w:rPr>
      </w:pPr>
      <w:r w:rsidRPr="001C26B7">
        <w:rPr>
          <w:lang w:eastAsia="zh-CN"/>
        </w:rPr>
        <w:br/>
      </w:r>
      <w:r w:rsidRPr="001C26B7">
        <w:rPr>
          <w:i/>
          <w:lang w:eastAsia="zh-CN"/>
        </w:rPr>
        <w:t>【分析】</w:t>
      </w:r>
      <w:r w:rsidRPr="001C26B7">
        <w:rPr>
          <w:lang w:eastAsia="zh-CN"/>
        </w:rPr>
        <w:t>内燃机的四个冲程有吸气冲程、压缩冲程、做功冲程、排气冲程，只有做功冲程对外做功，其它三个冲程依靠飞轮惯性迅速完成．此题主要考查了内燃机的四个冲程及能量转化情况，是一道基础性题目．</w:t>
      </w:r>
    </w:p>
    <w:p w:rsidR="00D2160A" w:rsidRPr="001C26B7" w:rsidRDefault="00675113" w:rsidP="00247CC4">
      <w:pPr>
        <w:spacing w:beforeLines="50" w:afterLines="50" w:line="360" w:lineRule="auto"/>
        <w:rPr>
          <w:lang w:eastAsia="zh-CN"/>
        </w:rPr>
      </w:pPr>
      <w:r w:rsidRPr="001C26B7">
        <w:rPr>
          <w:lang w:eastAsia="zh-CN"/>
        </w:rPr>
        <w:t>6.</w:t>
      </w:r>
      <w:r w:rsidRPr="001C26B7">
        <w:rPr>
          <w:lang w:eastAsia="zh-CN"/>
        </w:rPr>
        <w:t>【答案】</w:t>
      </w:r>
      <w:r w:rsidRPr="001C26B7">
        <w:rPr>
          <w:lang w:eastAsia="zh-CN"/>
        </w:rPr>
        <w:t xml:space="preserve">D  </w:t>
      </w:r>
    </w:p>
    <w:p w:rsidR="00D2160A" w:rsidRPr="001C26B7" w:rsidRDefault="00675113" w:rsidP="00247CC4">
      <w:pPr>
        <w:spacing w:beforeLines="50" w:afterLines="50" w:line="360" w:lineRule="auto"/>
        <w:rPr>
          <w:lang w:eastAsia="zh-CN"/>
        </w:rPr>
      </w:pPr>
      <w:r w:rsidRPr="001C26B7">
        <w:rPr>
          <w:lang w:eastAsia="zh-CN"/>
        </w:rPr>
        <w:t>【解析】【解答】解：从图中获悉，此时内燃机的工作特点是进气门关闭，排气门打开，活塞向上运动，所以是排气冲程．故选：</w:t>
      </w:r>
      <w:r w:rsidRPr="001C26B7">
        <w:rPr>
          <w:lang w:eastAsia="zh-CN"/>
        </w:rPr>
        <w:t>D</w:t>
      </w:r>
      <w:r w:rsidRPr="001C26B7">
        <w:rPr>
          <w:lang w:eastAsia="zh-CN"/>
        </w:rPr>
        <w:t>．</w:t>
      </w:r>
      <w:r w:rsidRPr="001C26B7">
        <w:rPr>
          <w:lang w:eastAsia="zh-CN"/>
        </w:rPr>
        <w:br/>
      </w:r>
      <w:r w:rsidRPr="001C26B7">
        <w:rPr>
          <w:lang w:eastAsia="zh-CN"/>
        </w:rPr>
        <w:t>【分析】内燃机的四个冲程是：吸气冲程（进气门打开，排气门关闭，活塞向下运动）；</w:t>
      </w:r>
      <w:r w:rsidRPr="001C26B7">
        <w:rPr>
          <w:lang w:eastAsia="zh-CN"/>
        </w:rPr>
        <w:br/>
      </w:r>
      <w:r w:rsidRPr="001C26B7">
        <w:rPr>
          <w:lang w:eastAsia="zh-CN"/>
        </w:rPr>
        <w:t>压缩冲程（进气门关闭，排气门关闭，活塞向上运动）；</w:t>
      </w:r>
      <w:r w:rsidRPr="001C26B7">
        <w:rPr>
          <w:lang w:eastAsia="zh-CN"/>
        </w:rPr>
        <w:br/>
      </w:r>
      <w:r w:rsidRPr="001C26B7">
        <w:rPr>
          <w:lang w:eastAsia="zh-CN"/>
        </w:rPr>
        <w:t>做功冲程（进气门关闭，排气门关闭，活塞向下</w:t>
      </w:r>
      <w:r w:rsidRPr="001C26B7">
        <w:rPr>
          <w:lang w:eastAsia="zh-CN"/>
        </w:rPr>
        <w:t>运动）；</w:t>
      </w:r>
      <w:r w:rsidRPr="001C26B7">
        <w:rPr>
          <w:lang w:eastAsia="zh-CN"/>
        </w:rPr>
        <w:br/>
      </w:r>
      <w:r w:rsidRPr="001C26B7">
        <w:rPr>
          <w:lang w:eastAsia="zh-CN"/>
        </w:rPr>
        <w:t>排气冲程（进气门关闭，排气门打开，活塞向上运动）；</w:t>
      </w:r>
      <w:r w:rsidRPr="001C26B7">
        <w:rPr>
          <w:lang w:eastAsia="zh-CN"/>
        </w:rPr>
        <w:br/>
      </w:r>
      <w:r w:rsidRPr="001C26B7">
        <w:rPr>
          <w:lang w:eastAsia="zh-CN"/>
        </w:rPr>
        <w:t>根据各个冲程的特点做出判断．</w:t>
      </w:r>
    </w:p>
    <w:p w:rsidR="00D2160A" w:rsidRPr="001C26B7" w:rsidRDefault="00675113" w:rsidP="00247CC4">
      <w:pPr>
        <w:spacing w:beforeLines="50" w:afterLines="50" w:line="360" w:lineRule="auto"/>
        <w:rPr>
          <w:lang w:eastAsia="zh-CN"/>
        </w:rPr>
      </w:pPr>
      <w:r w:rsidRPr="001C26B7">
        <w:rPr>
          <w:lang w:eastAsia="zh-CN"/>
        </w:rPr>
        <w:t>7.</w:t>
      </w:r>
      <w:r w:rsidRPr="001C26B7">
        <w:rPr>
          <w:lang w:eastAsia="zh-CN"/>
        </w:rPr>
        <w:t>【答案】</w:t>
      </w:r>
      <w:r w:rsidRPr="001C26B7">
        <w:rPr>
          <w:lang w:eastAsia="zh-CN"/>
        </w:rPr>
        <w:t xml:space="preserve">C  </w:t>
      </w:r>
    </w:p>
    <w:p w:rsidR="00D2160A" w:rsidRPr="001C26B7" w:rsidRDefault="00675113" w:rsidP="00247CC4">
      <w:pPr>
        <w:spacing w:beforeLines="50" w:afterLines="50" w:line="360" w:lineRule="auto"/>
        <w:rPr>
          <w:lang w:eastAsia="zh-CN"/>
        </w:rPr>
      </w:pPr>
      <w:r w:rsidRPr="001C26B7">
        <w:rPr>
          <w:lang w:eastAsia="zh-CN"/>
        </w:rPr>
        <w:t>【解析】【解答】解：水蒸气把橡皮塞冲出；这个过程中，燃料的化学能转化为内能，水蒸气膨胀做功，水蒸气的内能转化为塞子的机械能；内燃机的做功冲程将内能转化为机械能，因此这一现象相当于内燃机</w:t>
      </w:r>
      <w:r w:rsidRPr="001C26B7">
        <w:rPr>
          <w:lang w:eastAsia="zh-CN"/>
        </w:rPr>
        <w:lastRenderedPageBreak/>
        <w:t>的做功冲程．故选</w:t>
      </w:r>
      <w:r w:rsidRPr="001C26B7">
        <w:rPr>
          <w:lang w:eastAsia="zh-CN"/>
        </w:rPr>
        <w:t>C</w:t>
      </w:r>
      <w:r w:rsidRPr="001C26B7">
        <w:rPr>
          <w:lang w:eastAsia="zh-CN"/>
        </w:rPr>
        <w:t>．</w:t>
      </w:r>
      <w:r w:rsidRPr="001C26B7">
        <w:rPr>
          <w:lang w:eastAsia="zh-CN"/>
        </w:rPr>
        <w:br/>
      </w:r>
      <w:r w:rsidRPr="001C26B7">
        <w:rPr>
          <w:lang w:eastAsia="zh-CN"/>
        </w:rPr>
        <w:t>【分析】（</w:t>
      </w:r>
      <w:r w:rsidRPr="001C26B7">
        <w:rPr>
          <w:lang w:eastAsia="zh-CN"/>
        </w:rPr>
        <w:t>1</w:t>
      </w:r>
      <w:r w:rsidRPr="001C26B7">
        <w:rPr>
          <w:lang w:eastAsia="zh-CN"/>
        </w:rPr>
        <w:t>）物体对外做功内能会减少，例如气体膨胀做功，物体的内能减小，转化为机械能；（</w:t>
      </w:r>
      <w:r w:rsidRPr="001C26B7">
        <w:rPr>
          <w:lang w:eastAsia="zh-CN"/>
        </w:rPr>
        <w:t>2</w:t>
      </w:r>
      <w:r w:rsidRPr="001C26B7">
        <w:rPr>
          <w:lang w:eastAsia="zh-CN"/>
        </w:rPr>
        <w:t>）内燃机的做功冲程是将内能转化为机械能的过程．</w:t>
      </w:r>
    </w:p>
    <w:p w:rsidR="00D2160A" w:rsidRPr="001C26B7" w:rsidRDefault="00675113" w:rsidP="00247CC4">
      <w:pPr>
        <w:spacing w:beforeLines="50" w:afterLines="50" w:line="360" w:lineRule="auto"/>
        <w:rPr>
          <w:lang w:eastAsia="zh-CN"/>
        </w:rPr>
      </w:pPr>
      <w:r w:rsidRPr="001C26B7">
        <w:rPr>
          <w:lang w:eastAsia="zh-CN"/>
        </w:rPr>
        <w:t>8.</w:t>
      </w:r>
      <w:r w:rsidRPr="001C26B7">
        <w:rPr>
          <w:lang w:eastAsia="zh-CN"/>
        </w:rPr>
        <w:t>【答案】</w:t>
      </w:r>
      <w:r w:rsidRPr="001C26B7">
        <w:rPr>
          <w:lang w:eastAsia="zh-CN"/>
        </w:rPr>
        <w:t xml:space="preserve">B  </w:t>
      </w:r>
    </w:p>
    <w:p w:rsidR="00D2160A" w:rsidRPr="001C26B7" w:rsidRDefault="00675113" w:rsidP="00247CC4">
      <w:pPr>
        <w:spacing w:beforeLines="50" w:afterLines="50" w:line="360" w:lineRule="auto"/>
        <w:rPr>
          <w:lang w:eastAsia="zh-CN"/>
        </w:rPr>
      </w:pPr>
      <w:r w:rsidRPr="001C26B7">
        <w:rPr>
          <w:lang w:eastAsia="zh-CN"/>
        </w:rPr>
        <w:t>【解析】【解答】解：由图可知，火花塞</w:t>
      </w:r>
      <w:r w:rsidRPr="001C26B7">
        <w:rPr>
          <w:lang w:eastAsia="zh-CN"/>
        </w:rPr>
        <w:t>没有点火和活塞向上移动、气门都关闭的特点，可以判断这个冲程是压缩冲程，此冲程是将机械能转化为内能．</w:t>
      </w:r>
      <w:r w:rsidRPr="001C26B7">
        <w:rPr>
          <w:lang w:eastAsia="zh-CN"/>
        </w:rPr>
        <w:br/>
      </w:r>
      <w:r w:rsidRPr="001C26B7">
        <w:rPr>
          <w:lang w:eastAsia="zh-CN"/>
        </w:rPr>
        <w:t>故选</w:t>
      </w:r>
      <w:r w:rsidRPr="001C26B7">
        <w:rPr>
          <w:lang w:eastAsia="zh-CN"/>
        </w:rPr>
        <w:t>B</w:t>
      </w:r>
      <w:r w:rsidRPr="001C26B7">
        <w:rPr>
          <w:lang w:eastAsia="zh-CN"/>
        </w:rPr>
        <w:t>．</w:t>
      </w:r>
      <w:r w:rsidRPr="001C26B7">
        <w:rPr>
          <w:lang w:eastAsia="zh-CN"/>
        </w:rPr>
        <w:br/>
      </w:r>
      <w:r w:rsidRPr="001C26B7">
        <w:rPr>
          <w:lang w:eastAsia="zh-CN"/>
        </w:rPr>
        <w:t xml:space="preserve">【分析】汽油机一个工作循环有四个冲程，分别是吸气、压缩、做功和排气，各冲程的特点不同，因此根据气门的状态和活塞的运行方向确定冲程，同时还可参考火花塞的状态进行判断．　</w:t>
      </w:r>
    </w:p>
    <w:p w:rsidR="00D2160A" w:rsidRPr="001C26B7" w:rsidRDefault="00675113" w:rsidP="00247CC4">
      <w:pPr>
        <w:spacing w:beforeLines="50" w:afterLines="50" w:line="360" w:lineRule="auto"/>
        <w:rPr>
          <w:lang w:eastAsia="zh-CN"/>
        </w:rPr>
      </w:pPr>
      <w:r w:rsidRPr="001C26B7">
        <w:rPr>
          <w:lang w:eastAsia="zh-CN"/>
        </w:rPr>
        <w:t>9.</w:t>
      </w:r>
      <w:r w:rsidRPr="001C26B7">
        <w:rPr>
          <w:lang w:eastAsia="zh-CN"/>
        </w:rPr>
        <w:t>【答案】</w:t>
      </w:r>
      <w:r w:rsidRPr="001C26B7">
        <w:rPr>
          <w:lang w:eastAsia="zh-CN"/>
        </w:rPr>
        <w:t xml:space="preserve">B  </w:t>
      </w:r>
    </w:p>
    <w:p w:rsidR="00D2160A" w:rsidRPr="001C26B7" w:rsidRDefault="00675113" w:rsidP="00247CC4">
      <w:pPr>
        <w:spacing w:beforeLines="50" w:afterLines="50" w:line="360" w:lineRule="auto"/>
        <w:rPr>
          <w:lang w:eastAsia="zh-CN"/>
        </w:rPr>
      </w:pPr>
      <w:r w:rsidRPr="001C26B7">
        <w:rPr>
          <w:lang w:eastAsia="zh-CN"/>
        </w:rPr>
        <w:t>【解析】【解答】解：（</w:t>
      </w:r>
      <w:r w:rsidRPr="001C26B7">
        <w:rPr>
          <w:lang w:eastAsia="zh-CN"/>
        </w:rPr>
        <w:t>1</w:t>
      </w:r>
      <w:r w:rsidRPr="001C26B7">
        <w:rPr>
          <w:lang w:eastAsia="zh-CN"/>
        </w:rPr>
        <w:t>）汽油机四个冲程中，只有做功冲程燃气对外做功，将内能转化为机械能，在压缩冲程中将机械能转化为内能，故</w:t>
      </w:r>
      <w:r w:rsidRPr="001C26B7">
        <w:rPr>
          <w:lang w:eastAsia="zh-CN"/>
        </w:rPr>
        <w:t>①②③</w:t>
      </w:r>
      <w:r w:rsidRPr="001C26B7">
        <w:rPr>
          <w:lang w:eastAsia="zh-CN"/>
        </w:rPr>
        <w:t>正确；（</w:t>
      </w:r>
      <w:r w:rsidRPr="001C26B7">
        <w:rPr>
          <w:lang w:eastAsia="zh-CN"/>
        </w:rPr>
        <w:t>2</w:t>
      </w:r>
      <w:r w:rsidRPr="001C26B7">
        <w:rPr>
          <w:lang w:eastAsia="zh-CN"/>
        </w:rPr>
        <w:t>）汽油机中有火花塞，采用的是点燃式点火；而柴油机是喷油嘴喷出雾</w:t>
      </w:r>
      <w:r w:rsidRPr="001C26B7">
        <w:rPr>
          <w:lang w:eastAsia="zh-CN"/>
        </w:rPr>
        <w:t>状柴油，进行压燃式点火，故</w:t>
      </w:r>
      <w:r w:rsidRPr="001C26B7">
        <w:rPr>
          <w:lang w:eastAsia="zh-CN"/>
        </w:rPr>
        <w:t>④</w:t>
      </w:r>
      <w:r w:rsidRPr="001C26B7">
        <w:rPr>
          <w:lang w:eastAsia="zh-CN"/>
        </w:rPr>
        <w:t>错误．</w:t>
      </w:r>
      <w:r w:rsidRPr="001C26B7">
        <w:rPr>
          <w:lang w:eastAsia="zh-CN"/>
        </w:rPr>
        <w:br/>
      </w:r>
      <w:r w:rsidRPr="001C26B7">
        <w:rPr>
          <w:lang w:eastAsia="zh-CN"/>
        </w:rPr>
        <w:t>故选</w:t>
      </w:r>
      <w:r w:rsidRPr="001C26B7">
        <w:rPr>
          <w:lang w:eastAsia="zh-CN"/>
        </w:rPr>
        <w:t>B</w:t>
      </w:r>
      <w:r w:rsidRPr="001C26B7">
        <w:rPr>
          <w:lang w:eastAsia="zh-CN"/>
        </w:rPr>
        <w:t>．</w:t>
      </w:r>
      <w:r w:rsidRPr="001C26B7">
        <w:rPr>
          <w:lang w:eastAsia="zh-CN"/>
        </w:rPr>
        <w:br/>
      </w:r>
      <w:r w:rsidRPr="001C26B7">
        <w:rPr>
          <w:lang w:eastAsia="zh-CN"/>
        </w:rPr>
        <w:t>【分析】（</w:t>
      </w:r>
      <w:r w:rsidRPr="001C26B7">
        <w:rPr>
          <w:lang w:eastAsia="zh-CN"/>
        </w:rPr>
        <w:t>1</w:t>
      </w:r>
      <w:r w:rsidRPr="001C26B7">
        <w:rPr>
          <w:lang w:eastAsia="zh-CN"/>
        </w:rPr>
        <w:t>）四冲程汽油机一个工作循环有四个冲程，分别是吸气、做功、压缩和排气，其中只有做功冲程对外做功，将内能转化为机械能；另外还有压缩冲程有能量转化，将机械能转化为内能．（</w:t>
      </w:r>
      <w:r w:rsidRPr="001C26B7">
        <w:rPr>
          <w:lang w:eastAsia="zh-CN"/>
        </w:rPr>
        <w:t>2</w:t>
      </w:r>
      <w:r w:rsidRPr="001C26B7">
        <w:rPr>
          <w:lang w:eastAsia="zh-CN"/>
        </w:rPr>
        <w:t>）汽油机在吸气冲程中吸入的是汽油和空气的混合物，而柴油机吸入的是空气；汽油机中有火花塞，采用的是点燃式点火；而柴油机是喷油嘴喷出雾状柴油，进行压燃式点火．</w:t>
      </w:r>
    </w:p>
    <w:p w:rsidR="00D2160A" w:rsidRPr="001C26B7" w:rsidRDefault="00675113" w:rsidP="00247CC4">
      <w:pPr>
        <w:spacing w:beforeLines="50" w:afterLines="50" w:line="360" w:lineRule="auto"/>
        <w:rPr>
          <w:lang w:eastAsia="zh-CN"/>
        </w:rPr>
      </w:pPr>
      <w:r w:rsidRPr="001C26B7">
        <w:rPr>
          <w:lang w:eastAsia="zh-CN"/>
        </w:rPr>
        <w:t>10.</w:t>
      </w:r>
      <w:r w:rsidRPr="001C26B7">
        <w:rPr>
          <w:lang w:eastAsia="zh-CN"/>
        </w:rPr>
        <w:t>【答案】</w:t>
      </w:r>
      <w:r w:rsidRPr="001C26B7">
        <w:rPr>
          <w:lang w:eastAsia="zh-CN"/>
        </w:rPr>
        <w:t xml:space="preserve">D  </w:t>
      </w:r>
    </w:p>
    <w:p w:rsidR="00D2160A" w:rsidRPr="001C26B7" w:rsidRDefault="00675113" w:rsidP="00247CC4">
      <w:pPr>
        <w:spacing w:beforeLines="50" w:afterLines="50" w:line="360" w:lineRule="auto"/>
        <w:rPr>
          <w:lang w:eastAsia="zh-CN"/>
        </w:rPr>
      </w:pPr>
      <w:r w:rsidRPr="001C26B7">
        <w:rPr>
          <w:lang w:eastAsia="zh-CN"/>
        </w:rPr>
        <w:t>【解析】【解答】解：</w:t>
      </w:r>
      <w:r w:rsidRPr="001C26B7">
        <w:rPr>
          <w:lang w:eastAsia="zh-CN"/>
        </w:rPr>
        <w:t>A</w:t>
      </w:r>
      <w:r w:rsidRPr="001C26B7">
        <w:rPr>
          <w:lang w:eastAsia="zh-CN"/>
        </w:rPr>
        <w:t>、热机是利用内能来做功的机器，是热力发动机的简称，该选项正确；</w:t>
      </w:r>
      <w:r w:rsidRPr="001C26B7">
        <w:rPr>
          <w:lang w:eastAsia="zh-CN"/>
        </w:rPr>
        <w:br/>
        <w:t>B</w:t>
      </w:r>
      <w:r w:rsidRPr="001C26B7">
        <w:rPr>
          <w:lang w:eastAsia="zh-CN"/>
        </w:rPr>
        <w:t>、热机的废气中还含有二</w:t>
      </w:r>
      <w:r w:rsidRPr="001C26B7">
        <w:rPr>
          <w:lang w:eastAsia="zh-CN"/>
        </w:rPr>
        <w:t>氧化碳、二氧化硫等有害物质会污染环境，该选项正确；</w:t>
      </w:r>
      <w:r w:rsidRPr="001C26B7">
        <w:rPr>
          <w:lang w:eastAsia="zh-CN"/>
        </w:rPr>
        <w:br/>
        <w:t>C</w:t>
      </w:r>
      <w:r w:rsidRPr="001C26B7">
        <w:rPr>
          <w:lang w:eastAsia="zh-CN"/>
        </w:rPr>
        <w:t>、热机排出的废气要带走很多热量，这是热机效率低的原因之一．该选项正确；</w:t>
      </w:r>
      <w:r w:rsidRPr="001C26B7">
        <w:rPr>
          <w:lang w:eastAsia="zh-CN"/>
        </w:rPr>
        <w:br/>
        <w:t>D</w:t>
      </w:r>
      <w:r w:rsidRPr="001C26B7">
        <w:rPr>
          <w:lang w:eastAsia="zh-CN"/>
        </w:rPr>
        <w:t>、通过技术改造只能提高热机的效率，但不可能达到</w:t>
      </w:r>
      <w:r w:rsidRPr="001C26B7">
        <w:rPr>
          <w:lang w:eastAsia="zh-CN"/>
        </w:rPr>
        <w:t>100%</w:t>
      </w:r>
      <w:r w:rsidRPr="001C26B7">
        <w:rPr>
          <w:lang w:eastAsia="zh-CN"/>
        </w:rPr>
        <w:t>．该选项错误；</w:t>
      </w:r>
      <w:r w:rsidRPr="001C26B7">
        <w:rPr>
          <w:lang w:eastAsia="zh-CN"/>
        </w:rPr>
        <w:br/>
      </w:r>
      <w:r w:rsidRPr="001C26B7">
        <w:rPr>
          <w:lang w:eastAsia="zh-CN"/>
        </w:rPr>
        <w:t>故选</w:t>
      </w:r>
      <w:r w:rsidRPr="001C26B7">
        <w:rPr>
          <w:lang w:eastAsia="zh-CN"/>
        </w:rPr>
        <w:t>D</w:t>
      </w:r>
      <w:r w:rsidRPr="001C26B7">
        <w:rPr>
          <w:lang w:eastAsia="zh-CN"/>
        </w:rPr>
        <w:br/>
      </w:r>
      <w:r w:rsidRPr="001C26B7">
        <w:rPr>
          <w:lang w:eastAsia="zh-CN"/>
        </w:rPr>
        <w:t xml:space="preserve">【分析】热机排出的废气带走了大量的热量，所以热机的效率都比较低，同时废气中还含有二氧化碳、二氧化硫等有害物质污染环境．　</w:t>
      </w:r>
    </w:p>
    <w:p w:rsidR="00D2160A" w:rsidRPr="001C26B7" w:rsidRDefault="00675113" w:rsidP="00247CC4">
      <w:pPr>
        <w:spacing w:beforeLines="50" w:afterLines="50" w:line="360" w:lineRule="auto"/>
        <w:rPr>
          <w:lang w:eastAsia="zh-CN"/>
        </w:rPr>
      </w:pPr>
      <w:r w:rsidRPr="001C26B7">
        <w:rPr>
          <w:lang w:eastAsia="zh-CN"/>
        </w:rPr>
        <w:t>二、填空题</w:t>
      </w:r>
    </w:p>
    <w:p w:rsidR="00D2160A" w:rsidRPr="001C26B7" w:rsidRDefault="00675113" w:rsidP="00247CC4">
      <w:pPr>
        <w:spacing w:beforeLines="50" w:afterLines="50" w:line="360" w:lineRule="auto"/>
        <w:rPr>
          <w:lang w:eastAsia="zh-CN"/>
        </w:rPr>
      </w:pPr>
      <w:r w:rsidRPr="001C26B7">
        <w:rPr>
          <w:lang w:eastAsia="zh-CN"/>
        </w:rPr>
        <w:t>11.</w:t>
      </w:r>
      <w:r w:rsidRPr="001C26B7">
        <w:rPr>
          <w:lang w:eastAsia="zh-CN"/>
        </w:rPr>
        <w:t>【答案】做功；做功；</w:t>
      </w:r>
      <w:r w:rsidRPr="001C26B7">
        <w:rPr>
          <w:lang w:eastAsia="zh-CN"/>
        </w:rPr>
        <w:t xml:space="preserve">10  </w:t>
      </w:r>
    </w:p>
    <w:p w:rsidR="00D2160A" w:rsidRPr="001C26B7" w:rsidRDefault="00675113" w:rsidP="00247CC4">
      <w:pPr>
        <w:spacing w:beforeLines="50" w:afterLines="50" w:line="360" w:lineRule="auto"/>
        <w:rPr>
          <w:lang w:eastAsia="zh-CN"/>
        </w:rPr>
      </w:pPr>
      <w:r w:rsidRPr="001C26B7">
        <w:rPr>
          <w:lang w:eastAsia="zh-CN"/>
        </w:rPr>
        <w:lastRenderedPageBreak/>
        <w:t>【解析】【解答】解：如图，进气门和排气门都是关闭的，活塞下行，可以判断是做功冲程．</w:t>
      </w:r>
      <w:r w:rsidRPr="001C26B7">
        <w:rPr>
          <w:lang w:eastAsia="zh-CN"/>
        </w:rPr>
        <w:br/>
      </w:r>
      <w:r w:rsidRPr="001C26B7">
        <w:rPr>
          <w:lang w:eastAsia="zh-CN"/>
        </w:rPr>
        <w:t>在压缩冲程中，消耗机械能，产生内能，就是通过做功的方</w:t>
      </w:r>
      <w:r w:rsidRPr="001C26B7">
        <w:rPr>
          <w:lang w:eastAsia="zh-CN"/>
        </w:rPr>
        <w:t>式使得气体的内能增加；</w:t>
      </w:r>
      <w:r w:rsidRPr="001C26B7">
        <w:rPr>
          <w:lang w:eastAsia="zh-CN"/>
        </w:rPr>
        <w:br/>
      </w:r>
      <w:r w:rsidRPr="001C26B7">
        <w:rPr>
          <w:lang w:eastAsia="zh-CN"/>
        </w:rPr>
        <w:t>若飞轮转速是</w:t>
      </w:r>
      <w:r w:rsidRPr="001C26B7">
        <w:rPr>
          <w:lang w:eastAsia="zh-CN"/>
        </w:rPr>
        <w:t>1200r/min=20r/s</w:t>
      </w:r>
      <w:r w:rsidRPr="001C26B7">
        <w:rPr>
          <w:lang w:eastAsia="zh-CN"/>
        </w:rPr>
        <w:t>，表示每秒飞轮转动</w:t>
      </w:r>
      <w:r w:rsidRPr="001C26B7">
        <w:rPr>
          <w:lang w:eastAsia="zh-CN"/>
        </w:rPr>
        <w:t>20</w:t>
      </w:r>
      <w:r w:rsidRPr="001C26B7">
        <w:rPr>
          <w:lang w:eastAsia="zh-CN"/>
        </w:rPr>
        <w:t>圈，要经过</w:t>
      </w:r>
      <w:r w:rsidRPr="001C26B7">
        <w:rPr>
          <w:lang w:eastAsia="zh-CN"/>
        </w:rPr>
        <w:t>40</w:t>
      </w:r>
      <w:r w:rsidRPr="001C26B7">
        <w:rPr>
          <w:lang w:eastAsia="zh-CN"/>
        </w:rPr>
        <w:t>个冲程，对外做功</w:t>
      </w:r>
      <w:r w:rsidRPr="001C26B7">
        <w:rPr>
          <w:lang w:eastAsia="zh-CN"/>
        </w:rPr>
        <w:t>10</w:t>
      </w:r>
      <w:r w:rsidRPr="001C26B7">
        <w:rPr>
          <w:lang w:eastAsia="zh-CN"/>
        </w:rPr>
        <w:t>次．</w:t>
      </w:r>
      <w:r w:rsidRPr="001C26B7">
        <w:rPr>
          <w:lang w:eastAsia="zh-CN"/>
        </w:rPr>
        <w:br/>
      </w:r>
      <w:r w:rsidRPr="001C26B7">
        <w:rPr>
          <w:lang w:eastAsia="zh-CN"/>
        </w:rPr>
        <w:t>故答案为：做功；做功；</w:t>
      </w:r>
      <w:r w:rsidRPr="001C26B7">
        <w:rPr>
          <w:lang w:eastAsia="zh-CN"/>
        </w:rPr>
        <w:t>10</w:t>
      </w:r>
      <w:r w:rsidRPr="001C26B7">
        <w:rPr>
          <w:lang w:eastAsia="zh-CN"/>
        </w:rPr>
        <w:t>．</w:t>
      </w:r>
      <w:r w:rsidRPr="001C26B7">
        <w:rPr>
          <w:lang w:eastAsia="zh-CN"/>
        </w:rPr>
        <w:br/>
      </w:r>
      <w:r w:rsidRPr="001C26B7">
        <w:rPr>
          <w:lang w:eastAsia="zh-CN"/>
        </w:rPr>
        <w:t>【分析】（</w:t>
      </w:r>
      <w:r w:rsidRPr="001C26B7">
        <w:rPr>
          <w:lang w:eastAsia="zh-CN"/>
        </w:rPr>
        <w:t>1</w:t>
      </w:r>
      <w:r w:rsidRPr="001C26B7">
        <w:rPr>
          <w:lang w:eastAsia="zh-CN"/>
        </w:rPr>
        <w:t>）由进气门和排气门的关闭和打开情况、活塞的上行和下行情况来判断是哪个冲程．（</w:t>
      </w:r>
      <w:r w:rsidRPr="001C26B7">
        <w:rPr>
          <w:lang w:eastAsia="zh-CN"/>
        </w:rPr>
        <w:t>2</w:t>
      </w:r>
      <w:r w:rsidRPr="001C26B7">
        <w:rPr>
          <w:lang w:eastAsia="zh-CN"/>
        </w:rPr>
        <w:t>）改变内能的方式有两种，即做功和热传递；（</w:t>
      </w:r>
      <w:r w:rsidRPr="001C26B7">
        <w:rPr>
          <w:lang w:eastAsia="zh-CN"/>
        </w:rPr>
        <w:t>3</w:t>
      </w:r>
      <w:r w:rsidRPr="001C26B7">
        <w:rPr>
          <w:lang w:eastAsia="zh-CN"/>
        </w:rPr>
        <w:t>）热机完成一个工作循环，要经过</w:t>
      </w:r>
      <w:r w:rsidRPr="001C26B7">
        <w:rPr>
          <w:lang w:eastAsia="zh-CN"/>
        </w:rPr>
        <w:t>4</w:t>
      </w:r>
      <w:r w:rsidRPr="001C26B7">
        <w:rPr>
          <w:lang w:eastAsia="zh-CN"/>
        </w:rPr>
        <w:t>个冲程，燃气对外做功</w:t>
      </w:r>
      <w:r w:rsidRPr="001C26B7">
        <w:rPr>
          <w:lang w:eastAsia="zh-CN"/>
        </w:rPr>
        <w:t>1</w:t>
      </w:r>
      <w:r w:rsidRPr="001C26B7">
        <w:rPr>
          <w:lang w:eastAsia="zh-CN"/>
        </w:rPr>
        <w:t>次，活塞往返</w:t>
      </w:r>
      <w:r w:rsidRPr="001C26B7">
        <w:rPr>
          <w:lang w:eastAsia="zh-CN"/>
        </w:rPr>
        <w:t>2</w:t>
      </w:r>
      <w:r w:rsidRPr="001C26B7">
        <w:rPr>
          <w:lang w:eastAsia="zh-CN"/>
        </w:rPr>
        <w:t>次，飞轮转动</w:t>
      </w:r>
      <w:r w:rsidRPr="001C26B7">
        <w:rPr>
          <w:lang w:eastAsia="zh-CN"/>
        </w:rPr>
        <w:t>2</w:t>
      </w:r>
      <w:r w:rsidRPr="001C26B7">
        <w:rPr>
          <w:lang w:eastAsia="zh-CN"/>
        </w:rPr>
        <w:t>周，根据这个比例关系可以求出答案；</w:t>
      </w:r>
    </w:p>
    <w:p w:rsidR="00D2160A" w:rsidRPr="001C26B7" w:rsidRDefault="00675113" w:rsidP="00247CC4">
      <w:pPr>
        <w:spacing w:beforeLines="50" w:afterLines="50" w:line="360" w:lineRule="auto"/>
        <w:rPr>
          <w:lang w:eastAsia="zh-CN"/>
        </w:rPr>
      </w:pPr>
      <w:r w:rsidRPr="001C26B7">
        <w:rPr>
          <w:lang w:eastAsia="zh-CN"/>
        </w:rPr>
        <w:t>12.</w:t>
      </w:r>
      <w:r w:rsidRPr="001C26B7">
        <w:rPr>
          <w:lang w:eastAsia="zh-CN"/>
        </w:rPr>
        <w:t>【答案】做功；内；机械</w:t>
      </w:r>
    </w:p>
    <w:p w:rsidR="00D2160A" w:rsidRPr="001C26B7" w:rsidRDefault="00675113" w:rsidP="00247CC4">
      <w:pPr>
        <w:spacing w:beforeLines="50" w:afterLines="50" w:line="360" w:lineRule="auto"/>
        <w:rPr>
          <w:lang w:eastAsia="zh-CN"/>
        </w:rPr>
      </w:pPr>
      <w:r w:rsidRPr="001C26B7">
        <w:rPr>
          <w:lang w:eastAsia="zh-CN"/>
        </w:rPr>
        <w:t>【解析】【解答】解：四冲程内燃机包括吸气、压缩、做功、排气四个冲程，其中</w:t>
      </w:r>
      <w:r w:rsidRPr="001C26B7">
        <w:rPr>
          <w:lang w:eastAsia="zh-CN"/>
        </w:rPr>
        <w:t>压缩冲程将机械能转化为内能，做功冲程将内能转化为机械能，做功冲程使汽车获得动力．</w:t>
      </w:r>
      <w:r w:rsidRPr="001C26B7">
        <w:rPr>
          <w:lang w:eastAsia="zh-CN"/>
        </w:rPr>
        <w:br/>
      </w:r>
      <w:r w:rsidRPr="001C26B7">
        <w:rPr>
          <w:lang w:eastAsia="zh-CN"/>
        </w:rPr>
        <w:t>故答案为：做功；内；机械．</w:t>
      </w:r>
      <w:r w:rsidRPr="001C26B7">
        <w:rPr>
          <w:lang w:eastAsia="zh-CN"/>
        </w:rPr>
        <w:br/>
      </w:r>
      <w:r w:rsidRPr="001C26B7">
        <w:rPr>
          <w:lang w:eastAsia="zh-CN"/>
        </w:rPr>
        <w:t>【分析】在内燃机的四个冲程中有两个冲程发生能量转化，一是压缩冲程中机械能转化为内能；二是做功冲程中内能转化为机械能，在此冲程汽车获得动力．</w:t>
      </w:r>
    </w:p>
    <w:p w:rsidR="00D2160A" w:rsidRPr="001C26B7" w:rsidRDefault="00675113" w:rsidP="00247CC4">
      <w:pPr>
        <w:spacing w:beforeLines="50" w:afterLines="50" w:line="360" w:lineRule="auto"/>
        <w:rPr>
          <w:lang w:eastAsia="zh-CN"/>
        </w:rPr>
      </w:pPr>
      <w:r w:rsidRPr="001C26B7">
        <w:rPr>
          <w:lang w:eastAsia="zh-CN"/>
        </w:rPr>
        <w:t>13.</w:t>
      </w:r>
      <w:r w:rsidRPr="001C26B7">
        <w:rPr>
          <w:lang w:eastAsia="zh-CN"/>
        </w:rPr>
        <w:t>【答案】喷油嘴；火花塞；空气与汽油的混合物；空气</w:t>
      </w:r>
    </w:p>
    <w:p w:rsidR="00D2160A" w:rsidRPr="001C26B7" w:rsidRDefault="00675113" w:rsidP="00247CC4">
      <w:pPr>
        <w:spacing w:beforeLines="50" w:afterLines="50" w:line="360" w:lineRule="auto"/>
        <w:rPr>
          <w:lang w:eastAsia="zh-CN"/>
        </w:rPr>
      </w:pPr>
      <w:r w:rsidRPr="001C26B7">
        <w:rPr>
          <w:lang w:eastAsia="zh-CN"/>
        </w:rPr>
        <w:t>【解析】【解答】解：（</w:t>
      </w:r>
      <w:r w:rsidRPr="001C26B7">
        <w:rPr>
          <w:lang w:eastAsia="zh-CN"/>
        </w:rPr>
        <w:t>1</w:t>
      </w:r>
      <w:r w:rsidRPr="001C26B7">
        <w:rPr>
          <w:lang w:eastAsia="zh-CN"/>
        </w:rPr>
        <w:t>）汽油机和柴油机在构造上的区别是：汽油机顶部有个火花塞，柴油机顶部有个喷油嘴；（</w:t>
      </w:r>
      <w:r w:rsidRPr="001C26B7">
        <w:rPr>
          <w:lang w:eastAsia="zh-CN"/>
        </w:rPr>
        <w:t>2</w:t>
      </w:r>
      <w:r w:rsidRPr="001C26B7">
        <w:rPr>
          <w:lang w:eastAsia="zh-CN"/>
        </w:rPr>
        <w:t>）在吸气冲程里，汽油机吸入气缸的是汽油和空气的混合物，而柴油机吸入的是空气．故答案为：喷油嘴；火花塞</w:t>
      </w:r>
      <w:r w:rsidRPr="001C26B7">
        <w:rPr>
          <w:lang w:eastAsia="zh-CN"/>
        </w:rPr>
        <w:t>；空气与汽油的混合物；空气．</w:t>
      </w:r>
      <w:r w:rsidRPr="001C26B7">
        <w:rPr>
          <w:lang w:eastAsia="zh-CN"/>
        </w:rPr>
        <w:br/>
      </w:r>
      <w:r w:rsidRPr="001C26B7">
        <w:rPr>
          <w:lang w:eastAsia="zh-CN"/>
        </w:rPr>
        <w:t>【分析】柴油机和汽油机的主要区别：（</w:t>
      </w:r>
      <w:r w:rsidRPr="001C26B7">
        <w:rPr>
          <w:lang w:eastAsia="zh-CN"/>
        </w:rPr>
        <w:t>1</w:t>
      </w:r>
      <w:r w:rsidRPr="001C26B7">
        <w:rPr>
          <w:lang w:eastAsia="zh-CN"/>
        </w:rPr>
        <w:t>）汽油机在吸气冲程中吸入了汽油和空气的混合气体，在压缩冲程中，机械能转化为内能，内能增大，温度升高，汽油机气缸顶端有个火花塞，此时火花塞喷出电火花，点燃汽油，产生高温高压的燃气推动活塞做功．（</w:t>
      </w:r>
      <w:r w:rsidRPr="001C26B7">
        <w:rPr>
          <w:lang w:eastAsia="zh-CN"/>
        </w:rPr>
        <w:t>2</w:t>
      </w:r>
      <w:r w:rsidRPr="001C26B7">
        <w:rPr>
          <w:lang w:eastAsia="zh-CN"/>
        </w:rPr>
        <w:t>）柴油机在吸气冲程中吸入空气，在压缩冲程中，机械能转化为内能，空气的内能增大；柴油机气缸顶端有个喷油嘴，此时喷油嘴喷出雾状的柴油，柴油遇到高温的空气，达到着火点而燃烧，点燃方式是压燃式．燃烧产生高温高压的燃气推动活塞做功．柴油机的压缩比例更大、温度更</w:t>
      </w:r>
      <w:r w:rsidRPr="001C26B7">
        <w:rPr>
          <w:lang w:eastAsia="zh-CN"/>
        </w:rPr>
        <w:t>高、做功更多，效率更高．</w:t>
      </w:r>
    </w:p>
    <w:p w:rsidR="00D2160A" w:rsidRPr="001C26B7" w:rsidRDefault="00675113" w:rsidP="00247CC4">
      <w:pPr>
        <w:spacing w:beforeLines="50" w:afterLines="50" w:line="360" w:lineRule="auto"/>
        <w:rPr>
          <w:lang w:eastAsia="zh-CN"/>
        </w:rPr>
      </w:pPr>
      <w:r w:rsidRPr="001C26B7">
        <w:rPr>
          <w:lang w:eastAsia="zh-CN"/>
        </w:rPr>
        <w:t>14.</w:t>
      </w:r>
      <w:r w:rsidRPr="001C26B7">
        <w:rPr>
          <w:lang w:eastAsia="zh-CN"/>
        </w:rPr>
        <w:t>【答案】机械能</w:t>
      </w:r>
    </w:p>
    <w:p w:rsidR="00D2160A" w:rsidRPr="001C26B7" w:rsidRDefault="00675113" w:rsidP="00247CC4">
      <w:pPr>
        <w:spacing w:beforeLines="50" w:afterLines="50" w:line="360" w:lineRule="auto"/>
        <w:rPr>
          <w:lang w:eastAsia="zh-CN"/>
        </w:rPr>
      </w:pPr>
      <w:r w:rsidRPr="001C26B7">
        <w:rPr>
          <w:lang w:eastAsia="zh-CN"/>
        </w:rPr>
        <w:t>【解析】【解答】四冲程内燃机包括四个冲程即吸气冲程，压缩冲程，做功冲程和排气冲程，其中压缩冲程是将机械能转化成内能，而内燃机的做功冲程是高温高压的燃气推动活塞运动，将燃气的内能转化成活塞的机械能，即是将内能转化成机械能。</w:t>
      </w:r>
      <w:r w:rsidRPr="001C26B7">
        <w:rPr>
          <w:lang w:eastAsia="zh-CN"/>
        </w:rPr>
        <w:br/>
      </w:r>
      <w:r w:rsidRPr="001C26B7">
        <w:rPr>
          <w:lang w:eastAsia="zh-CN"/>
        </w:rPr>
        <w:t>【分析】做功冲程能量的转化。</w:t>
      </w:r>
    </w:p>
    <w:p w:rsidR="00D2160A" w:rsidRPr="001C26B7" w:rsidRDefault="00675113" w:rsidP="00247CC4">
      <w:pPr>
        <w:spacing w:beforeLines="50" w:afterLines="50" w:line="360" w:lineRule="auto"/>
        <w:rPr>
          <w:lang w:eastAsia="zh-CN"/>
        </w:rPr>
      </w:pPr>
      <w:r w:rsidRPr="001C26B7">
        <w:rPr>
          <w:lang w:eastAsia="zh-CN"/>
        </w:rPr>
        <w:t>15.</w:t>
      </w:r>
      <w:r w:rsidRPr="001C26B7">
        <w:rPr>
          <w:lang w:eastAsia="zh-CN"/>
        </w:rPr>
        <w:t>【答案】做功；减小</w:t>
      </w:r>
    </w:p>
    <w:p w:rsidR="00D2160A" w:rsidRPr="001C26B7" w:rsidRDefault="00675113" w:rsidP="00247CC4">
      <w:pPr>
        <w:spacing w:beforeLines="50" w:afterLines="50" w:line="360" w:lineRule="auto"/>
        <w:rPr>
          <w:lang w:eastAsia="zh-CN"/>
        </w:rPr>
      </w:pPr>
      <w:r w:rsidRPr="001C26B7">
        <w:rPr>
          <w:lang w:eastAsia="zh-CN"/>
        </w:rPr>
        <w:lastRenderedPageBreak/>
        <w:t>【解析】【解答】解：在内燃机的四个冲程中做功冲程对外做功，将内能转化为机械能；压缩冲程压缩气体的过程中，将</w:t>
      </w:r>
      <w:r w:rsidRPr="001C26B7">
        <w:rPr>
          <w:lang w:eastAsia="zh-CN"/>
        </w:rPr>
        <w:t>机械能转换为内能；所以纸筒飞出的过程相当于内燃机的做功冲程；即此时气体对纸筒做功，使得气体自身的内能减小，温度降低，所以筒口处的水蒸气会遇冷液化成小水滴，就是我们看到的白雾．</w:t>
      </w:r>
      <w:r w:rsidRPr="001C26B7">
        <w:rPr>
          <w:lang w:eastAsia="zh-CN"/>
        </w:rPr>
        <w:br/>
      </w:r>
      <w:r w:rsidRPr="001C26B7">
        <w:rPr>
          <w:lang w:eastAsia="zh-CN"/>
        </w:rPr>
        <w:t>故答案为：做功；减小．</w:t>
      </w:r>
      <w:r w:rsidRPr="001C26B7">
        <w:rPr>
          <w:lang w:eastAsia="zh-CN"/>
        </w:rPr>
        <w:br/>
      </w:r>
      <w:r w:rsidRPr="001C26B7">
        <w:rPr>
          <w:lang w:eastAsia="zh-CN"/>
        </w:rPr>
        <w:t>【分析】本题是物体对外做功的题：气体膨胀，对外做功，内能转化为机械能，气体的内能就减小．</w:t>
      </w:r>
    </w:p>
    <w:p w:rsidR="00D2160A" w:rsidRPr="001C26B7" w:rsidRDefault="00675113" w:rsidP="00247CC4">
      <w:pPr>
        <w:spacing w:beforeLines="50" w:afterLines="50" w:line="360" w:lineRule="auto"/>
        <w:rPr>
          <w:lang w:eastAsia="zh-CN"/>
        </w:rPr>
      </w:pPr>
      <w:r w:rsidRPr="001C26B7">
        <w:rPr>
          <w:lang w:eastAsia="zh-CN"/>
        </w:rPr>
        <w:t>16.</w:t>
      </w:r>
      <w:r w:rsidRPr="001C26B7">
        <w:rPr>
          <w:lang w:eastAsia="zh-CN"/>
        </w:rPr>
        <w:t>【答案】压缩；内；</w:t>
      </w:r>
      <w:r w:rsidRPr="001C26B7">
        <w:rPr>
          <w:lang w:eastAsia="zh-CN"/>
        </w:rPr>
        <w:t>10</w:t>
      </w:r>
      <w:r w:rsidRPr="001C26B7">
        <w:rPr>
          <w:lang w:eastAsia="zh-CN"/>
        </w:rPr>
        <w:t>；</w:t>
      </w:r>
      <w:r w:rsidRPr="001C26B7">
        <w:rPr>
          <w:lang w:eastAsia="zh-CN"/>
        </w:rPr>
        <w:t xml:space="preserve">20  </w:t>
      </w:r>
    </w:p>
    <w:p w:rsidR="00D2160A" w:rsidRPr="001C26B7" w:rsidRDefault="00675113" w:rsidP="00247CC4">
      <w:pPr>
        <w:spacing w:beforeLines="50" w:afterLines="50" w:line="360" w:lineRule="auto"/>
        <w:rPr>
          <w:lang w:eastAsia="zh-CN"/>
        </w:rPr>
      </w:pPr>
      <w:r w:rsidRPr="001C26B7">
        <w:rPr>
          <w:lang w:eastAsia="zh-CN"/>
        </w:rPr>
        <w:t>【解析】【解答】解：由图可知，进气门、排气门关闭，活塞向上运动，所以汽油机正处于压缩冲程，该冲程将机械能转化为内能</w:t>
      </w:r>
      <w:r w:rsidRPr="001C26B7">
        <w:rPr>
          <w:lang w:eastAsia="zh-CN"/>
        </w:rPr>
        <w:t>.</w:t>
      </w:r>
      <w:r w:rsidRPr="001C26B7">
        <w:rPr>
          <w:lang w:eastAsia="zh-CN"/>
        </w:rPr>
        <w:t>若该汽油机每秒完成</w:t>
      </w:r>
      <w:r w:rsidRPr="001C26B7">
        <w:rPr>
          <w:lang w:eastAsia="zh-CN"/>
        </w:rPr>
        <w:t>40</w:t>
      </w:r>
      <w:r w:rsidRPr="001C26B7">
        <w:rPr>
          <w:lang w:eastAsia="zh-CN"/>
        </w:rPr>
        <w:t>个冲程，即</w:t>
      </w:r>
      <w:r w:rsidRPr="001C26B7">
        <w:rPr>
          <w:lang w:eastAsia="zh-CN"/>
        </w:rPr>
        <w:t>10</w:t>
      </w:r>
      <w:r w:rsidRPr="001C26B7">
        <w:rPr>
          <w:lang w:eastAsia="zh-CN"/>
        </w:rPr>
        <w:t>个工作循环，每个工作循环做一次</w:t>
      </w:r>
      <w:r w:rsidRPr="001C26B7">
        <w:rPr>
          <w:lang w:eastAsia="zh-CN"/>
        </w:rPr>
        <w:t>功、飞轮转</w:t>
      </w:r>
      <w:r w:rsidRPr="001C26B7">
        <w:rPr>
          <w:lang w:eastAsia="zh-CN"/>
        </w:rPr>
        <w:t>2</w:t>
      </w:r>
      <w:r w:rsidRPr="001C26B7">
        <w:rPr>
          <w:lang w:eastAsia="zh-CN"/>
        </w:rPr>
        <w:t>圈，则每秒它对外做功</w:t>
      </w:r>
      <w:r w:rsidRPr="001C26B7">
        <w:rPr>
          <w:lang w:eastAsia="zh-CN"/>
        </w:rPr>
        <w:t>10</w:t>
      </w:r>
      <w:r w:rsidRPr="001C26B7">
        <w:rPr>
          <w:lang w:eastAsia="zh-CN"/>
        </w:rPr>
        <w:t>次，飞轮转过</w:t>
      </w:r>
      <w:r w:rsidRPr="001C26B7">
        <w:rPr>
          <w:lang w:eastAsia="zh-CN"/>
        </w:rPr>
        <w:t>20</w:t>
      </w:r>
      <w:r w:rsidRPr="001C26B7">
        <w:rPr>
          <w:lang w:eastAsia="zh-CN"/>
        </w:rPr>
        <w:t>圈</w:t>
      </w:r>
      <w:r w:rsidRPr="001C26B7">
        <w:rPr>
          <w:lang w:eastAsia="zh-CN"/>
        </w:rPr>
        <w:t>.</w:t>
      </w:r>
      <w:r w:rsidRPr="001C26B7">
        <w:rPr>
          <w:lang w:eastAsia="zh-CN"/>
        </w:rPr>
        <w:br/>
      </w:r>
      <w:r w:rsidRPr="001C26B7">
        <w:rPr>
          <w:lang w:eastAsia="zh-CN"/>
        </w:rPr>
        <w:t>故答案为：压缩；内；</w:t>
      </w:r>
      <w:r w:rsidRPr="001C26B7">
        <w:rPr>
          <w:lang w:eastAsia="zh-CN"/>
        </w:rPr>
        <w:t>10</w:t>
      </w:r>
      <w:r w:rsidRPr="001C26B7">
        <w:rPr>
          <w:lang w:eastAsia="zh-CN"/>
        </w:rPr>
        <w:t>；</w:t>
      </w:r>
      <w:r w:rsidRPr="001C26B7">
        <w:rPr>
          <w:lang w:eastAsia="zh-CN"/>
        </w:rPr>
        <w:t>20</w:t>
      </w:r>
      <w:r w:rsidRPr="001C26B7">
        <w:rPr>
          <w:lang w:eastAsia="zh-CN"/>
        </w:rPr>
        <w:t>．</w:t>
      </w:r>
      <w:r w:rsidRPr="001C26B7">
        <w:rPr>
          <w:lang w:eastAsia="zh-CN"/>
        </w:rPr>
        <w:br/>
      </w:r>
      <w:r w:rsidRPr="001C26B7">
        <w:rPr>
          <w:lang w:eastAsia="zh-CN"/>
        </w:rPr>
        <w:t>【分析】（</w:t>
      </w:r>
      <w:r w:rsidRPr="001C26B7">
        <w:rPr>
          <w:lang w:eastAsia="zh-CN"/>
        </w:rPr>
        <w:t>1</w:t>
      </w:r>
      <w:r w:rsidRPr="001C26B7">
        <w:rPr>
          <w:lang w:eastAsia="zh-CN"/>
        </w:rPr>
        <w:t>）由进气门和排气门的关闭和打开情况、活塞的上行和下行情况来判断是哪个冲程；</w:t>
      </w:r>
      <w:r w:rsidRPr="001C26B7">
        <w:rPr>
          <w:lang w:eastAsia="zh-CN"/>
        </w:rPr>
        <w:br/>
      </w:r>
      <w:r w:rsidRPr="001C26B7">
        <w:rPr>
          <w:lang w:eastAsia="zh-CN"/>
        </w:rPr>
        <w:t>压缩冲程是机械能转化为内能，做功冲程是内能转化为机械能．</w:t>
      </w:r>
      <w:r w:rsidRPr="001C26B7">
        <w:rPr>
          <w:lang w:eastAsia="zh-CN"/>
        </w:rPr>
        <w:br/>
      </w:r>
      <w:r w:rsidRPr="001C26B7">
        <w:rPr>
          <w:lang w:eastAsia="zh-CN"/>
        </w:rPr>
        <w:t>（</w:t>
      </w:r>
      <w:r w:rsidRPr="001C26B7">
        <w:rPr>
          <w:lang w:eastAsia="zh-CN"/>
        </w:rPr>
        <w:t>2</w:t>
      </w:r>
      <w:r w:rsidRPr="001C26B7">
        <w:rPr>
          <w:lang w:eastAsia="zh-CN"/>
        </w:rPr>
        <w:t>）热机的一个工作循环，有</w:t>
      </w:r>
      <w:r w:rsidRPr="001C26B7">
        <w:rPr>
          <w:lang w:eastAsia="zh-CN"/>
        </w:rPr>
        <w:t>4</w:t>
      </w:r>
      <w:r w:rsidRPr="001C26B7">
        <w:rPr>
          <w:lang w:eastAsia="zh-CN"/>
        </w:rPr>
        <w:t>个冲程，燃气对外做功</w:t>
      </w:r>
      <w:r w:rsidRPr="001C26B7">
        <w:rPr>
          <w:lang w:eastAsia="zh-CN"/>
        </w:rPr>
        <w:t>1</w:t>
      </w:r>
      <w:r w:rsidRPr="001C26B7">
        <w:rPr>
          <w:lang w:eastAsia="zh-CN"/>
        </w:rPr>
        <w:t>次，活塞往返</w:t>
      </w:r>
      <w:r w:rsidRPr="001C26B7">
        <w:rPr>
          <w:lang w:eastAsia="zh-CN"/>
        </w:rPr>
        <w:t>2</w:t>
      </w:r>
      <w:r w:rsidRPr="001C26B7">
        <w:rPr>
          <w:lang w:eastAsia="zh-CN"/>
        </w:rPr>
        <w:t>次，飞轮转动</w:t>
      </w:r>
      <w:r w:rsidRPr="001C26B7">
        <w:rPr>
          <w:lang w:eastAsia="zh-CN"/>
        </w:rPr>
        <w:t>2</w:t>
      </w:r>
      <w:r w:rsidRPr="001C26B7">
        <w:rPr>
          <w:lang w:eastAsia="zh-CN"/>
        </w:rPr>
        <w:t>周</w:t>
      </w:r>
      <w:r w:rsidRPr="001C26B7">
        <w:rPr>
          <w:lang w:eastAsia="zh-CN"/>
        </w:rPr>
        <w:t>.</w:t>
      </w:r>
    </w:p>
    <w:p w:rsidR="00D2160A" w:rsidRPr="001C26B7" w:rsidRDefault="00675113" w:rsidP="00247CC4">
      <w:pPr>
        <w:spacing w:beforeLines="50" w:afterLines="50" w:line="360" w:lineRule="auto"/>
        <w:rPr>
          <w:lang w:eastAsia="zh-CN"/>
        </w:rPr>
      </w:pPr>
      <w:r w:rsidRPr="001C26B7">
        <w:rPr>
          <w:lang w:eastAsia="zh-CN"/>
        </w:rPr>
        <w:t>三、解答题</w:t>
      </w:r>
    </w:p>
    <w:p w:rsidR="00D2160A" w:rsidRPr="001C26B7" w:rsidRDefault="00675113" w:rsidP="00247CC4">
      <w:pPr>
        <w:spacing w:beforeLines="50" w:afterLines="50" w:line="360" w:lineRule="auto"/>
        <w:rPr>
          <w:lang w:eastAsia="zh-CN"/>
        </w:rPr>
      </w:pPr>
      <w:r w:rsidRPr="001C26B7">
        <w:rPr>
          <w:lang w:eastAsia="zh-CN"/>
        </w:rPr>
        <w:t>17.</w:t>
      </w:r>
      <w:r w:rsidRPr="001C26B7">
        <w:rPr>
          <w:lang w:eastAsia="zh-CN"/>
        </w:rPr>
        <w:t>【答案】解：</w:t>
      </w:r>
      <w:r w:rsidRPr="001C26B7">
        <w:rPr>
          <w:lang w:eastAsia="zh-CN"/>
        </w:rPr>
        <w:br/>
      </w:r>
      <w:r w:rsidRPr="001C26B7">
        <w:rPr>
          <w:lang w:eastAsia="zh-CN"/>
        </w:rPr>
        <w:t>在内燃机的压缩冲程中，两个气门都关闭，活塞向上运动；如下图所示：</w:t>
      </w:r>
      <w:r w:rsidRPr="001C26B7">
        <w:rPr>
          <w:lang w:eastAsia="zh-CN"/>
        </w:rPr>
        <w:br/>
      </w:r>
      <w:r w:rsidR="00247CC4">
        <w:rPr>
          <w:noProof/>
          <w:lang w:eastAsia="zh-CN"/>
        </w:rPr>
        <w:pict>
          <v:shape id="图片 40" o:spid="_x0000_i1064" type="#_x0000_t75" style="width:63.75pt;height:117pt;visibility:visible;mso-wrap-style:square">
            <v:imagedata r:id="rId26" o:title=""/>
          </v:shape>
        </w:pict>
      </w:r>
    </w:p>
    <w:p w:rsidR="00D2160A" w:rsidRPr="001C26B7" w:rsidRDefault="00675113" w:rsidP="00247CC4">
      <w:pPr>
        <w:spacing w:beforeLines="50" w:afterLines="50" w:line="360" w:lineRule="auto"/>
        <w:rPr>
          <w:lang w:eastAsia="zh-CN"/>
        </w:rPr>
      </w:pPr>
      <w:r w:rsidRPr="001C26B7">
        <w:rPr>
          <w:lang w:eastAsia="zh-CN"/>
        </w:rPr>
        <w:t>【解析】【分析】四冲程内燃机一个工作循环包括吸气、压缩、做功、排气四个冲程，压缩冲程，</w:t>
      </w:r>
      <w:r w:rsidRPr="001C26B7">
        <w:rPr>
          <w:lang w:eastAsia="zh-CN"/>
        </w:rPr>
        <w:t>两个气门都关闭，活塞向上运动．</w:t>
      </w:r>
    </w:p>
    <w:p w:rsidR="00D2160A" w:rsidRPr="001C26B7" w:rsidRDefault="00675113" w:rsidP="00247CC4">
      <w:pPr>
        <w:spacing w:beforeLines="50" w:afterLines="50" w:line="360" w:lineRule="auto"/>
        <w:rPr>
          <w:lang w:eastAsia="zh-CN"/>
        </w:rPr>
      </w:pPr>
      <w:r w:rsidRPr="001C26B7">
        <w:rPr>
          <w:lang w:eastAsia="zh-CN"/>
        </w:rPr>
        <w:t>四、综合题</w:t>
      </w:r>
    </w:p>
    <w:p w:rsidR="00D2160A" w:rsidRPr="001C26B7" w:rsidRDefault="00675113" w:rsidP="00247CC4">
      <w:pPr>
        <w:spacing w:beforeLines="50" w:afterLines="50" w:line="360" w:lineRule="auto"/>
        <w:rPr>
          <w:lang w:eastAsia="zh-CN"/>
        </w:rPr>
      </w:pPr>
      <w:r w:rsidRPr="001C26B7">
        <w:rPr>
          <w:lang w:eastAsia="zh-CN"/>
        </w:rPr>
        <w:t>18.</w:t>
      </w:r>
      <w:r w:rsidRPr="001C26B7">
        <w:rPr>
          <w:lang w:eastAsia="zh-CN"/>
        </w:rPr>
        <w:t>【答案】（</w:t>
      </w:r>
      <w:r w:rsidRPr="001C26B7">
        <w:rPr>
          <w:lang w:eastAsia="zh-CN"/>
        </w:rPr>
        <w:t>1</w:t>
      </w:r>
      <w:r w:rsidRPr="001C26B7">
        <w:rPr>
          <w:lang w:eastAsia="zh-CN"/>
        </w:rPr>
        <w:t>）</w:t>
      </w:r>
      <w:r w:rsidRPr="001C26B7">
        <w:rPr>
          <w:lang w:eastAsia="zh-CN"/>
        </w:rPr>
        <w:t>C</w:t>
      </w:r>
      <w:r w:rsidRPr="001C26B7">
        <w:rPr>
          <w:lang w:eastAsia="zh-CN"/>
        </w:rPr>
        <w:br/>
      </w:r>
      <w:r w:rsidRPr="001C26B7">
        <w:rPr>
          <w:lang w:eastAsia="zh-CN"/>
        </w:rPr>
        <w:t>（</w:t>
      </w:r>
      <w:r w:rsidRPr="001C26B7">
        <w:rPr>
          <w:lang w:eastAsia="zh-CN"/>
        </w:rPr>
        <w:t>2</w:t>
      </w:r>
      <w:r w:rsidRPr="001C26B7">
        <w:rPr>
          <w:lang w:eastAsia="zh-CN"/>
        </w:rPr>
        <w:t>）</w:t>
      </w:r>
    </w:p>
    <w:p w:rsidR="00D2160A" w:rsidRPr="001C26B7" w:rsidRDefault="00675113" w:rsidP="00247CC4">
      <w:pPr>
        <w:spacing w:beforeLines="50" w:afterLines="50" w:line="360" w:lineRule="auto"/>
        <w:rPr>
          <w:lang w:eastAsia="zh-CN"/>
        </w:rPr>
      </w:pPr>
      <w:r w:rsidRPr="001C26B7">
        <w:rPr>
          <w:lang w:eastAsia="zh-CN"/>
        </w:rPr>
        <w:t>陈超</w:t>
      </w:r>
    </w:p>
    <w:p w:rsidR="00D2160A" w:rsidRPr="001C26B7" w:rsidRDefault="00675113" w:rsidP="00247CC4">
      <w:pPr>
        <w:spacing w:beforeLines="50" w:afterLines="50" w:line="360" w:lineRule="auto"/>
        <w:rPr>
          <w:lang w:eastAsia="zh-CN"/>
        </w:rPr>
      </w:pPr>
      <w:r w:rsidRPr="001C26B7">
        <w:rPr>
          <w:lang w:eastAsia="zh-CN"/>
        </w:rPr>
        <w:lastRenderedPageBreak/>
        <w:br/>
      </w:r>
      <w:r w:rsidRPr="001C26B7">
        <w:rPr>
          <w:lang w:eastAsia="zh-CN"/>
        </w:rPr>
        <w:t>（</w:t>
      </w:r>
      <w:r w:rsidRPr="001C26B7">
        <w:rPr>
          <w:lang w:eastAsia="zh-CN"/>
        </w:rPr>
        <w:t>3</w:t>
      </w:r>
      <w:r w:rsidRPr="001C26B7">
        <w:rPr>
          <w:lang w:eastAsia="zh-CN"/>
        </w:rPr>
        <w:t>）</w:t>
      </w:r>
      <w:r w:rsidRPr="001C26B7">
        <w:rPr>
          <w:lang w:eastAsia="zh-CN"/>
        </w:rPr>
        <w:t xml:space="preserve">A  </w:t>
      </w:r>
    </w:p>
    <w:p w:rsidR="00D2160A" w:rsidRPr="001C26B7" w:rsidRDefault="00675113" w:rsidP="00247CC4">
      <w:pPr>
        <w:spacing w:beforeLines="50" w:afterLines="50" w:line="360" w:lineRule="auto"/>
        <w:rPr>
          <w:lang w:eastAsia="zh-CN"/>
        </w:rPr>
      </w:pPr>
      <w:r w:rsidRPr="001C26B7">
        <w:rPr>
          <w:lang w:eastAsia="zh-CN"/>
        </w:rPr>
        <w:t>【解析】【解答】（</w:t>
      </w:r>
      <w:r w:rsidRPr="001C26B7">
        <w:rPr>
          <w:lang w:eastAsia="zh-CN"/>
        </w:rPr>
        <w:t>1</w:t>
      </w:r>
      <w:r w:rsidRPr="001C26B7">
        <w:rPr>
          <w:lang w:eastAsia="zh-CN"/>
        </w:rPr>
        <w:t>）影响汽车油耗的因素是：消耗汽油体积、行驶的路程；行驶路程与时间的比值是速度，不影响油耗高低．故选</w:t>
      </w:r>
      <w:r w:rsidRPr="001C26B7">
        <w:rPr>
          <w:lang w:eastAsia="zh-CN"/>
        </w:rPr>
        <w:t>C</w:t>
      </w:r>
      <w:r w:rsidRPr="001C26B7">
        <w:rPr>
          <w:lang w:eastAsia="zh-CN"/>
        </w:rPr>
        <w:t>．（</w:t>
      </w:r>
      <w:r w:rsidRPr="001C26B7">
        <w:rPr>
          <w:lang w:eastAsia="zh-CN"/>
        </w:rPr>
        <w:t>2</w:t>
      </w:r>
      <w:r w:rsidRPr="001C26B7">
        <w:rPr>
          <w:lang w:eastAsia="zh-CN"/>
        </w:rPr>
        <w:t>）三位车手在消耗相同汽油体积情况下，陈超行驶的路程远，所以第一组比赛中最节油的选手是陈超；故答案为：陈超（</w:t>
      </w:r>
      <w:r w:rsidRPr="001C26B7">
        <w:rPr>
          <w:lang w:eastAsia="zh-CN"/>
        </w:rPr>
        <w:t>3</w:t>
      </w:r>
      <w:r w:rsidRPr="001C26B7">
        <w:rPr>
          <w:lang w:eastAsia="zh-CN"/>
        </w:rPr>
        <w:t>）</w:t>
      </w:r>
      <w:r w:rsidRPr="001C26B7">
        <w:rPr>
          <w:lang w:eastAsia="zh-CN"/>
        </w:rPr>
        <w:t>A</w:t>
      </w:r>
      <w:r w:rsidRPr="001C26B7">
        <w:rPr>
          <w:lang w:eastAsia="zh-CN"/>
        </w:rPr>
        <w:t>、</w:t>
      </w:r>
      <w:r w:rsidRPr="001C26B7">
        <w:rPr>
          <w:lang w:eastAsia="zh-CN"/>
        </w:rPr>
        <w:t>B</w:t>
      </w:r>
      <w:r w:rsidRPr="001C26B7">
        <w:rPr>
          <w:lang w:eastAsia="zh-CN"/>
        </w:rPr>
        <w:t>两种车型中，消耗相同汽油体积情况下，</w:t>
      </w:r>
      <w:r w:rsidRPr="001C26B7">
        <w:rPr>
          <w:lang w:eastAsia="zh-CN"/>
        </w:rPr>
        <w:t>A</w:t>
      </w:r>
      <w:r w:rsidRPr="001C26B7">
        <w:rPr>
          <w:lang w:eastAsia="zh-CN"/>
        </w:rPr>
        <w:t>型行驶的路程远，所以</w:t>
      </w:r>
      <w:r w:rsidRPr="001C26B7">
        <w:rPr>
          <w:lang w:eastAsia="zh-CN"/>
        </w:rPr>
        <w:t>A</w:t>
      </w:r>
      <w:r w:rsidRPr="001C26B7">
        <w:rPr>
          <w:lang w:eastAsia="zh-CN"/>
        </w:rPr>
        <w:t>型车比较节油．故答案为：</w:t>
      </w:r>
      <w:r w:rsidRPr="001C26B7">
        <w:rPr>
          <w:lang w:eastAsia="zh-CN"/>
        </w:rPr>
        <w:t>A</w:t>
      </w:r>
      <w:r w:rsidRPr="001C26B7">
        <w:rPr>
          <w:lang w:eastAsia="zh-CN"/>
        </w:rPr>
        <w:t>．</w:t>
      </w:r>
      <w:r w:rsidRPr="001C26B7">
        <w:rPr>
          <w:lang w:eastAsia="zh-CN"/>
        </w:rPr>
        <w:br/>
      </w:r>
      <w:r w:rsidRPr="001C26B7">
        <w:rPr>
          <w:lang w:eastAsia="zh-CN"/>
        </w:rPr>
        <w:t>【分析】（</w:t>
      </w:r>
      <w:r w:rsidRPr="001C26B7">
        <w:rPr>
          <w:lang w:eastAsia="zh-CN"/>
        </w:rPr>
        <w:t>1</w:t>
      </w:r>
      <w:r w:rsidRPr="001C26B7">
        <w:rPr>
          <w:lang w:eastAsia="zh-CN"/>
        </w:rPr>
        <w:t>）物理学中对于多因素（多变量）的问题，常常采用控制因素（变量）的方法，</w:t>
      </w:r>
      <w:r w:rsidRPr="001C26B7">
        <w:rPr>
          <w:lang w:eastAsia="zh-CN"/>
        </w:rPr>
        <w:t>把多因素的问题变成多个单因素的问题．每一次只改变其中的某一个因素，而控制其余几个因素不变，从而研究被改变的这个因素对事物影响，分别加以研究，最后再综合解决，这种方法叫控制变量法；（</w:t>
      </w:r>
      <w:r w:rsidRPr="001C26B7">
        <w:rPr>
          <w:lang w:eastAsia="zh-CN"/>
        </w:rPr>
        <w:t>2</w:t>
      </w:r>
      <w:r w:rsidRPr="001C26B7">
        <w:rPr>
          <w:lang w:eastAsia="zh-CN"/>
        </w:rPr>
        <w:t>）由第一组三位车手在消耗相同汽油体积情况下，比较行驶路程的多少；（</w:t>
      </w:r>
      <w:r w:rsidRPr="001C26B7">
        <w:rPr>
          <w:lang w:eastAsia="zh-CN"/>
        </w:rPr>
        <w:t>3</w:t>
      </w:r>
      <w:r w:rsidRPr="001C26B7">
        <w:rPr>
          <w:lang w:eastAsia="zh-CN"/>
        </w:rPr>
        <w:t>）比较某一位车手驾驶不同车型，在消耗相同汽油体积情况下，比较行驶路程的多少．</w:t>
      </w:r>
    </w:p>
    <w:p w:rsidR="00D2160A" w:rsidRPr="001C26B7" w:rsidRDefault="00675113" w:rsidP="00247CC4">
      <w:pPr>
        <w:spacing w:beforeLines="50" w:afterLines="50" w:line="360" w:lineRule="auto"/>
        <w:rPr>
          <w:lang w:eastAsia="zh-CN"/>
        </w:rPr>
      </w:pPr>
      <w:r w:rsidRPr="001C26B7">
        <w:rPr>
          <w:lang w:eastAsia="zh-CN"/>
        </w:rPr>
        <w:t>19.</w:t>
      </w:r>
      <w:r w:rsidRPr="001C26B7">
        <w:rPr>
          <w:lang w:eastAsia="zh-CN"/>
        </w:rPr>
        <w:t>【答案】（</w:t>
      </w:r>
      <w:r w:rsidRPr="001C26B7">
        <w:rPr>
          <w:lang w:eastAsia="zh-CN"/>
        </w:rPr>
        <w:t>1</w:t>
      </w:r>
      <w:r w:rsidRPr="001C26B7">
        <w:rPr>
          <w:lang w:eastAsia="zh-CN"/>
        </w:rPr>
        <w:t>）内；机械</w:t>
      </w:r>
      <w:r w:rsidRPr="001C26B7">
        <w:rPr>
          <w:lang w:eastAsia="zh-CN"/>
        </w:rPr>
        <w:br/>
      </w:r>
      <w:r w:rsidRPr="001C26B7">
        <w:rPr>
          <w:lang w:eastAsia="zh-CN"/>
        </w:rPr>
        <w:t>（</w:t>
      </w:r>
      <w:r w:rsidRPr="001C26B7">
        <w:rPr>
          <w:lang w:eastAsia="zh-CN"/>
        </w:rPr>
        <w:t>2</w:t>
      </w:r>
      <w:r w:rsidRPr="001C26B7">
        <w:rPr>
          <w:lang w:eastAsia="zh-CN"/>
        </w:rPr>
        <w:t>）虚</w:t>
      </w:r>
      <w:r w:rsidRPr="001C26B7">
        <w:rPr>
          <w:lang w:eastAsia="zh-CN"/>
        </w:rPr>
        <w:br/>
      </w:r>
      <w:r w:rsidRPr="001C26B7">
        <w:rPr>
          <w:lang w:eastAsia="zh-CN"/>
        </w:rPr>
        <w:t>（</w:t>
      </w:r>
      <w:r w:rsidRPr="001C26B7">
        <w:rPr>
          <w:lang w:eastAsia="zh-CN"/>
        </w:rPr>
        <w:t>3</w:t>
      </w:r>
      <w:r w:rsidRPr="001C26B7">
        <w:rPr>
          <w:lang w:eastAsia="zh-CN"/>
        </w:rPr>
        <w:t>）流体流速越大的位置压强越小</w:t>
      </w:r>
      <w:r w:rsidRPr="001C26B7">
        <w:rPr>
          <w:lang w:eastAsia="zh-CN"/>
        </w:rPr>
        <w:br/>
      </w:r>
      <w:r w:rsidRPr="001C26B7">
        <w:rPr>
          <w:lang w:eastAsia="zh-CN"/>
        </w:rPr>
        <w:t>（</w:t>
      </w:r>
      <w:r w:rsidRPr="001C26B7">
        <w:rPr>
          <w:lang w:eastAsia="zh-CN"/>
        </w:rPr>
        <w:t>4</w:t>
      </w:r>
      <w:r w:rsidRPr="001C26B7">
        <w:rPr>
          <w:lang w:eastAsia="zh-CN"/>
        </w:rPr>
        <w:t>）比热容；热</w:t>
      </w:r>
      <w:r w:rsidRPr="001C26B7">
        <w:rPr>
          <w:lang w:eastAsia="zh-CN"/>
        </w:rPr>
        <w:br/>
      </w:r>
      <w:r w:rsidRPr="001C26B7">
        <w:rPr>
          <w:lang w:eastAsia="zh-CN"/>
        </w:rPr>
        <w:t>（</w:t>
      </w:r>
      <w:r w:rsidRPr="001C26B7">
        <w:rPr>
          <w:lang w:eastAsia="zh-CN"/>
        </w:rPr>
        <w:t>5</w:t>
      </w:r>
      <w:r w:rsidRPr="001C26B7">
        <w:rPr>
          <w:lang w:eastAsia="zh-CN"/>
        </w:rPr>
        <w:t>）动能</w:t>
      </w:r>
    </w:p>
    <w:p w:rsidR="00D2160A" w:rsidRPr="001C26B7" w:rsidRDefault="00675113" w:rsidP="00AF2ABC">
      <w:pPr>
        <w:spacing w:beforeLines="50" w:afterLines="50" w:line="360" w:lineRule="auto"/>
        <w:rPr>
          <w:lang w:eastAsia="zh-CN"/>
        </w:rPr>
      </w:pPr>
      <w:r w:rsidRPr="001C26B7">
        <w:rPr>
          <w:lang w:eastAsia="zh-CN"/>
        </w:rPr>
        <w:t>【解析】【解答】（</w:t>
      </w:r>
      <w:r w:rsidRPr="001C26B7">
        <w:rPr>
          <w:lang w:eastAsia="zh-CN"/>
        </w:rPr>
        <w:t>1</w:t>
      </w:r>
      <w:r w:rsidRPr="001C26B7">
        <w:rPr>
          <w:lang w:eastAsia="zh-CN"/>
        </w:rPr>
        <w:t>）汽油机的做功冲程是将燃气的内能转化为活塞的机械能；</w:t>
      </w:r>
      <w:r w:rsidRPr="001C26B7">
        <w:rPr>
          <w:lang w:eastAsia="zh-CN"/>
        </w:rPr>
        <w:br/>
      </w:r>
      <w:r w:rsidRPr="001C26B7">
        <w:rPr>
          <w:lang w:eastAsia="zh-CN"/>
        </w:rPr>
        <w:t>（</w:t>
      </w:r>
      <w:r w:rsidRPr="001C26B7">
        <w:rPr>
          <w:lang w:eastAsia="zh-CN"/>
        </w:rPr>
        <w:t>2</w:t>
      </w:r>
      <w:r w:rsidRPr="001C26B7">
        <w:rPr>
          <w:lang w:eastAsia="zh-CN"/>
        </w:rPr>
        <w:t>）</w:t>
      </w:r>
      <w:r w:rsidRPr="001C26B7">
        <w:rPr>
          <w:lang w:eastAsia="zh-CN"/>
        </w:rPr>
        <w:t>小轿车前的挡风玻璃是一个倾斜的平面镜，车内物体通过它成像．由平面镜成像的性质可知：等大、正立的虚像；</w:t>
      </w:r>
      <w:r w:rsidRPr="001C26B7">
        <w:rPr>
          <w:lang w:eastAsia="zh-CN"/>
        </w:rPr>
        <w:br/>
      </w:r>
      <w:r w:rsidRPr="001C26B7">
        <w:rPr>
          <w:lang w:eastAsia="zh-CN"/>
        </w:rPr>
        <w:t>（</w:t>
      </w:r>
      <w:r w:rsidRPr="001C26B7">
        <w:rPr>
          <w:lang w:eastAsia="zh-CN"/>
        </w:rPr>
        <w:t>3</w:t>
      </w:r>
      <w:r w:rsidRPr="001C26B7">
        <w:rPr>
          <w:lang w:eastAsia="zh-CN"/>
        </w:rPr>
        <w:t>）当车高速行驶时，气流偏导器的上方空气流速小，压强大；下方空气流速大，压强小．空气对汽车向下的压强大于向上的压强，由此气体对汽车产生了一个向下的压力，使车更好的</w:t>
      </w:r>
      <w:r w:rsidRPr="001C26B7">
        <w:rPr>
          <w:lang w:eastAsia="zh-CN"/>
        </w:rPr>
        <w:t>“</w:t>
      </w:r>
      <w:r w:rsidRPr="001C26B7">
        <w:rPr>
          <w:lang w:eastAsia="zh-CN"/>
        </w:rPr>
        <w:t>抓</w:t>
      </w:r>
      <w:r w:rsidRPr="001C26B7">
        <w:rPr>
          <w:lang w:eastAsia="zh-CN"/>
        </w:rPr>
        <w:t>”</w:t>
      </w:r>
      <w:r w:rsidRPr="001C26B7">
        <w:rPr>
          <w:lang w:eastAsia="zh-CN"/>
        </w:rPr>
        <w:t>住地面；</w:t>
      </w:r>
      <w:r w:rsidRPr="001C26B7">
        <w:rPr>
          <w:lang w:eastAsia="zh-CN"/>
        </w:rPr>
        <w:br/>
      </w:r>
      <w:r w:rsidRPr="001C26B7">
        <w:rPr>
          <w:lang w:eastAsia="zh-CN"/>
        </w:rPr>
        <w:t>（</w:t>
      </w:r>
      <w:r w:rsidRPr="001C26B7">
        <w:rPr>
          <w:lang w:eastAsia="zh-CN"/>
        </w:rPr>
        <w:t>4</w:t>
      </w:r>
      <w:r w:rsidRPr="001C26B7">
        <w:rPr>
          <w:lang w:eastAsia="zh-CN"/>
        </w:rPr>
        <w:t>）和质量相同的其它物质相比，升高相同的温度，水吸热多，即：水的比热容大；汽车发动机用水作冷却剂就是利用水的这个特性；</w:t>
      </w:r>
      <w:r w:rsidRPr="001C26B7">
        <w:rPr>
          <w:lang w:eastAsia="zh-CN"/>
        </w:rPr>
        <w:br/>
      </w:r>
      <w:r w:rsidRPr="001C26B7">
        <w:rPr>
          <w:lang w:eastAsia="zh-CN"/>
        </w:rPr>
        <w:t>玻璃的雾气是由于车内空气中的水蒸气遇到温度较低的玻璃，放出热量液化形成的小水珠．对着车窗玻璃吹暖风，可使小水</w:t>
      </w:r>
      <w:r w:rsidRPr="001C26B7">
        <w:rPr>
          <w:lang w:eastAsia="zh-CN"/>
        </w:rPr>
        <w:t>珠吸热加速蒸发，车窗玻璃就变清晰了；</w:t>
      </w:r>
      <w:r w:rsidRPr="001C26B7">
        <w:rPr>
          <w:lang w:eastAsia="zh-CN"/>
        </w:rPr>
        <w:br/>
      </w:r>
      <w:r w:rsidRPr="001C26B7">
        <w:rPr>
          <w:lang w:eastAsia="zh-CN"/>
        </w:rPr>
        <w:t>（</w:t>
      </w:r>
      <w:r w:rsidRPr="001C26B7">
        <w:rPr>
          <w:lang w:eastAsia="zh-CN"/>
        </w:rPr>
        <w:t>5</w:t>
      </w:r>
      <w:r w:rsidRPr="001C26B7">
        <w:rPr>
          <w:lang w:eastAsia="zh-CN"/>
        </w:rPr>
        <w:t>）开车上坡，车的质量不变，如果提高车速，则车的动能会增大．</w:t>
      </w:r>
      <w:r w:rsidRPr="001C26B7">
        <w:rPr>
          <w:lang w:eastAsia="zh-CN"/>
        </w:rPr>
        <w:br/>
      </w:r>
      <w:r w:rsidRPr="001C26B7">
        <w:rPr>
          <w:lang w:eastAsia="zh-CN"/>
        </w:rPr>
        <w:t>故答案为：（</w:t>
      </w:r>
      <w:r w:rsidRPr="001C26B7">
        <w:rPr>
          <w:lang w:eastAsia="zh-CN"/>
        </w:rPr>
        <w:t>1</w:t>
      </w:r>
      <w:r w:rsidRPr="001C26B7">
        <w:rPr>
          <w:lang w:eastAsia="zh-CN"/>
        </w:rPr>
        <w:t>）内；机械．（</w:t>
      </w:r>
      <w:r w:rsidRPr="001C26B7">
        <w:rPr>
          <w:lang w:eastAsia="zh-CN"/>
        </w:rPr>
        <w:t>2</w:t>
      </w:r>
      <w:r w:rsidRPr="001C26B7">
        <w:rPr>
          <w:lang w:eastAsia="zh-CN"/>
        </w:rPr>
        <w:t>）虚．（</w:t>
      </w:r>
      <w:r w:rsidRPr="001C26B7">
        <w:rPr>
          <w:lang w:eastAsia="zh-CN"/>
        </w:rPr>
        <w:t>3</w:t>
      </w:r>
      <w:r w:rsidRPr="001C26B7">
        <w:rPr>
          <w:lang w:eastAsia="zh-CN"/>
        </w:rPr>
        <w:t>）流体流速越大的位置压强越小．（</w:t>
      </w:r>
      <w:r w:rsidRPr="001C26B7">
        <w:rPr>
          <w:lang w:eastAsia="zh-CN"/>
        </w:rPr>
        <w:t>4</w:t>
      </w:r>
      <w:r w:rsidRPr="001C26B7">
        <w:rPr>
          <w:lang w:eastAsia="zh-CN"/>
        </w:rPr>
        <w:t>）比热容；热．（</w:t>
      </w:r>
      <w:r w:rsidRPr="001C26B7">
        <w:rPr>
          <w:lang w:eastAsia="zh-CN"/>
        </w:rPr>
        <w:t>5</w:t>
      </w:r>
      <w:r w:rsidRPr="001C26B7">
        <w:rPr>
          <w:lang w:eastAsia="zh-CN"/>
        </w:rPr>
        <w:t>）动能．</w:t>
      </w:r>
      <w:r w:rsidRPr="001C26B7">
        <w:rPr>
          <w:lang w:eastAsia="zh-CN"/>
        </w:rPr>
        <w:br/>
      </w:r>
      <w:r w:rsidRPr="001C26B7">
        <w:rPr>
          <w:lang w:eastAsia="zh-CN"/>
        </w:rPr>
        <w:t>【分析】（</w:t>
      </w:r>
      <w:r w:rsidRPr="001C26B7">
        <w:rPr>
          <w:lang w:eastAsia="zh-CN"/>
        </w:rPr>
        <w:t>1</w:t>
      </w:r>
      <w:r w:rsidRPr="001C26B7">
        <w:rPr>
          <w:lang w:eastAsia="zh-CN"/>
        </w:rPr>
        <w:t>）汽油机的做功冲程是将燃气的内能转化为活塞的机械能；</w:t>
      </w:r>
      <w:r w:rsidRPr="001C26B7">
        <w:rPr>
          <w:lang w:eastAsia="zh-CN"/>
        </w:rPr>
        <w:br/>
      </w:r>
      <w:r w:rsidRPr="001C26B7">
        <w:rPr>
          <w:lang w:eastAsia="zh-CN"/>
        </w:rPr>
        <w:t>（</w:t>
      </w:r>
      <w:r w:rsidRPr="001C26B7">
        <w:rPr>
          <w:lang w:eastAsia="zh-CN"/>
        </w:rPr>
        <w:t>2</w:t>
      </w:r>
      <w:r w:rsidRPr="001C26B7">
        <w:rPr>
          <w:lang w:eastAsia="zh-CN"/>
        </w:rPr>
        <w:t>）小轿车前的挡风玻璃可以看做是一个平面镜，由此入手分析；</w:t>
      </w:r>
      <w:r w:rsidRPr="001C26B7">
        <w:rPr>
          <w:lang w:eastAsia="zh-CN"/>
        </w:rPr>
        <w:br/>
      </w:r>
      <w:r w:rsidRPr="001C26B7">
        <w:rPr>
          <w:lang w:eastAsia="zh-CN"/>
        </w:rPr>
        <w:lastRenderedPageBreak/>
        <w:t>（</w:t>
      </w:r>
      <w:r w:rsidRPr="001C26B7">
        <w:rPr>
          <w:lang w:eastAsia="zh-CN"/>
        </w:rPr>
        <w:t>3</w:t>
      </w:r>
      <w:r w:rsidRPr="001C26B7">
        <w:rPr>
          <w:lang w:eastAsia="zh-CN"/>
        </w:rPr>
        <w:t>）气流偏导器的上方空气流速小；下方空气流速大，根据流体压强与流速的关系可知空气对汽车向下的压强大于向上的压强；</w:t>
      </w:r>
      <w:r w:rsidRPr="001C26B7">
        <w:rPr>
          <w:lang w:eastAsia="zh-CN"/>
        </w:rPr>
        <w:br/>
      </w:r>
      <w:r w:rsidRPr="001C26B7">
        <w:rPr>
          <w:lang w:eastAsia="zh-CN"/>
        </w:rPr>
        <w:t>（</w:t>
      </w:r>
      <w:r w:rsidRPr="001C26B7">
        <w:rPr>
          <w:lang w:eastAsia="zh-CN"/>
        </w:rPr>
        <w:t>4</w:t>
      </w:r>
      <w:r w:rsidRPr="001C26B7">
        <w:rPr>
          <w:lang w:eastAsia="zh-CN"/>
        </w:rPr>
        <w:t>）因为水的比热容大，和同样质量的其它物质相比，升高相同的温度</w:t>
      </w:r>
      <w:r w:rsidRPr="001C26B7">
        <w:rPr>
          <w:lang w:eastAsia="zh-CN"/>
        </w:rPr>
        <w:t>，水从发动机吸热多；根据液化放热来进行判断．玻璃的雾气是由于空气中的水蒸气液化的现象，雾气消失是由于蒸发；</w:t>
      </w:r>
      <w:r w:rsidRPr="001C26B7">
        <w:rPr>
          <w:lang w:eastAsia="zh-CN"/>
        </w:rPr>
        <w:br/>
      </w:r>
      <w:r w:rsidRPr="001C26B7">
        <w:rPr>
          <w:lang w:eastAsia="zh-CN"/>
        </w:rPr>
        <w:t>（</w:t>
      </w:r>
      <w:r w:rsidRPr="001C26B7">
        <w:rPr>
          <w:lang w:eastAsia="zh-CN"/>
        </w:rPr>
        <w:t>5</w:t>
      </w:r>
      <w:r w:rsidRPr="001C26B7">
        <w:rPr>
          <w:lang w:eastAsia="zh-CN"/>
        </w:rPr>
        <w:t>）物体的动能大小由物体的质量和物体的速度两个因素决定，并且质量越大，速度越大，物体的动能就越大；惯性和物体的质量有关，和物体的运动速度无关．</w:t>
      </w:r>
    </w:p>
    <w:sectPr w:rsidR="00D2160A" w:rsidRPr="001C26B7" w:rsidSect="00AF2ABC">
      <w:headerReference w:type="even" r:id="rId27"/>
      <w:headerReference w:type="default" r:id="rId28"/>
      <w:footerReference w:type="default" r:id="rId29"/>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113" w:rsidRDefault="00675113" w:rsidP="00AF2ABC">
      <w:pPr>
        <w:spacing w:after="0" w:line="240" w:lineRule="auto"/>
      </w:pPr>
      <w:r>
        <w:separator/>
      </w:r>
    </w:p>
  </w:endnote>
  <w:endnote w:type="continuationSeparator" w:id="1">
    <w:p w:rsidR="00675113" w:rsidRDefault="00675113" w:rsidP="00AF2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0A" w:rsidRDefault="00675113">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113" w:rsidRDefault="00675113" w:rsidP="00AF2ABC">
      <w:pPr>
        <w:spacing w:after="0" w:line="240" w:lineRule="auto"/>
      </w:pPr>
      <w:r>
        <w:separator/>
      </w:r>
    </w:p>
  </w:footnote>
  <w:footnote w:type="continuationSeparator" w:id="1">
    <w:p w:rsidR="00675113" w:rsidRDefault="00675113" w:rsidP="00AF2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0A" w:rsidRDefault="00AF2ABC">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D2160A" w:rsidRDefault="00675113">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D2160A" w:rsidRDefault="00675113" w:rsidP="00247CC4">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D2160A" w:rsidRDefault="00675113">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0A" w:rsidRDefault="00675113">
    <w:pPr>
      <w:pStyle w:val="a5"/>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37B2F"/>
    <w:multiLevelType w:val="hybridMultilevel"/>
    <w:tmpl w:val="18AE2434"/>
    <w:lvl w:ilvl="0" w:tplc="D40210A4">
      <w:start w:val="1"/>
      <w:numFmt w:val="bullet"/>
      <w:lvlText w:val=""/>
      <w:lvlJc w:val="left"/>
      <w:pPr>
        <w:ind w:left="720" w:hanging="360"/>
      </w:pPr>
      <w:rPr>
        <w:rFonts w:ascii="Symbol" w:hAnsi="Symbol" w:hint="default"/>
      </w:rPr>
    </w:lvl>
    <w:lvl w:ilvl="1" w:tplc="A300DDEC" w:tentative="1">
      <w:start w:val="1"/>
      <w:numFmt w:val="bullet"/>
      <w:lvlText w:val="o"/>
      <w:lvlJc w:val="left"/>
      <w:pPr>
        <w:ind w:left="1440" w:hanging="360"/>
      </w:pPr>
      <w:rPr>
        <w:rFonts w:ascii="Courier New" w:hAnsi="Courier New" w:cs="Courier New" w:hint="default"/>
      </w:rPr>
    </w:lvl>
    <w:lvl w:ilvl="2" w:tplc="603428AA" w:tentative="1">
      <w:start w:val="1"/>
      <w:numFmt w:val="bullet"/>
      <w:lvlText w:val=""/>
      <w:lvlJc w:val="left"/>
      <w:pPr>
        <w:ind w:left="2160" w:hanging="360"/>
      </w:pPr>
      <w:rPr>
        <w:rFonts w:ascii="Wingdings" w:hAnsi="Wingdings" w:hint="default"/>
      </w:rPr>
    </w:lvl>
    <w:lvl w:ilvl="3" w:tplc="7C1A64A8" w:tentative="1">
      <w:start w:val="1"/>
      <w:numFmt w:val="bullet"/>
      <w:lvlText w:val=""/>
      <w:lvlJc w:val="left"/>
      <w:pPr>
        <w:ind w:left="2880" w:hanging="360"/>
      </w:pPr>
      <w:rPr>
        <w:rFonts w:ascii="Symbol" w:hAnsi="Symbol" w:hint="default"/>
      </w:rPr>
    </w:lvl>
    <w:lvl w:ilvl="4" w:tplc="1A685C20" w:tentative="1">
      <w:start w:val="1"/>
      <w:numFmt w:val="bullet"/>
      <w:lvlText w:val="o"/>
      <w:lvlJc w:val="left"/>
      <w:pPr>
        <w:ind w:left="3600" w:hanging="360"/>
      </w:pPr>
      <w:rPr>
        <w:rFonts w:ascii="Courier New" w:hAnsi="Courier New" w:cs="Courier New" w:hint="default"/>
      </w:rPr>
    </w:lvl>
    <w:lvl w:ilvl="5" w:tplc="C0F6197A" w:tentative="1">
      <w:start w:val="1"/>
      <w:numFmt w:val="bullet"/>
      <w:lvlText w:val=""/>
      <w:lvlJc w:val="left"/>
      <w:pPr>
        <w:ind w:left="4320" w:hanging="360"/>
      </w:pPr>
      <w:rPr>
        <w:rFonts w:ascii="Wingdings" w:hAnsi="Wingdings" w:hint="default"/>
      </w:rPr>
    </w:lvl>
    <w:lvl w:ilvl="6" w:tplc="B2C84CDA" w:tentative="1">
      <w:start w:val="1"/>
      <w:numFmt w:val="bullet"/>
      <w:lvlText w:val=""/>
      <w:lvlJc w:val="left"/>
      <w:pPr>
        <w:ind w:left="5040" w:hanging="360"/>
      </w:pPr>
      <w:rPr>
        <w:rFonts w:ascii="Symbol" w:hAnsi="Symbol" w:hint="default"/>
      </w:rPr>
    </w:lvl>
    <w:lvl w:ilvl="7" w:tplc="B560AB5C" w:tentative="1">
      <w:start w:val="1"/>
      <w:numFmt w:val="bullet"/>
      <w:lvlText w:val="o"/>
      <w:lvlJc w:val="left"/>
      <w:pPr>
        <w:ind w:left="5760" w:hanging="360"/>
      </w:pPr>
      <w:rPr>
        <w:rFonts w:ascii="Courier New" w:hAnsi="Courier New" w:cs="Courier New" w:hint="default"/>
      </w:rPr>
    </w:lvl>
    <w:lvl w:ilvl="8" w:tplc="7B8E58F0" w:tentative="1">
      <w:start w:val="1"/>
      <w:numFmt w:val="bullet"/>
      <w:lvlText w:val=""/>
      <w:lvlJc w:val="left"/>
      <w:pPr>
        <w:ind w:left="6480" w:hanging="360"/>
      </w:pPr>
      <w:rPr>
        <w:rFonts w:ascii="Wingdings" w:hAnsi="Wingdings" w:hint="default"/>
      </w:rPr>
    </w:lvl>
  </w:abstractNum>
  <w:abstractNum w:abstractNumId="1">
    <w:nsid w:val="22E02070"/>
    <w:multiLevelType w:val="hybridMultilevel"/>
    <w:tmpl w:val="33548B1E"/>
    <w:lvl w:ilvl="0" w:tplc="C762A0AE">
      <w:start w:val="1"/>
      <w:numFmt w:val="decimal"/>
      <w:lvlText w:val="%1."/>
      <w:lvlJc w:val="left"/>
      <w:pPr>
        <w:ind w:left="720" w:hanging="360"/>
      </w:pPr>
    </w:lvl>
    <w:lvl w:ilvl="1" w:tplc="ADE25706" w:tentative="1">
      <w:start w:val="1"/>
      <w:numFmt w:val="lowerLetter"/>
      <w:lvlText w:val="%2."/>
      <w:lvlJc w:val="left"/>
      <w:pPr>
        <w:ind w:left="1440" w:hanging="360"/>
      </w:pPr>
    </w:lvl>
    <w:lvl w:ilvl="2" w:tplc="F460A6FC" w:tentative="1">
      <w:start w:val="1"/>
      <w:numFmt w:val="lowerRoman"/>
      <w:lvlText w:val="%3."/>
      <w:lvlJc w:val="right"/>
      <w:pPr>
        <w:ind w:left="2160" w:hanging="180"/>
      </w:pPr>
    </w:lvl>
    <w:lvl w:ilvl="3" w:tplc="ACE41AB2" w:tentative="1">
      <w:start w:val="1"/>
      <w:numFmt w:val="decimal"/>
      <w:lvlText w:val="%4."/>
      <w:lvlJc w:val="left"/>
      <w:pPr>
        <w:ind w:left="2880" w:hanging="360"/>
      </w:pPr>
    </w:lvl>
    <w:lvl w:ilvl="4" w:tplc="A552A71A" w:tentative="1">
      <w:start w:val="1"/>
      <w:numFmt w:val="lowerLetter"/>
      <w:lvlText w:val="%5."/>
      <w:lvlJc w:val="left"/>
      <w:pPr>
        <w:ind w:left="3600" w:hanging="360"/>
      </w:pPr>
    </w:lvl>
    <w:lvl w:ilvl="5" w:tplc="3260068A" w:tentative="1">
      <w:start w:val="1"/>
      <w:numFmt w:val="lowerRoman"/>
      <w:lvlText w:val="%6."/>
      <w:lvlJc w:val="right"/>
      <w:pPr>
        <w:ind w:left="4320" w:hanging="180"/>
      </w:pPr>
    </w:lvl>
    <w:lvl w:ilvl="6" w:tplc="315AB026" w:tentative="1">
      <w:start w:val="1"/>
      <w:numFmt w:val="decimal"/>
      <w:lvlText w:val="%7."/>
      <w:lvlJc w:val="left"/>
      <w:pPr>
        <w:ind w:left="5040" w:hanging="360"/>
      </w:pPr>
    </w:lvl>
    <w:lvl w:ilvl="7" w:tplc="2F0AE9EA" w:tentative="1">
      <w:start w:val="1"/>
      <w:numFmt w:val="lowerLetter"/>
      <w:lvlText w:val="%8."/>
      <w:lvlJc w:val="left"/>
      <w:pPr>
        <w:ind w:left="5760" w:hanging="360"/>
      </w:pPr>
    </w:lvl>
    <w:lvl w:ilvl="8" w:tplc="5C8CC5B8" w:tentative="1">
      <w:start w:val="1"/>
      <w:numFmt w:val="lowerRoman"/>
      <w:lvlText w:val="%9."/>
      <w:lvlJc w:val="right"/>
      <w:pPr>
        <w:ind w:left="6480" w:hanging="180"/>
      </w:p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274CE4EC">
      <w:start w:val="1"/>
      <w:numFmt w:val="bullet"/>
      <w:lvlText w:val=""/>
      <w:lvlJc w:val="left"/>
      <w:pPr>
        <w:ind w:left="720" w:hanging="360"/>
      </w:pPr>
      <w:rPr>
        <w:rFonts w:ascii="Symbol" w:hAnsi="Symbol" w:hint="default"/>
      </w:rPr>
    </w:lvl>
    <w:lvl w:ilvl="1" w:tplc="DA94FE56" w:tentative="1">
      <w:start w:val="1"/>
      <w:numFmt w:val="bullet"/>
      <w:lvlText w:val="o"/>
      <w:lvlJc w:val="left"/>
      <w:pPr>
        <w:ind w:left="1440" w:hanging="360"/>
      </w:pPr>
      <w:rPr>
        <w:rFonts w:ascii="Courier New" w:hAnsi="Courier New" w:cs="Courier New" w:hint="default"/>
      </w:rPr>
    </w:lvl>
    <w:lvl w:ilvl="2" w:tplc="BB065B2A" w:tentative="1">
      <w:start w:val="1"/>
      <w:numFmt w:val="bullet"/>
      <w:lvlText w:val=""/>
      <w:lvlJc w:val="left"/>
      <w:pPr>
        <w:ind w:left="2160" w:hanging="360"/>
      </w:pPr>
      <w:rPr>
        <w:rFonts w:ascii="Wingdings" w:hAnsi="Wingdings" w:hint="default"/>
      </w:rPr>
    </w:lvl>
    <w:lvl w:ilvl="3" w:tplc="F118D936" w:tentative="1">
      <w:start w:val="1"/>
      <w:numFmt w:val="bullet"/>
      <w:lvlText w:val=""/>
      <w:lvlJc w:val="left"/>
      <w:pPr>
        <w:ind w:left="2880" w:hanging="360"/>
      </w:pPr>
      <w:rPr>
        <w:rFonts w:ascii="Symbol" w:hAnsi="Symbol" w:hint="default"/>
      </w:rPr>
    </w:lvl>
    <w:lvl w:ilvl="4" w:tplc="A0C4F2E2" w:tentative="1">
      <w:start w:val="1"/>
      <w:numFmt w:val="bullet"/>
      <w:lvlText w:val="o"/>
      <w:lvlJc w:val="left"/>
      <w:pPr>
        <w:ind w:left="3600" w:hanging="360"/>
      </w:pPr>
      <w:rPr>
        <w:rFonts w:ascii="Courier New" w:hAnsi="Courier New" w:cs="Courier New" w:hint="default"/>
      </w:rPr>
    </w:lvl>
    <w:lvl w:ilvl="5" w:tplc="85F0F274" w:tentative="1">
      <w:start w:val="1"/>
      <w:numFmt w:val="bullet"/>
      <w:lvlText w:val=""/>
      <w:lvlJc w:val="left"/>
      <w:pPr>
        <w:ind w:left="4320" w:hanging="360"/>
      </w:pPr>
      <w:rPr>
        <w:rFonts w:ascii="Wingdings" w:hAnsi="Wingdings" w:hint="default"/>
      </w:rPr>
    </w:lvl>
    <w:lvl w:ilvl="6" w:tplc="F01863E0" w:tentative="1">
      <w:start w:val="1"/>
      <w:numFmt w:val="bullet"/>
      <w:lvlText w:val=""/>
      <w:lvlJc w:val="left"/>
      <w:pPr>
        <w:ind w:left="5040" w:hanging="360"/>
      </w:pPr>
      <w:rPr>
        <w:rFonts w:ascii="Symbol" w:hAnsi="Symbol" w:hint="default"/>
      </w:rPr>
    </w:lvl>
    <w:lvl w:ilvl="7" w:tplc="F7A03DEE" w:tentative="1">
      <w:start w:val="1"/>
      <w:numFmt w:val="bullet"/>
      <w:lvlText w:val="o"/>
      <w:lvlJc w:val="left"/>
      <w:pPr>
        <w:ind w:left="5760" w:hanging="360"/>
      </w:pPr>
      <w:rPr>
        <w:rFonts w:ascii="Courier New" w:hAnsi="Courier New" w:cs="Courier New" w:hint="default"/>
      </w:rPr>
    </w:lvl>
    <w:lvl w:ilvl="8" w:tplc="5DB0A8A6"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81B0E03A">
      <w:start w:val="1"/>
      <w:numFmt w:val="decimal"/>
      <w:lvlText w:val="%1."/>
      <w:lvlJc w:val="left"/>
      <w:pPr>
        <w:ind w:left="720" w:hanging="360"/>
      </w:pPr>
    </w:lvl>
    <w:lvl w:ilvl="1" w:tplc="9308018C" w:tentative="1">
      <w:start w:val="1"/>
      <w:numFmt w:val="lowerLetter"/>
      <w:lvlText w:val="%2."/>
      <w:lvlJc w:val="left"/>
      <w:pPr>
        <w:ind w:left="1440" w:hanging="360"/>
      </w:pPr>
    </w:lvl>
    <w:lvl w:ilvl="2" w:tplc="D7848622" w:tentative="1">
      <w:start w:val="1"/>
      <w:numFmt w:val="lowerRoman"/>
      <w:lvlText w:val="%3."/>
      <w:lvlJc w:val="right"/>
      <w:pPr>
        <w:ind w:left="2160" w:hanging="180"/>
      </w:pPr>
    </w:lvl>
    <w:lvl w:ilvl="3" w:tplc="25BC2A50" w:tentative="1">
      <w:start w:val="1"/>
      <w:numFmt w:val="decimal"/>
      <w:lvlText w:val="%4."/>
      <w:lvlJc w:val="left"/>
      <w:pPr>
        <w:ind w:left="2880" w:hanging="360"/>
      </w:pPr>
    </w:lvl>
    <w:lvl w:ilvl="4" w:tplc="9B660250" w:tentative="1">
      <w:start w:val="1"/>
      <w:numFmt w:val="lowerLetter"/>
      <w:lvlText w:val="%5."/>
      <w:lvlJc w:val="left"/>
      <w:pPr>
        <w:ind w:left="3600" w:hanging="360"/>
      </w:pPr>
    </w:lvl>
    <w:lvl w:ilvl="5" w:tplc="FA149D28" w:tentative="1">
      <w:start w:val="1"/>
      <w:numFmt w:val="lowerRoman"/>
      <w:lvlText w:val="%6."/>
      <w:lvlJc w:val="right"/>
      <w:pPr>
        <w:ind w:left="4320" w:hanging="180"/>
      </w:pPr>
    </w:lvl>
    <w:lvl w:ilvl="6" w:tplc="71427C7C" w:tentative="1">
      <w:start w:val="1"/>
      <w:numFmt w:val="decimal"/>
      <w:lvlText w:val="%7."/>
      <w:lvlJc w:val="left"/>
      <w:pPr>
        <w:ind w:left="5040" w:hanging="360"/>
      </w:pPr>
    </w:lvl>
    <w:lvl w:ilvl="7" w:tplc="3BFED32C" w:tentative="1">
      <w:start w:val="1"/>
      <w:numFmt w:val="lowerLetter"/>
      <w:lvlText w:val="%8."/>
      <w:lvlJc w:val="left"/>
      <w:pPr>
        <w:ind w:left="5760" w:hanging="360"/>
      </w:pPr>
    </w:lvl>
    <w:lvl w:ilvl="8" w:tplc="EB9A1294"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2ABC"/>
    <w:rsid w:val="00247CC4"/>
    <w:rsid w:val="00675113"/>
    <w:rsid w:val="00AF2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BC"/>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F2ABC"/>
    <w:rPr>
      <w:sz w:val="18"/>
      <w:szCs w:val="18"/>
    </w:rPr>
  </w:style>
  <w:style w:type="paragraph" w:styleId="a4">
    <w:name w:val="footer"/>
    <w:basedOn w:val="a"/>
    <w:link w:val="Char0"/>
    <w:uiPriority w:val="99"/>
    <w:unhideWhenUsed/>
    <w:qFormat/>
    <w:rsid w:val="00AF2ABC"/>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AF2ABC"/>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AF2ABC"/>
    <w:rPr>
      <w:sz w:val="18"/>
      <w:szCs w:val="18"/>
    </w:rPr>
  </w:style>
  <w:style w:type="character" w:customStyle="1" w:styleId="Char0">
    <w:name w:val="页脚 Char"/>
    <w:link w:val="a4"/>
    <w:uiPriority w:val="99"/>
    <w:qFormat/>
    <w:rsid w:val="00AF2ABC"/>
    <w:rPr>
      <w:sz w:val="18"/>
      <w:szCs w:val="18"/>
    </w:rPr>
  </w:style>
  <w:style w:type="character" w:customStyle="1" w:styleId="Char">
    <w:name w:val="批注框文本 Char"/>
    <w:link w:val="a3"/>
    <w:uiPriority w:val="99"/>
    <w:semiHidden/>
    <w:qFormat/>
    <w:rsid w:val="00AF2ABC"/>
    <w:rPr>
      <w:sz w:val="18"/>
      <w:szCs w:val="18"/>
    </w:rPr>
  </w:style>
  <w:style w:type="paragraph" w:customStyle="1" w:styleId="1">
    <w:name w:val="正文1"/>
    <w:qFormat/>
    <w:rsid w:val="00AF2ABC"/>
    <w:pPr>
      <w:jc w:val="both"/>
    </w:pPr>
    <w:rPr>
      <w:kern w:val="2"/>
      <w:sz w:val="21"/>
      <w:szCs w:val="21"/>
    </w:rPr>
  </w:style>
  <w:style w:type="character" w:customStyle="1" w:styleId="15">
    <w:name w:val="15"/>
    <w:qFormat/>
    <w:rsid w:val="00AF2ABC"/>
    <w:rPr>
      <w:rFonts w:ascii="Times New Roman" w:hAnsi="Times New Roman" w:cs="Times New Roman" w:hint="default"/>
      <w:color w:val="0000FF"/>
      <w:u w:val="single"/>
    </w:rPr>
  </w:style>
  <w:style w:type="paragraph" w:customStyle="1" w:styleId="2">
    <w:name w:val="正文2"/>
    <w:qFormat/>
    <w:rsid w:val="00AF2ABC"/>
    <w:pPr>
      <w:jc w:val="both"/>
    </w:pPr>
    <w:rPr>
      <w:kern w:val="2"/>
      <w:sz w:val="21"/>
      <w:szCs w:val="21"/>
    </w:rPr>
  </w:style>
  <w:style w:type="character" w:customStyle="1" w:styleId="DefaultParagraphFontPHPDOCX">
    <w:name w:val="Default Paragraph Font PHPDOCX"/>
    <w:uiPriority w:val="1"/>
    <w:semiHidden/>
    <w:unhideWhenUsed/>
    <w:rsid w:val="00AF2ABC"/>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AF2ABC"/>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C587F6A4-B90A-4E09-84FE-C7C5A5F9BC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1225</Words>
  <Characters>6983</Characters>
  <Application>Microsoft Office Word</Application>
  <DocSecurity>0</DocSecurity>
  <Lines>58</Lines>
  <Paragraphs>16</Paragraphs>
  <ScaleCrop>false</ScaleCrop>
  <Company>Microsoft</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8</cp:revision>
  <dcterms:created xsi:type="dcterms:W3CDTF">2013-12-09T06:44:00Z</dcterms:created>
  <dcterms:modified xsi:type="dcterms:W3CDTF">2018-12-21T00:14:00Z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