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C6" w:rsidRPr="00014572" w:rsidRDefault="00B20792" w:rsidP="000C65C3">
      <w:pPr>
        <w:spacing w:beforeLines="50" w:afterLines="50" w:line="360" w:lineRule="auto"/>
        <w:jc w:val="center"/>
        <w:rPr>
          <w:lang w:eastAsia="zh-CN"/>
        </w:rPr>
      </w:pPr>
      <w:r w:rsidRPr="00B20792">
        <w:rPr>
          <w:b/>
          <w:bCs/>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12in;margin-top:813pt;width:26pt;height:21pt;z-index:251658240;mso-position-horizontal-relative:page;mso-position-vertical-relative:top-margin-area">
            <v:imagedata r:id="rId9" o:title=""/>
            <w10:wrap anchorx="page"/>
          </v:shape>
        </w:pict>
      </w:r>
      <w:r w:rsidR="000C65C3" w:rsidRPr="00E33556">
        <w:rPr>
          <w:rFonts w:hint="eastAsia"/>
          <w:b/>
          <w:bCs/>
          <w:sz w:val="28"/>
          <w:szCs w:val="28"/>
          <w:lang w:eastAsia="zh-CN"/>
        </w:rPr>
        <w:t>201</w:t>
      </w:r>
      <w:r w:rsidR="000C65C3">
        <w:rPr>
          <w:rFonts w:hint="eastAsia"/>
          <w:b/>
          <w:bCs/>
          <w:sz w:val="28"/>
          <w:szCs w:val="28"/>
          <w:lang w:eastAsia="zh-CN"/>
        </w:rPr>
        <w:t>8</w:t>
      </w:r>
      <w:r w:rsidR="000C65C3" w:rsidRPr="00E33556">
        <w:rPr>
          <w:rFonts w:hint="eastAsia"/>
          <w:b/>
          <w:bCs/>
          <w:sz w:val="28"/>
          <w:szCs w:val="28"/>
          <w:lang w:eastAsia="zh-CN"/>
        </w:rPr>
        <w:t>-201</w:t>
      </w:r>
      <w:r w:rsidR="000C65C3">
        <w:rPr>
          <w:rFonts w:hint="eastAsia"/>
          <w:b/>
          <w:bCs/>
          <w:sz w:val="28"/>
          <w:szCs w:val="28"/>
          <w:lang w:eastAsia="zh-CN"/>
        </w:rPr>
        <w:t>9</w:t>
      </w:r>
      <w:r w:rsidR="008E0B16" w:rsidRPr="00014572">
        <w:rPr>
          <w:rFonts w:hint="eastAsia"/>
          <w:b/>
          <w:bCs/>
          <w:sz w:val="28"/>
          <w:szCs w:val="28"/>
          <w:lang w:eastAsia="zh-CN"/>
        </w:rPr>
        <w:t>学年沪科版九年级物理</w:t>
      </w:r>
      <w:r w:rsidR="008E0B16" w:rsidRPr="00014572">
        <w:rPr>
          <w:rFonts w:hint="eastAsia"/>
          <w:b/>
          <w:bCs/>
          <w:sz w:val="28"/>
          <w:szCs w:val="28"/>
          <w:lang w:eastAsia="zh-CN"/>
        </w:rPr>
        <w:t xml:space="preserve"> 13.1</w:t>
      </w:r>
      <w:r w:rsidR="008E0B16" w:rsidRPr="00014572">
        <w:rPr>
          <w:rFonts w:hint="eastAsia"/>
          <w:b/>
          <w:bCs/>
          <w:sz w:val="28"/>
          <w:szCs w:val="28"/>
          <w:lang w:eastAsia="zh-CN"/>
        </w:rPr>
        <w:t>物体的内能同步测试</w:t>
      </w:r>
    </w:p>
    <w:p w:rsidR="003645C6" w:rsidRPr="00014572" w:rsidRDefault="008E0B16" w:rsidP="000C65C3">
      <w:pPr>
        <w:spacing w:beforeLines="50" w:afterLines="50" w:line="360" w:lineRule="auto"/>
        <w:rPr>
          <w:lang w:eastAsia="zh-CN"/>
        </w:rPr>
      </w:pPr>
      <w:r w:rsidRPr="00014572">
        <w:rPr>
          <w:b/>
          <w:bCs/>
          <w:sz w:val="24"/>
          <w:szCs w:val="24"/>
          <w:lang w:eastAsia="zh-CN"/>
        </w:rPr>
        <w:t>一、单选题（共</w:t>
      </w:r>
      <w:r w:rsidRPr="00014572">
        <w:rPr>
          <w:b/>
          <w:bCs/>
          <w:sz w:val="24"/>
          <w:szCs w:val="24"/>
          <w:lang w:eastAsia="zh-CN"/>
        </w:rPr>
        <w:t>10</w:t>
      </w:r>
      <w:r w:rsidRPr="00014572">
        <w:rPr>
          <w:b/>
          <w:bCs/>
          <w:sz w:val="24"/>
          <w:szCs w:val="24"/>
          <w:lang w:eastAsia="zh-CN"/>
        </w:rPr>
        <w:t>题；共</w:t>
      </w:r>
      <w:r w:rsidRPr="00014572">
        <w:rPr>
          <w:b/>
          <w:bCs/>
          <w:sz w:val="24"/>
          <w:szCs w:val="24"/>
          <w:lang w:eastAsia="zh-CN"/>
        </w:rPr>
        <w:t>20</w:t>
      </w:r>
      <w:r w:rsidRPr="00014572">
        <w:rPr>
          <w:b/>
          <w:bCs/>
          <w:sz w:val="24"/>
          <w:szCs w:val="24"/>
          <w:lang w:eastAsia="zh-CN"/>
        </w:rPr>
        <w:t>分）</w:t>
      </w:r>
    </w:p>
    <w:p w:rsidR="003645C6" w:rsidRPr="00014572" w:rsidRDefault="008E0B16" w:rsidP="000C65C3">
      <w:pPr>
        <w:spacing w:beforeLines="50" w:afterLines="50" w:line="360" w:lineRule="auto"/>
        <w:rPr>
          <w:lang w:eastAsia="zh-CN"/>
        </w:rPr>
      </w:pPr>
      <w:r w:rsidRPr="00014572">
        <w:rPr>
          <w:lang w:eastAsia="zh-CN"/>
        </w:rPr>
        <w:t>1.</w:t>
      </w:r>
      <w:r w:rsidRPr="00014572">
        <w:rPr>
          <w:lang w:eastAsia="zh-CN"/>
        </w:rPr>
        <w:t>如图所示的实例中，通过热传递改变物体内能的是（　　）</w:t>
      </w:r>
    </w:p>
    <w:p w:rsidR="003645C6" w:rsidRPr="00014572" w:rsidRDefault="008E0B16" w:rsidP="000C65C3">
      <w:pPr>
        <w:spacing w:beforeLines="50" w:afterLines="50" w:line="360" w:lineRule="auto"/>
        <w:ind w:left="150"/>
        <w:rPr>
          <w:lang w:eastAsia="zh-CN"/>
        </w:rPr>
      </w:pPr>
      <w:r w:rsidRPr="00014572">
        <w:rPr>
          <w:lang w:eastAsia="zh-CN"/>
        </w:rPr>
        <w:t>A. </w:t>
      </w:r>
      <w:r w:rsidR="00B20792">
        <w:rPr>
          <w:noProof/>
          <w:lang w:eastAsia="zh-CN"/>
        </w:rPr>
        <w:pict>
          <v:shape id="图片 1" o:spid="_x0000_i1025" type="#_x0000_t75" style="width:65.25pt;height:75.75pt;visibility:visible;mso-wrap-style:square">
            <v:imagedata r:id="rId10" o:title=""/>
          </v:shape>
        </w:pict>
      </w:r>
      <w:r w:rsidRPr="00014572">
        <w:rPr>
          <w:lang w:eastAsia="zh-CN"/>
        </w:rPr>
        <w:t>热锅暖手</w:t>
      </w:r>
      <w:r w:rsidRPr="00014572">
        <w:rPr>
          <w:lang w:eastAsia="zh-CN"/>
        </w:rPr>
        <w:t>                                      B. </w:t>
      </w:r>
      <w:r w:rsidR="00B20792">
        <w:rPr>
          <w:noProof/>
          <w:lang w:eastAsia="zh-CN"/>
        </w:rPr>
        <w:pict>
          <v:shape id="图片 2" o:spid="_x0000_i1026" type="#_x0000_t75" style="width:78pt;height:78pt;visibility:visible;mso-wrap-style:square">
            <v:imagedata r:id="rId11" o:title=""/>
          </v:shape>
        </w:pict>
      </w:r>
      <w:r w:rsidRPr="00014572">
        <w:rPr>
          <w:lang w:eastAsia="zh-CN"/>
        </w:rPr>
        <w:t>搓手取暖</w:t>
      </w:r>
      <w:r w:rsidRPr="00014572">
        <w:rPr>
          <w:lang w:eastAsia="zh-CN"/>
        </w:rPr>
        <w:br/>
        <w:t>C. </w:t>
      </w:r>
      <w:r w:rsidR="00B20792">
        <w:rPr>
          <w:noProof/>
          <w:lang w:eastAsia="zh-CN"/>
        </w:rPr>
        <w:pict>
          <v:shape id="图片 3" o:spid="_x0000_i1027" type="#_x0000_t75" style="width:80.25pt;height:79.5pt;visibility:visible;mso-wrap-style:square">
            <v:imagedata r:id="rId12" o:title=""/>
          </v:shape>
        </w:pict>
      </w:r>
      <w:r w:rsidRPr="00014572">
        <w:rPr>
          <w:lang w:eastAsia="zh-CN"/>
        </w:rPr>
        <w:t>下滑时臀部发热</w:t>
      </w:r>
      <w:r w:rsidRPr="00014572">
        <w:rPr>
          <w:lang w:eastAsia="zh-CN"/>
        </w:rPr>
        <w:t>                      </w:t>
      </w:r>
      <w:r w:rsidR="00B20792">
        <w:rPr>
          <w:noProof/>
          <w:lang w:eastAsia="zh-CN"/>
        </w:rPr>
        <w:pict>
          <v:shape id="图片 4" o:spid="_x0000_i1028" type="#_x0000_t75" style="width:1.5pt;height:3pt;visibility:visible;mso-wrap-style:square">
            <v:imagedata r:id="rId13" o:title=""/>
          </v:shape>
        </w:pict>
      </w:r>
      <w:r w:rsidRPr="00014572">
        <w:rPr>
          <w:lang w:eastAsia="zh-CN"/>
        </w:rPr>
        <w:t>D. </w:t>
      </w:r>
      <w:r w:rsidR="00B20792">
        <w:rPr>
          <w:noProof/>
          <w:lang w:eastAsia="zh-CN"/>
        </w:rPr>
        <w:pict>
          <v:shape id="图片 5" o:spid="_x0000_i1029" type="#_x0000_t75" style="width:80.25pt;height:69pt;visibility:visible;mso-wrap-style:square">
            <v:imagedata r:id="rId14" o:title=""/>
          </v:shape>
        </w:pict>
      </w:r>
      <w:r w:rsidRPr="00014572">
        <w:rPr>
          <w:lang w:eastAsia="zh-CN"/>
        </w:rPr>
        <w:t>钻木取火</w:t>
      </w:r>
    </w:p>
    <w:p w:rsidR="003645C6" w:rsidRPr="00014572" w:rsidRDefault="008E0B16" w:rsidP="000C65C3">
      <w:pPr>
        <w:spacing w:beforeLines="50" w:afterLines="50" w:line="360" w:lineRule="auto"/>
        <w:rPr>
          <w:lang w:eastAsia="zh-CN"/>
        </w:rPr>
      </w:pPr>
      <w:r w:rsidRPr="00014572">
        <w:rPr>
          <w:lang w:eastAsia="zh-CN"/>
        </w:rPr>
        <w:t>2.</w:t>
      </w:r>
      <w:r w:rsidRPr="00014572">
        <w:rPr>
          <w:lang w:eastAsia="zh-CN"/>
        </w:rPr>
        <w:t xml:space="preserve">如图所示为学校教学楼楼道里放置的二氧化碳灭火器，打开阀门后，下列说法正确的是（　　</w:t>
      </w:r>
      <w:r w:rsidRPr="00014572">
        <w:rPr>
          <w:lang w:eastAsia="zh-CN"/>
        </w:rPr>
        <w:t>)</w:t>
      </w:r>
      <w:r w:rsidRPr="00014572">
        <w:rPr>
          <w:lang w:eastAsia="zh-CN"/>
        </w:rPr>
        <w:br/>
      </w:r>
      <w:r w:rsidR="00B20792">
        <w:rPr>
          <w:noProof/>
          <w:lang w:eastAsia="zh-CN"/>
        </w:rPr>
        <w:pict>
          <v:shape id="图片 6" o:spid="_x0000_i1030" type="#_x0000_t75" style="width:59.25pt;height:123pt;visibility:visible;mso-wrap-style:square">
            <v:imagedata r:id="rId15" o:title=""/>
          </v:shape>
        </w:pict>
      </w:r>
      <w:r w:rsidRPr="00014572">
        <w:rPr>
          <w:lang w:eastAsia="zh-CN"/>
        </w:rPr>
        <w:t>​</w:t>
      </w:r>
    </w:p>
    <w:p w:rsidR="003645C6" w:rsidRPr="00014572" w:rsidRDefault="008E0B16" w:rsidP="000C65C3">
      <w:pPr>
        <w:spacing w:beforeLines="50" w:afterLines="50" w:line="360" w:lineRule="auto"/>
        <w:ind w:left="150"/>
        <w:rPr>
          <w:lang w:eastAsia="zh-CN"/>
        </w:rPr>
      </w:pPr>
      <w:r w:rsidRPr="00014572">
        <w:rPr>
          <w:lang w:eastAsia="zh-CN"/>
        </w:rPr>
        <w:t>A. </w:t>
      </w:r>
      <w:r w:rsidRPr="00014572">
        <w:rPr>
          <w:lang w:eastAsia="zh-CN"/>
        </w:rPr>
        <w:t>二氧化碳气体的内能增大</w:t>
      </w:r>
      <w:r w:rsidRPr="00014572">
        <w:rPr>
          <w:lang w:eastAsia="zh-CN"/>
        </w:rPr>
        <w:t>       </w:t>
      </w:r>
      <w:r w:rsidR="000C65C3">
        <w:rPr>
          <w:noProof/>
          <w:lang w:eastAsia="zh-CN"/>
        </w:rPr>
        <w:pict>
          <v:shape id="图片 7" o:spid="_x0000_i1031" type="#_x0000_t75" style="width:1.5pt;height:3pt;visibility:visible;mso-wrap-style:square">
            <v:imagedata r:id="rId13" o:title=""/>
          </v:shape>
        </w:pict>
      </w:r>
      <w:r w:rsidRPr="00014572">
        <w:rPr>
          <w:lang w:eastAsia="zh-CN"/>
        </w:rPr>
        <w:t>B. </w:t>
      </w:r>
      <w:r w:rsidRPr="00014572">
        <w:rPr>
          <w:lang w:eastAsia="zh-CN"/>
        </w:rPr>
        <w:t>喷口处冒</w:t>
      </w:r>
      <w:r w:rsidRPr="00014572">
        <w:rPr>
          <w:lang w:eastAsia="zh-CN"/>
        </w:rPr>
        <w:t>“</w:t>
      </w:r>
      <w:r w:rsidRPr="00014572">
        <w:rPr>
          <w:lang w:eastAsia="zh-CN"/>
        </w:rPr>
        <w:t>白气</w:t>
      </w:r>
      <w:r w:rsidRPr="00014572">
        <w:rPr>
          <w:lang w:eastAsia="zh-CN"/>
        </w:rPr>
        <w:t>”</w:t>
      </w:r>
      <w:r w:rsidRPr="00014572">
        <w:rPr>
          <w:lang w:eastAsia="zh-CN"/>
        </w:rPr>
        <w:t>，这是灭火器内喷出的二氧化碳气体的内能增大</w:t>
      </w:r>
      <w:r w:rsidRPr="00014572">
        <w:rPr>
          <w:lang w:eastAsia="zh-CN"/>
        </w:rPr>
        <w:br/>
        <w:t>C. </w:t>
      </w:r>
      <w:r w:rsidRPr="00014572">
        <w:rPr>
          <w:lang w:eastAsia="zh-CN"/>
        </w:rPr>
        <w:t>瓶壁有水滴，是液化形成的</w:t>
      </w:r>
      <w:r w:rsidRPr="00014572">
        <w:rPr>
          <w:lang w:eastAsia="zh-CN"/>
        </w:rPr>
        <w:t>    D. </w:t>
      </w:r>
      <w:r w:rsidRPr="00014572">
        <w:rPr>
          <w:lang w:eastAsia="zh-CN"/>
        </w:rPr>
        <w:t>应用双手抱住灭火器的钢瓶，而不应该握着上面的木支架</w:t>
      </w:r>
    </w:p>
    <w:p w:rsidR="003645C6" w:rsidRPr="00014572" w:rsidRDefault="008E0B16" w:rsidP="000C65C3">
      <w:pPr>
        <w:spacing w:beforeLines="50" w:afterLines="50" w:line="360" w:lineRule="auto"/>
        <w:rPr>
          <w:lang w:eastAsia="zh-CN"/>
        </w:rPr>
      </w:pPr>
      <w:r w:rsidRPr="00014572">
        <w:rPr>
          <w:lang w:eastAsia="zh-CN"/>
        </w:rPr>
        <w:t>3.</w:t>
      </w:r>
      <w:r w:rsidRPr="00014572">
        <w:rPr>
          <w:lang w:eastAsia="zh-CN"/>
        </w:rPr>
        <w:t>关于温度、内能、热量和做功，下列说法正确的是（</w:t>
      </w:r>
      <w:r w:rsidRPr="00014572">
        <w:rPr>
          <w:lang w:eastAsia="zh-CN"/>
        </w:rPr>
        <w:t xml:space="preserve">   </w:t>
      </w:r>
      <w:r w:rsidRPr="00014572">
        <w:rPr>
          <w:lang w:eastAsia="zh-CN"/>
        </w:rPr>
        <w:t>）</w:t>
      </w:r>
    </w:p>
    <w:p w:rsidR="003645C6" w:rsidRPr="00014572" w:rsidRDefault="008E0B16" w:rsidP="000C65C3">
      <w:pPr>
        <w:spacing w:beforeLines="50" w:afterLines="50" w:line="360" w:lineRule="auto"/>
        <w:ind w:left="150"/>
        <w:rPr>
          <w:lang w:eastAsia="zh-CN"/>
        </w:rPr>
      </w:pPr>
      <w:r w:rsidRPr="00014572">
        <w:rPr>
          <w:lang w:eastAsia="zh-CN"/>
        </w:rPr>
        <w:t>A. 0℃</w:t>
      </w:r>
      <w:r w:rsidRPr="00014572">
        <w:rPr>
          <w:lang w:eastAsia="zh-CN"/>
        </w:rPr>
        <w:t>的冰块没有内能</w:t>
      </w:r>
      <w:r w:rsidRPr="00014572">
        <w:rPr>
          <w:lang w:eastAsia="zh-CN"/>
        </w:rPr>
        <w:t>                                            </w:t>
      </w:r>
      <w:r w:rsidR="000C65C3">
        <w:rPr>
          <w:noProof/>
          <w:lang w:eastAsia="zh-CN"/>
        </w:rPr>
        <w:pict>
          <v:shape id="图片 8" o:spid="_x0000_i1032" type="#_x0000_t75" style="width:2.25pt;height:3pt;visibility:visible;mso-wrap-style:square">
            <v:imagedata r:id="rId16" o:title=""/>
          </v:shape>
        </w:pict>
      </w:r>
      <w:r w:rsidRPr="00014572">
        <w:rPr>
          <w:lang w:eastAsia="zh-CN"/>
        </w:rPr>
        <w:t>B. </w:t>
      </w:r>
      <w:r w:rsidRPr="00014572">
        <w:rPr>
          <w:lang w:eastAsia="zh-CN"/>
        </w:rPr>
        <w:t>做功可以改变物体的内能</w:t>
      </w:r>
      <w:r w:rsidRPr="00014572">
        <w:rPr>
          <w:lang w:eastAsia="zh-CN"/>
        </w:rPr>
        <w:br/>
        <w:t>C. </w:t>
      </w:r>
      <w:r w:rsidRPr="00014572">
        <w:rPr>
          <w:lang w:eastAsia="zh-CN"/>
        </w:rPr>
        <w:t>物体放出热量时，温度一定降低</w:t>
      </w:r>
      <w:r w:rsidRPr="00014572">
        <w:rPr>
          <w:lang w:eastAsia="zh-CN"/>
        </w:rPr>
        <w:t>                         </w:t>
      </w:r>
      <w:r w:rsidR="000C65C3">
        <w:rPr>
          <w:noProof/>
          <w:lang w:eastAsia="zh-CN"/>
        </w:rPr>
        <w:pict>
          <v:shape id="图片 9" o:spid="_x0000_i1033" type="#_x0000_t75" style="width:2.25pt;height:3pt;visibility:visible;mso-wrap-style:square">
            <v:imagedata r:id="rId16" o:title=""/>
          </v:shape>
        </w:pict>
      </w:r>
      <w:r w:rsidRPr="00014572">
        <w:rPr>
          <w:lang w:eastAsia="zh-CN"/>
        </w:rPr>
        <w:t>D. </w:t>
      </w:r>
      <w:r w:rsidRPr="00014572">
        <w:rPr>
          <w:lang w:eastAsia="zh-CN"/>
        </w:rPr>
        <w:t>物体的内能增加，一定是从外界吸收了热量</w:t>
      </w:r>
    </w:p>
    <w:p w:rsidR="003645C6" w:rsidRPr="00014572" w:rsidRDefault="008E0B16" w:rsidP="000C65C3">
      <w:pPr>
        <w:spacing w:beforeLines="50" w:afterLines="50" w:line="360" w:lineRule="auto"/>
        <w:rPr>
          <w:lang w:eastAsia="zh-CN"/>
        </w:rPr>
      </w:pPr>
      <w:r w:rsidRPr="00014572">
        <w:rPr>
          <w:lang w:eastAsia="zh-CN"/>
        </w:rPr>
        <w:t>4.</w:t>
      </w:r>
      <w:r w:rsidRPr="00014572">
        <w:rPr>
          <w:lang w:eastAsia="zh-CN"/>
        </w:rPr>
        <w:t>关于物体的内能，</w:t>
      </w:r>
      <w:r w:rsidRPr="00014572">
        <w:rPr>
          <w:lang w:eastAsia="zh-CN"/>
        </w:rPr>
        <w:t>下列说法正确的是（</w:t>
      </w:r>
      <w:r w:rsidRPr="00014572">
        <w:rPr>
          <w:lang w:eastAsia="zh-CN"/>
        </w:rPr>
        <w:t xml:space="preserve">   </w:t>
      </w:r>
      <w:r w:rsidRPr="00014572">
        <w:rPr>
          <w:lang w:eastAsia="zh-CN"/>
        </w:rPr>
        <w:t>）</w:t>
      </w:r>
    </w:p>
    <w:p w:rsidR="003645C6" w:rsidRPr="00014572" w:rsidRDefault="008E0B16" w:rsidP="000C65C3">
      <w:pPr>
        <w:spacing w:beforeLines="50" w:afterLines="50" w:line="360" w:lineRule="auto"/>
        <w:ind w:left="150"/>
        <w:rPr>
          <w:lang w:eastAsia="zh-CN"/>
        </w:rPr>
      </w:pPr>
      <w:r w:rsidRPr="00014572">
        <w:rPr>
          <w:lang w:eastAsia="zh-CN"/>
        </w:rPr>
        <w:t>A. </w:t>
      </w:r>
      <w:r w:rsidRPr="00014572">
        <w:rPr>
          <w:lang w:eastAsia="zh-CN"/>
        </w:rPr>
        <w:t>温度高的物体内能比温度低的物体大</w:t>
      </w:r>
      <w:r w:rsidRPr="00014572">
        <w:rPr>
          <w:lang w:eastAsia="zh-CN"/>
        </w:rPr>
        <w:t>                  </w:t>
      </w:r>
      <w:r w:rsidR="000C65C3">
        <w:rPr>
          <w:noProof/>
          <w:lang w:eastAsia="zh-CN"/>
        </w:rPr>
        <w:pict>
          <v:shape id="图片 10" o:spid="_x0000_i1034" type="#_x0000_t75" style="width:2.25pt;height:3pt;visibility:visible;mso-wrap-style:square">
            <v:imagedata r:id="rId16" o:title=""/>
          </v:shape>
        </w:pict>
      </w:r>
      <w:r w:rsidRPr="00014572">
        <w:rPr>
          <w:lang w:eastAsia="zh-CN"/>
        </w:rPr>
        <w:t>B. </w:t>
      </w:r>
      <w:r w:rsidRPr="00014572">
        <w:rPr>
          <w:lang w:eastAsia="zh-CN"/>
        </w:rPr>
        <w:t>热量总是由内能大的物体传递给内能小的物体</w:t>
      </w:r>
      <w:r w:rsidRPr="00014572">
        <w:rPr>
          <w:lang w:eastAsia="zh-CN"/>
        </w:rPr>
        <w:br/>
        <w:t>C. </w:t>
      </w:r>
      <w:r w:rsidRPr="00014572">
        <w:rPr>
          <w:lang w:eastAsia="zh-CN"/>
        </w:rPr>
        <w:t>一块</w:t>
      </w:r>
      <w:r w:rsidRPr="00014572">
        <w:rPr>
          <w:lang w:eastAsia="zh-CN"/>
        </w:rPr>
        <w:t>0℃</w:t>
      </w:r>
      <w:r w:rsidRPr="00014572">
        <w:rPr>
          <w:lang w:eastAsia="zh-CN"/>
        </w:rPr>
        <w:t>的冰融化成</w:t>
      </w:r>
      <w:r w:rsidRPr="00014572">
        <w:rPr>
          <w:lang w:eastAsia="zh-CN"/>
        </w:rPr>
        <w:t>0℃</w:t>
      </w:r>
      <w:r w:rsidRPr="00014572">
        <w:rPr>
          <w:lang w:eastAsia="zh-CN"/>
        </w:rPr>
        <w:t>的水，内能增加</w:t>
      </w:r>
      <w:r w:rsidRPr="00014572">
        <w:rPr>
          <w:lang w:eastAsia="zh-CN"/>
        </w:rPr>
        <w:t>              </w:t>
      </w:r>
      <w:r w:rsidR="000C65C3">
        <w:rPr>
          <w:noProof/>
          <w:lang w:eastAsia="zh-CN"/>
        </w:rPr>
        <w:pict>
          <v:shape id="图片 11" o:spid="_x0000_i1035" type="#_x0000_t75" style="width:2.25pt;height:3pt;visibility:visible;mso-wrap-style:square">
            <v:imagedata r:id="rId16" o:title=""/>
          </v:shape>
        </w:pict>
      </w:r>
      <w:r w:rsidRPr="00014572">
        <w:rPr>
          <w:lang w:eastAsia="zh-CN"/>
        </w:rPr>
        <w:t>D. </w:t>
      </w:r>
      <w:r w:rsidRPr="00014572">
        <w:rPr>
          <w:lang w:eastAsia="zh-CN"/>
        </w:rPr>
        <w:t>物体吸收热量，内能变大，温度一定升高</w:t>
      </w:r>
    </w:p>
    <w:p w:rsidR="003645C6" w:rsidRPr="00014572" w:rsidRDefault="008E0B16" w:rsidP="000C65C3">
      <w:pPr>
        <w:spacing w:beforeLines="50" w:afterLines="50" w:line="360" w:lineRule="auto"/>
        <w:rPr>
          <w:lang w:eastAsia="zh-CN"/>
        </w:rPr>
      </w:pPr>
      <w:r w:rsidRPr="00014572">
        <w:rPr>
          <w:lang w:eastAsia="zh-CN"/>
        </w:rPr>
        <w:t>5.</w:t>
      </w:r>
      <w:r w:rsidRPr="00014572">
        <w:rPr>
          <w:lang w:eastAsia="zh-CN"/>
        </w:rPr>
        <w:t>下列关于热量、内能的说法中正确的是（</w:t>
      </w:r>
      <w:r w:rsidRPr="00014572">
        <w:rPr>
          <w:lang w:eastAsia="zh-CN"/>
        </w:rPr>
        <w:t xml:space="preserve">   </w:t>
      </w:r>
      <w:r w:rsidRPr="00014572">
        <w:rPr>
          <w:lang w:eastAsia="zh-CN"/>
        </w:rPr>
        <w:t>）</w:t>
      </w:r>
    </w:p>
    <w:p w:rsidR="003645C6" w:rsidRPr="00014572" w:rsidRDefault="008E0B16" w:rsidP="000C65C3">
      <w:pPr>
        <w:spacing w:beforeLines="50" w:afterLines="50" w:line="360" w:lineRule="auto"/>
        <w:ind w:left="150"/>
        <w:rPr>
          <w:lang w:eastAsia="zh-CN"/>
        </w:rPr>
      </w:pPr>
      <w:r w:rsidRPr="00014572">
        <w:rPr>
          <w:lang w:eastAsia="zh-CN"/>
        </w:rPr>
        <w:lastRenderedPageBreak/>
        <w:t>A. 0℃</w:t>
      </w:r>
      <w:r w:rsidRPr="00014572">
        <w:rPr>
          <w:lang w:eastAsia="zh-CN"/>
        </w:rPr>
        <w:t>的冰水没有内能</w:t>
      </w:r>
      <w:r w:rsidRPr="00014572">
        <w:rPr>
          <w:lang w:eastAsia="zh-CN"/>
        </w:rPr>
        <w:br/>
        <w:t>B. </w:t>
      </w:r>
      <w:r w:rsidRPr="00014572">
        <w:rPr>
          <w:lang w:eastAsia="zh-CN"/>
        </w:rPr>
        <w:t>物体的机械能增加，其内能也一定增加</w:t>
      </w:r>
      <w:r w:rsidRPr="00014572">
        <w:rPr>
          <w:lang w:eastAsia="zh-CN"/>
        </w:rPr>
        <w:br/>
        <w:t>C. 0℃</w:t>
      </w:r>
      <w:r w:rsidRPr="00014572">
        <w:rPr>
          <w:lang w:eastAsia="zh-CN"/>
        </w:rPr>
        <w:t>的冰熔化成</w:t>
      </w:r>
      <w:r w:rsidRPr="00014572">
        <w:rPr>
          <w:lang w:eastAsia="zh-CN"/>
        </w:rPr>
        <w:t>0℃</w:t>
      </w:r>
      <w:r w:rsidRPr="00014572">
        <w:rPr>
          <w:lang w:eastAsia="zh-CN"/>
        </w:rPr>
        <w:t>的水，由于温度不变，所以它的内能不变</w:t>
      </w:r>
      <w:r w:rsidRPr="00014572">
        <w:rPr>
          <w:lang w:eastAsia="zh-CN"/>
        </w:rPr>
        <w:br/>
        <w:t>D. </w:t>
      </w:r>
      <w:r w:rsidRPr="00014572">
        <w:rPr>
          <w:lang w:eastAsia="zh-CN"/>
        </w:rPr>
        <w:t>热量是物体内能改变多少的量度</w:t>
      </w:r>
    </w:p>
    <w:p w:rsidR="003645C6" w:rsidRPr="00014572" w:rsidRDefault="008E0B16" w:rsidP="000C65C3">
      <w:pPr>
        <w:spacing w:beforeLines="50" w:afterLines="50" w:line="360" w:lineRule="auto"/>
        <w:rPr>
          <w:lang w:eastAsia="zh-CN"/>
        </w:rPr>
      </w:pPr>
      <w:r w:rsidRPr="00014572">
        <w:rPr>
          <w:lang w:eastAsia="zh-CN"/>
        </w:rPr>
        <w:t>6.</w:t>
      </w:r>
      <w:r w:rsidRPr="00014572">
        <w:rPr>
          <w:lang w:eastAsia="zh-CN"/>
        </w:rPr>
        <w:t>下列事例中，不是利用做功</w:t>
      </w:r>
      <w:r w:rsidRPr="00014572">
        <w:rPr>
          <w:lang w:eastAsia="zh-CN"/>
        </w:rPr>
        <w:t>改变物体内能的是</w:t>
      </w:r>
      <w:r w:rsidRPr="00014572">
        <w:rPr>
          <w:lang w:eastAsia="zh-CN"/>
        </w:rPr>
        <w:t xml:space="preserve">(       )            </w:t>
      </w:r>
    </w:p>
    <w:p w:rsidR="003645C6" w:rsidRPr="00014572" w:rsidRDefault="008E0B16" w:rsidP="000C65C3">
      <w:pPr>
        <w:spacing w:beforeLines="50" w:afterLines="50" w:line="360" w:lineRule="auto"/>
        <w:ind w:left="150"/>
        <w:rPr>
          <w:lang w:eastAsia="zh-CN"/>
        </w:rPr>
      </w:pPr>
      <w:r w:rsidRPr="00014572">
        <w:rPr>
          <w:lang w:eastAsia="zh-CN"/>
        </w:rPr>
        <w:t>A. </w:t>
      </w:r>
      <w:r w:rsidRPr="00014572">
        <w:rPr>
          <w:lang w:eastAsia="zh-CN"/>
        </w:rPr>
        <w:t>用砂轮打磨刀具，刀具热得发烫</w:t>
      </w:r>
      <w:r w:rsidRPr="00014572">
        <w:rPr>
          <w:lang w:eastAsia="zh-CN"/>
        </w:rPr>
        <w:t>                         </w:t>
      </w:r>
      <w:r w:rsidR="000C65C3">
        <w:rPr>
          <w:noProof/>
          <w:lang w:eastAsia="zh-CN"/>
        </w:rPr>
        <w:pict>
          <v:shape id="图片 12" o:spid="_x0000_i1036" type="#_x0000_t75" style="width:2.25pt;height:3pt;visibility:visible;mso-wrap-style:square">
            <v:imagedata r:id="rId16" o:title=""/>
          </v:shape>
        </w:pict>
      </w:r>
      <w:r w:rsidRPr="00014572">
        <w:rPr>
          <w:lang w:eastAsia="zh-CN"/>
        </w:rPr>
        <w:t>B. </w:t>
      </w:r>
      <w:r w:rsidRPr="00014572">
        <w:rPr>
          <w:lang w:eastAsia="zh-CN"/>
        </w:rPr>
        <w:t>用锤子打铁，铁块的温度升高</w:t>
      </w:r>
      <w:r w:rsidRPr="00014572">
        <w:rPr>
          <w:lang w:eastAsia="zh-CN"/>
        </w:rPr>
        <w:br/>
        <w:t>C. </w:t>
      </w:r>
      <w:r w:rsidRPr="00014572">
        <w:rPr>
          <w:lang w:eastAsia="zh-CN"/>
        </w:rPr>
        <w:t>用暖水袋暖手，手会感到暖和</w:t>
      </w:r>
      <w:r w:rsidRPr="00014572">
        <w:rPr>
          <w:lang w:eastAsia="zh-CN"/>
        </w:rPr>
        <w:t>                             </w:t>
      </w:r>
      <w:r w:rsidR="000C65C3">
        <w:rPr>
          <w:noProof/>
          <w:lang w:eastAsia="zh-CN"/>
        </w:rPr>
        <w:pict>
          <v:shape id="图片 13" o:spid="_x0000_i1037" type="#_x0000_t75" style="width:.75pt;height:3pt;visibility:visible;mso-wrap-style:square">
            <v:imagedata r:id="rId17" o:title=""/>
          </v:shape>
        </w:pict>
      </w:r>
      <w:r w:rsidRPr="00014572">
        <w:rPr>
          <w:lang w:eastAsia="zh-CN"/>
        </w:rPr>
        <w:t>D. </w:t>
      </w:r>
      <w:r w:rsidRPr="00014572">
        <w:rPr>
          <w:lang w:eastAsia="zh-CN"/>
        </w:rPr>
        <w:t>用手来回弯折铁丝，铁丝弯折处温度升高</w:t>
      </w:r>
    </w:p>
    <w:p w:rsidR="003645C6" w:rsidRPr="00014572" w:rsidRDefault="008E0B16" w:rsidP="000C65C3">
      <w:pPr>
        <w:spacing w:beforeLines="50" w:afterLines="50" w:line="360" w:lineRule="auto"/>
        <w:rPr>
          <w:lang w:eastAsia="zh-CN"/>
        </w:rPr>
      </w:pPr>
      <w:r w:rsidRPr="00014572">
        <w:rPr>
          <w:lang w:eastAsia="zh-CN"/>
        </w:rPr>
        <w:t>7.</w:t>
      </w:r>
      <w:r w:rsidRPr="00014572">
        <w:rPr>
          <w:lang w:eastAsia="zh-CN"/>
        </w:rPr>
        <w:t>下列各图所列举的事例中</w:t>
      </w:r>
      <w:r w:rsidRPr="00014572">
        <w:rPr>
          <w:lang w:eastAsia="zh-CN"/>
        </w:rPr>
        <w:t xml:space="preserve"> , </w:t>
      </w:r>
      <w:r w:rsidRPr="00014572">
        <w:rPr>
          <w:lang w:eastAsia="zh-CN"/>
        </w:rPr>
        <w:t>属于热传递改变物体内能的是（</w:t>
      </w:r>
      <w:r w:rsidRPr="00014572">
        <w:rPr>
          <w:lang w:eastAsia="zh-CN"/>
        </w:rPr>
        <w:t xml:space="preserve">   </w:t>
      </w:r>
      <w:r w:rsidRPr="00014572">
        <w:rPr>
          <w:lang w:eastAsia="zh-CN"/>
        </w:rPr>
        <w:t>）</w:t>
      </w:r>
    </w:p>
    <w:p w:rsidR="003645C6" w:rsidRPr="00014572" w:rsidRDefault="008E0B16" w:rsidP="000C65C3">
      <w:pPr>
        <w:spacing w:beforeLines="50" w:afterLines="50" w:line="360" w:lineRule="auto"/>
        <w:ind w:left="150"/>
        <w:rPr>
          <w:lang w:eastAsia="zh-CN"/>
        </w:rPr>
      </w:pPr>
      <w:r w:rsidRPr="00014572">
        <w:rPr>
          <w:lang w:eastAsia="zh-CN"/>
        </w:rPr>
        <w:t>A. </w:t>
      </w:r>
      <w:r w:rsidR="000C65C3">
        <w:rPr>
          <w:noProof/>
          <w:lang w:eastAsia="zh-CN"/>
        </w:rPr>
        <w:pict>
          <v:shape id="图片 14" o:spid="_x0000_i1038" type="#_x0000_t75" style="width:73.5pt;height:81pt;visibility:visible;mso-wrap-style:square">
            <v:imagedata r:id="rId18" o:title=""/>
          </v:shape>
        </w:pict>
      </w:r>
      <w:r w:rsidRPr="00014572">
        <w:rPr>
          <w:lang w:eastAsia="zh-CN"/>
        </w:rPr>
        <w:t>对试管加热</w:t>
      </w:r>
      <w:r w:rsidRPr="00014572">
        <w:rPr>
          <w:lang w:eastAsia="zh-CN"/>
        </w:rPr>
        <w:t>,</w:t>
      </w:r>
      <w:r w:rsidRPr="00014572">
        <w:rPr>
          <w:lang w:eastAsia="zh-CN"/>
        </w:rPr>
        <w:t>，管内水温升高</w:t>
      </w:r>
      <w:r w:rsidRPr="00014572">
        <w:rPr>
          <w:lang w:eastAsia="zh-CN"/>
        </w:rPr>
        <w:t>             </w:t>
      </w:r>
      <w:r w:rsidR="000C65C3">
        <w:rPr>
          <w:noProof/>
          <w:lang w:eastAsia="zh-CN"/>
        </w:rPr>
        <w:pict>
          <v:shape id="图片 15" o:spid="_x0000_i1039" type="#_x0000_t75" style="width:1.5pt;height:3pt;visibility:visible;mso-wrap-style:square">
            <v:imagedata r:id="rId13" o:title=""/>
          </v:shape>
        </w:pict>
      </w:r>
      <w:r w:rsidRPr="00014572">
        <w:rPr>
          <w:lang w:eastAsia="zh-CN"/>
        </w:rPr>
        <w:t>B. </w:t>
      </w:r>
      <w:r w:rsidR="000C65C3">
        <w:rPr>
          <w:noProof/>
          <w:lang w:eastAsia="zh-CN"/>
        </w:rPr>
        <w:pict>
          <v:shape id="图片 16" o:spid="_x0000_i1040" type="#_x0000_t75" style="width:84pt;height:69.75pt;visibility:visible;mso-wrap-style:square">
            <v:imagedata r:id="rId19" o:title=""/>
          </v:shape>
        </w:pict>
      </w:r>
      <w:r w:rsidRPr="00014572">
        <w:rPr>
          <w:lang w:eastAsia="zh-CN"/>
        </w:rPr>
        <w:t>冬天搓手</w:t>
      </w:r>
      <w:r w:rsidRPr="00014572">
        <w:rPr>
          <w:lang w:eastAsia="zh-CN"/>
        </w:rPr>
        <w:t>,</w:t>
      </w:r>
      <w:r w:rsidRPr="00014572">
        <w:rPr>
          <w:lang w:eastAsia="zh-CN"/>
        </w:rPr>
        <w:t>手会变暖</w:t>
      </w:r>
      <w:r w:rsidRPr="00014572">
        <w:rPr>
          <w:lang w:eastAsia="zh-CN"/>
        </w:rPr>
        <w:t>   </w:t>
      </w:r>
      <w:r w:rsidRPr="00014572">
        <w:rPr>
          <w:lang w:eastAsia="zh-CN"/>
        </w:rPr>
        <w:br/>
        <w:t>C. </w:t>
      </w:r>
      <w:r w:rsidR="000C65C3">
        <w:rPr>
          <w:noProof/>
          <w:lang w:eastAsia="zh-CN"/>
        </w:rPr>
        <w:pict>
          <v:shape id="图片 17" o:spid="_x0000_i1041" type="#_x0000_t75" style="width:88.5pt;height:70.5pt;visibility:visible;mso-wrap-style:square">
            <v:imagedata r:id="rId20" o:title=""/>
          </v:shape>
        </w:pict>
      </w:r>
      <w:r w:rsidRPr="00014572">
        <w:rPr>
          <w:lang w:eastAsia="zh-CN"/>
        </w:rPr>
        <w:t>从滑梯滑下</w:t>
      </w:r>
      <w:r w:rsidRPr="00014572">
        <w:rPr>
          <w:lang w:eastAsia="zh-CN"/>
        </w:rPr>
        <w:t>,</w:t>
      </w:r>
      <w:r w:rsidRPr="00014572">
        <w:rPr>
          <w:lang w:eastAsia="zh-CN"/>
        </w:rPr>
        <w:t>臀部发热</w:t>
      </w:r>
      <w:r w:rsidRPr="00014572">
        <w:rPr>
          <w:lang w:eastAsia="zh-CN"/>
        </w:rPr>
        <w:t> </w:t>
      </w:r>
      <w:r w:rsidRPr="00014572">
        <w:rPr>
          <w:lang w:eastAsia="zh-CN"/>
        </w:rPr>
        <w:t>            </w:t>
      </w:r>
      <w:r w:rsidR="000C65C3">
        <w:rPr>
          <w:noProof/>
          <w:lang w:eastAsia="zh-CN"/>
        </w:rPr>
        <w:pict>
          <v:shape id="图片 18" o:spid="_x0000_i1042" type="#_x0000_t75" style="width:1.5pt;height:3pt;visibility:visible;mso-wrap-style:square">
            <v:imagedata r:id="rId13" o:title=""/>
          </v:shape>
        </w:pict>
      </w:r>
      <w:r w:rsidRPr="00014572">
        <w:rPr>
          <w:lang w:eastAsia="zh-CN"/>
        </w:rPr>
        <w:t>D. </w:t>
      </w:r>
      <w:r w:rsidR="000C65C3">
        <w:rPr>
          <w:noProof/>
          <w:lang w:eastAsia="zh-CN"/>
        </w:rPr>
        <w:pict>
          <v:shape id="图片 19" o:spid="_x0000_i1043" type="#_x0000_t75" style="width:67.5pt;height:89.25pt;visibility:visible;mso-wrap-style:square">
            <v:imagedata r:id="rId21" o:title=""/>
          </v:shape>
        </w:pict>
      </w:r>
      <w:r w:rsidRPr="00014572">
        <w:rPr>
          <w:lang w:eastAsia="zh-CN"/>
        </w:rPr>
        <w:t>迅速压下活塞</w:t>
      </w:r>
      <w:r w:rsidRPr="00014572">
        <w:rPr>
          <w:lang w:eastAsia="zh-CN"/>
        </w:rPr>
        <w:t xml:space="preserve"> , </w:t>
      </w:r>
      <w:r w:rsidRPr="00014572">
        <w:rPr>
          <w:lang w:eastAsia="zh-CN"/>
        </w:rPr>
        <w:t>筒内气温升高</w:t>
      </w:r>
    </w:p>
    <w:p w:rsidR="003645C6" w:rsidRPr="00014572" w:rsidRDefault="008E0B16" w:rsidP="000C65C3">
      <w:pPr>
        <w:spacing w:beforeLines="50" w:afterLines="50" w:line="360" w:lineRule="auto"/>
        <w:rPr>
          <w:lang w:eastAsia="zh-CN"/>
        </w:rPr>
      </w:pPr>
      <w:r w:rsidRPr="00014572">
        <w:rPr>
          <w:lang w:eastAsia="zh-CN"/>
        </w:rPr>
        <w:t>8.</w:t>
      </w:r>
      <w:r w:rsidRPr="00014572">
        <w:rPr>
          <w:lang w:eastAsia="zh-CN"/>
        </w:rPr>
        <w:t>关于温度、热量和内能，下列说法中正确的是（</w:t>
      </w:r>
      <w:r w:rsidRPr="00014572">
        <w:rPr>
          <w:lang w:eastAsia="zh-CN"/>
        </w:rPr>
        <w:t xml:space="preserve">   </w:t>
      </w:r>
      <w:r w:rsidRPr="00014572">
        <w:rPr>
          <w:lang w:eastAsia="zh-CN"/>
        </w:rPr>
        <w:t>）</w:t>
      </w:r>
    </w:p>
    <w:p w:rsidR="003645C6" w:rsidRPr="00014572" w:rsidRDefault="008E0B16" w:rsidP="000C65C3">
      <w:pPr>
        <w:spacing w:beforeLines="50" w:afterLines="50" w:line="360" w:lineRule="auto"/>
        <w:ind w:left="150"/>
        <w:rPr>
          <w:lang w:eastAsia="zh-CN"/>
        </w:rPr>
      </w:pPr>
      <w:r w:rsidRPr="00014572">
        <w:rPr>
          <w:lang w:eastAsia="zh-CN"/>
        </w:rPr>
        <w:t>A. </w:t>
      </w:r>
      <w:r w:rsidRPr="00014572">
        <w:rPr>
          <w:lang w:eastAsia="zh-CN"/>
        </w:rPr>
        <w:t>温度越高的物体含有的热量越多</w:t>
      </w:r>
      <w:r w:rsidRPr="00014572">
        <w:rPr>
          <w:lang w:eastAsia="zh-CN"/>
        </w:rPr>
        <w:t>                         </w:t>
      </w:r>
      <w:r w:rsidR="000C65C3">
        <w:rPr>
          <w:noProof/>
          <w:lang w:eastAsia="zh-CN"/>
        </w:rPr>
        <w:pict>
          <v:shape id="图片 20" o:spid="_x0000_i1044" type="#_x0000_t75" style="width:2.25pt;height:3pt;visibility:visible;mso-wrap-style:square">
            <v:imagedata r:id="rId16" o:title=""/>
          </v:shape>
        </w:pict>
      </w:r>
      <w:r w:rsidRPr="00014572">
        <w:rPr>
          <w:lang w:eastAsia="zh-CN"/>
        </w:rPr>
        <w:t>B. </w:t>
      </w:r>
      <w:r w:rsidRPr="00014572">
        <w:rPr>
          <w:lang w:eastAsia="zh-CN"/>
        </w:rPr>
        <w:t>温度高的物体，内能不一定大</w:t>
      </w:r>
      <w:r w:rsidRPr="00014572">
        <w:rPr>
          <w:lang w:eastAsia="zh-CN"/>
        </w:rPr>
        <w:br/>
        <w:t>C. </w:t>
      </w:r>
      <w:r w:rsidRPr="00014572">
        <w:rPr>
          <w:lang w:eastAsia="zh-CN"/>
        </w:rPr>
        <w:t>物体温度升高，一定是吸收了热量</w:t>
      </w:r>
      <w:r w:rsidRPr="00014572">
        <w:rPr>
          <w:lang w:eastAsia="zh-CN"/>
        </w:rPr>
        <w:t>                      </w:t>
      </w:r>
      <w:r w:rsidR="000C65C3">
        <w:rPr>
          <w:noProof/>
          <w:lang w:eastAsia="zh-CN"/>
        </w:rPr>
        <w:pict>
          <v:shape id="图片 21" o:spid="_x0000_i1045" type="#_x0000_t75" style="width:.75pt;height:3pt;visibility:visible;mso-wrap-style:square">
            <v:imagedata r:id="rId17" o:title=""/>
          </v:shape>
        </w:pict>
      </w:r>
      <w:r w:rsidRPr="00014572">
        <w:rPr>
          <w:lang w:eastAsia="zh-CN"/>
        </w:rPr>
        <w:t>D. </w:t>
      </w:r>
      <w:r w:rsidRPr="00014572">
        <w:rPr>
          <w:lang w:eastAsia="zh-CN"/>
        </w:rPr>
        <w:t>热量总是从内能大的物体向内能小的物体传递</w:t>
      </w:r>
    </w:p>
    <w:p w:rsidR="003645C6" w:rsidRPr="00014572" w:rsidRDefault="008E0B16" w:rsidP="000C65C3">
      <w:pPr>
        <w:spacing w:beforeLines="50" w:afterLines="50" w:line="360" w:lineRule="auto"/>
        <w:rPr>
          <w:lang w:eastAsia="zh-CN"/>
        </w:rPr>
      </w:pPr>
      <w:r w:rsidRPr="00014572">
        <w:rPr>
          <w:lang w:eastAsia="zh-CN"/>
        </w:rPr>
        <w:t>9.</w:t>
      </w:r>
      <w:r w:rsidRPr="00014572">
        <w:rPr>
          <w:lang w:eastAsia="zh-CN"/>
        </w:rPr>
        <w:t>关于温度、内能和热量，下列说法正确的是（</w:t>
      </w:r>
      <w:r w:rsidRPr="00014572">
        <w:rPr>
          <w:lang w:eastAsia="zh-CN"/>
        </w:rPr>
        <w:t xml:space="preserve">   </w:t>
      </w:r>
      <w:r w:rsidRPr="00014572">
        <w:rPr>
          <w:lang w:eastAsia="zh-CN"/>
        </w:rPr>
        <w:t>）</w:t>
      </w:r>
    </w:p>
    <w:p w:rsidR="003645C6" w:rsidRPr="00014572" w:rsidRDefault="008E0B16" w:rsidP="000C65C3">
      <w:pPr>
        <w:spacing w:beforeLines="50" w:afterLines="50" w:line="360" w:lineRule="auto"/>
        <w:ind w:left="150"/>
        <w:rPr>
          <w:lang w:eastAsia="zh-CN"/>
        </w:rPr>
      </w:pPr>
      <w:r w:rsidRPr="00014572">
        <w:rPr>
          <w:lang w:eastAsia="zh-CN"/>
        </w:rPr>
        <w:t>A. </w:t>
      </w:r>
      <w:r w:rsidRPr="00014572">
        <w:rPr>
          <w:lang w:eastAsia="zh-CN"/>
        </w:rPr>
        <w:t>把零下</w:t>
      </w:r>
      <w:r w:rsidRPr="00014572">
        <w:rPr>
          <w:lang w:eastAsia="zh-CN"/>
        </w:rPr>
        <w:t>10℃</w:t>
      </w:r>
      <w:r w:rsidRPr="00014572">
        <w:rPr>
          <w:lang w:eastAsia="zh-CN"/>
        </w:rPr>
        <w:t>的冰块放在</w:t>
      </w:r>
      <w:r w:rsidRPr="00014572">
        <w:rPr>
          <w:lang w:eastAsia="zh-CN"/>
        </w:rPr>
        <w:t>0℃</w:t>
      </w:r>
      <w:r w:rsidRPr="00014572">
        <w:rPr>
          <w:lang w:eastAsia="zh-CN"/>
        </w:rPr>
        <w:t>的冰箱保鲜室中，一段时间后，冰块的内能会增加</w:t>
      </w:r>
      <w:r w:rsidRPr="00014572">
        <w:rPr>
          <w:lang w:eastAsia="zh-CN"/>
        </w:rPr>
        <w:br/>
        <w:t>B. </w:t>
      </w:r>
      <w:r w:rsidRPr="00014572">
        <w:rPr>
          <w:lang w:eastAsia="zh-CN"/>
        </w:rPr>
        <w:t>在汽油机的压缩冲程中，内能转化为机械能</w:t>
      </w:r>
      <w:r w:rsidRPr="00014572">
        <w:rPr>
          <w:lang w:eastAsia="zh-CN"/>
        </w:rPr>
        <w:br/>
        <w:t>C. </w:t>
      </w:r>
      <w:r w:rsidRPr="00014572">
        <w:rPr>
          <w:lang w:eastAsia="zh-CN"/>
        </w:rPr>
        <w:t>用锯条锯木板，锯条的温度升高，是由于锯条从木板吸收了热量</w:t>
      </w:r>
      <w:r w:rsidRPr="00014572">
        <w:rPr>
          <w:lang w:eastAsia="zh-CN"/>
        </w:rPr>
        <w:br/>
        <w:t>D. </w:t>
      </w:r>
      <w:r w:rsidRPr="00014572">
        <w:rPr>
          <w:lang w:eastAsia="zh-CN"/>
        </w:rPr>
        <w:t>我们不敢大口喝热气腾腾的汤，是因为汤含有的热量较多</w:t>
      </w:r>
    </w:p>
    <w:p w:rsidR="003645C6" w:rsidRPr="00014572" w:rsidRDefault="008E0B16" w:rsidP="000C65C3">
      <w:pPr>
        <w:spacing w:beforeLines="50" w:afterLines="50" w:line="360" w:lineRule="auto"/>
        <w:rPr>
          <w:lang w:eastAsia="zh-CN"/>
        </w:rPr>
      </w:pPr>
      <w:r w:rsidRPr="00014572">
        <w:rPr>
          <w:lang w:eastAsia="zh-CN"/>
        </w:rPr>
        <w:t>10.</w:t>
      </w:r>
      <w:r w:rsidRPr="00014572">
        <w:rPr>
          <w:lang w:eastAsia="zh-CN"/>
        </w:rPr>
        <w:t>下列关于温度、热量和内能的说法中正确的是（　　）</w:t>
      </w:r>
    </w:p>
    <w:p w:rsidR="003645C6" w:rsidRPr="00014572" w:rsidRDefault="008E0B16" w:rsidP="000C65C3">
      <w:pPr>
        <w:spacing w:beforeLines="50" w:afterLines="50" w:line="360" w:lineRule="auto"/>
        <w:ind w:left="150"/>
        <w:rPr>
          <w:lang w:eastAsia="zh-CN"/>
        </w:rPr>
      </w:pPr>
      <w:r w:rsidRPr="00014572">
        <w:rPr>
          <w:lang w:eastAsia="zh-CN"/>
        </w:rPr>
        <w:t>A. </w:t>
      </w:r>
      <w:r w:rsidRPr="00014572">
        <w:rPr>
          <w:lang w:eastAsia="zh-CN"/>
        </w:rPr>
        <w:t>物体温度升高，一定吸收了热量</w:t>
      </w:r>
      <w:r w:rsidRPr="00014572">
        <w:rPr>
          <w:lang w:eastAsia="zh-CN"/>
        </w:rPr>
        <w:t>                         </w:t>
      </w:r>
      <w:r w:rsidR="000C65C3">
        <w:rPr>
          <w:noProof/>
          <w:lang w:eastAsia="zh-CN"/>
        </w:rPr>
        <w:pict>
          <v:shape id="图片 22" o:spid="_x0000_i1046" type="#_x0000_t75" style="width:2.25pt;height:3pt;visibility:visible;mso-wrap-style:square">
            <v:imagedata r:id="rId16" o:title=""/>
          </v:shape>
        </w:pict>
      </w:r>
      <w:r w:rsidRPr="00014572">
        <w:rPr>
          <w:lang w:eastAsia="zh-CN"/>
        </w:rPr>
        <w:t>B. </w:t>
      </w:r>
      <w:r w:rsidRPr="00014572">
        <w:rPr>
          <w:lang w:eastAsia="zh-CN"/>
        </w:rPr>
        <w:t>物体放出热量时，温度一定降低</w:t>
      </w:r>
      <w:r w:rsidRPr="00014572">
        <w:rPr>
          <w:lang w:eastAsia="zh-CN"/>
        </w:rPr>
        <w:br/>
        <w:t>C. </w:t>
      </w:r>
      <w:r w:rsidRPr="00014572">
        <w:rPr>
          <w:lang w:eastAsia="zh-CN"/>
        </w:rPr>
        <w:t>物体温度升高，内能一定增加</w:t>
      </w:r>
      <w:r w:rsidRPr="00014572">
        <w:rPr>
          <w:lang w:eastAsia="zh-CN"/>
        </w:rPr>
        <w:t>                             </w:t>
      </w:r>
      <w:r w:rsidR="000C65C3">
        <w:rPr>
          <w:noProof/>
          <w:lang w:eastAsia="zh-CN"/>
        </w:rPr>
        <w:pict>
          <v:shape id="图片 23" o:spid="_x0000_i1047" type="#_x0000_t75" style="width:.75pt;height:3pt;visibility:visible;mso-wrap-style:square">
            <v:imagedata r:id="rId17" o:title=""/>
          </v:shape>
        </w:pict>
      </w:r>
      <w:r w:rsidRPr="00014572">
        <w:rPr>
          <w:lang w:eastAsia="zh-CN"/>
        </w:rPr>
        <w:t>D. </w:t>
      </w:r>
      <w:r w:rsidRPr="00014572">
        <w:rPr>
          <w:lang w:eastAsia="zh-CN"/>
        </w:rPr>
        <w:t>物体内能增加时，温度一定升高</w:t>
      </w:r>
    </w:p>
    <w:p w:rsidR="003645C6" w:rsidRPr="00014572" w:rsidRDefault="008E0B16" w:rsidP="000C65C3">
      <w:pPr>
        <w:spacing w:beforeLines="50" w:afterLines="50" w:line="360" w:lineRule="auto"/>
        <w:rPr>
          <w:lang w:eastAsia="zh-CN"/>
        </w:rPr>
      </w:pPr>
      <w:r w:rsidRPr="00014572">
        <w:rPr>
          <w:b/>
          <w:bCs/>
          <w:sz w:val="24"/>
          <w:szCs w:val="24"/>
          <w:lang w:eastAsia="zh-CN"/>
        </w:rPr>
        <w:lastRenderedPageBreak/>
        <w:t>二、填空题（共</w:t>
      </w:r>
      <w:r w:rsidRPr="00014572">
        <w:rPr>
          <w:b/>
          <w:bCs/>
          <w:sz w:val="24"/>
          <w:szCs w:val="24"/>
          <w:lang w:eastAsia="zh-CN"/>
        </w:rPr>
        <w:t>7</w:t>
      </w:r>
      <w:r w:rsidRPr="00014572">
        <w:rPr>
          <w:b/>
          <w:bCs/>
          <w:sz w:val="24"/>
          <w:szCs w:val="24"/>
          <w:lang w:eastAsia="zh-CN"/>
        </w:rPr>
        <w:t>题；共</w:t>
      </w:r>
      <w:r w:rsidRPr="00014572">
        <w:rPr>
          <w:b/>
          <w:bCs/>
          <w:sz w:val="24"/>
          <w:szCs w:val="24"/>
          <w:lang w:eastAsia="zh-CN"/>
        </w:rPr>
        <w:t>18</w:t>
      </w:r>
      <w:r w:rsidRPr="00014572">
        <w:rPr>
          <w:b/>
          <w:bCs/>
          <w:sz w:val="24"/>
          <w:szCs w:val="24"/>
          <w:lang w:eastAsia="zh-CN"/>
        </w:rPr>
        <w:t>分）</w:t>
      </w:r>
    </w:p>
    <w:p w:rsidR="00014572" w:rsidRPr="00014572" w:rsidRDefault="008E0B16" w:rsidP="000C65C3">
      <w:pPr>
        <w:spacing w:beforeLines="50" w:afterLines="50" w:line="360" w:lineRule="auto"/>
        <w:rPr>
          <w:lang w:eastAsia="zh-CN"/>
        </w:rPr>
      </w:pPr>
      <w:r w:rsidRPr="00014572">
        <w:rPr>
          <w:lang w:eastAsia="zh-CN"/>
        </w:rPr>
        <w:t>11.</w:t>
      </w:r>
      <w:r w:rsidRPr="00014572">
        <w:rPr>
          <w:lang w:eastAsia="zh-CN"/>
        </w:rPr>
        <w:t>如图所</w:t>
      </w:r>
      <w:r w:rsidRPr="00014572">
        <w:rPr>
          <w:lang w:eastAsia="zh-CN"/>
        </w:rPr>
        <w:t>示为生活中常用的热水瓶，其外壁采用镀银的双层玻璃，并将中间抽成真空，这是为了减少</w:t>
      </w:r>
      <w:r w:rsidRPr="00014572">
        <w:rPr>
          <w:lang w:eastAsia="zh-CN"/>
        </w:rPr>
        <w:t>________</w:t>
      </w:r>
      <w:r w:rsidRPr="00014572">
        <w:rPr>
          <w:lang w:eastAsia="zh-CN"/>
        </w:rPr>
        <w:t>．注入一定量的热水后，立即盖上软木塞，软木塞会跳起来．这一过程中瓶内气体的</w:t>
      </w:r>
      <w:r w:rsidRPr="00014572">
        <w:rPr>
          <w:lang w:eastAsia="zh-CN"/>
        </w:rPr>
        <w:t>________</w:t>
      </w:r>
      <w:r w:rsidRPr="00014572">
        <w:rPr>
          <w:lang w:eastAsia="zh-CN"/>
        </w:rPr>
        <w:t>能转化为软木塞的机械能．</w:t>
      </w:r>
    </w:p>
    <w:p w:rsidR="003645C6" w:rsidRPr="00014572" w:rsidRDefault="000C65C3" w:rsidP="000C65C3">
      <w:pPr>
        <w:spacing w:beforeLines="50" w:afterLines="50" w:line="360" w:lineRule="auto"/>
        <w:rPr>
          <w:lang w:eastAsia="zh-CN"/>
        </w:rPr>
      </w:pPr>
      <w:r>
        <w:rPr>
          <w:noProof/>
          <w:lang w:eastAsia="zh-CN"/>
        </w:rPr>
        <w:pict>
          <v:shape id="图片 24" o:spid="_x0000_i1048" type="#_x0000_t75" style="width:81pt;height:118.5pt;visibility:visible;mso-wrap-style:square">
            <v:imagedata r:id="rId22" o:title=""/>
          </v:shape>
        </w:pict>
      </w:r>
    </w:p>
    <w:p w:rsidR="003645C6" w:rsidRPr="00014572" w:rsidRDefault="008E0B16" w:rsidP="000C65C3">
      <w:pPr>
        <w:spacing w:beforeLines="50" w:afterLines="50" w:line="360" w:lineRule="auto"/>
        <w:rPr>
          <w:lang w:eastAsia="zh-CN"/>
        </w:rPr>
      </w:pPr>
      <w:r w:rsidRPr="00014572">
        <w:rPr>
          <w:lang w:eastAsia="zh-CN"/>
        </w:rPr>
        <w:t>12.</w:t>
      </w:r>
      <w:r w:rsidRPr="00014572">
        <w:rPr>
          <w:lang w:eastAsia="zh-CN"/>
        </w:rPr>
        <w:t>当体或物体的不同部分之间存在</w:t>
      </w:r>
      <w:r w:rsidRPr="00014572">
        <w:rPr>
          <w:lang w:eastAsia="zh-CN"/>
        </w:rPr>
        <w:t>________</w:t>
      </w:r>
      <w:r w:rsidRPr="00014572">
        <w:rPr>
          <w:lang w:eastAsia="zh-CN"/>
        </w:rPr>
        <w:t>时，就会发生热传递．热传递时</w:t>
      </w:r>
      <w:r w:rsidRPr="00014572">
        <w:rPr>
          <w:lang w:eastAsia="zh-CN"/>
        </w:rPr>
        <w:t>________</w:t>
      </w:r>
      <w:r w:rsidRPr="00014572">
        <w:rPr>
          <w:lang w:eastAsia="zh-CN"/>
        </w:rPr>
        <w:t>从高温处转移到低温处，直至</w:t>
      </w:r>
      <w:r w:rsidRPr="00014572">
        <w:rPr>
          <w:lang w:eastAsia="zh-CN"/>
        </w:rPr>
        <w:t>________</w:t>
      </w:r>
      <w:r w:rsidRPr="00014572">
        <w:rPr>
          <w:lang w:eastAsia="zh-CN"/>
        </w:rPr>
        <w:t>相同．在热传递的过程中，高温的物体将放出</w:t>
      </w:r>
      <w:r w:rsidRPr="00014572">
        <w:rPr>
          <w:lang w:eastAsia="zh-CN"/>
        </w:rPr>
        <w:t>________</w:t>
      </w:r>
      <w:r w:rsidRPr="00014572">
        <w:rPr>
          <w:lang w:eastAsia="zh-CN"/>
        </w:rPr>
        <w:t>，低温物体则吸收</w:t>
      </w:r>
      <w:r w:rsidRPr="00014572">
        <w:rPr>
          <w:lang w:eastAsia="zh-CN"/>
        </w:rPr>
        <w:t>________</w:t>
      </w:r>
      <w:r w:rsidRPr="00014572">
        <w:rPr>
          <w:lang w:eastAsia="zh-CN"/>
        </w:rPr>
        <w:t>，物体吸收或放出热量的多少不仅与物体的</w:t>
      </w:r>
      <w:r w:rsidRPr="00014572">
        <w:rPr>
          <w:lang w:eastAsia="zh-CN"/>
        </w:rPr>
        <w:t>________</w:t>
      </w:r>
      <w:r w:rsidRPr="00014572">
        <w:rPr>
          <w:lang w:eastAsia="zh-CN"/>
        </w:rPr>
        <w:t>和</w:t>
      </w:r>
      <w:r w:rsidRPr="00014572">
        <w:rPr>
          <w:lang w:eastAsia="zh-CN"/>
        </w:rPr>
        <w:t>________</w:t>
      </w:r>
      <w:r w:rsidRPr="00014572">
        <w:rPr>
          <w:lang w:eastAsia="zh-CN"/>
        </w:rPr>
        <w:t>的温度有关，还应该与该物体的</w:t>
      </w:r>
      <w:r w:rsidRPr="00014572">
        <w:rPr>
          <w:lang w:eastAsia="zh-CN"/>
        </w:rPr>
        <w:t>________</w:t>
      </w:r>
      <w:r w:rsidRPr="00014572">
        <w:rPr>
          <w:lang w:eastAsia="zh-CN"/>
        </w:rPr>
        <w:t>有关．</w:t>
      </w:r>
    </w:p>
    <w:p w:rsidR="003645C6" w:rsidRPr="00014572" w:rsidRDefault="008E0B16" w:rsidP="000C65C3">
      <w:pPr>
        <w:spacing w:beforeLines="50" w:afterLines="50" w:line="360" w:lineRule="auto"/>
        <w:rPr>
          <w:lang w:eastAsia="zh-CN"/>
        </w:rPr>
      </w:pPr>
      <w:r w:rsidRPr="00014572">
        <w:rPr>
          <w:lang w:eastAsia="zh-CN"/>
        </w:rPr>
        <w:t>13.</w:t>
      </w:r>
      <w:r w:rsidRPr="00014572">
        <w:rPr>
          <w:lang w:eastAsia="zh-CN"/>
        </w:rPr>
        <w:t>冬天，双手贴着热水袋或反复摩擦双手都会使双手感到暖和，前者是通过</w:t>
      </w:r>
      <w:r w:rsidRPr="00014572">
        <w:rPr>
          <w:lang w:eastAsia="zh-CN"/>
        </w:rPr>
        <w:t xml:space="preserve"> ________</w:t>
      </w:r>
      <w:r w:rsidRPr="00014572">
        <w:rPr>
          <w:lang w:eastAsia="zh-CN"/>
        </w:rPr>
        <w:t>的方式增加手的内能，后者则是通过</w:t>
      </w:r>
      <w:r w:rsidRPr="00014572">
        <w:rPr>
          <w:lang w:eastAsia="zh-CN"/>
        </w:rPr>
        <w:t xml:space="preserve"> ________</w:t>
      </w:r>
      <w:r w:rsidRPr="00014572">
        <w:rPr>
          <w:lang w:eastAsia="zh-CN"/>
        </w:rPr>
        <w:t>的方式增加手的内能．</w:t>
      </w:r>
    </w:p>
    <w:p w:rsidR="003645C6" w:rsidRPr="00014572" w:rsidRDefault="008E0B16" w:rsidP="000C65C3">
      <w:pPr>
        <w:spacing w:beforeLines="50" w:afterLines="50" w:line="360" w:lineRule="auto"/>
        <w:rPr>
          <w:lang w:eastAsia="zh-CN"/>
        </w:rPr>
      </w:pPr>
      <w:r w:rsidRPr="00014572">
        <w:rPr>
          <w:lang w:eastAsia="zh-CN"/>
        </w:rPr>
        <w:t>14.</w:t>
      </w:r>
      <w:r w:rsidRPr="00014572">
        <w:rPr>
          <w:lang w:eastAsia="zh-CN"/>
        </w:rPr>
        <w:t>下面是用气球做的小实验，试回答相关问题．如图，松开气球的口子，快速放气后会感到气球变凉，这是因为气体</w:t>
      </w:r>
      <w:r w:rsidRPr="00014572">
        <w:rPr>
          <w:lang w:eastAsia="zh-CN"/>
        </w:rPr>
        <w:t>________</w:t>
      </w:r>
      <w:r w:rsidRPr="00014572">
        <w:rPr>
          <w:lang w:eastAsia="zh-CN"/>
        </w:rPr>
        <w:t>导致内能减小．</w:t>
      </w:r>
      <w:r w:rsidRPr="00014572">
        <w:rPr>
          <w:lang w:eastAsia="zh-CN"/>
        </w:rPr>
        <w:br/>
      </w:r>
      <w:r w:rsidR="000C65C3">
        <w:rPr>
          <w:noProof/>
          <w:lang w:eastAsia="zh-CN"/>
        </w:rPr>
        <w:pict>
          <v:shape id="图片 25" o:spid="_x0000_i1049" type="#_x0000_t75" style="width:100.5pt;height:81pt;visibility:visible;mso-wrap-style:square">
            <v:imagedata r:id="rId23" o:title=""/>
          </v:shape>
        </w:pict>
      </w:r>
    </w:p>
    <w:p w:rsidR="003645C6" w:rsidRPr="00014572" w:rsidRDefault="008E0B16" w:rsidP="000C65C3">
      <w:pPr>
        <w:spacing w:beforeLines="50" w:afterLines="50" w:line="360" w:lineRule="auto"/>
        <w:rPr>
          <w:lang w:eastAsia="zh-CN"/>
        </w:rPr>
      </w:pPr>
      <w:r w:rsidRPr="00014572">
        <w:rPr>
          <w:lang w:eastAsia="zh-CN"/>
        </w:rPr>
        <w:t>15.</w:t>
      </w:r>
      <w:r w:rsidRPr="00014572">
        <w:rPr>
          <w:lang w:eastAsia="zh-CN"/>
        </w:rPr>
        <w:t>如图所示实验中，奶瓶放入水中，过一段时间后水的温度升高，内能增加，说明</w:t>
      </w:r>
      <w:r w:rsidRPr="00014572">
        <w:rPr>
          <w:lang w:eastAsia="zh-CN"/>
        </w:rPr>
        <w:t>________</w:t>
      </w:r>
      <w:r w:rsidRPr="00014572">
        <w:rPr>
          <w:lang w:eastAsia="zh-CN"/>
        </w:rPr>
        <w:t>可以改变物体的内能．</w:t>
      </w:r>
      <w:r w:rsidRPr="00014572">
        <w:rPr>
          <w:lang w:eastAsia="zh-CN"/>
        </w:rPr>
        <w:br/>
      </w:r>
      <w:r w:rsidR="000C65C3">
        <w:rPr>
          <w:noProof/>
          <w:lang w:eastAsia="zh-CN"/>
        </w:rPr>
        <w:pict>
          <v:shape id="图片 26" o:spid="_x0000_i1050" type="#_x0000_t75" style="width:62.25pt;height:60pt;visibility:visible;mso-wrap-style:square">
            <v:imagedata r:id="rId24" o:title=""/>
          </v:shape>
        </w:pict>
      </w:r>
    </w:p>
    <w:p w:rsidR="003645C6" w:rsidRPr="00014572" w:rsidRDefault="008E0B16" w:rsidP="000C65C3">
      <w:pPr>
        <w:spacing w:beforeLines="50" w:afterLines="50" w:line="360" w:lineRule="auto"/>
        <w:rPr>
          <w:lang w:eastAsia="zh-CN"/>
        </w:rPr>
      </w:pPr>
      <w:r w:rsidRPr="00014572">
        <w:rPr>
          <w:lang w:eastAsia="zh-CN"/>
        </w:rPr>
        <w:t>16.</w:t>
      </w:r>
      <w:r w:rsidRPr="00014572">
        <w:rPr>
          <w:lang w:eastAsia="zh-CN"/>
        </w:rPr>
        <w:t>小光同学在操场上练习爬竿，当他从竿</w:t>
      </w:r>
      <w:r w:rsidRPr="00014572">
        <w:rPr>
          <w:lang w:eastAsia="zh-CN"/>
        </w:rPr>
        <w:t>的顶端滑下时，感到竿烫手，说明竿的内能</w:t>
      </w:r>
      <w:r w:rsidRPr="00014572">
        <w:rPr>
          <w:lang w:eastAsia="zh-CN"/>
        </w:rPr>
        <w:t>________ (</w:t>
      </w:r>
      <w:r w:rsidRPr="00014572">
        <w:rPr>
          <w:lang w:eastAsia="zh-CN"/>
        </w:rPr>
        <w:t>选填</w:t>
      </w:r>
      <w:r w:rsidRPr="00014572">
        <w:rPr>
          <w:lang w:eastAsia="zh-CN"/>
        </w:rPr>
        <w:t>“</w:t>
      </w:r>
      <w:r w:rsidRPr="00014572">
        <w:rPr>
          <w:lang w:eastAsia="zh-CN"/>
        </w:rPr>
        <w:t>增大</w:t>
      </w:r>
      <w:r w:rsidRPr="00014572">
        <w:rPr>
          <w:lang w:eastAsia="zh-CN"/>
        </w:rPr>
        <w:t>”“</w:t>
      </w:r>
      <w:r w:rsidRPr="00014572">
        <w:rPr>
          <w:lang w:eastAsia="zh-CN"/>
        </w:rPr>
        <w:t>不变</w:t>
      </w:r>
      <w:r w:rsidRPr="00014572">
        <w:rPr>
          <w:lang w:eastAsia="zh-CN"/>
        </w:rPr>
        <w:t>”</w:t>
      </w:r>
      <w:r w:rsidRPr="00014572">
        <w:rPr>
          <w:lang w:eastAsia="zh-CN"/>
        </w:rPr>
        <w:t>或</w:t>
      </w:r>
      <w:r w:rsidRPr="00014572">
        <w:rPr>
          <w:lang w:eastAsia="zh-CN"/>
        </w:rPr>
        <w:t>“</w:t>
      </w:r>
      <w:r w:rsidRPr="00014572">
        <w:rPr>
          <w:lang w:eastAsia="zh-CN"/>
        </w:rPr>
        <w:t>减少</w:t>
      </w:r>
      <w:r w:rsidRPr="00014572">
        <w:rPr>
          <w:lang w:eastAsia="zh-CN"/>
        </w:rPr>
        <w:t>”)</w:t>
      </w:r>
      <w:r w:rsidRPr="00014572">
        <w:rPr>
          <w:lang w:eastAsia="zh-CN"/>
        </w:rPr>
        <w:t>，这是通过</w:t>
      </w:r>
      <w:r w:rsidRPr="00014572">
        <w:rPr>
          <w:lang w:eastAsia="zh-CN"/>
        </w:rPr>
        <w:t>________</w:t>
      </w:r>
      <w:r w:rsidRPr="00014572">
        <w:rPr>
          <w:lang w:eastAsia="zh-CN"/>
        </w:rPr>
        <w:t>的方法改变竿的内能。</w:t>
      </w:r>
    </w:p>
    <w:p w:rsidR="003645C6" w:rsidRPr="00014572" w:rsidRDefault="008E0B16" w:rsidP="000C65C3">
      <w:pPr>
        <w:spacing w:beforeLines="50" w:afterLines="50" w:line="360" w:lineRule="auto"/>
        <w:rPr>
          <w:lang w:eastAsia="zh-CN"/>
        </w:rPr>
      </w:pPr>
      <w:r w:rsidRPr="00014572">
        <w:rPr>
          <w:lang w:eastAsia="zh-CN"/>
        </w:rPr>
        <w:lastRenderedPageBreak/>
        <w:t>17.</w:t>
      </w:r>
      <w:r w:rsidRPr="00014572">
        <w:rPr>
          <w:lang w:eastAsia="zh-CN"/>
        </w:rPr>
        <w:t>一壶水在炉火上加热，水温升高，其内能</w:t>
      </w:r>
      <w:r w:rsidRPr="00014572">
        <w:rPr>
          <w:lang w:eastAsia="zh-CN"/>
        </w:rPr>
        <w:t>________</w:t>
      </w:r>
      <w:r w:rsidRPr="00014572">
        <w:rPr>
          <w:lang w:eastAsia="zh-CN"/>
        </w:rPr>
        <w:t>（选填</w:t>
      </w:r>
      <w:r w:rsidRPr="00014572">
        <w:rPr>
          <w:lang w:eastAsia="zh-CN"/>
        </w:rPr>
        <w:t>“</w:t>
      </w:r>
      <w:r w:rsidRPr="00014572">
        <w:rPr>
          <w:lang w:eastAsia="zh-CN"/>
        </w:rPr>
        <w:t>增大</w:t>
      </w:r>
      <w:r w:rsidRPr="00014572">
        <w:rPr>
          <w:lang w:eastAsia="zh-CN"/>
        </w:rPr>
        <w:t>”</w:t>
      </w:r>
      <w:r w:rsidRPr="00014572">
        <w:rPr>
          <w:lang w:eastAsia="zh-CN"/>
        </w:rPr>
        <w:t>、</w:t>
      </w:r>
      <w:r w:rsidRPr="00014572">
        <w:rPr>
          <w:lang w:eastAsia="zh-CN"/>
        </w:rPr>
        <w:t>“</w:t>
      </w:r>
      <w:r w:rsidRPr="00014572">
        <w:rPr>
          <w:lang w:eastAsia="zh-CN"/>
        </w:rPr>
        <w:t>不变</w:t>
      </w:r>
      <w:r w:rsidRPr="00014572">
        <w:rPr>
          <w:lang w:eastAsia="zh-CN"/>
        </w:rPr>
        <w:t>”</w:t>
      </w:r>
      <w:r w:rsidRPr="00014572">
        <w:rPr>
          <w:lang w:eastAsia="zh-CN"/>
        </w:rPr>
        <w:t>或</w:t>
      </w:r>
      <w:r w:rsidRPr="00014572">
        <w:rPr>
          <w:lang w:eastAsia="zh-CN"/>
        </w:rPr>
        <w:t>“</w:t>
      </w:r>
      <w:r w:rsidRPr="00014572">
        <w:rPr>
          <w:lang w:eastAsia="zh-CN"/>
        </w:rPr>
        <w:t>减小</w:t>
      </w:r>
      <w:r w:rsidRPr="00014572">
        <w:rPr>
          <w:lang w:eastAsia="zh-CN"/>
        </w:rPr>
        <w:t>”</w:t>
      </w:r>
      <w:r w:rsidRPr="00014572">
        <w:rPr>
          <w:lang w:eastAsia="zh-CN"/>
        </w:rPr>
        <w:t>），改变物体内能有两种方式，这是通过</w:t>
      </w:r>
      <w:r w:rsidRPr="00014572">
        <w:rPr>
          <w:lang w:eastAsia="zh-CN"/>
        </w:rPr>
        <w:t>________</w:t>
      </w:r>
      <w:r w:rsidRPr="00014572">
        <w:rPr>
          <w:lang w:eastAsia="zh-CN"/>
        </w:rPr>
        <w:t>方式改变其内能的．</w:t>
      </w:r>
    </w:p>
    <w:p w:rsidR="003645C6" w:rsidRPr="00014572" w:rsidRDefault="008E0B16" w:rsidP="000C65C3">
      <w:pPr>
        <w:spacing w:beforeLines="50" w:afterLines="50" w:line="360" w:lineRule="auto"/>
        <w:rPr>
          <w:lang w:eastAsia="zh-CN"/>
        </w:rPr>
      </w:pPr>
      <w:r w:rsidRPr="00014572">
        <w:rPr>
          <w:b/>
          <w:bCs/>
          <w:sz w:val="24"/>
          <w:szCs w:val="24"/>
          <w:lang w:eastAsia="zh-CN"/>
        </w:rPr>
        <w:t>三、解答题（共</w:t>
      </w:r>
      <w:r w:rsidRPr="00014572">
        <w:rPr>
          <w:b/>
          <w:bCs/>
          <w:sz w:val="24"/>
          <w:szCs w:val="24"/>
          <w:lang w:eastAsia="zh-CN"/>
        </w:rPr>
        <w:t>1</w:t>
      </w:r>
      <w:r w:rsidRPr="00014572">
        <w:rPr>
          <w:b/>
          <w:bCs/>
          <w:sz w:val="24"/>
          <w:szCs w:val="24"/>
          <w:lang w:eastAsia="zh-CN"/>
        </w:rPr>
        <w:t>题；共</w:t>
      </w:r>
      <w:r w:rsidRPr="00014572">
        <w:rPr>
          <w:b/>
          <w:bCs/>
          <w:sz w:val="24"/>
          <w:szCs w:val="24"/>
          <w:lang w:eastAsia="zh-CN"/>
        </w:rPr>
        <w:t>5</w:t>
      </w:r>
      <w:r w:rsidRPr="00014572">
        <w:rPr>
          <w:b/>
          <w:bCs/>
          <w:sz w:val="24"/>
          <w:szCs w:val="24"/>
          <w:lang w:eastAsia="zh-CN"/>
        </w:rPr>
        <w:t>分）</w:t>
      </w:r>
    </w:p>
    <w:p w:rsidR="003645C6" w:rsidRPr="00014572" w:rsidRDefault="008E0B16" w:rsidP="000C65C3">
      <w:pPr>
        <w:spacing w:beforeLines="50" w:afterLines="50" w:line="360" w:lineRule="auto"/>
        <w:rPr>
          <w:lang w:eastAsia="zh-CN"/>
        </w:rPr>
      </w:pPr>
      <w:r w:rsidRPr="00014572">
        <w:rPr>
          <w:lang w:eastAsia="zh-CN"/>
        </w:rPr>
        <w:t>18.</w:t>
      </w:r>
      <w:r w:rsidRPr="00014572">
        <w:rPr>
          <w:lang w:eastAsia="zh-CN"/>
        </w:rPr>
        <w:t>下图分别说明了什么物理原理？</w:t>
      </w:r>
      <w:r w:rsidRPr="00014572">
        <w:rPr>
          <w:lang w:eastAsia="zh-CN"/>
        </w:rPr>
        <w:br/>
      </w:r>
      <w:r w:rsidR="000C65C3">
        <w:rPr>
          <w:noProof/>
          <w:lang w:eastAsia="zh-CN"/>
        </w:rPr>
        <w:pict>
          <v:shape id="图片 27" o:spid="_x0000_i1051" type="#_x0000_t75" style="width:50.25pt;height:101.25pt;visibility:visible;mso-wrap-style:square">
            <v:imagedata r:id="rId25" o:title=""/>
          </v:shape>
        </w:pict>
      </w:r>
      <w:r w:rsidRPr="00014572">
        <w:rPr>
          <w:lang w:eastAsia="zh-CN"/>
        </w:rPr>
        <w:t xml:space="preserve">    </w:t>
      </w:r>
      <w:r w:rsidRPr="00014572">
        <w:rPr>
          <w:lang w:eastAsia="zh-CN"/>
        </w:rPr>
        <w:br/>
        <w:t>A________</w:t>
      </w:r>
      <w:r w:rsidRPr="00014572">
        <w:rPr>
          <w:lang w:eastAsia="zh-CN"/>
        </w:rPr>
        <w:br/>
      </w:r>
      <w:r w:rsidR="000C65C3">
        <w:rPr>
          <w:noProof/>
          <w:lang w:eastAsia="zh-CN"/>
        </w:rPr>
        <w:pict>
          <v:shape id="图片 28" o:spid="_x0000_i1052" type="#_x0000_t75" style="width:90.75pt;height:84pt;visibility:visible;mso-wrap-style:square">
            <v:imagedata r:id="rId26" o:title=""/>
          </v:shape>
        </w:pict>
      </w:r>
      <w:r w:rsidRPr="00014572">
        <w:rPr>
          <w:lang w:eastAsia="zh-CN"/>
        </w:rPr>
        <w:br/>
        <w:t xml:space="preserve">B________    </w:t>
      </w:r>
    </w:p>
    <w:p w:rsidR="003645C6" w:rsidRPr="00014572" w:rsidRDefault="008E0B16" w:rsidP="000C65C3">
      <w:pPr>
        <w:spacing w:beforeLines="50" w:afterLines="50" w:line="360" w:lineRule="auto"/>
        <w:rPr>
          <w:lang w:eastAsia="zh-CN"/>
        </w:rPr>
      </w:pPr>
      <w:r w:rsidRPr="00014572">
        <w:rPr>
          <w:b/>
          <w:bCs/>
          <w:sz w:val="24"/>
          <w:szCs w:val="24"/>
          <w:lang w:eastAsia="zh-CN"/>
        </w:rPr>
        <w:t>四、实验探究题（共</w:t>
      </w:r>
      <w:r w:rsidRPr="00014572">
        <w:rPr>
          <w:b/>
          <w:bCs/>
          <w:sz w:val="24"/>
          <w:szCs w:val="24"/>
          <w:lang w:eastAsia="zh-CN"/>
        </w:rPr>
        <w:t>1</w:t>
      </w:r>
      <w:r w:rsidRPr="00014572">
        <w:rPr>
          <w:b/>
          <w:bCs/>
          <w:sz w:val="24"/>
          <w:szCs w:val="24"/>
          <w:lang w:eastAsia="zh-CN"/>
        </w:rPr>
        <w:t>题；共</w:t>
      </w:r>
      <w:r w:rsidRPr="00014572">
        <w:rPr>
          <w:b/>
          <w:bCs/>
          <w:sz w:val="24"/>
          <w:szCs w:val="24"/>
          <w:lang w:eastAsia="zh-CN"/>
        </w:rPr>
        <w:t>4</w:t>
      </w:r>
      <w:r w:rsidRPr="00014572">
        <w:rPr>
          <w:b/>
          <w:bCs/>
          <w:sz w:val="24"/>
          <w:szCs w:val="24"/>
          <w:lang w:eastAsia="zh-CN"/>
        </w:rPr>
        <w:t>分）</w:t>
      </w:r>
    </w:p>
    <w:p w:rsidR="003645C6" w:rsidRPr="00014572" w:rsidRDefault="008E0B16" w:rsidP="000C65C3">
      <w:pPr>
        <w:spacing w:beforeLines="50" w:afterLines="50" w:line="360" w:lineRule="auto"/>
        <w:rPr>
          <w:lang w:eastAsia="zh-CN"/>
        </w:rPr>
      </w:pPr>
      <w:r w:rsidRPr="00014572">
        <w:rPr>
          <w:lang w:eastAsia="zh-CN"/>
        </w:rPr>
        <w:t>19.</w:t>
      </w:r>
      <w:r w:rsidRPr="00014572">
        <w:rPr>
          <w:lang w:eastAsia="zh-CN"/>
        </w:rPr>
        <w:t>晓松同学在老师的指导下利用气压式喷雾器和</w:t>
      </w:r>
      <w:r w:rsidRPr="00014572">
        <w:rPr>
          <w:lang w:eastAsia="zh-CN"/>
        </w:rPr>
        <w:t>数字式温度计验证</w:t>
      </w:r>
      <w:r w:rsidRPr="00014572">
        <w:rPr>
          <w:lang w:eastAsia="zh-CN"/>
        </w:rPr>
        <w:t>“</w:t>
      </w:r>
      <w:r w:rsidRPr="00014572">
        <w:rPr>
          <w:lang w:eastAsia="zh-CN"/>
        </w:rPr>
        <w:t>做功与物体内能变化关系</w:t>
      </w:r>
      <w:r w:rsidRPr="00014572">
        <w:rPr>
          <w:lang w:eastAsia="zh-CN"/>
        </w:rPr>
        <w:t>”</w:t>
      </w:r>
      <w:r w:rsidRPr="00014572">
        <w:rPr>
          <w:lang w:eastAsia="zh-CN"/>
        </w:rPr>
        <w:t>（如图）</w:t>
      </w:r>
      <w:r w:rsidRPr="00014572">
        <w:rPr>
          <w:lang w:eastAsia="zh-CN"/>
        </w:rPr>
        <w:br/>
      </w:r>
      <w:r w:rsidR="000C65C3">
        <w:rPr>
          <w:noProof/>
          <w:lang w:eastAsia="zh-CN"/>
        </w:rPr>
        <w:pict>
          <v:shape id="图片 29" o:spid="_x0000_i1053" type="#_x0000_t75" style="width:378.75pt;height:133.5pt;visibility:visible;mso-wrap-style:square">
            <v:imagedata r:id="rId27" o:title=""/>
          </v:shape>
        </w:pict>
      </w:r>
      <w:r w:rsidRPr="00014572">
        <w:rPr>
          <w:lang w:eastAsia="zh-CN"/>
        </w:rPr>
        <w:t xml:space="preserve">     </w:t>
      </w:r>
    </w:p>
    <w:p w:rsidR="003645C6" w:rsidRPr="00014572" w:rsidRDefault="008E0B16" w:rsidP="000C65C3">
      <w:pPr>
        <w:spacing w:beforeLines="50" w:afterLines="50" w:line="360" w:lineRule="auto"/>
        <w:rPr>
          <w:lang w:eastAsia="zh-CN"/>
        </w:rPr>
      </w:pPr>
      <w:r w:rsidRPr="00014572">
        <w:rPr>
          <w:lang w:eastAsia="zh-CN"/>
        </w:rPr>
        <w:t>（</w:t>
      </w:r>
      <w:r w:rsidRPr="00014572">
        <w:rPr>
          <w:lang w:eastAsia="zh-CN"/>
        </w:rPr>
        <w:t>1</w:t>
      </w:r>
      <w:r w:rsidRPr="00014572">
        <w:rPr>
          <w:lang w:eastAsia="zh-CN"/>
        </w:rPr>
        <w:t>）先安装好器材，关闭喷雾器的阀门，用数字温度计测出喷雾器内空气的温度，如图（</w:t>
      </w:r>
      <w:r w:rsidRPr="00014572">
        <w:rPr>
          <w:lang w:eastAsia="zh-CN"/>
        </w:rPr>
        <w:t>a</w:t>
      </w:r>
      <w:r w:rsidRPr="00014572">
        <w:rPr>
          <w:lang w:eastAsia="zh-CN"/>
        </w:rPr>
        <w:t>），手压活塞快速打气，如图（</w:t>
      </w:r>
      <w:r w:rsidRPr="00014572">
        <w:rPr>
          <w:lang w:eastAsia="zh-CN"/>
        </w:rPr>
        <w:t>b</w:t>
      </w:r>
      <w:r w:rsidRPr="00014572">
        <w:rPr>
          <w:lang w:eastAsia="zh-CN"/>
        </w:rPr>
        <w:t>）所示。</w:t>
      </w:r>
      <w:r w:rsidRPr="00014572">
        <w:rPr>
          <w:lang w:eastAsia="zh-CN"/>
        </w:rPr>
        <w:br/>
      </w:r>
      <w:r w:rsidRPr="00014572">
        <w:rPr>
          <w:lang w:eastAsia="zh-CN"/>
        </w:rPr>
        <w:t>实验现象：</w:t>
      </w:r>
      <w:r w:rsidRPr="00014572">
        <w:rPr>
          <w:lang w:eastAsia="zh-CN"/>
        </w:rPr>
        <w:t>________</w:t>
      </w:r>
      <w:r w:rsidRPr="00014572">
        <w:rPr>
          <w:lang w:eastAsia="zh-CN"/>
        </w:rPr>
        <w:t>。</w:t>
      </w:r>
      <w:r w:rsidRPr="00014572">
        <w:rPr>
          <w:lang w:eastAsia="zh-CN"/>
        </w:rPr>
        <w:br/>
      </w:r>
      <w:r w:rsidRPr="00014572">
        <w:rPr>
          <w:lang w:eastAsia="zh-CN"/>
        </w:rPr>
        <w:t>说明：</w:t>
      </w:r>
      <w:r w:rsidRPr="00014572">
        <w:rPr>
          <w:lang w:eastAsia="zh-CN"/>
        </w:rPr>
        <w:t>________</w:t>
      </w:r>
      <w:r w:rsidRPr="00014572">
        <w:rPr>
          <w:lang w:eastAsia="zh-CN"/>
        </w:rPr>
        <w:t>。</w:t>
      </w:r>
      <w:bookmarkStart w:id="0" w:name="_GoBack"/>
      <w:bookmarkEnd w:id="0"/>
    </w:p>
    <w:p w:rsidR="003645C6" w:rsidRPr="00014572" w:rsidRDefault="008E0B16" w:rsidP="000C65C3">
      <w:pPr>
        <w:spacing w:beforeLines="50" w:afterLines="50" w:line="360" w:lineRule="auto"/>
        <w:rPr>
          <w:lang w:eastAsia="zh-CN"/>
        </w:rPr>
      </w:pPr>
      <w:r w:rsidRPr="00014572">
        <w:rPr>
          <w:lang w:eastAsia="zh-CN"/>
        </w:rPr>
        <w:lastRenderedPageBreak/>
        <w:t>（</w:t>
      </w:r>
      <w:r w:rsidRPr="00014572">
        <w:rPr>
          <w:lang w:eastAsia="zh-CN"/>
        </w:rPr>
        <w:t>2</w:t>
      </w:r>
      <w:r w:rsidRPr="00014572">
        <w:rPr>
          <w:lang w:eastAsia="zh-CN"/>
        </w:rPr>
        <w:t>）然后，打开喷嘴处的阀门，迅速放出喷雾器内的气体，如图（</w:t>
      </w:r>
      <w:r w:rsidRPr="00014572">
        <w:rPr>
          <w:lang w:eastAsia="zh-CN"/>
        </w:rPr>
        <w:t>c</w:t>
      </w:r>
      <w:r w:rsidRPr="00014572">
        <w:rPr>
          <w:lang w:eastAsia="zh-CN"/>
        </w:rPr>
        <w:t>）所示。</w:t>
      </w:r>
      <w:r w:rsidRPr="00014572">
        <w:rPr>
          <w:lang w:eastAsia="zh-CN"/>
        </w:rPr>
        <w:br/>
      </w:r>
      <w:r w:rsidRPr="00014572">
        <w:rPr>
          <w:lang w:eastAsia="zh-CN"/>
        </w:rPr>
        <w:t>实验现象：</w:t>
      </w:r>
      <w:r w:rsidRPr="00014572">
        <w:rPr>
          <w:lang w:eastAsia="zh-CN"/>
        </w:rPr>
        <w:t>________</w:t>
      </w:r>
      <w:r w:rsidRPr="00014572">
        <w:rPr>
          <w:lang w:eastAsia="zh-CN"/>
        </w:rPr>
        <w:t>。</w:t>
      </w:r>
      <w:r w:rsidRPr="00014572">
        <w:rPr>
          <w:lang w:eastAsia="zh-CN"/>
        </w:rPr>
        <w:br/>
      </w:r>
      <w:r w:rsidRPr="00014572">
        <w:rPr>
          <w:lang w:eastAsia="zh-CN"/>
        </w:rPr>
        <w:t>说明：</w:t>
      </w:r>
      <w:r w:rsidRPr="00014572">
        <w:rPr>
          <w:lang w:eastAsia="zh-CN"/>
        </w:rPr>
        <w:t>________</w:t>
      </w:r>
      <w:r w:rsidRPr="00014572">
        <w:rPr>
          <w:lang w:eastAsia="zh-CN"/>
        </w:rPr>
        <w:t>。</w:t>
      </w:r>
    </w:p>
    <w:p w:rsidR="003645C6" w:rsidRPr="00014572" w:rsidRDefault="008E0B16" w:rsidP="000C65C3">
      <w:pPr>
        <w:spacing w:beforeLines="50" w:afterLines="50" w:line="360" w:lineRule="auto"/>
        <w:rPr>
          <w:lang w:eastAsia="zh-CN"/>
        </w:rPr>
      </w:pPr>
      <w:r w:rsidRPr="00014572">
        <w:rPr>
          <w:b/>
          <w:bCs/>
          <w:sz w:val="24"/>
          <w:szCs w:val="24"/>
          <w:lang w:eastAsia="zh-CN"/>
        </w:rPr>
        <w:t>五、综合题（共</w:t>
      </w:r>
      <w:r w:rsidRPr="00014572">
        <w:rPr>
          <w:b/>
          <w:bCs/>
          <w:sz w:val="24"/>
          <w:szCs w:val="24"/>
          <w:lang w:eastAsia="zh-CN"/>
        </w:rPr>
        <w:t>2</w:t>
      </w:r>
      <w:r w:rsidRPr="00014572">
        <w:rPr>
          <w:b/>
          <w:bCs/>
          <w:sz w:val="24"/>
          <w:szCs w:val="24"/>
          <w:lang w:eastAsia="zh-CN"/>
        </w:rPr>
        <w:t>题；共</w:t>
      </w:r>
      <w:r w:rsidRPr="00014572">
        <w:rPr>
          <w:b/>
          <w:bCs/>
          <w:sz w:val="24"/>
          <w:szCs w:val="24"/>
          <w:lang w:eastAsia="zh-CN"/>
        </w:rPr>
        <w:t>11</w:t>
      </w:r>
      <w:r w:rsidRPr="00014572">
        <w:rPr>
          <w:b/>
          <w:bCs/>
          <w:sz w:val="24"/>
          <w:szCs w:val="24"/>
          <w:lang w:eastAsia="zh-CN"/>
        </w:rPr>
        <w:t>分）</w:t>
      </w:r>
    </w:p>
    <w:p w:rsidR="003645C6" w:rsidRPr="00014572" w:rsidRDefault="008E0B16" w:rsidP="000C65C3">
      <w:pPr>
        <w:spacing w:beforeLines="50" w:afterLines="50" w:line="360" w:lineRule="auto"/>
        <w:rPr>
          <w:lang w:eastAsia="zh-CN"/>
        </w:rPr>
      </w:pPr>
      <w:r w:rsidRPr="00014572">
        <w:rPr>
          <w:lang w:eastAsia="zh-CN"/>
        </w:rPr>
        <w:t>20.</w:t>
      </w:r>
      <w:r w:rsidRPr="00014572">
        <w:rPr>
          <w:lang w:eastAsia="zh-CN"/>
        </w:rPr>
        <w:t>有两个容积相同的保温杯，设计实验比较哪个杯的保温效果好．</w:t>
      </w:r>
    </w:p>
    <w:p w:rsidR="003645C6" w:rsidRPr="00014572" w:rsidRDefault="008E0B16" w:rsidP="000C65C3">
      <w:pPr>
        <w:spacing w:beforeLines="50" w:afterLines="50" w:line="360" w:lineRule="auto"/>
        <w:rPr>
          <w:lang w:eastAsia="zh-CN"/>
        </w:rPr>
      </w:pPr>
      <w:r w:rsidRPr="00014572">
        <w:rPr>
          <w:lang w:eastAsia="zh-CN"/>
        </w:rPr>
        <w:t>（</w:t>
      </w:r>
      <w:r w:rsidRPr="00014572">
        <w:rPr>
          <w:lang w:eastAsia="zh-CN"/>
        </w:rPr>
        <w:t>1</w:t>
      </w:r>
      <w:r w:rsidRPr="00014572">
        <w:rPr>
          <w:lang w:eastAsia="zh-CN"/>
        </w:rPr>
        <w:t>）需要的实验器材：</w:t>
      </w:r>
      <w:r w:rsidRPr="00014572">
        <w:rPr>
          <w:lang w:eastAsia="zh-CN"/>
        </w:rPr>
        <w:t>________</w:t>
      </w:r>
      <w:r w:rsidRPr="00014572">
        <w:rPr>
          <w:lang w:eastAsia="zh-CN"/>
        </w:rPr>
        <w:t>．</w:t>
      </w:r>
    </w:p>
    <w:p w:rsidR="003645C6" w:rsidRPr="00014572" w:rsidRDefault="008E0B16" w:rsidP="000C65C3">
      <w:pPr>
        <w:spacing w:beforeLines="50" w:afterLines="50" w:line="360" w:lineRule="auto"/>
        <w:rPr>
          <w:lang w:eastAsia="zh-CN"/>
        </w:rPr>
      </w:pPr>
      <w:r w:rsidRPr="00014572">
        <w:rPr>
          <w:lang w:eastAsia="zh-CN"/>
        </w:rPr>
        <w:t>（</w:t>
      </w:r>
      <w:r w:rsidRPr="00014572">
        <w:rPr>
          <w:lang w:eastAsia="zh-CN"/>
        </w:rPr>
        <w:t>2</w:t>
      </w:r>
      <w:r w:rsidRPr="00014572">
        <w:rPr>
          <w:lang w:eastAsia="zh-CN"/>
        </w:rPr>
        <w:t>）实验步骤：</w:t>
      </w:r>
      <w:r w:rsidRPr="00014572">
        <w:rPr>
          <w:lang w:eastAsia="zh-CN"/>
        </w:rPr>
        <w:t>①</w:t>
      </w:r>
      <w:r w:rsidRPr="00014572">
        <w:rPr>
          <w:lang w:eastAsia="zh-CN"/>
        </w:rPr>
        <w:t>先对两个保温杯进行编号</w:t>
      </w:r>
      <w:r w:rsidRPr="00014572">
        <w:rPr>
          <w:lang w:eastAsia="zh-CN"/>
        </w:rPr>
        <w:t>②</w:t>
      </w:r>
      <w:r w:rsidRPr="00014572">
        <w:rPr>
          <w:lang w:eastAsia="zh-CN"/>
        </w:rPr>
        <w:t>同时向两个保温杯中加满初温相同的水，并记录初温</w:t>
      </w:r>
      <w:r w:rsidRPr="00014572">
        <w:rPr>
          <w:lang w:eastAsia="zh-CN"/>
        </w:rPr>
        <w:t>T</w:t>
      </w:r>
      <w:r w:rsidRPr="00014572">
        <w:rPr>
          <w:vertAlign w:val="subscript"/>
          <w:lang w:eastAsia="zh-CN"/>
        </w:rPr>
        <w:t>1</w:t>
      </w:r>
      <w:r w:rsidRPr="00014572">
        <w:rPr>
          <w:lang w:eastAsia="zh-CN"/>
        </w:rPr>
        <w:t>；</w:t>
      </w:r>
      <w:r w:rsidRPr="00014572">
        <w:rPr>
          <w:lang w:eastAsia="zh-CN"/>
        </w:rPr>
        <w:t>③</w:t>
      </w:r>
      <w:r w:rsidRPr="00014572">
        <w:rPr>
          <w:lang w:eastAsia="zh-CN"/>
        </w:rPr>
        <w:t>用手表计时，</w:t>
      </w:r>
      <w:r w:rsidRPr="00014572">
        <w:rPr>
          <w:lang w:eastAsia="zh-CN"/>
        </w:rPr>
        <w:t>10</w:t>
      </w:r>
      <w:r w:rsidRPr="00014572">
        <w:rPr>
          <w:lang w:eastAsia="zh-CN"/>
        </w:rPr>
        <w:t>分钟后，分别测量两个保温杯的末温为</w:t>
      </w:r>
      <w:r w:rsidRPr="00014572">
        <w:rPr>
          <w:lang w:eastAsia="zh-CN"/>
        </w:rPr>
        <w:t>T</w:t>
      </w:r>
      <w:r w:rsidRPr="00014572">
        <w:rPr>
          <w:vertAlign w:val="subscript"/>
          <w:lang w:eastAsia="zh-CN"/>
        </w:rPr>
        <w:t>2</w:t>
      </w:r>
      <w:r w:rsidRPr="00014572">
        <w:rPr>
          <w:lang w:eastAsia="zh-CN"/>
        </w:rPr>
        <w:t>和</w:t>
      </w:r>
      <w:r w:rsidRPr="00014572">
        <w:rPr>
          <w:lang w:eastAsia="zh-CN"/>
        </w:rPr>
        <w:t>T</w:t>
      </w:r>
      <w:r w:rsidRPr="00014572">
        <w:rPr>
          <w:vertAlign w:val="subscript"/>
          <w:lang w:eastAsia="zh-CN"/>
        </w:rPr>
        <w:t>3</w:t>
      </w:r>
      <w:r w:rsidRPr="00014572">
        <w:rPr>
          <w:lang w:eastAsia="zh-CN"/>
        </w:rPr>
        <w:t>；</w:t>
      </w:r>
      <w:r w:rsidRPr="00014572">
        <w:rPr>
          <w:lang w:eastAsia="zh-CN"/>
        </w:rPr>
        <w:t>④</w:t>
      </w:r>
      <w:r w:rsidRPr="00014572">
        <w:rPr>
          <w:lang w:eastAsia="zh-CN"/>
        </w:rPr>
        <w:t>比较</w:t>
      </w:r>
      <w:r w:rsidRPr="00014572">
        <w:rPr>
          <w:lang w:eastAsia="zh-CN"/>
        </w:rPr>
        <w:t>________</w:t>
      </w:r>
      <w:r w:rsidRPr="00014572">
        <w:rPr>
          <w:lang w:eastAsia="zh-CN"/>
        </w:rPr>
        <w:t>，判断哪个保温效果更好．</w:t>
      </w:r>
    </w:p>
    <w:p w:rsidR="003645C6" w:rsidRPr="00014572" w:rsidRDefault="008E0B16" w:rsidP="000C65C3">
      <w:pPr>
        <w:spacing w:beforeLines="50" w:afterLines="50" w:line="360" w:lineRule="auto"/>
        <w:rPr>
          <w:lang w:eastAsia="zh-CN"/>
        </w:rPr>
      </w:pPr>
      <w:r w:rsidRPr="00014572">
        <w:rPr>
          <w:lang w:eastAsia="zh-CN"/>
        </w:rPr>
        <w:t>（</w:t>
      </w:r>
      <w:r w:rsidRPr="00014572">
        <w:rPr>
          <w:lang w:eastAsia="zh-CN"/>
        </w:rPr>
        <w:t>3</w:t>
      </w:r>
      <w:r w:rsidRPr="00014572">
        <w:rPr>
          <w:lang w:eastAsia="zh-CN"/>
        </w:rPr>
        <w:t>）本实验采取的实验方法是</w:t>
      </w:r>
      <w:r w:rsidRPr="00014572">
        <w:rPr>
          <w:lang w:eastAsia="zh-CN"/>
        </w:rPr>
        <w:t>________</w:t>
      </w:r>
      <w:r w:rsidRPr="00014572">
        <w:rPr>
          <w:lang w:eastAsia="zh-CN"/>
        </w:rPr>
        <w:t>，取两个容积相同的保温杯并且加满水的目的是控制</w:t>
      </w:r>
      <w:r w:rsidRPr="00014572">
        <w:rPr>
          <w:lang w:eastAsia="zh-CN"/>
        </w:rPr>
        <w:t>________</w:t>
      </w:r>
      <w:r w:rsidRPr="00014572">
        <w:rPr>
          <w:lang w:eastAsia="zh-CN"/>
        </w:rPr>
        <w:t>．</w:t>
      </w:r>
    </w:p>
    <w:p w:rsidR="003645C6" w:rsidRPr="00014572" w:rsidRDefault="008E0B16" w:rsidP="000C65C3">
      <w:pPr>
        <w:spacing w:beforeLines="50" w:afterLines="50" w:line="360" w:lineRule="auto"/>
        <w:rPr>
          <w:lang w:eastAsia="zh-CN"/>
        </w:rPr>
      </w:pPr>
      <w:r w:rsidRPr="00014572">
        <w:rPr>
          <w:lang w:eastAsia="zh-CN"/>
        </w:rPr>
        <w:t>21.</w:t>
      </w:r>
      <w:r w:rsidRPr="00014572">
        <w:rPr>
          <w:lang w:eastAsia="zh-CN"/>
        </w:rPr>
        <w:t>将装有热奶的奶瓶放人室温的水中，图甲容器中的水温约为</w:t>
      </w:r>
      <w:r w:rsidRPr="00014572">
        <w:rPr>
          <w:lang w:eastAsia="zh-CN"/>
        </w:rPr>
        <w:t>20℃</w:t>
      </w:r>
      <w:r w:rsidRPr="00014572">
        <w:rPr>
          <w:lang w:eastAsia="zh-CN"/>
        </w:rPr>
        <w:t>，热奶约为</w:t>
      </w:r>
      <w:r w:rsidRPr="00014572">
        <w:rPr>
          <w:lang w:eastAsia="zh-CN"/>
        </w:rPr>
        <w:t>90℃</w:t>
      </w:r>
      <w:r w:rsidRPr="00014572">
        <w:rPr>
          <w:lang w:eastAsia="zh-CN"/>
        </w:rPr>
        <w:t>，经过一段时间，再测量一下容器中水的温度和奶瓶中热奶的温度均为</w:t>
      </w:r>
      <w:r w:rsidRPr="00014572">
        <w:rPr>
          <w:lang w:eastAsia="zh-CN"/>
        </w:rPr>
        <w:t>40℃</w:t>
      </w:r>
      <w:r w:rsidRPr="00014572">
        <w:rPr>
          <w:lang w:eastAsia="zh-CN"/>
        </w:rPr>
        <w:t>．</w:t>
      </w:r>
    </w:p>
    <w:p w:rsidR="00014572" w:rsidRPr="00014572" w:rsidRDefault="008E0B16" w:rsidP="000C65C3">
      <w:pPr>
        <w:spacing w:beforeLines="50" w:afterLines="50" w:line="360" w:lineRule="auto"/>
        <w:rPr>
          <w:lang w:eastAsia="zh-CN"/>
        </w:rPr>
      </w:pPr>
      <w:r w:rsidRPr="00014572">
        <w:rPr>
          <w:lang w:eastAsia="zh-CN"/>
        </w:rPr>
        <w:t>（</w:t>
      </w:r>
      <w:r w:rsidRPr="00014572">
        <w:rPr>
          <w:lang w:eastAsia="zh-CN"/>
        </w:rPr>
        <w:t>1</w:t>
      </w:r>
      <w:r w:rsidRPr="00014572">
        <w:rPr>
          <w:lang w:eastAsia="zh-CN"/>
        </w:rPr>
        <w:t>）试在坐标系中分别画出容器中水的温度和奶瓶</w:t>
      </w:r>
      <w:r w:rsidRPr="00014572">
        <w:rPr>
          <w:lang w:eastAsia="zh-CN"/>
        </w:rPr>
        <w:t>中热奶的温度随时间变化的大致图象．</w:t>
      </w:r>
    </w:p>
    <w:p w:rsidR="003645C6" w:rsidRPr="00014572" w:rsidRDefault="000C65C3" w:rsidP="000C65C3">
      <w:pPr>
        <w:spacing w:beforeLines="50" w:afterLines="50" w:line="360" w:lineRule="auto"/>
        <w:rPr>
          <w:lang w:eastAsia="zh-CN"/>
        </w:rPr>
      </w:pPr>
      <w:r>
        <w:rPr>
          <w:noProof/>
          <w:lang w:eastAsia="zh-CN"/>
        </w:rPr>
        <w:pict>
          <v:shape id="图片 30" o:spid="_x0000_i1054" type="#_x0000_t75" style="width:180pt;height:78pt;visibility:visible;mso-wrap-style:square">
            <v:imagedata r:id="rId28" o:title=""/>
          </v:shape>
        </w:pict>
      </w:r>
    </w:p>
    <w:p w:rsidR="003645C6" w:rsidRPr="00014572" w:rsidRDefault="008E0B16" w:rsidP="000C65C3">
      <w:pPr>
        <w:spacing w:beforeLines="50" w:afterLines="50" w:line="360" w:lineRule="auto"/>
        <w:rPr>
          <w:lang w:eastAsia="zh-CN"/>
        </w:rPr>
      </w:pPr>
      <w:r w:rsidRPr="00014572">
        <w:rPr>
          <w:lang w:eastAsia="zh-CN"/>
        </w:rPr>
        <w:t>（</w:t>
      </w:r>
      <w:r w:rsidRPr="00014572">
        <w:rPr>
          <w:lang w:eastAsia="zh-CN"/>
        </w:rPr>
        <w:t>2</w:t>
      </w:r>
      <w:r w:rsidRPr="00014572">
        <w:rPr>
          <w:lang w:eastAsia="zh-CN"/>
        </w:rPr>
        <w:t>）热奶的内能</w:t>
      </w:r>
      <w:r w:rsidRPr="00014572">
        <w:rPr>
          <w:lang w:eastAsia="zh-CN"/>
        </w:rPr>
        <w:t>________</w:t>
      </w:r>
      <w:r w:rsidRPr="00014572">
        <w:rPr>
          <w:lang w:eastAsia="zh-CN"/>
        </w:rPr>
        <w:t>，容器中水的内能</w:t>
      </w:r>
      <w:r w:rsidRPr="00014572">
        <w:rPr>
          <w:lang w:eastAsia="zh-CN"/>
        </w:rPr>
        <w:t>________</w:t>
      </w:r>
      <w:r w:rsidRPr="00014572">
        <w:rPr>
          <w:lang w:eastAsia="zh-CN"/>
        </w:rPr>
        <w:t>．</w:t>
      </w:r>
    </w:p>
    <w:p w:rsidR="003645C6" w:rsidRPr="00014572" w:rsidRDefault="008E0B16" w:rsidP="000C65C3">
      <w:pPr>
        <w:spacing w:beforeLines="50" w:afterLines="50" w:line="360" w:lineRule="auto"/>
        <w:rPr>
          <w:lang w:eastAsia="zh-CN"/>
        </w:rPr>
      </w:pPr>
      <w:r w:rsidRPr="00014572">
        <w:rPr>
          <w:lang w:eastAsia="zh-CN"/>
        </w:rPr>
        <w:br w:type="page"/>
      </w:r>
    </w:p>
    <w:p w:rsidR="003645C6" w:rsidRPr="00014572" w:rsidRDefault="008E0B16" w:rsidP="000C65C3">
      <w:pPr>
        <w:spacing w:beforeLines="50" w:afterLines="50" w:line="360" w:lineRule="auto"/>
        <w:jc w:val="center"/>
        <w:rPr>
          <w:lang w:eastAsia="zh-CN"/>
        </w:rPr>
      </w:pPr>
      <w:r w:rsidRPr="00014572">
        <w:rPr>
          <w:b/>
          <w:bCs/>
          <w:sz w:val="28"/>
          <w:szCs w:val="28"/>
          <w:lang w:eastAsia="zh-CN"/>
        </w:rPr>
        <w:t>答案解析部分</w:t>
      </w:r>
    </w:p>
    <w:p w:rsidR="003645C6" w:rsidRPr="00014572" w:rsidRDefault="008E0B16" w:rsidP="000C65C3">
      <w:pPr>
        <w:spacing w:beforeLines="50" w:afterLines="50" w:line="360" w:lineRule="auto"/>
        <w:rPr>
          <w:lang w:eastAsia="zh-CN"/>
        </w:rPr>
      </w:pPr>
      <w:r w:rsidRPr="00014572">
        <w:rPr>
          <w:lang w:eastAsia="zh-CN"/>
        </w:rPr>
        <w:t>一、单选题</w:t>
      </w:r>
    </w:p>
    <w:p w:rsidR="003645C6" w:rsidRPr="00014572" w:rsidRDefault="008E0B16" w:rsidP="000C65C3">
      <w:pPr>
        <w:spacing w:beforeLines="50" w:afterLines="50" w:line="360" w:lineRule="auto"/>
        <w:rPr>
          <w:lang w:eastAsia="zh-CN"/>
        </w:rPr>
      </w:pPr>
      <w:r w:rsidRPr="00014572">
        <w:rPr>
          <w:lang w:eastAsia="zh-CN"/>
        </w:rPr>
        <w:t>1.</w:t>
      </w:r>
      <w:r w:rsidRPr="00014572">
        <w:rPr>
          <w:lang w:eastAsia="zh-CN"/>
        </w:rPr>
        <w:t>【答案】</w:t>
      </w:r>
      <w:r w:rsidRPr="00014572">
        <w:rPr>
          <w:lang w:eastAsia="zh-CN"/>
        </w:rPr>
        <w:t xml:space="preserve">A  </w:t>
      </w:r>
    </w:p>
    <w:p w:rsidR="003645C6" w:rsidRPr="00014572" w:rsidRDefault="008E0B16" w:rsidP="000C65C3">
      <w:pPr>
        <w:spacing w:beforeLines="50" w:afterLines="50" w:line="360" w:lineRule="auto"/>
        <w:rPr>
          <w:lang w:eastAsia="zh-CN"/>
        </w:rPr>
      </w:pPr>
      <w:r w:rsidRPr="00014572">
        <w:rPr>
          <w:lang w:eastAsia="zh-CN"/>
        </w:rPr>
        <w:t>【解析】【解答】解：</w:t>
      </w:r>
      <w:r w:rsidRPr="00014572">
        <w:rPr>
          <w:lang w:eastAsia="zh-CN"/>
        </w:rPr>
        <w:t>A</w:t>
      </w:r>
      <w:r w:rsidRPr="00014572">
        <w:rPr>
          <w:lang w:eastAsia="zh-CN"/>
        </w:rPr>
        <w:t>、用火炉炒菜，铁锅烫手，属于热传递改变物体的内能，符合题意．</w:t>
      </w:r>
      <w:r w:rsidRPr="00014572">
        <w:rPr>
          <w:lang w:eastAsia="zh-CN"/>
        </w:rPr>
        <w:br/>
        <w:t>B</w:t>
      </w:r>
      <w:r w:rsidRPr="00014572">
        <w:rPr>
          <w:lang w:eastAsia="zh-CN"/>
        </w:rPr>
        <w:t>、两手互相摩擦，手发热，是利用摩擦生热，属于做功改变物体的内能，不符合题意．</w:t>
      </w:r>
      <w:r w:rsidRPr="00014572">
        <w:rPr>
          <w:lang w:eastAsia="zh-CN"/>
        </w:rPr>
        <w:br/>
        <w:t>C</w:t>
      </w:r>
      <w:r w:rsidRPr="00014572">
        <w:rPr>
          <w:lang w:eastAsia="zh-CN"/>
        </w:rPr>
        <w:t>、从滑梯上滑下，屁股感觉发热，属于做功改变物体的内能，不符合题意．</w:t>
      </w:r>
      <w:r w:rsidRPr="00014572">
        <w:rPr>
          <w:lang w:eastAsia="zh-CN"/>
        </w:rPr>
        <w:br/>
        <w:t>D</w:t>
      </w:r>
      <w:r w:rsidRPr="00014572">
        <w:rPr>
          <w:lang w:eastAsia="zh-CN"/>
        </w:rPr>
        <w:t>、钻木取火，属于做功改变物体的内能，不符合题意．</w:t>
      </w:r>
      <w:r w:rsidRPr="00014572">
        <w:rPr>
          <w:lang w:eastAsia="zh-CN"/>
        </w:rPr>
        <w:br/>
      </w:r>
      <w:r w:rsidRPr="00014572">
        <w:rPr>
          <w:lang w:eastAsia="zh-CN"/>
        </w:rPr>
        <w:t>故选</w:t>
      </w:r>
      <w:r w:rsidRPr="00014572">
        <w:rPr>
          <w:lang w:eastAsia="zh-CN"/>
        </w:rPr>
        <w:t>A</w:t>
      </w:r>
      <w:r w:rsidRPr="00014572">
        <w:rPr>
          <w:lang w:eastAsia="zh-CN"/>
        </w:rPr>
        <w:t>．</w:t>
      </w:r>
      <w:r w:rsidRPr="00014572">
        <w:rPr>
          <w:lang w:eastAsia="zh-CN"/>
        </w:rPr>
        <w:br/>
      </w:r>
      <w:r w:rsidRPr="00014572">
        <w:rPr>
          <w:lang w:eastAsia="zh-CN"/>
        </w:rPr>
        <w:t>【分析】改变物体内能有两种方式：做功和热传递．做功主要有摩擦生热和压缩气体做功，做功实质是能量的转化，热传递实质是内能从一个物体转移到另一个物体，或者是从一个物体的高温部分传到低温部分．</w:t>
      </w:r>
    </w:p>
    <w:p w:rsidR="003645C6" w:rsidRPr="00014572" w:rsidRDefault="008E0B16" w:rsidP="000C65C3">
      <w:pPr>
        <w:spacing w:beforeLines="50" w:afterLines="50" w:line="360" w:lineRule="auto"/>
        <w:rPr>
          <w:lang w:eastAsia="zh-CN"/>
        </w:rPr>
      </w:pPr>
      <w:r w:rsidRPr="00014572">
        <w:rPr>
          <w:lang w:eastAsia="zh-CN"/>
        </w:rPr>
        <w:t>2.</w:t>
      </w:r>
      <w:r w:rsidRPr="00014572">
        <w:rPr>
          <w:lang w:eastAsia="zh-CN"/>
        </w:rPr>
        <w:t>【答案】</w:t>
      </w:r>
      <w:r w:rsidRPr="00014572">
        <w:rPr>
          <w:lang w:eastAsia="zh-CN"/>
        </w:rPr>
        <w:t xml:space="preserve">C  </w:t>
      </w:r>
    </w:p>
    <w:p w:rsidR="003645C6" w:rsidRPr="00014572" w:rsidRDefault="008E0B16" w:rsidP="000C65C3">
      <w:pPr>
        <w:spacing w:beforeLines="50" w:afterLines="50" w:line="360" w:lineRule="auto"/>
        <w:rPr>
          <w:lang w:eastAsia="zh-CN"/>
        </w:rPr>
      </w:pPr>
      <w:r w:rsidRPr="00014572">
        <w:rPr>
          <w:lang w:eastAsia="zh-CN"/>
        </w:rPr>
        <w:t>【解析】【解答】解：</w:t>
      </w:r>
      <w:r w:rsidRPr="00014572">
        <w:rPr>
          <w:lang w:eastAsia="zh-CN"/>
        </w:rPr>
        <w:t>A</w:t>
      </w:r>
      <w:r w:rsidRPr="00014572">
        <w:rPr>
          <w:lang w:eastAsia="zh-CN"/>
        </w:rPr>
        <w:t>、打开阀门后，液态的二氧化碳向外喷出，温度降低，内能减少．不合题意．</w:t>
      </w:r>
      <w:r w:rsidRPr="00014572">
        <w:rPr>
          <w:lang w:eastAsia="zh-CN"/>
        </w:rPr>
        <w:br/>
        <w:t>B</w:t>
      </w:r>
      <w:r w:rsidRPr="00014572">
        <w:rPr>
          <w:lang w:eastAsia="zh-CN"/>
        </w:rPr>
        <w:t>、喷口处冒</w:t>
      </w:r>
      <w:r w:rsidRPr="00014572">
        <w:rPr>
          <w:lang w:eastAsia="zh-CN"/>
        </w:rPr>
        <w:t>“</w:t>
      </w:r>
      <w:r w:rsidRPr="00014572">
        <w:rPr>
          <w:lang w:eastAsia="zh-CN"/>
        </w:rPr>
        <w:t>白气</w:t>
      </w:r>
      <w:r w:rsidRPr="00014572">
        <w:rPr>
          <w:lang w:eastAsia="zh-CN"/>
        </w:rPr>
        <w:t>”</w:t>
      </w:r>
      <w:r w:rsidRPr="00014572">
        <w:rPr>
          <w:lang w:eastAsia="zh-CN"/>
        </w:rPr>
        <w:t>，这是灭火器内喷出的二氧化碳气体汽化吸热，使空气中的水蒸气液化形成的．不合题意．</w:t>
      </w:r>
      <w:r w:rsidRPr="00014572">
        <w:rPr>
          <w:lang w:eastAsia="zh-CN"/>
        </w:rPr>
        <w:br/>
        <w:t>C</w:t>
      </w:r>
      <w:r w:rsidRPr="00014572">
        <w:rPr>
          <w:lang w:eastAsia="zh-CN"/>
        </w:rPr>
        <w:t>、瓶壁有水滴，这是灭火器内喷出的二氧化碳液体汽化要吸热，使周围温度降低．外界水蒸气遇冷液化形成的．</w:t>
      </w:r>
      <w:r w:rsidRPr="00014572">
        <w:rPr>
          <w:lang w:eastAsia="zh-CN"/>
        </w:rPr>
        <w:br/>
        <w:t>D</w:t>
      </w:r>
      <w:r w:rsidRPr="00014572">
        <w:rPr>
          <w:lang w:eastAsia="zh-CN"/>
        </w:rPr>
        <w:t>、应用</w:t>
      </w:r>
      <w:r w:rsidRPr="00014572">
        <w:rPr>
          <w:lang w:eastAsia="zh-CN"/>
        </w:rPr>
        <w:t>双手握着上面的木支架，不能抱住灭火器的钢瓶．</w:t>
      </w:r>
      <w:r w:rsidRPr="00014572">
        <w:rPr>
          <w:lang w:eastAsia="zh-CN"/>
        </w:rPr>
        <w:br/>
      </w:r>
      <w:r w:rsidRPr="00014572">
        <w:rPr>
          <w:lang w:eastAsia="zh-CN"/>
        </w:rPr>
        <w:t>故选</w:t>
      </w:r>
      <w:r w:rsidRPr="00014572">
        <w:rPr>
          <w:lang w:eastAsia="zh-CN"/>
        </w:rPr>
        <w:t>C</w:t>
      </w:r>
      <w:r w:rsidRPr="00014572">
        <w:rPr>
          <w:lang w:eastAsia="zh-CN"/>
        </w:rPr>
        <w:t>．</w:t>
      </w:r>
      <w:r w:rsidRPr="00014572">
        <w:rPr>
          <w:lang w:eastAsia="zh-CN"/>
        </w:rPr>
        <w:br/>
      </w:r>
      <w:r w:rsidRPr="00014572">
        <w:rPr>
          <w:lang w:eastAsia="zh-CN"/>
        </w:rPr>
        <w:t>【分析】液态二氧化碳灭火器是在常温下用压缩体积的办法使二氧化碳气体液化并装入钢瓶里的．</w:t>
      </w:r>
      <w:r w:rsidRPr="00014572">
        <w:rPr>
          <w:lang w:eastAsia="zh-CN"/>
        </w:rPr>
        <w:br/>
      </w:r>
      <w:r w:rsidRPr="00014572">
        <w:rPr>
          <w:lang w:eastAsia="zh-CN"/>
        </w:rPr>
        <w:t>当打开阀门后，灭火器内喷出的二氧化碳液体汽化要吸热，使周围温度降低．</w:t>
      </w:r>
    </w:p>
    <w:p w:rsidR="003645C6" w:rsidRPr="00014572" w:rsidRDefault="008E0B16" w:rsidP="000C65C3">
      <w:pPr>
        <w:spacing w:beforeLines="50" w:afterLines="50" w:line="360" w:lineRule="auto"/>
        <w:rPr>
          <w:lang w:eastAsia="zh-CN"/>
        </w:rPr>
      </w:pPr>
      <w:r w:rsidRPr="00014572">
        <w:rPr>
          <w:lang w:eastAsia="zh-CN"/>
        </w:rPr>
        <w:t>3.</w:t>
      </w:r>
      <w:r w:rsidRPr="00014572">
        <w:rPr>
          <w:lang w:eastAsia="zh-CN"/>
        </w:rPr>
        <w:t>【答案】</w:t>
      </w:r>
      <w:r w:rsidRPr="00014572">
        <w:rPr>
          <w:lang w:eastAsia="zh-CN"/>
        </w:rPr>
        <w:t xml:space="preserve">B  </w:t>
      </w:r>
    </w:p>
    <w:p w:rsidR="003645C6" w:rsidRPr="00014572" w:rsidRDefault="008E0B16" w:rsidP="000C65C3">
      <w:pPr>
        <w:spacing w:beforeLines="50" w:afterLines="50" w:line="360" w:lineRule="auto"/>
        <w:rPr>
          <w:lang w:eastAsia="zh-CN"/>
        </w:rPr>
      </w:pPr>
      <w:r w:rsidRPr="00014572">
        <w:rPr>
          <w:lang w:eastAsia="zh-CN"/>
        </w:rPr>
        <w:t>【解析】【解答】解：</w:t>
      </w:r>
      <w:r w:rsidRPr="00014572">
        <w:rPr>
          <w:lang w:eastAsia="zh-CN"/>
        </w:rPr>
        <w:t>A</w:t>
      </w:r>
      <w:r w:rsidRPr="00014572">
        <w:rPr>
          <w:lang w:eastAsia="zh-CN"/>
        </w:rPr>
        <w:t>、一切物体的分子都在不停的做无规则运动，</w:t>
      </w:r>
      <w:r w:rsidRPr="00014572">
        <w:rPr>
          <w:lang w:eastAsia="zh-CN"/>
        </w:rPr>
        <w:t>0℃</w:t>
      </w:r>
      <w:r w:rsidRPr="00014572">
        <w:rPr>
          <w:lang w:eastAsia="zh-CN"/>
        </w:rPr>
        <w:t>的冰块也有内能，故</w:t>
      </w:r>
      <w:r w:rsidRPr="00014572">
        <w:rPr>
          <w:lang w:eastAsia="zh-CN"/>
        </w:rPr>
        <w:t>A</w:t>
      </w:r>
      <w:r w:rsidRPr="00014572">
        <w:rPr>
          <w:lang w:eastAsia="zh-CN"/>
        </w:rPr>
        <w:t>错误；</w:t>
      </w:r>
      <w:r w:rsidRPr="00014572">
        <w:rPr>
          <w:lang w:eastAsia="zh-CN"/>
        </w:rPr>
        <w:t xml:space="preserve">  B</w:t>
      </w:r>
      <w:r w:rsidRPr="00014572">
        <w:rPr>
          <w:lang w:eastAsia="zh-CN"/>
        </w:rPr>
        <w:t>、改变物体内能的方法有：做功和热传递；故</w:t>
      </w:r>
      <w:r w:rsidRPr="00014572">
        <w:rPr>
          <w:lang w:eastAsia="zh-CN"/>
        </w:rPr>
        <w:t>B</w:t>
      </w:r>
      <w:r w:rsidRPr="00014572">
        <w:rPr>
          <w:lang w:eastAsia="zh-CN"/>
        </w:rPr>
        <w:t>正确；</w:t>
      </w:r>
      <w:r w:rsidRPr="00014572">
        <w:rPr>
          <w:lang w:eastAsia="zh-CN"/>
        </w:rPr>
        <w:br/>
        <w:t>C</w:t>
      </w:r>
      <w:r w:rsidRPr="00014572">
        <w:rPr>
          <w:lang w:eastAsia="zh-CN"/>
        </w:rPr>
        <w:t>、物体放热时，温度不一定下降，比如：晶体在凝固过程中虽然继续放热，但温度是不变的；故</w:t>
      </w:r>
      <w:r w:rsidRPr="00014572">
        <w:rPr>
          <w:lang w:eastAsia="zh-CN"/>
        </w:rPr>
        <w:t>C</w:t>
      </w:r>
      <w:r w:rsidRPr="00014572">
        <w:rPr>
          <w:lang w:eastAsia="zh-CN"/>
        </w:rPr>
        <w:t>错误．</w:t>
      </w:r>
      <w:r w:rsidRPr="00014572">
        <w:rPr>
          <w:lang w:eastAsia="zh-CN"/>
        </w:rPr>
        <w:br/>
        <w:t>D</w:t>
      </w:r>
      <w:r w:rsidRPr="00014572">
        <w:rPr>
          <w:lang w:eastAsia="zh-CN"/>
        </w:rPr>
        <w:t>、物体的内能增加，可能是从外界吸</w:t>
      </w:r>
      <w:r w:rsidRPr="00014572">
        <w:rPr>
          <w:lang w:eastAsia="zh-CN"/>
        </w:rPr>
        <w:t>收了热量，也可能是对物体做了功，故</w:t>
      </w:r>
      <w:r w:rsidRPr="00014572">
        <w:rPr>
          <w:lang w:eastAsia="zh-CN"/>
        </w:rPr>
        <w:t>D</w:t>
      </w:r>
      <w:r w:rsidRPr="00014572">
        <w:rPr>
          <w:lang w:eastAsia="zh-CN"/>
        </w:rPr>
        <w:t>错误．</w:t>
      </w:r>
      <w:r w:rsidRPr="00014572">
        <w:rPr>
          <w:lang w:eastAsia="zh-CN"/>
        </w:rPr>
        <w:br/>
      </w:r>
      <w:r w:rsidRPr="00014572">
        <w:rPr>
          <w:lang w:eastAsia="zh-CN"/>
        </w:rPr>
        <w:t>故选</w:t>
      </w:r>
      <w:r w:rsidRPr="00014572">
        <w:rPr>
          <w:lang w:eastAsia="zh-CN"/>
        </w:rPr>
        <w:t>B</w:t>
      </w:r>
      <w:r w:rsidRPr="00014572">
        <w:rPr>
          <w:lang w:eastAsia="zh-CN"/>
        </w:rPr>
        <w:t>．</w:t>
      </w:r>
      <w:r w:rsidRPr="00014572">
        <w:rPr>
          <w:lang w:eastAsia="zh-CN"/>
        </w:rPr>
        <w:br/>
      </w:r>
      <w:r w:rsidRPr="00014572">
        <w:rPr>
          <w:lang w:eastAsia="zh-CN"/>
        </w:rPr>
        <w:t>【分析】解决该题需要掌握：（</w:t>
      </w:r>
      <w:r w:rsidRPr="00014572">
        <w:rPr>
          <w:lang w:eastAsia="zh-CN"/>
        </w:rPr>
        <w:t>1</w:t>
      </w:r>
      <w:r w:rsidRPr="00014572">
        <w:rPr>
          <w:lang w:eastAsia="zh-CN"/>
        </w:rPr>
        <w:t>）一切物体都具有内能，内能的大小跟质量、温度、状态有关．（</w:t>
      </w:r>
      <w:r w:rsidRPr="00014572">
        <w:rPr>
          <w:lang w:eastAsia="zh-CN"/>
        </w:rPr>
        <w:t>2</w:t>
      </w:r>
      <w:r w:rsidRPr="00014572">
        <w:rPr>
          <w:lang w:eastAsia="zh-CN"/>
        </w:rPr>
        <w:t>）物</w:t>
      </w:r>
      <w:r w:rsidRPr="00014572">
        <w:rPr>
          <w:lang w:eastAsia="zh-CN"/>
        </w:rPr>
        <w:lastRenderedPageBreak/>
        <w:t>体的内能发生变化，可能表现在物体的温度变化，也可能是状态的变化．（</w:t>
      </w:r>
      <w:r w:rsidRPr="00014572">
        <w:rPr>
          <w:lang w:eastAsia="zh-CN"/>
        </w:rPr>
        <w:t>3</w:t>
      </w:r>
      <w:r w:rsidRPr="00014572">
        <w:rPr>
          <w:lang w:eastAsia="zh-CN"/>
        </w:rPr>
        <w:t>）改变物体内能的两种方式：做功和热传递．</w:t>
      </w:r>
    </w:p>
    <w:p w:rsidR="003645C6" w:rsidRPr="00014572" w:rsidRDefault="008E0B16" w:rsidP="000C65C3">
      <w:pPr>
        <w:spacing w:beforeLines="50" w:afterLines="50" w:line="360" w:lineRule="auto"/>
        <w:rPr>
          <w:lang w:eastAsia="zh-CN"/>
        </w:rPr>
      </w:pPr>
      <w:r w:rsidRPr="00014572">
        <w:rPr>
          <w:lang w:eastAsia="zh-CN"/>
        </w:rPr>
        <w:t>4.</w:t>
      </w:r>
      <w:r w:rsidRPr="00014572">
        <w:rPr>
          <w:lang w:eastAsia="zh-CN"/>
        </w:rPr>
        <w:t>【答案】</w:t>
      </w:r>
      <w:r w:rsidRPr="00014572">
        <w:rPr>
          <w:lang w:eastAsia="zh-CN"/>
        </w:rPr>
        <w:t xml:space="preserve">C  </w:t>
      </w:r>
    </w:p>
    <w:p w:rsidR="003645C6" w:rsidRPr="00014572" w:rsidRDefault="008E0B16" w:rsidP="000C65C3">
      <w:pPr>
        <w:spacing w:beforeLines="50" w:afterLines="50" w:line="360" w:lineRule="auto"/>
        <w:rPr>
          <w:lang w:eastAsia="zh-CN"/>
        </w:rPr>
      </w:pPr>
      <w:r w:rsidRPr="00014572">
        <w:rPr>
          <w:lang w:eastAsia="zh-CN"/>
        </w:rPr>
        <w:t>【解析】【解答】解：</w:t>
      </w:r>
      <w:r w:rsidRPr="00014572">
        <w:rPr>
          <w:lang w:eastAsia="zh-CN"/>
        </w:rPr>
        <w:t>A</w:t>
      </w:r>
      <w:r w:rsidRPr="00014572">
        <w:rPr>
          <w:lang w:eastAsia="zh-CN"/>
        </w:rPr>
        <w:t>、因为物体的内能与物体的质量、温度、状态有关，因此温度高的物体内能不一定大；故</w:t>
      </w:r>
      <w:r w:rsidRPr="00014572">
        <w:rPr>
          <w:lang w:eastAsia="zh-CN"/>
        </w:rPr>
        <w:t>A</w:t>
      </w:r>
      <w:r w:rsidRPr="00014572">
        <w:rPr>
          <w:lang w:eastAsia="zh-CN"/>
        </w:rPr>
        <w:t>错误；</w:t>
      </w:r>
      <w:r w:rsidRPr="00014572">
        <w:rPr>
          <w:lang w:eastAsia="zh-CN"/>
        </w:rPr>
        <w:t xml:space="preserve">  B</w:t>
      </w:r>
      <w:r w:rsidRPr="00014572">
        <w:rPr>
          <w:lang w:eastAsia="zh-CN"/>
        </w:rPr>
        <w:t>、热量总是由温度高的物体传递给温度低的物体，故</w:t>
      </w:r>
      <w:r w:rsidRPr="00014572">
        <w:rPr>
          <w:lang w:eastAsia="zh-CN"/>
        </w:rPr>
        <w:t>B</w:t>
      </w:r>
      <w:r w:rsidRPr="00014572">
        <w:rPr>
          <w:lang w:eastAsia="zh-CN"/>
        </w:rPr>
        <w:t>错误；</w:t>
      </w:r>
      <w:r w:rsidRPr="00014572">
        <w:rPr>
          <w:lang w:eastAsia="zh-CN"/>
        </w:rPr>
        <w:br/>
        <w:t>C</w:t>
      </w:r>
      <w:r w:rsidRPr="00014572">
        <w:rPr>
          <w:lang w:eastAsia="zh-CN"/>
        </w:rPr>
        <w:t>、一块</w:t>
      </w:r>
      <w:r w:rsidRPr="00014572">
        <w:rPr>
          <w:lang w:eastAsia="zh-CN"/>
        </w:rPr>
        <w:t>0℃</w:t>
      </w:r>
      <w:r w:rsidRPr="00014572">
        <w:rPr>
          <w:lang w:eastAsia="zh-CN"/>
        </w:rPr>
        <w:t>的冰融化成</w:t>
      </w:r>
      <w:r w:rsidRPr="00014572">
        <w:rPr>
          <w:lang w:eastAsia="zh-CN"/>
        </w:rPr>
        <w:t>0℃</w:t>
      </w:r>
      <w:r w:rsidRPr="00014572">
        <w:rPr>
          <w:lang w:eastAsia="zh-CN"/>
        </w:rPr>
        <w:t>的水，吸收热量，内能增加，故</w:t>
      </w:r>
      <w:r w:rsidRPr="00014572">
        <w:rPr>
          <w:lang w:eastAsia="zh-CN"/>
        </w:rPr>
        <w:t>C</w:t>
      </w:r>
      <w:r w:rsidRPr="00014572">
        <w:rPr>
          <w:lang w:eastAsia="zh-CN"/>
        </w:rPr>
        <w:t>正确；</w:t>
      </w:r>
      <w:r w:rsidRPr="00014572">
        <w:rPr>
          <w:lang w:eastAsia="zh-CN"/>
        </w:rPr>
        <w:br/>
      </w:r>
      <w:r w:rsidRPr="00014572">
        <w:rPr>
          <w:lang w:eastAsia="zh-CN"/>
        </w:rPr>
        <w:t>D</w:t>
      </w:r>
      <w:r w:rsidRPr="00014572">
        <w:rPr>
          <w:lang w:eastAsia="zh-CN"/>
        </w:rPr>
        <w:t>、物体吸收热量，内能增加，但温度不一定升高，如冰熔化，吸收热量，温度不变，故</w:t>
      </w:r>
      <w:r w:rsidRPr="00014572">
        <w:rPr>
          <w:lang w:eastAsia="zh-CN"/>
        </w:rPr>
        <w:t>D</w:t>
      </w:r>
      <w:r w:rsidRPr="00014572">
        <w:rPr>
          <w:lang w:eastAsia="zh-CN"/>
        </w:rPr>
        <w:t>错误．</w:t>
      </w:r>
      <w:r w:rsidRPr="00014572">
        <w:rPr>
          <w:lang w:eastAsia="zh-CN"/>
        </w:rPr>
        <w:br/>
      </w:r>
      <w:r w:rsidRPr="00014572">
        <w:rPr>
          <w:lang w:eastAsia="zh-CN"/>
        </w:rPr>
        <w:t>故选</w:t>
      </w:r>
      <w:r w:rsidRPr="00014572">
        <w:rPr>
          <w:lang w:eastAsia="zh-CN"/>
        </w:rPr>
        <w:t>C</w:t>
      </w:r>
      <w:r w:rsidRPr="00014572">
        <w:rPr>
          <w:lang w:eastAsia="zh-CN"/>
        </w:rPr>
        <w:t>．</w:t>
      </w:r>
      <w:r w:rsidRPr="00014572">
        <w:rPr>
          <w:lang w:eastAsia="zh-CN"/>
        </w:rPr>
        <w:br/>
      </w:r>
      <w:r w:rsidRPr="00014572">
        <w:rPr>
          <w:lang w:eastAsia="zh-CN"/>
        </w:rPr>
        <w:t>【分析】（</w:t>
      </w:r>
      <w:r w:rsidRPr="00014572">
        <w:rPr>
          <w:lang w:eastAsia="zh-CN"/>
        </w:rPr>
        <w:t>1</w:t>
      </w:r>
      <w:r w:rsidRPr="00014572">
        <w:rPr>
          <w:lang w:eastAsia="zh-CN"/>
        </w:rPr>
        <w:t>）内能与物体的质量、温度、状态有关；（</w:t>
      </w:r>
      <w:r w:rsidRPr="00014572">
        <w:rPr>
          <w:lang w:eastAsia="zh-CN"/>
        </w:rPr>
        <w:t>2</w:t>
      </w:r>
      <w:r w:rsidRPr="00014572">
        <w:rPr>
          <w:lang w:eastAsia="zh-CN"/>
        </w:rPr>
        <w:t>）热传递的条件：有温度差；即热量总是由温度高的物体传递给温度低的物体．</w:t>
      </w:r>
    </w:p>
    <w:p w:rsidR="003645C6" w:rsidRPr="00014572" w:rsidRDefault="008E0B16" w:rsidP="000C65C3">
      <w:pPr>
        <w:spacing w:beforeLines="50" w:afterLines="50" w:line="360" w:lineRule="auto"/>
        <w:rPr>
          <w:lang w:eastAsia="zh-CN"/>
        </w:rPr>
      </w:pPr>
      <w:r w:rsidRPr="00014572">
        <w:rPr>
          <w:lang w:eastAsia="zh-CN"/>
        </w:rPr>
        <w:t>5.</w:t>
      </w:r>
      <w:r w:rsidRPr="00014572">
        <w:rPr>
          <w:lang w:eastAsia="zh-CN"/>
        </w:rPr>
        <w:t>【答案】</w:t>
      </w:r>
      <w:r w:rsidRPr="00014572">
        <w:rPr>
          <w:lang w:eastAsia="zh-CN"/>
        </w:rPr>
        <w:t xml:space="preserve">D  </w:t>
      </w:r>
    </w:p>
    <w:p w:rsidR="003645C6" w:rsidRPr="00014572" w:rsidRDefault="008E0B16" w:rsidP="000C65C3">
      <w:pPr>
        <w:spacing w:beforeLines="50" w:afterLines="50" w:line="360" w:lineRule="auto"/>
        <w:rPr>
          <w:lang w:eastAsia="zh-CN"/>
        </w:rPr>
      </w:pPr>
      <w:r w:rsidRPr="00014572">
        <w:rPr>
          <w:lang w:eastAsia="zh-CN"/>
        </w:rPr>
        <w:t>【解析】【解答】解：</w:t>
      </w:r>
      <w:r w:rsidRPr="00014572">
        <w:rPr>
          <w:lang w:eastAsia="zh-CN"/>
        </w:rPr>
        <w:t>A</w:t>
      </w:r>
      <w:r w:rsidRPr="00014572">
        <w:rPr>
          <w:lang w:eastAsia="zh-CN"/>
        </w:rPr>
        <w:t>、一切物体在任何温度下都有内能，故</w:t>
      </w:r>
      <w:r w:rsidRPr="00014572">
        <w:rPr>
          <w:lang w:eastAsia="zh-CN"/>
        </w:rPr>
        <w:t>A</w:t>
      </w:r>
      <w:r w:rsidRPr="00014572">
        <w:rPr>
          <w:lang w:eastAsia="zh-CN"/>
        </w:rPr>
        <w:t>错误；</w:t>
      </w:r>
      <w:r w:rsidRPr="00014572">
        <w:rPr>
          <w:lang w:eastAsia="zh-CN"/>
        </w:rPr>
        <w:t xml:space="preserve">  B</w:t>
      </w:r>
      <w:r w:rsidRPr="00014572">
        <w:rPr>
          <w:lang w:eastAsia="zh-CN"/>
        </w:rPr>
        <w:t>、机械能和内能没有必然的联系，故物体的机械能增加，其内能不一定增加，故</w:t>
      </w:r>
      <w:r w:rsidRPr="00014572">
        <w:rPr>
          <w:lang w:eastAsia="zh-CN"/>
        </w:rPr>
        <w:t>B</w:t>
      </w:r>
      <w:r w:rsidRPr="00014572">
        <w:rPr>
          <w:lang w:eastAsia="zh-CN"/>
        </w:rPr>
        <w:t>错误；</w:t>
      </w:r>
      <w:r w:rsidRPr="00014572">
        <w:rPr>
          <w:lang w:eastAsia="zh-CN"/>
        </w:rPr>
        <w:br/>
        <w:t>C</w:t>
      </w:r>
      <w:r w:rsidRPr="00014572">
        <w:rPr>
          <w:lang w:eastAsia="zh-CN"/>
        </w:rPr>
        <w:t>、</w:t>
      </w:r>
      <w:r w:rsidRPr="00014572">
        <w:rPr>
          <w:lang w:eastAsia="zh-CN"/>
        </w:rPr>
        <w:t>0℃</w:t>
      </w:r>
      <w:r w:rsidRPr="00014572">
        <w:rPr>
          <w:lang w:eastAsia="zh-CN"/>
        </w:rPr>
        <w:t>的冰熔化成</w:t>
      </w:r>
      <w:r w:rsidRPr="00014572">
        <w:rPr>
          <w:lang w:eastAsia="zh-CN"/>
        </w:rPr>
        <w:t>0℃</w:t>
      </w:r>
      <w:r w:rsidRPr="00014572">
        <w:rPr>
          <w:lang w:eastAsia="zh-CN"/>
        </w:rPr>
        <w:t>的水，虽然温度不变，但需要吸热，所以内能增加，故</w:t>
      </w:r>
      <w:r w:rsidRPr="00014572">
        <w:rPr>
          <w:lang w:eastAsia="zh-CN"/>
        </w:rPr>
        <w:t>C</w:t>
      </w:r>
      <w:r w:rsidRPr="00014572">
        <w:rPr>
          <w:lang w:eastAsia="zh-CN"/>
        </w:rPr>
        <w:t>错误；</w:t>
      </w:r>
      <w:r w:rsidRPr="00014572">
        <w:rPr>
          <w:lang w:eastAsia="zh-CN"/>
        </w:rPr>
        <w:br/>
        <w:t>D</w:t>
      </w:r>
      <w:r w:rsidRPr="00014572">
        <w:rPr>
          <w:lang w:eastAsia="zh-CN"/>
        </w:rPr>
        <w:t>、热量是物体内能改变多少的量度，故</w:t>
      </w:r>
      <w:r w:rsidRPr="00014572">
        <w:rPr>
          <w:lang w:eastAsia="zh-CN"/>
        </w:rPr>
        <w:t>D</w:t>
      </w:r>
      <w:r w:rsidRPr="00014572">
        <w:rPr>
          <w:lang w:eastAsia="zh-CN"/>
        </w:rPr>
        <w:t>正</w:t>
      </w:r>
      <w:r w:rsidRPr="00014572">
        <w:rPr>
          <w:lang w:eastAsia="zh-CN"/>
        </w:rPr>
        <w:t>确；</w:t>
      </w:r>
      <w:r w:rsidRPr="00014572">
        <w:rPr>
          <w:lang w:eastAsia="zh-CN"/>
        </w:rPr>
        <w:br/>
      </w:r>
      <w:r w:rsidRPr="00014572">
        <w:rPr>
          <w:lang w:eastAsia="zh-CN"/>
        </w:rPr>
        <w:t>故选</w:t>
      </w:r>
      <w:r w:rsidRPr="00014572">
        <w:rPr>
          <w:lang w:eastAsia="zh-CN"/>
        </w:rPr>
        <w:t>D</w:t>
      </w:r>
      <w:r w:rsidRPr="00014572">
        <w:rPr>
          <w:lang w:eastAsia="zh-CN"/>
        </w:rPr>
        <w:t>．</w:t>
      </w:r>
      <w:r w:rsidRPr="00014572">
        <w:rPr>
          <w:lang w:eastAsia="zh-CN"/>
        </w:rPr>
        <w:br/>
      </w:r>
      <w:r w:rsidRPr="00014572">
        <w:rPr>
          <w:lang w:eastAsia="zh-CN"/>
        </w:rPr>
        <w:t>【分析】（</w:t>
      </w:r>
      <w:r w:rsidRPr="00014572">
        <w:rPr>
          <w:lang w:eastAsia="zh-CN"/>
        </w:rPr>
        <w:t>1</w:t>
      </w:r>
      <w:r w:rsidRPr="00014572">
        <w:rPr>
          <w:lang w:eastAsia="zh-CN"/>
        </w:rPr>
        <w:t>）一切物体在任何温度下都有内能；（</w:t>
      </w:r>
      <w:r w:rsidRPr="00014572">
        <w:rPr>
          <w:lang w:eastAsia="zh-CN"/>
        </w:rPr>
        <w:t>2</w:t>
      </w:r>
      <w:r w:rsidRPr="00014572">
        <w:rPr>
          <w:lang w:eastAsia="zh-CN"/>
        </w:rPr>
        <w:t>）机械能和内能没有必然的联系；（</w:t>
      </w:r>
      <w:r w:rsidRPr="00014572">
        <w:rPr>
          <w:lang w:eastAsia="zh-CN"/>
        </w:rPr>
        <w:t>3</w:t>
      </w:r>
      <w:r w:rsidRPr="00014572">
        <w:rPr>
          <w:lang w:eastAsia="zh-CN"/>
        </w:rPr>
        <w:t>）内能的大小与物体的质量、温度和状态有关；（</w:t>
      </w:r>
      <w:r w:rsidRPr="00014572">
        <w:rPr>
          <w:lang w:eastAsia="zh-CN"/>
        </w:rPr>
        <w:t>4</w:t>
      </w:r>
      <w:r w:rsidRPr="00014572">
        <w:rPr>
          <w:lang w:eastAsia="zh-CN"/>
        </w:rPr>
        <w:t>）热量是物体内能改变多少的量度；</w:t>
      </w:r>
    </w:p>
    <w:p w:rsidR="003645C6" w:rsidRPr="00014572" w:rsidRDefault="008E0B16" w:rsidP="000C65C3">
      <w:pPr>
        <w:spacing w:beforeLines="50" w:afterLines="50" w:line="360" w:lineRule="auto"/>
        <w:rPr>
          <w:lang w:eastAsia="zh-CN"/>
        </w:rPr>
      </w:pPr>
      <w:r w:rsidRPr="00014572">
        <w:rPr>
          <w:lang w:eastAsia="zh-CN"/>
        </w:rPr>
        <w:t>6.</w:t>
      </w:r>
      <w:r w:rsidRPr="00014572">
        <w:rPr>
          <w:lang w:eastAsia="zh-CN"/>
        </w:rPr>
        <w:t>【答案】</w:t>
      </w:r>
      <w:r w:rsidRPr="00014572">
        <w:rPr>
          <w:lang w:eastAsia="zh-CN"/>
        </w:rPr>
        <w:t xml:space="preserve">C  </w:t>
      </w:r>
    </w:p>
    <w:p w:rsidR="003645C6" w:rsidRPr="00014572" w:rsidRDefault="008E0B16" w:rsidP="000C65C3">
      <w:pPr>
        <w:spacing w:beforeLines="50" w:afterLines="50" w:line="360" w:lineRule="auto"/>
        <w:rPr>
          <w:lang w:eastAsia="zh-CN"/>
        </w:rPr>
      </w:pPr>
      <w:r w:rsidRPr="00014572">
        <w:rPr>
          <w:lang w:eastAsia="zh-CN"/>
        </w:rPr>
        <w:t>【解析】【解答】</w:t>
      </w:r>
      <w:r w:rsidRPr="00014572">
        <w:rPr>
          <w:lang w:eastAsia="zh-CN"/>
        </w:rPr>
        <w:t>A</w:t>
      </w:r>
      <w:r w:rsidRPr="00014572">
        <w:rPr>
          <w:lang w:eastAsia="zh-CN"/>
        </w:rPr>
        <w:t>、刀与砂轮摩擦时，一部分机械能转化为内能，是通过做功的方式使菜刀内能增大，温度升高发烫，不符合题意；</w:t>
      </w:r>
      <w:r w:rsidRPr="00014572">
        <w:rPr>
          <w:lang w:eastAsia="zh-CN"/>
        </w:rPr>
        <w:br/>
        <w:t>B</w:t>
      </w:r>
      <w:r w:rsidRPr="00014572">
        <w:rPr>
          <w:lang w:eastAsia="zh-CN"/>
        </w:rPr>
        <w:t>、用锤子打铁，铁块的温度升高，是通过做功的方式使铁块内能增大，温度升高，不符合题意；</w:t>
      </w:r>
      <w:r w:rsidRPr="00014572">
        <w:rPr>
          <w:lang w:eastAsia="zh-CN"/>
        </w:rPr>
        <w:br/>
        <w:t>C</w:t>
      </w:r>
      <w:r w:rsidRPr="00014572">
        <w:rPr>
          <w:lang w:eastAsia="zh-CN"/>
        </w:rPr>
        <w:t>、用暖水袋暖手，手会感到暖和，是通过热传递的方式改变物体内能的，符合题意；</w:t>
      </w:r>
      <w:r w:rsidRPr="00014572">
        <w:rPr>
          <w:lang w:eastAsia="zh-CN"/>
        </w:rPr>
        <w:br/>
        <w:t>D</w:t>
      </w:r>
      <w:r w:rsidRPr="00014572">
        <w:rPr>
          <w:lang w:eastAsia="zh-CN"/>
        </w:rPr>
        <w:t>、用手来回弯折铁丝，铁丝弯</w:t>
      </w:r>
      <w:r w:rsidRPr="00014572">
        <w:rPr>
          <w:lang w:eastAsia="zh-CN"/>
        </w:rPr>
        <w:t>折处温度升高，是利用做功的方式增加手的内能，不符合题意；</w:t>
      </w:r>
      <w:r w:rsidRPr="00014572">
        <w:rPr>
          <w:lang w:eastAsia="zh-CN"/>
        </w:rPr>
        <w:br/>
      </w:r>
      <w:r w:rsidRPr="00014572">
        <w:rPr>
          <w:lang w:eastAsia="zh-CN"/>
        </w:rPr>
        <w:t>故选</w:t>
      </w:r>
      <w:r w:rsidRPr="00014572">
        <w:rPr>
          <w:lang w:eastAsia="zh-CN"/>
        </w:rPr>
        <w:t>C</w:t>
      </w:r>
      <w:r w:rsidRPr="00014572">
        <w:rPr>
          <w:lang w:eastAsia="zh-CN"/>
        </w:rPr>
        <w:t>．</w:t>
      </w:r>
    </w:p>
    <w:p w:rsidR="003645C6" w:rsidRPr="00014572" w:rsidRDefault="008E0B16" w:rsidP="000C65C3">
      <w:pPr>
        <w:spacing w:beforeLines="50" w:afterLines="50" w:line="360" w:lineRule="auto"/>
        <w:rPr>
          <w:lang w:eastAsia="zh-CN"/>
        </w:rPr>
      </w:pPr>
      <w:r w:rsidRPr="00014572">
        <w:rPr>
          <w:lang w:eastAsia="zh-CN"/>
        </w:rPr>
        <w:t>7.</w:t>
      </w:r>
      <w:r w:rsidRPr="00014572">
        <w:rPr>
          <w:lang w:eastAsia="zh-CN"/>
        </w:rPr>
        <w:t>【答案】</w:t>
      </w:r>
      <w:r w:rsidRPr="00014572">
        <w:rPr>
          <w:lang w:eastAsia="zh-CN"/>
        </w:rPr>
        <w:t xml:space="preserve">A  </w:t>
      </w:r>
    </w:p>
    <w:p w:rsidR="003645C6" w:rsidRPr="00014572" w:rsidRDefault="008E0B16" w:rsidP="000C65C3">
      <w:pPr>
        <w:spacing w:beforeLines="50" w:afterLines="50" w:line="360" w:lineRule="auto"/>
        <w:rPr>
          <w:lang w:eastAsia="zh-CN"/>
        </w:rPr>
      </w:pPr>
      <w:r w:rsidRPr="00014572">
        <w:rPr>
          <w:lang w:eastAsia="zh-CN"/>
        </w:rPr>
        <w:t>【解析】【解答】</w:t>
      </w:r>
      <w:r w:rsidRPr="00014572">
        <w:rPr>
          <w:lang w:eastAsia="zh-CN"/>
        </w:rPr>
        <w:t xml:space="preserve">A </w:t>
      </w:r>
      <w:r w:rsidRPr="00014572">
        <w:rPr>
          <w:lang w:eastAsia="zh-CN"/>
        </w:rPr>
        <w:t>、对试管加热，管内水温升高，是通过热传递使水的内能增大，</w:t>
      </w:r>
      <w:r w:rsidRPr="00014572">
        <w:rPr>
          <w:lang w:eastAsia="zh-CN"/>
        </w:rPr>
        <w:t>A</w:t>
      </w:r>
      <w:r w:rsidRPr="00014572">
        <w:rPr>
          <w:lang w:eastAsia="zh-CN"/>
        </w:rPr>
        <w:t>符合题意；</w:t>
      </w:r>
      <w:r w:rsidRPr="00014572">
        <w:rPr>
          <w:lang w:eastAsia="zh-CN"/>
        </w:rPr>
        <w:br/>
        <w:t>B</w:t>
      </w:r>
      <w:r w:rsidRPr="00014572">
        <w:rPr>
          <w:lang w:eastAsia="zh-CN"/>
        </w:rPr>
        <w:t>、冬天搓手，手会变暖，是通过做功的方式改变物体的内能，</w:t>
      </w:r>
      <w:r w:rsidRPr="00014572">
        <w:rPr>
          <w:lang w:eastAsia="zh-CN"/>
        </w:rPr>
        <w:t>B</w:t>
      </w:r>
      <w:r w:rsidRPr="00014572">
        <w:rPr>
          <w:lang w:eastAsia="zh-CN"/>
        </w:rPr>
        <w:t>不符合题意；</w:t>
      </w:r>
      <w:r w:rsidRPr="00014572">
        <w:rPr>
          <w:lang w:eastAsia="zh-CN"/>
        </w:rPr>
        <w:br/>
      </w:r>
      <w:r w:rsidRPr="00014572">
        <w:rPr>
          <w:lang w:eastAsia="zh-CN"/>
        </w:rPr>
        <w:lastRenderedPageBreak/>
        <w:t>C</w:t>
      </w:r>
      <w:r w:rsidRPr="00014572">
        <w:rPr>
          <w:lang w:eastAsia="zh-CN"/>
        </w:rPr>
        <w:t>、从滑梯滑下，臀部发热，是通过做功的方式改变物体的内能，</w:t>
      </w:r>
      <w:r w:rsidRPr="00014572">
        <w:rPr>
          <w:lang w:eastAsia="zh-CN"/>
        </w:rPr>
        <w:t>C</w:t>
      </w:r>
      <w:r w:rsidRPr="00014572">
        <w:rPr>
          <w:lang w:eastAsia="zh-CN"/>
        </w:rPr>
        <w:t>不符合题意；</w:t>
      </w:r>
      <w:r w:rsidRPr="00014572">
        <w:rPr>
          <w:lang w:eastAsia="zh-CN"/>
        </w:rPr>
        <w:br/>
        <w:t>D</w:t>
      </w:r>
      <w:r w:rsidRPr="00014572">
        <w:rPr>
          <w:lang w:eastAsia="zh-CN"/>
        </w:rPr>
        <w:t>、迅速压下活塞，筒内气温升高，是通过做功的方式改变物体的内能，</w:t>
      </w:r>
      <w:r w:rsidRPr="00014572">
        <w:rPr>
          <w:lang w:eastAsia="zh-CN"/>
        </w:rPr>
        <w:t>D</w:t>
      </w:r>
      <w:r w:rsidRPr="00014572">
        <w:rPr>
          <w:lang w:eastAsia="zh-CN"/>
        </w:rPr>
        <w:t>不符合题意</w:t>
      </w:r>
      <w:r w:rsidRPr="00014572">
        <w:rPr>
          <w:lang w:eastAsia="zh-CN"/>
        </w:rPr>
        <w:t xml:space="preserve"> .</w:t>
      </w:r>
      <w:r w:rsidRPr="00014572">
        <w:rPr>
          <w:lang w:eastAsia="zh-CN"/>
        </w:rPr>
        <w:br/>
      </w:r>
      <w:r w:rsidRPr="00014572">
        <w:rPr>
          <w:lang w:eastAsia="zh-CN"/>
        </w:rPr>
        <w:t>故答案为：</w:t>
      </w:r>
      <w:r w:rsidRPr="00014572">
        <w:rPr>
          <w:lang w:eastAsia="zh-CN"/>
        </w:rPr>
        <w:t>A .</w:t>
      </w:r>
      <w:r w:rsidRPr="00014572">
        <w:rPr>
          <w:lang w:eastAsia="zh-CN"/>
        </w:rPr>
        <w:br/>
      </w:r>
      <w:r w:rsidRPr="00014572">
        <w:rPr>
          <w:lang w:eastAsia="zh-CN"/>
        </w:rPr>
        <w:t>【分析】改变物体内能的方式：做功、热传递；做功改变物体内能的实质是内能和其它形式能的转化</w:t>
      </w:r>
      <w:r w:rsidRPr="00014572">
        <w:rPr>
          <w:lang w:eastAsia="zh-CN"/>
        </w:rPr>
        <w:t>，热传递改变物体内能的实质是内能的转移</w:t>
      </w:r>
      <w:r w:rsidRPr="00014572">
        <w:rPr>
          <w:lang w:eastAsia="zh-CN"/>
        </w:rPr>
        <w:t xml:space="preserve"> .</w:t>
      </w:r>
    </w:p>
    <w:p w:rsidR="003645C6" w:rsidRPr="00014572" w:rsidRDefault="008E0B16" w:rsidP="000C65C3">
      <w:pPr>
        <w:spacing w:beforeLines="50" w:afterLines="50" w:line="360" w:lineRule="auto"/>
        <w:rPr>
          <w:lang w:eastAsia="zh-CN"/>
        </w:rPr>
      </w:pPr>
      <w:r w:rsidRPr="00014572">
        <w:rPr>
          <w:lang w:eastAsia="zh-CN"/>
        </w:rPr>
        <w:t>8.</w:t>
      </w:r>
      <w:r w:rsidRPr="00014572">
        <w:rPr>
          <w:lang w:eastAsia="zh-CN"/>
        </w:rPr>
        <w:t>【答案】</w:t>
      </w:r>
      <w:r w:rsidRPr="00014572">
        <w:rPr>
          <w:lang w:eastAsia="zh-CN"/>
        </w:rPr>
        <w:t xml:space="preserve">B  </w:t>
      </w:r>
    </w:p>
    <w:p w:rsidR="003645C6" w:rsidRPr="00014572" w:rsidRDefault="008E0B16" w:rsidP="000C65C3">
      <w:pPr>
        <w:spacing w:beforeLines="50" w:afterLines="50" w:line="360" w:lineRule="auto"/>
        <w:rPr>
          <w:lang w:eastAsia="zh-CN"/>
        </w:rPr>
      </w:pPr>
      <w:r w:rsidRPr="00014572">
        <w:rPr>
          <w:lang w:eastAsia="zh-CN"/>
        </w:rPr>
        <w:t>【解析】【解答】解：</w:t>
      </w:r>
      <w:r w:rsidRPr="00014572">
        <w:rPr>
          <w:lang w:eastAsia="zh-CN"/>
        </w:rPr>
        <w:t>A</w:t>
      </w:r>
      <w:r w:rsidRPr="00014572">
        <w:rPr>
          <w:lang w:eastAsia="zh-CN"/>
        </w:rPr>
        <w:t>、热量是一个过程量，不能说物体含有多少热量，故</w:t>
      </w:r>
      <w:r w:rsidRPr="00014572">
        <w:rPr>
          <w:lang w:eastAsia="zh-CN"/>
        </w:rPr>
        <w:t>A</w:t>
      </w:r>
      <w:r w:rsidRPr="00014572">
        <w:rPr>
          <w:lang w:eastAsia="zh-CN"/>
        </w:rPr>
        <w:t>错误；</w:t>
      </w:r>
      <w:r w:rsidRPr="00014572">
        <w:rPr>
          <w:lang w:eastAsia="zh-CN"/>
        </w:rPr>
        <w:t xml:space="preserve">  B</w:t>
      </w:r>
      <w:r w:rsidRPr="00014572">
        <w:rPr>
          <w:lang w:eastAsia="zh-CN"/>
        </w:rPr>
        <w:t>、内能的大小与物体的质量、温度有关，故温度高的物体质量很小，其内能也有可能是小的，故</w:t>
      </w:r>
      <w:r w:rsidRPr="00014572">
        <w:rPr>
          <w:lang w:eastAsia="zh-CN"/>
        </w:rPr>
        <w:t>B</w:t>
      </w:r>
      <w:r w:rsidRPr="00014572">
        <w:rPr>
          <w:lang w:eastAsia="zh-CN"/>
        </w:rPr>
        <w:t>正确；</w:t>
      </w:r>
      <w:r w:rsidRPr="00014572">
        <w:rPr>
          <w:lang w:eastAsia="zh-CN"/>
        </w:rPr>
        <w:br/>
        <w:t>C</w:t>
      </w:r>
      <w:r w:rsidRPr="00014572">
        <w:rPr>
          <w:lang w:eastAsia="zh-CN"/>
        </w:rPr>
        <w:t>、物体温度升高，可能是吸收了热量，也可能是外界物体对它做了功，故</w:t>
      </w:r>
      <w:r w:rsidRPr="00014572">
        <w:rPr>
          <w:lang w:eastAsia="zh-CN"/>
        </w:rPr>
        <w:t>C</w:t>
      </w:r>
      <w:r w:rsidRPr="00014572">
        <w:rPr>
          <w:lang w:eastAsia="zh-CN"/>
        </w:rPr>
        <w:t>错误；</w:t>
      </w:r>
      <w:r w:rsidRPr="00014572">
        <w:rPr>
          <w:lang w:eastAsia="zh-CN"/>
        </w:rPr>
        <w:br/>
        <w:t>D</w:t>
      </w:r>
      <w:r w:rsidRPr="00014572">
        <w:rPr>
          <w:lang w:eastAsia="zh-CN"/>
        </w:rPr>
        <w:t>、据热传递的实质可知，热量总是从温度高的物体向温度低的物体传递，故</w:t>
      </w:r>
      <w:r w:rsidRPr="00014572">
        <w:rPr>
          <w:lang w:eastAsia="zh-CN"/>
        </w:rPr>
        <w:t>D</w:t>
      </w:r>
      <w:r w:rsidRPr="00014572">
        <w:rPr>
          <w:lang w:eastAsia="zh-CN"/>
        </w:rPr>
        <w:t>错误；</w:t>
      </w:r>
      <w:r w:rsidRPr="00014572">
        <w:rPr>
          <w:lang w:eastAsia="zh-CN"/>
        </w:rPr>
        <w:br/>
      </w:r>
      <w:r w:rsidRPr="00014572">
        <w:rPr>
          <w:lang w:eastAsia="zh-CN"/>
        </w:rPr>
        <w:t>故选</w:t>
      </w:r>
      <w:r w:rsidRPr="00014572">
        <w:rPr>
          <w:lang w:eastAsia="zh-CN"/>
        </w:rPr>
        <w:t>B</w:t>
      </w:r>
      <w:r w:rsidRPr="00014572">
        <w:rPr>
          <w:lang w:eastAsia="zh-CN"/>
        </w:rPr>
        <w:t>．</w:t>
      </w:r>
      <w:r w:rsidRPr="00014572">
        <w:rPr>
          <w:lang w:eastAsia="zh-CN"/>
        </w:rPr>
        <w:br/>
      </w:r>
      <w:r w:rsidRPr="00014572">
        <w:rPr>
          <w:lang w:eastAsia="zh-CN"/>
        </w:rPr>
        <w:t>【分析】（</w:t>
      </w:r>
      <w:r w:rsidRPr="00014572">
        <w:rPr>
          <w:lang w:eastAsia="zh-CN"/>
        </w:rPr>
        <w:t>1</w:t>
      </w:r>
      <w:r w:rsidRPr="00014572">
        <w:rPr>
          <w:lang w:eastAsia="zh-CN"/>
        </w:rPr>
        <w:t>）热量是一个过程量，不能说物体含有多少热量；（</w:t>
      </w:r>
      <w:r w:rsidRPr="00014572">
        <w:rPr>
          <w:lang w:eastAsia="zh-CN"/>
        </w:rPr>
        <w:t>2</w:t>
      </w:r>
      <w:r w:rsidRPr="00014572">
        <w:rPr>
          <w:lang w:eastAsia="zh-CN"/>
        </w:rPr>
        <w:t>）内能的大小与物体的质量、温度有关；（</w:t>
      </w:r>
      <w:r w:rsidRPr="00014572">
        <w:rPr>
          <w:lang w:eastAsia="zh-CN"/>
        </w:rPr>
        <w:t>3</w:t>
      </w:r>
      <w:r w:rsidRPr="00014572">
        <w:rPr>
          <w:lang w:eastAsia="zh-CN"/>
        </w:rPr>
        <w:t>）做功和</w:t>
      </w:r>
      <w:r w:rsidRPr="00014572">
        <w:rPr>
          <w:lang w:eastAsia="zh-CN"/>
        </w:rPr>
        <w:t>热传递都能改变物体的内能；（</w:t>
      </w:r>
      <w:r w:rsidRPr="00014572">
        <w:rPr>
          <w:lang w:eastAsia="zh-CN"/>
        </w:rPr>
        <w:t>4</w:t>
      </w:r>
      <w:r w:rsidRPr="00014572">
        <w:rPr>
          <w:lang w:eastAsia="zh-CN"/>
        </w:rPr>
        <w:t>）据热传递的定义分析即可判断．</w:t>
      </w:r>
    </w:p>
    <w:p w:rsidR="003645C6" w:rsidRPr="00014572" w:rsidRDefault="008E0B16" w:rsidP="000C65C3">
      <w:pPr>
        <w:spacing w:beforeLines="50" w:afterLines="50" w:line="360" w:lineRule="auto"/>
        <w:rPr>
          <w:lang w:eastAsia="zh-CN"/>
        </w:rPr>
      </w:pPr>
      <w:r w:rsidRPr="00014572">
        <w:rPr>
          <w:lang w:eastAsia="zh-CN"/>
        </w:rPr>
        <w:t>9.</w:t>
      </w:r>
      <w:r w:rsidRPr="00014572">
        <w:rPr>
          <w:lang w:eastAsia="zh-CN"/>
        </w:rPr>
        <w:t>【答案】</w:t>
      </w:r>
      <w:r w:rsidRPr="00014572">
        <w:rPr>
          <w:lang w:eastAsia="zh-CN"/>
        </w:rPr>
        <w:t xml:space="preserve">A  </w:t>
      </w:r>
    </w:p>
    <w:p w:rsidR="003645C6" w:rsidRPr="00014572" w:rsidRDefault="008E0B16" w:rsidP="000C65C3">
      <w:pPr>
        <w:spacing w:beforeLines="50" w:afterLines="50" w:line="360" w:lineRule="auto"/>
        <w:rPr>
          <w:lang w:eastAsia="zh-CN"/>
        </w:rPr>
      </w:pPr>
      <w:r w:rsidRPr="00014572">
        <w:rPr>
          <w:lang w:eastAsia="zh-CN"/>
        </w:rPr>
        <w:t>【解析】【解答】解：</w:t>
      </w:r>
      <w:r w:rsidRPr="00014572">
        <w:rPr>
          <w:lang w:eastAsia="zh-CN"/>
        </w:rPr>
        <w:br/>
        <w:t>A</w:t>
      </w:r>
      <w:r w:rsidRPr="00014572">
        <w:rPr>
          <w:lang w:eastAsia="zh-CN"/>
        </w:rPr>
        <w:t>、将﹣</w:t>
      </w:r>
      <w:r w:rsidRPr="00014572">
        <w:rPr>
          <w:lang w:eastAsia="zh-CN"/>
        </w:rPr>
        <w:t>10℃</w:t>
      </w:r>
      <w:r w:rsidRPr="00014572">
        <w:rPr>
          <w:lang w:eastAsia="zh-CN"/>
        </w:rPr>
        <w:t>的冰块放在冰箱的</w:t>
      </w:r>
      <w:r w:rsidRPr="00014572">
        <w:rPr>
          <w:lang w:eastAsia="zh-CN"/>
        </w:rPr>
        <w:t>0℃</w:t>
      </w:r>
      <w:r w:rsidRPr="00014572">
        <w:rPr>
          <w:lang w:eastAsia="zh-CN"/>
        </w:rPr>
        <w:t>保鲜室中，一段时间后，冰块从冰箱中吸收热量，内能一定增加，所以</w:t>
      </w:r>
      <w:r w:rsidRPr="00014572">
        <w:rPr>
          <w:lang w:eastAsia="zh-CN"/>
        </w:rPr>
        <w:t>A</w:t>
      </w:r>
      <w:r w:rsidRPr="00014572">
        <w:rPr>
          <w:lang w:eastAsia="zh-CN"/>
        </w:rPr>
        <w:t>正确；</w:t>
      </w:r>
      <w:r w:rsidRPr="00014572">
        <w:rPr>
          <w:lang w:eastAsia="zh-CN"/>
        </w:rPr>
        <w:br/>
        <w:t>B</w:t>
      </w:r>
      <w:r w:rsidRPr="00014572">
        <w:rPr>
          <w:lang w:eastAsia="zh-CN"/>
        </w:rPr>
        <w:t>、汽油机的压缩冲程将机械能转化为内能，所以</w:t>
      </w:r>
      <w:r w:rsidRPr="00014572">
        <w:rPr>
          <w:lang w:eastAsia="zh-CN"/>
        </w:rPr>
        <w:t>B</w:t>
      </w:r>
      <w:r w:rsidRPr="00014572">
        <w:rPr>
          <w:lang w:eastAsia="zh-CN"/>
        </w:rPr>
        <w:t>错误；</w:t>
      </w:r>
      <w:r w:rsidRPr="00014572">
        <w:rPr>
          <w:lang w:eastAsia="zh-CN"/>
        </w:rPr>
        <w:br/>
        <w:t>C</w:t>
      </w:r>
      <w:r w:rsidRPr="00014572">
        <w:rPr>
          <w:lang w:eastAsia="zh-CN"/>
        </w:rPr>
        <w:t>、用锯条锯木板，摩擦生热，机械能转化成内能，锯条的温度升高，是通过做功的方式增加了锯条和木板的内能，所以</w:t>
      </w:r>
      <w:r w:rsidRPr="00014572">
        <w:rPr>
          <w:lang w:eastAsia="zh-CN"/>
        </w:rPr>
        <w:t>C</w:t>
      </w:r>
      <w:r w:rsidRPr="00014572">
        <w:rPr>
          <w:lang w:eastAsia="zh-CN"/>
        </w:rPr>
        <w:t>错误；</w:t>
      </w:r>
      <w:r w:rsidRPr="00014572">
        <w:rPr>
          <w:lang w:eastAsia="zh-CN"/>
        </w:rPr>
        <w:br/>
        <w:t>D</w:t>
      </w:r>
      <w:r w:rsidRPr="00014572">
        <w:rPr>
          <w:lang w:eastAsia="zh-CN"/>
        </w:rPr>
        <w:t>、我们不敢大口地喝热气腾腾的汤，是因为热汤的温度高，所以</w:t>
      </w:r>
      <w:r w:rsidRPr="00014572">
        <w:rPr>
          <w:lang w:eastAsia="zh-CN"/>
        </w:rPr>
        <w:t>D</w:t>
      </w:r>
      <w:r w:rsidRPr="00014572">
        <w:rPr>
          <w:lang w:eastAsia="zh-CN"/>
        </w:rPr>
        <w:t>错误．</w:t>
      </w:r>
      <w:r w:rsidRPr="00014572">
        <w:rPr>
          <w:lang w:eastAsia="zh-CN"/>
        </w:rPr>
        <w:br/>
      </w:r>
      <w:r w:rsidRPr="00014572">
        <w:rPr>
          <w:lang w:eastAsia="zh-CN"/>
        </w:rPr>
        <w:t>故选</w:t>
      </w:r>
      <w:r w:rsidRPr="00014572">
        <w:rPr>
          <w:lang w:eastAsia="zh-CN"/>
        </w:rPr>
        <w:t>A</w:t>
      </w:r>
      <w:r w:rsidRPr="00014572">
        <w:rPr>
          <w:lang w:eastAsia="zh-CN"/>
        </w:rPr>
        <w:t>．</w:t>
      </w:r>
      <w:r w:rsidRPr="00014572">
        <w:rPr>
          <w:lang w:eastAsia="zh-CN"/>
        </w:rPr>
        <w:br/>
      </w:r>
      <w:r w:rsidRPr="00014572">
        <w:rPr>
          <w:lang w:eastAsia="zh-CN"/>
        </w:rPr>
        <w:t>【分析】（</w:t>
      </w:r>
      <w:r w:rsidRPr="00014572">
        <w:rPr>
          <w:lang w:eastAsia="zh-CN"/>
        </w:rPr>
        <w:t>1</w:t>
      </w:r>
      <w:r w:rsidRPr="00014572">
        <w:rPr>
          <w:lang w:eastAsia="zh-CN"/>
        </w:rPr>
        <w:t>）物体内部所有分子热运动的动能和分子势能的</w:t>
      </w:r>
      <w:r w:rsidRPr="00014572">
        <w:rPr>
          <w:lang w:eastAsia="zh-CN"/>
        </w:rPr>
        <w:t>总和叫做内能，内能与物体的温度有关，温度升高，内能增大；（</w:t>
      </w:r>
      <w:r w:rsidRPr="00014572">
        <w:rPr>
          <w:lang w:eastAsia="zh-CN"/>
        </w:rPr>
        <w:t>2</w:t>
      </w:r>
      <w:r w:rsidRPr="00014572">
        <w:rPr>
          <w:lang w:eastAsia="zh-CN"/>
        </w:rPr>
        <w:t>）在内燃机的四个冲程中做功冲程对外做功，将内能转化为机械能；压缩冲程压缩气体的过程中，将机械能转化为内能；（</w:t>
      </w:r>
      <w:r w:rsidRPr="00014572">
        <w:rPr>
          <w:lang w:eastAsia="zh-CN"/>
        </w:rPr>
        <w:t>3</w:t>
      </w:r>
      <w:r w:rsidRPr="00014572">
        <w:rPr>
          <w:lang w:eastAsia="zh-CN"/>
        </w:rPr>
        <w:t>）改变物体内能的方式有做功和热传递，做功是能量转化的过程，热传递是能量转移的过程；（</w:t>
      </w:r>
      <w:r w:rsidRPr="00014572">
        <w:rPr>
          <w:lang w:eastAsia="zh-CN"/>
        </w:rPr>
        <w:t>4</w:t>
      </w:r>
      <w:r w:rsidRPr="00014572">
        <w:rPr>
          <w:lang w:eastAsia="zh-CN"/>
        </w:rPr>
        <w:t>）热量是个过程量，区别于状态量，只是在热传递这个过程中才有热量这个物理量，当两物体温差达到相等时，热传递就停止．所以只能说某物体吸收了多少热量，放出了多少热量．</w:t>
      </w:r>
    </w:p>
    <w:p w:rsidR="003645C6" w:rsidRPr="00014572" w:rsidRDefault="008E0B16" w:rsidP="000C65C3">
      <w:pPr>
        <w:spacing w:beforeLines="50" w:afterLines="50" w:line="360" w:lineRule="auto"/>
        <w:rPr>
          <w:lang w:eastAsia="zh-CN"/>
        </w:rPr>
      </w:pPr>
      <w:r w:rsidRPr="00014572">
        <w:rPr>
          <w:lang w:eastAsia="zh-CN"/>
        </w:rPr>
        <w:t>10.</w:t>
      </w:r>
      <w:r w:rsidRPr="00014572">
        <w:rPr>
          <w:lang w:eastAsia="zh-CN"/>
        </w:rPr>
        <w:t>【答案】</w:t>
      </w:r>
      <w:r w:rsidRPr="00014572">
        <w:rPr>
          <w:lang w:eastAsia="zh-CN"/>
        </w:rPr>
        <w:t xml:space="preserve">C  </w:t>
      </w:r>
    </w:p>
    <w:p w:rsidR="003645C6" w:rsidRPr="00014572" w:rsidRDefault="008E0B16" w:rsidP="000C65C3">
      <w:pPr>
        <w:spacing w:beforeLines="50" w:afterLines="50" w:line="360" w:lineRule="auto"/>
        <w:rPr>
          <w:lang w:eastAsia="zh-CN"/>
        </w:rPr>
      </w:pPr>
      <w:r w:rsidRPr="00014572">
        <w:rPr>
          <w:lang w:eastAsia="zh-CN"/>
        </w:rPr>
        <w:lastRenderedPageBreak/>
        <w:t>【解析】【解答】解：</w:t>
      </w:r>
      <w:r w:rsidRPr="00014572">
        <w:rPr>
          <w:lang w:eastAsia="zh-CN"/>
        </w:rPr>
        <w:t>A</w:t>
      </w:r>
      <w:r w:rsidRPr="00014572">
        <w:rPr>
          <w:lang w:eastAsia="zh-CN"/>
        </w:rPr>
        <w:t>、物体温度升高，也可能是因为对物体做功，不符合题意</w:t>
      </w:r>
      <w:r w:rsidRPr="00014572">
        <w:rPr>
          <w:lang w:eastAsia="zh-CN"/>
        </w:rPr>
        <w:t>．</w:t>
      </w:r>
      <w:r w:rsidRPr="00014572">
        <w:rPr>
          <w:lang w:eastAsia="zh-CN"/>
        </w:rPr>
        <w:br/>
        <w:t>B</w:t>
      </w:r>
      <w:r w:rsidRPr="00014572">
        <w:rPr>
          <w:lang w:eastAsia="zh-CN"/>
        </w:rPr>
        <w:t>、物体放热时温度可能不变，比如：晶体在凝固过程中放热但温度不变，不符合题意．</w:t>
      </w:r>
      <w:r w:rsidRPr="00014572">
        <w:rPr>
          <w:lang w:eastAsia="zh-CN"/>
        </w:rPr>
        <w:br/>
        <w:t>C</w:t>
      </w:r>
      <w:r w:rsidRPr="00014572">
        <w:rPr>
          <w:lang w:eastAsia="zh-CN"/>
        </w:rPr>
        <w:t>、同一物体分子个数是一定的，当温度升高时，分子的热运动越剧烈，则分子的动能就越大，从而物体的内能增加，符合题意．</w:t>
      </w:r>
      <w:r w:rsidRPr="00014572">
        <w:rPr>
          <w:lang w:eastAsia="zh-CN"/>
        </w:rPr>
        <w:br/>
        <w:t>D</w:t>
      </w:r>
      <w:r w:rsidRPr="00014572">
        <w:rPr>
          <w:lang w:eastAsia="zh-CN"/>
        </w:rPr>
        <w:t>、物体内能增加，温度不一定升高，比如：晶体在熔化过程，吸热，内能增加但温度不变，不符合题意．</w:t>
      </w:r>
      <w:r w:rsidRPr="00014572">
        <w:rPr>
          <w:lang w:eastAsia="zh-CN"/>
        </w:rPr>
        <w:br/>
      </w:r>
      <w:r w:rsidRPr="00014572">
        <w:rPr>
          <w:lang w:eastAsia="zh-CN"/>
        </w:rPr>
        <w:t>故选</w:t>
      </w:r>
      <w:r w:rsidRPr="00014572">
        <w:rPr>
          <w:lang w:eastAsia="zh-CN"/>
        </w:rPr>
        <w:t>C</w:t>
      </w:r>
      <w:r w:rsidRPr="00014572">
        <w:rPr>
          <w:lang w:eastAsia="zh-CN"/>
        </w:rPr>
        <w:t>．</w:t>
      </w:r>
      <w:r w:rsidRPr="00014572">
        <w:rPr>
          <w:lang w:eastAsia="zh-CN"/>
        </w:rPr>
        <w:br/>
      </w:r>
      <w:r w:rsidRPr="00014572">
        <w:rPr>
          <w:lang w:eastAsia="zh-CN"/>
        </w:rPr>
        <w:t>【分析】（</w:t>
      </w:r>
      <w:r w:rsidRPr="00014572">
        <w:rPr>
          <w:lang w:eastAsia="zh-CN"/>
        </w:rPr>
        <w:t>1</w:t>
      </w:r>
      <w:r w:rsidRPr="00014572">
        <w:rPr>
          <w:lang w:eastAsia="zh-CN"/>
        </w:rPr>
        <w:t>）一切物体都具有内能，内能的大小跟质量、温度、状态有关．</w:t>
      </w:r>
      <w:r w:rsidRPr="00014572">
        <w:rPr>
          <w:lang w:eastAsia="zh-CN"/>
        </w:rPr>
        <w:br/>
      </w:r>
      <w:r w:rsidRPr="00014572">
        <w:rPr>
          <w:lang w:eastAsia="zh-CN"/>
        </w:rPr>
        <w:t>（</w:t>
      </w:r>
      <w:r w:rsidRPr="00014572">
        <w:rPr>
          <w:lang w:eastAsia="zh-CN"/>
        </w:rPr>
        <w:t>2</w:t>
      </w:r>
      <w:r w:rsidRPr="00014572">
        <w:rPr>
          <w:lang w:eastAsia="zh-CN"/>
        </w:rPr>
        <w:t>）物体的内能发生变化，可能表现在物体的温度变化，也可能是状态的变化．</w:t>
      </w:r>
      <w:r w:rsidRPr="00014572">
        <w:rPr>
          <w:lang w:eastAsia="zh-CN"/>
        </w:rPr>
        <w:br/>
      </w:r>
      <w:r w:rsidRPr="00014572">
        <w:rPr>
          <w:lang w:eastAsia="zh-CN"/>
        </w:rPr>
        <w:t>（</w:t>
      </w:r>
      <w:r w:rsidRPr="00014572">
        <w:rPr>
          <w:lang w:eastAsia="zh-CN"/>
        </w:rPr>
        <w:t>3</w:t>
      </w:r>
      <w:r w:rsidRPr="00014572">
        <w:rPr>
          <w:lang w:eastAsia="zh-CN"/>
        </w:rPr>
        <w:t>）改变物体内能的两种方式：做功和热传递．</w:t>
      </w:r>
    </w:p>
    <w:p w:rsidR="003645C6" w:rsidRPr="00014572" w:rsidRDefault="008E0B16" w:rsidP="000C65C3">
      <w:pPr>
        <w:spacing w:beforeLines="50" w:afterLines="50" w:line="360" w:lineRule="auto"/>
        <w:rPr>
          <w:lang w:eastAsia="zh-CN"/>
        </w:rPr>
      </w:pPr>
      <w:r w:rsidRPr="00014572">
        <w:rPr>
          <w:lang w:eastAsia="zh-CN"/>
        </w:rPr>
        <w:t>二、填空题</w:t>
      </w:r>
    </w:p>
    <w:p w:rsidR="003645C6" w:rsidRPr="00014572" w:rsidRDefault="008E0B16" w:rsidP="000C65C3">
      <w:pPr>
        <w:spacing w:beforeLines="50" w:afterLines="50" w:line="360" w:lineRule="auto"/>
        <w:rPr>
          <w:lang w:eastAsia="zh-CN"/>
        </w:rPr>
      </w:pPr>
      <w:r w:rsidRPr="00014572">
        <w:rPr>
          <w:lang w:eastAsia="zh-CN"/>
        </w:rPr>
        <w:t>11</w:t>
      </w:r>
      <w:r w:rsidRPr="00014572">
        <w:rPr>
          <w:lang w:eastAsia="zh-CN"/>
        </w:rPr>
        <w:t>.</w:t>
      </w:r>
      <w:r w:rsidRPr="00014572">
        <w:rPr>
          <w:lang w:eastAsia="zh-CN"/>
        </w:rPr>
        <w:t>【答案】热量散失（或热传递）；内</w:t>
      </w:r>
    </w:p>
    <w:p w:rsidR="003645C6" w:rsidRPr="00014572" w:rsidRDefault="008E0B16" w:rsidP="000C65C3">
      <w:pPr>
        <w:spacing w:beforeLines="50" w:afterLines="50" w:line="360" w:lineRule="auto"/>
        <w:rPr>
          <w:lang w:eastAsia="zh-CN"/>
        </w:rPr>
      </w:pPr>
      <w:r w:rsidRPr="00014572">
        <w:rPr>
          <w:lang w:eastAsia="zh-CN"/>
        </w:rPr>
        <w:t>【解析】【解答】解：（</w:t>
      </w:r>
      <w:r w:rsidRPr="00014572">
        <w:rPr>
          <w:lang w:eastAsia="zh-CN"/>
        </w:rPr>
        <w:t>1</w:t>
      </w:r>
      <w:r w:rsidRPr="00014572">
        <w:rPr>
          <w:lang w:eastAsia="zh-CN"/>
        </w:rPr>
        <w:t>）真空可以避免空气的对流，防止热传递的产生，减少热量散失，起到保温作用；（</w:t>
      </w:r>
      <w:r w:rsidRPr="00014572">
        <w:rPr>
          <w:lang w:eastAsia="zh-CN"/>
        </w:rPr>
        <w:t>2</w:t>
      </w:r>
      <w:r w:rsidRPr="00014572">
        <w:rPr>
          <w:lang w:eastAsia="zh-CN"/>
        </w:rPr>
        <w:t>）瓶塞跳起来，机械能增大，这是由于暖瓶内气体膨胀做功造成的，水蒸气的内能转化成瓶塞的机械能；故答案为：热量散失（或热传递）、内．</w:t>
      </w:r>
      <w:r w:rsidRPr="00014572">
        <w:rPr>
          <w:lang w:eastAsia="zh-CN"/>
        </w:rPr>
        <w:br/>
      </w:r>
      <w:r w:rsidRPr="00014572">
        <w:rPr>
          <w:lang w:eastAsia="zh-CN"/>
        </w:rPr>
        <w:t>【分析】（</w:t>
      </w:r>
      <w:r w:rsidRPr="00014572">
        <w:rPr>
          <w:lang w:eastAsia="zh-CN"/>
        </w:rPr>
        <w:t>1</w:t>
      </w:r>
      <w:r w:rsidRPr="00014572">
        <w:rPr>
          <w:lang w:eastAsia="zh-CN"/>
        </w:rPr>
        <w:t>）热水瓶中间为双层玻璃瓶，两层之间抽成真空，并镀银或铝，真空状态可以避免热对流，玻璃本身是热的不良导体，镀银的玻璃则可以将容器内部向外辐射的热能反射回去；（</w:t>
      </w:r>
      <w:r w:rsidRPr="00014572">
        <w:rPr>
          <w:lang w:eastAsia="zh-CN"/>
        </w:rPr>
        <w:t>2</w:t>
      </w:r>
      <w:r w:rsidRPr="00014572">
        <w:rPr>
          <w:lang w:eastAsia="zh-CN"/>
        </w:rPr>
        <w:t>）瓶内热水蒸发产生大量水蒸气，水蒸气膨胀对瓶塞做功，内能转化为机械能．</w:t>
      </w:r>
    </w:p>
    <w:p w:rsidR="003645C6" w:rsidRPr="00014572" w:rsidRDefault="008E0B16" w:rsidP="000C65C3">
      <w:pPr>
        <w:spacing w:beforeLines="50" w:afterLines="50" w:line="360" w:lineRule="auto"/>
        <w:rPr>
          <w:lang w:eastAsia="zh-CN"/>
        </w:rPr>
      </w:pPr>
      <w:r w:rsidRPr="00014572">
        <w:rPr>
          <w:lang w:eastAsia="zh-CN"/>
        </w:rPr>
        <w:t>12</w:t>
      </w:r>
      <w:r w:rsidRPr="00014572">
        <w:rPr>
          <w:lang w:eastAsia="zh-CN"/>
        </w:rPr>
        <w:t>.</w:t>
      </w:r>
      <w:r w:rsidRPr="00014572">
        <w:rPr>
          <w:lang w:eastAsia="zh-CN"/>
        </w:rPr>
        <w:t>【答案】温度差；能量；温度；热量；热量；质量；变化；比热容</w:t>
      </w:r>
    </w:p>
    <w:p w:rsidR="003645C6" w:rsidRPr="00014572" w:rsidRDefault="008E0B16" w:rsidP="000C65C3">
      <w:pPr>
        <w:spacing w:beforeLines="50" w:afterLines="50" w:line="360" w:lineRule="auto"/>
        <w:rPr>
          <w:lang w:eastAsia="zh-CN"/>
        </w:rPr>
      </w:pPr>
      <w:r w:rsidRPr="00014572">
        <w:rPr>
          <w:lang w:eastAsia="zh-CN"/>
        </w:rPr>
        <w:t>【解析】【解答】解：由于发生热传递的条件是有温度差，且热传递的特点是能量从高温物体传向低温物体；在热传递的过程中，传递能量的多少叫做热量；高温物体放出热量，内能减少，温度降低．低温物体吸收热量，内能增加，温度升高．直到温度相同．物体吸收或放出热量的多少不仅与物体的质量和温度变化有关，还与物体的比热容有关．</w:t>
      </w:r>
      <w:r w:rsidRPr="00014572">
        <w:rPr>
          <w:lang w:eastAsia="zh-CN"/>
        </w:rPr>
        <w:br/>
      </w:r>
      <w:r w:rsidRPr="00014572">
        <w:rPr>
          <w:lang w:eastAsia="zh-CN"/>
        </w:rPr>
        <w:t>故答案为：温度差；能量；温度；热量；热量；质量；变化；比热容．</w:t>
      </w:r>
      <w:r w:rsidRPr="00014572">
        <w:rPr>
          <w:lang w:eastAsia="zh-CN"/>
        </w:rPr>
        <w:br/>
      </w:r>
      <w:r w:rsidRPr="00014572">
        <w:rPr>
          <w:lang w:eastAsia="zh-CN"/>
        </w:rPr>
        <w:t>【分析】热传递的条件是有温度差，以及热传递传递的是能量；热传递的特点．</w:t>
      </w:r>
    </w:p>
    <w:p w:rsidR="003645C6" w:rsidRPr="00014572" w:rsidRDefault="008E0B16" w:rsidP="000C65C3">
      <w:pPr>
        <w:spacing w:beforeLines="50" w:afterLines="50" w:line="360" w:lineRule="auto"/>
        <w:rPr>
          <w:lang w:eastAsia="zh-CN"/>
        </w:rPr>
      </w:pPr>
      <w:r w:rsidRPr="00014572">
        <w:rPr>
          <w:lang w:eastAsia="zh-CN"/>
        </w:rPr>
        <w:t>13.</w:t>
      </w:r>
      <w:r w:rsidRPr="00014572">
        <w:rPr>
          <w:lang w:eastAsia="zh-CN"/>
        </w:rPr>
        <w:t>【答案】热传递；做功</w:t>
      </w:r>
    </w:p>
    <w:p w:rsidR="003645C6" w:rsidRPr="00014572" w:rsidRDefault="008E0B16" w:rsidP="000C65C3">
      <w:pPr>
        <w:spacing w:beforeLines="50" w:afterLines="50" w:line="360" w:lineRule="auto"/>
        <w:rPr>
          <w:lang w:eastAsia="zh-CN"/>
        </w:rPr>
      </w:pPr>
      <w:r w:rsidRPr="00014572">
        <w:rPr>
          <w:lang w:eastAsia="zh-CN"/>
        </w:rPr>
        <w:t>【解析】【解答】用热水袋暖手是把暖水袋的热量转移到手上，即通过热传递的方式改变手的内能；搓手时两手摩擦做功，机械能转化为内能，是通过做功的方式改变物体的内能。</w:t>
      </w:r>
      <w:r w:rsidRPr="00014572">
        <w:rPr>
          <w:lang w:eastAsia="zh-CN"/>
        </w:rPr>
        <w:br/>
      </w:r>
      <w:r w:rsidRPr="00014572">
        <w:rPr>
          <w:lang w:eastAsia="zh-CN"/>
        </w:rPr>
        <w:t>故答案为：热传递；做功。【分析】改变内能的两种方式是热传递和做功，热传播是内能的转移，做功是能量的转化。</w:t>
      </w:r>
    </w:p>
    <w:p w:rsidR="003645C6" w:rsidRPr="00014572" w:rsidRDefault="008E0B16" w:rsidP="000C65C3">
      <w:pPr>
        <w:spacing w:beforeLines="50" w:afterLines="50" w:line="360" w:lineRule="auto"/>
        <w:rPr>
          <w:lang w:eastAsia="zh-CN"/>
        </w:rPr>
      </w:pPr>
      <w:r w:rsidRPr="00014572">
        <w:rPr>
          <w:lang w:eastAsia="zh-CN"/>
        </w:rPr>
        <w:lastRenderedPageBreak/>
        <w:t>14.</w:t>
      </w:r>
      <w:r w:rsidRPr="00014572">
        <w:rPr>
          <w:lang w:eastAsia="zh-CN"/>
        </w:rPr>
        <w:t>【答案】对外做功</w:t>
      </w:r>
    </w:p>
    <w:p w:rsidR="003645C6" w:rsidRPr="00014572" w:rsidRDefault="008E0B16" w:rsidP="000C65C3">
      <w:pPr>
        <w:spacing w:beforeLines="50" w:afterLines="50" w:line="360" w:lineRule="auto"/>
        <w:rPr>
          <w:lang w:eastAsia="zh-CN"/>
        </w:rPr>
      </w:pPr>
      <w:r w:rsidRPr="00014572">
        <w:rPr>
          <w:lang w:eastAsia="zh-CN"/>
        </w:rPr>
        <w:t>【解析】【解答】解：松开气球的口子，快速放气后会感到气球变凉，这是因为气体对外界做功，本身的内能减小，温度降低．</w:t>
      </w:r>
      <w:r w:rsidRPr="00014572">
        <w:rPr>
          <w:lang w:eastAsia="zh-CN"/>
        </w:rPr>
        <w:br/>
      </w:r>
      <w:r w:rsidRPr="00014572">
        <w:rPr>
          <w:lang w:eastAsia="zh-CN"/>
        </w:rPr>
        <w:t>故答案为：对外做功．</w:t>
      </w:r>
      <w:r w:rsidRPr="00014572">
        <w:rPr>
          <w:lang w:eastAsia="zh-CN"/>
        </w:rPr>
        <w:br/>
      </w:r>
      <w:r w:rsidRPr="00014572">
        <w:rPr>
          <w:lang w:eastAsia="zh-CN"/>
        </w:rPr>
        <w:t>【分析】物体对外界做功，物体的内能减小，温度降低．</w:t>
      </w:r>
    </w:p>
    <w:p w:rsidR="003645C6" w:rsidRPr="00014572" w:rsidRDefault="008E0B16" w:rsidP="000C65C3">
      <w:pPr>
        <w:spacing w:beforeLines="50" w:afterLines="50" w:line="360" w:lineRule="auto"/>
        <w:rPr>
          <w:lang w:eastAsia="zh-CN"/>
        </w:rPr>
      </w:pPr>
      <w:r w:rsidRPr="00014572">
        <w:rPr>
          <w:lang w:eastAsia="zh-CN"/>
        </w:rPr>
        <w:t>15.</w:t>
      </w:r>
      <w:r w:rsidRPr="00014572">
        <w:rPr>
          <w:lang w:eastAsia="zh-CN"/>
        </w:rPr>
        <w:t>【答案】热传递</w:t>
      </w:r>
    </w:p>
    <w:p w:rsidR="003645C6" w:rsidRPr="00014572" w:rsidRDefault="008E0B16" w:rsidP="000C65C3">
      <w:pPr>
        <w:spacing w:beforeLines="50" w:afterLines="50" w:line="360" w:lineRule="auto"/>
        <w:rPr>
          <w:lang w:eastAsia="zh-CN"/>
        </w:rPr>
      </w:pPr>
      <w:r w:rsidRPr="00014572">
        <w:rPr>
          <w:lang w:eastAsia="zh-CN"/>
        </w:rPr>
        <w:t>【解析】【解答】由图可知，把盛有热水的奶瓶放入冷水中，冷水从热水吸收热量、内能增加、温度升高；奶瓶中的热水，放出热量、内能减少、温度降低；都是通过热传递的方式改变物体内能的．故答案为：热传递．</w:t>
      </w:r>
    </w:p>
    <w:p w:rsidR="003645C6" w:rsidRPr="00014572" w:rsidRDefault="008E0B16" w:rsidP="000C65C3">
      <w:pPr>
        <w:spacing w:beforeLines="50" w:afterLines="50" w:line="360" w:lineRule="auto"/>
        <w:rPr>
          <w:lang w:eastAsia="zh-CN"/>
        </w:rPr>
      </w:pPr>
      <w:r w:rsidRPr="00014572">
        <w:rPr>
          <w:lang w:eastAsia="zh-CN"/>
        </w:rPr>
        <w:t>16.</w:t>
      </w:r>
      <w:r w:rsidRPr="00014572">
        <w:rPr>
          <w:lang w:eastAsia="zh-CN"/>
        </w:rPr>
        <w:t>【答案】增大；做功</w:t>
      </w:r>
    </w:p>
    <w:p w:rsidR="003645C6" w:rsidRPr="00014572" w:rsidRDefault="008E0B16" w:rsidP="000C65C3">
      <w:pPr>
        <w:spacing w:beforeLines="50" w:afterLines="50" w:line="360" w:lineRule="auto"/>
        <w:rPr>
          <w:lang w:eastAsia="zh-CN"/>
        </w:rPr>
      </w:pPr>
      <w:r w:rsidRPr="00014572">
        <w:rPr>
          <w:lang w:eastAsia="zh-CN"/>
        </w:rPr>
        <w:t>【解析】【解答】当小光同学从竿的顶端滑下时，感到竿烫手，说明竿的内能增大，这是通过做功的方法使竿的内能发生改变的</w:t>
      </w:r>
      <w:r w:rsidRPr="00014572">
        <w:rPr>
          <w:lang w:eastAsia="zh-CN"/>
        </w:rPr>
        <w:t>.</w:t>
      </w:r>
      <w:r w:rsidRPr="00014572">
        <w:rPr>
          <w:lang w:eastAsia="zh-CN"/>
        </w:rPr>
        <w:br/>
      </w:r>
      <w:r w:rsidRPr="00014572">
        <w:rPr>
          <w:lang w:eastAsia="zh-CN"/>
        </w:rPr>
        <w:t>故答案为：增大；做功【分析】改变物体内能的方法有两种：做功和热传递，做功改变物体内能的实质是内能和其他形式能之间的转化</w:t>
      </w:r>
      <w:r w:rsidRPr="00014572">
        <w:rPr>
          <w:lang w:eastAsia="zh-CN"/>
        </w:rPr>
        <w:t>.</w:t>
      </w:r>
    </w:p>
    <w:p w:rsidR="003645C6" w:rsidRPr="00014572" w:rsidRDefault="008E0B16" w:rsidP="000C65C3">
      <w:pPr>
        <w:spacing w:beforeLines="50" w:afterLines="50" w:line="360" w:lineRule="auto"/>
        <w:rPr>
          <w:lang w:eastAsia="zh-CN"/>
        </w:rPr>
      </w:pPr>
      <w:r w:rsidRPr="00014572">
        <w:rPr>
          <w:lang w:eastAsia="zh-CN"/>
        </w:rPr>
        <w:t>17.</w:t>
      </w:r>
      <w:r w:rsidRPr="00014572">
        <w:rPr>
          <w:lang w:eastAsia="zh-CN"/>
        </w:rPr>
        <w:t>【答案】增大；热传递</w:t>
      </w:r>
    </w:p>
    <w:p w:rsidR="003645C6" w:rsidRPr="00014572" w:rsidRDefault="008E0B16" w:rsidP="000C65C3">
      <w:pPr>
        <w:spacing w:beforeLines="50" w:afterLines="50" w:line="360" w:lineRule="auto"/>
        <w:rPr>
          <w:lang w:eastAsia="zh-CN"/>
        </w:rPr>
      </w:pPr>
      <w:r w:rsidRPr="00014572">
        <w:rPr>
          <w:lang w:eastAsia="zh-CN"/>
        </w:rPr>
        <w:t>【解析】【</w:t>
      </w:r>
      <w:r w:rsidRPr="00014572">
        <w:rPr>
          <w:lang w:eastAsia="zh-CN"/>
        </w:rPr>
        <w:t>解答】解：当物体的状态和质量均不变时，温度升高，内能增加；因此一壶水在炉火上加热，水温升高，其内能增大；该过程是通过热传递改变水的内能的．故答案为：增大；热传递．</w:t>
      </w:r>
      <w:r w:rsidRPr="00014572">
        <w:rPr>
          <w:lang w:eastAsia="zh-CN"/>
        </w:rPr>
        <w:br/>
      </w:r>
      <w:r w:rsidRPr="00014572">
        <w:rPr>
          <w:lang w:eastAsia="zh-CN"/>
        </w:rPr>
        <w:t>【分析】（</w:t>
      </w:r>
      <w:r w:rsidRPr="00014572">
        <w:rPr>
          <w:lang w:eastAsia="zh-CN"/>
        </w:rPr>
        <w:t>1</w:t>
      </w:r>
      <w:r w:rsidRPr="00014572">
        <w:rPr>
          <w:lang w:eastAsia="zh-CN"/>
        </w:rPr>
        <w:t>）内能与物体的质量、温度以及状态有关；（</w:t>
      </w:r>
      <w:r w:rsidRPr="00014572">
        <w:rPr>
          <w:lang w:eastAsia="zh-CN"/>
        </w:rPr>
        <w:t>2</w:t>
      </w:r>
      <w:r w:rsidRPr="00014572">
        <w:rPr>
          <w:lang w:eastAsia="zh-CN"/>
        </w:rPr>
        <w:t>）改变物体内能有两种方法，一是做功，二是热传递，做功是能量的转化，而热传递是能量的转移；</w:t>
      </w:r>
    </w:p>
    <w:p w:rsidR="003645C6" w:rsidRPr="00014572" w:rsidRDefault="008E0B16" w:rsidP="000C65C3">
      <w:pPr>
        <w:spacing w:beforeLines="50" w:afterLines="50" w:line="360" w:lineRule="auto"/>
        <w:rPr>
          <w:lang w:eastAsia="zh-CN"/>
        </w:rPr>
      </w:pPr>
      <w:r w:rsidRPr="00014572">
        <w:rPr>
          <w:lang w:eastAsia="zh-CN"/>
        </w:rPr>
        <w:t>三、解答题</w:t>
      </w:r>
    </w:p>
    <w:p w:rsidR="003645C6" w:rsidRPr="00014572" w:rsidRDefault="008E0B16" w:rsidP="000C65C3">
      <w:pPr>
        <w:spacing w:beforeLines="50" w:afterLines="50" w:line="360" w:lineRule="auto"/>
        <w:rPr>
          <w:lang w:eastAsia="zh-CN"/>
        </w:rPr>
      </w:pPr>
      <w:r w:rsidRPr="00014572">
        <w:rPr>
          <w:lang w:eastAsia="zh-CN"/>
        </w:rPr>
        <w:t>18.</w:t>
      </w:r>
      <w:r w:rsidRPr="00014572">
        <w:rPr>
          <w:lang w:eastAsia="zh-CN"/>
        </w:rPr>
        <w:t>【答案】</w:t>
      </w:r>
      <w:r w:rsidRPr="00014572">
        <w:rPr>
          <w:lang w:eastAsia="zh-CN"/>
        </w:rPr>
        <w:t>A</w:t>
      </w:r>
      <w:r w:rsidRPr="00014572">
        <w:rPr>
          <w:u w:val="single"/>
          <w:lang w:eastAsia="zh-CN"/>
        </w:rPr>
        <w:t>对物体做功，物体内能增大</w:t>
      </w:r>
      <w:r w:rsidRPr="00014572">
        <w:rPr>
          <w:lang w:eastAsia="zh-CN"/>
        </w:rPr>
        <w:t>。</w:t>
      </w:r>
      <w:r w:rsidRPr="00014572">
        <w:rPr>
          <w:lang w:eastAsia="zh-CN"/>
        </w:rPr>
        <w:t>|B</w:t>
      </w:r>
      <w:r w:rsidRPr="00014572">
        <w:rPr>
          <w:u w:val="single"/>
          <w:lang w:eastAsia="zh-CN"/>
        </w:rPr>
        <w:t>物体对外做功，内能减小</w:t>
      </w:r>
      <w:r w:rsidRPr="00014572">
        <w:rPr>
          <w:lang w:eastAsia="zh-CN"/>
        </w:rPr>
        <w:t>。</w:t>
      </w:r>
    </w:p>
    <w:p w:rsidR="003645C6" w:rsidRPr="00014572" w:rsidRDefault="008E0B16" w:rsidP="000C65C3">
      <w:pPr>
        <w:spacing w:beforeLines="50" w:afterLines="50" w:line="360" w:lineRule="auto"/>
        <w:rPr>
          <w:lang w:eastAsia="zh-CN"/>
        </w:rPr>
      </w:pPr>
      <w:r w:rsidRPr="00014572">
        <w:rPr>
          <w:lang w:eastAsia="zh-CN"/>
        </w:rPr>
        <w:t>【解析】【解答】</w:t>
      </w:r>
      <w:r w:rsidRPr="00014572">
        <w:rPr>
          <w:lang w:eastAsia="zh-CN"/>
        </w:rPr>
        <w:t>A</w:t>
      </w:r>
      <w:r w:rsidRPr="00014572">
        <w:rPr>
          <w:u w:val="single"/>
          <w:lang w:eastAsia="zh-CN"/>
        </w:rPr>
        <w:t>对物体做功，物体内能增大</w:t>
      </w:r>
      <w:r w:rsidRPr="00014572">
        <w:rPr>
          <w:lang w:eastAsia="zh-CN"/>
        </w:rPr>
        <w:t>。</w:t>
      </w:r>
      <w:r w:rsidRPr="00014572">
        <w:rPr>
          <w:lang w:eastAsia="zh-CN"/>
        </w:rPr>
        <w:t>B</w:t>
      </w:r>
      <w:r w:rsidRPr="00014572">
        <w:rPr>
          <w:u w:val="single"/>
          <w:lang w:eastAsia="zh-CN"/>
        </w:rPr>
        <w:t>物体对外做功，内能减小</w:t>
      </w:r>
      <w:r w:rsidRPr="00014572">
        <w:rPr>
          <w:lang w:eastAsia="zh-CN"/>
        </w:rPr>
        <w:t>。</w:t>
      </w:r>
      <w:r w:rsidRPr="00014572">
        <w:rPr>
          <w:lang w:eastAsia="zh-CN"/>
        </w:rPr>
        <w:br/>
      </w:r>
      <w:r w:rsidRPr="00014572">
        <w:rPr>
          <w:lang w:eastAsia="zh-CN"/>
        </w:rPr>
        <w:t>【分析】熟记探究实验装置并准确叙述相应原理是解题的关键。本题考查的是做功改变物体内能。</w:t>
      </w:r>
    </w:p>
    <w:p w:rsidR="003645C6" w:rsidRPr="00014572" w:rsidRDefault="008E0B16" w:rsidP="000C65C3">
      <w:pPr>
        <w:spacing w:beforeLines="50" w:afterLines="50" w:line="360" w:lineRule="auto"/>
        <w:rPr>
          <w:lang w:eastAsia="zh-CN"/>
        </w:rPr>
      </w:pPr>
      <w:r w:rsidRPr="00014572">
        <w:rPr>
          <w:lang w:eastAsia="zh-CN"/>
        </w:rPr>
        <w:t>四、实验探究题</w:t>
      </w:r>
    </w:p>
    <w:p w:rsidR="003645C6" w:rsidRPr="00014572" w:rsidRDefault="008E0B16" w:rsidP="000C65C3">
      <w:pPr>
        <w:spacing w:beforeLines="50" w:afterLines="50" w:line="360" w:lineRule="auto"/>
        <w:rPr>
          <w:lang w:eastAsia="zh-CN"/>
        </w:rPr>
      </w:pPr>
      <w:r w:rsidRPr="00014572">
        <w:rPr>
          <w:lang w:eastAsia="zh-CN"/>
        </w:rPr>
        <w:t>19.</w:t>
      </w:r>
      <w:r w:rsidRPr="00014572">
        <w:rPr>
          <w:lang w:eastAsia="zh-CN"/>
        </w:rPr>
        <w:t>【答案】（</w:t>
      </w:r>
      <w:r w:rsidRPr="00014572">
        <w:rPr>
          <w:lang w:eastAsia="zh-CN"/>
        </w:rPr>
        <w:t>1</w:t>
      </w:r>
      <w:r w:rsidRPr="00014572">
        <w:rPr>
          <w:lang w:eastAsia="zh-CN"/>
        </w:rPr>
        <w:t>）数字式温度计示数变大；外界对物体做功，物体内能增大</w:t>
      </w:r>
      <w:r w:rsidRPr="00014572">
        <w:rPr>
          <w:lang w:eastAsia="zh-CN"/>
        </w:rPr>
        <w:br/>
      </w:r>
      <w:r w:rsidRPr="00014572">
        <w:rPr>
          <w:lang w:eastAsia="zh-CN"/>
        </w:rPr>
        <w:t>（</w:t>
      </w:r>
      <w:r w:rsidRPr="00014572">
        <w:rPr>
          <w:lang w:eastAsia="zh-CN"/>
        </w:rPr>
        <w:t>2</w:t>
      </w:r>
      <w:r w:rsidRPr="00014572">
        <w:rPr>
          <w:lang w:eastAsia="zh-CN"/>
        </w:rPr>
        <w:t>）数字式温度计示数变小；物体对外界做功，物体内能减小</w:t>
      </w:r>
    </w:p>
    <w:p w:rsidR="003645C6" w:rsidRPr="00014572" w:rsidRDefault="008E0B16" w:rsidP="000C65C3">
      <w:pPr>
        <w:spacing w:beforeLines="50" w:afterLines="50" w:line="360" w:lineRule="auto"/>
        <w:rPr>
          <w:lang w:eastAsia="zh-CN"/>
        </w:rPr>
      </w:pPr>
      <w:r w:rsidRPr="00014572">
        <w:rPr>
          <w:lang w:eastAsia="zh-CN"/>
        </w:rPr>
        <w:lastRenderedPageBreak/>
        <w:t>【解析】【解答】解：（</w:t>
      </w:r>
      <w:r w:rsidRPr="00014572">
        <w:rPr>
          <w:lang w:eastAsia="zh-CN"/>
        </w:rPr>
        <w:t>1</w:t>
      </w:r>
      <w:r w:rsidRPr="00014572">
        <w:rPr>
          <w:lang w:eastAsia="zh-CN"/>
        </w:rPr>
        <w:t>）先安装好器材，关闭喷雾器的阀门，用数字温度计测出喷雾器内空气的温度，如图（</w:t>
      </w:r>
      <w:r w:rsidRPr="00014572">
        <w:rPr>
          <w:lang w:eastAsia="zh-CN"/>
        </w:rPr>
        <w:t>a</w:t>
      </w:r>
      <w:r w:rsidRPr="00014572">
        <w:rPr>
          <w:lang w:eastAsia="zh-CN"/>
        </w:rPr>
        <w:t>），手压活塞快速打气，如图（</w:t>
      </w:r>
      <w:r w:rsidRPr="00014572">
        <w:rPr>
          <w:lang w:eastAsia="zh-CN"/>
        </w:rPr>
        <w:t>b</w:t>
      </w:r>
      <w:r w:rsidRPr="00014572">
        <w:rPr>
          <w:lang w:eastAsia="zh-CN"/>
        </w:rPr>
        <w:t>）所示。手压活塞，对壶内气体做功，故实验现象：数字式温度计示数变大。说明：所以外界对气体做功，气体的内能增加；</w:t>
      </w:r>
      <w:r w:rsidRPr="00014572">
        <w:rPr>
          <w:lang w:eastAsia="zh-CN"/>
        </w:rPr>
        <w:br/>
      </w:r>
      <w:r w:rsidRPr="00014572">
        <w:rPr>
          <w:lang w:eastAsia="zh-CN"/>
        </w:rPr>
        <w:t>（</w:t>
      </w:r>
      <w:r w:rsidRPr="00014572">
        <w:rPr>
          <w:lang w:eastAsia="zh-CN"/>
        </w:rPr>
        <w:t>2</w:t>
      </w:r>
      <w:r w:rsidRPr="00014572">
        <w:rPr>
          <w:lang w:eastAsia="zh-CN"/>
        </w:rPr>
        <w:t>）打开喷嘴处的阀门，迅速放出喷</w:t>
      </w:r>
      <w:r w:rsidRPr="00014572">
        <w:rPr>
          <w:lang w:eastAsia="zh-CN"/>
        </w:rPr>
        <w:t>雾器内的气体，如图（</w:t>
      </w:r>
      <w:r w:rsidRPr="00014572">
        <w:rPr>
          <w:lang w:eastAsia="zh-CN"/>
        </w:rPr>
        <w:t>c</w:t>
      </w:r>
      <w:r w:rsidRPr="00014572">
        <w:rPr>
          <w:lang w:eastAsia="zh-CN"/>
        </w:rPr>
        <w:t>）所示。气体被放出，使得小叶轮转动，即气体对外界做功，气体温度下降，故实验现象：数字式温度计示数变小。说明：物体对外界做功，物体内能减小</w:t>
      </w:r>
      <w:r w:rsidRPr="00014572">
        <w:rPr>
          <w:lang w:eastAsia="zh-CN"/>
        </w:rPr>
        <w:t>.</w:t>
      </w:r>
      <w:r w:rsidRPr="00014572">
        <w:rPr>
          <w:lang w:eastAsia="zh-CN"/>
        </w:rPr>
        <w:br/>
      </w:r>
      <w:r w:rsidRPr="00014572">
        <w:rPr>
          <w:lang w:eastAsia="zh-CN"/>
        </w:rPr>
        <w:t>故答案为：（</w:t>
      </w:r>
      <w:r w:rsidRPr="00014572">
        <w:rPr>
          <w:lang w:eastAsia="zh-CN"/>
        </w:rPr>
        <w:t>1</w:t>
      </w:r>
      <w:r w:rsidRPr="00014572">
        <w:rPr>
          <w:lang w:eastAsia="zh-CN"/>
        </w:rPr>
        <w:t>）数字式温度计示数变大；外界对物体做功，物体内能增大；（</w:t>
      </w:r>
      <w:r w:rsidRPr="00014572">
        <w:rPr>
          <w:lang w:eastAsia="zh-CN"/>
        </w:rPr>
        <w:t>2</w:t>
      </w:r>
      <w:r w:rsidRPr="00014572">
        <w:rPr>
          <w:lang w:eastAsia="zh-CN"/>
        </w:rPr>
        <w:t>）数字式温度计示数变小；物体对外界做功，物体内能减小．</w:t>
      </w:r>
      <w:r w:rsidRPr="00014572">
        <w:rPr>
          <w:lang w:eastAsia="zh-CN"/>
        </w:rPr>
        <w:br/>
      </w:r>
      <w:r w:rsidRPr="00014572">
        <w:rPr>
          <w:lang w:eastAsia="zh-CN"/>
        </w:rPr>
        <w:t>【分析】做功可以改变物体的内能，外界对物体做功，物体温度升高，内能增加；物体对外做功，内能减小，温度降低</w:t>
      </w:r>
      <w:r w:rsidRPr="00014572">
        <w:rPr>
          <w:lang w:eastAsia="zh-CN"/>
        </w:rPr>
        <w:t>.</w:t>
      </w:r>
    </w:p>
    <w:p w:rsidR="003645C6" w:rsidRPr="00014572" w:rsidRDefault="008E0B16" w:rsidP="000C65C3">
      <w:pPr>
        <w:spacing w:beforeLines="50" w:afterLines="50" w:line="360" w:lineRule="auto"/>
        <w:rPr>
          <w:lang w:eastAsia="zh-CN"/>
        </w:rPr>
      </w:pPr>
      <w:r w:rsidRPr="00014572">
        <w:rPr>
          <w:lang w:eastAsia="zh-CN"/>
        </w:rPr>
        <w:t>五、综合题</w:t>
      </w:r>
    </w:p>
    <w:p w:rsidR="003645C6" w:rsidRPr="00014572" w:rsidRDefault="008E0B16" w:rsidP="000C65C3">
      <w:pPr>
        <w:spacing w:beforeLines="50" w:afterLines="50" w:line="360" w:lineRule="auto"/>
        <w:rPr>
          <w:lang w:eastAsia="zh-CN"/>
        </w:rPr>
      </w:pPr>
      <w:r w:rsidRPr="00014572">
        <w:rPr>
          <w:lang w:eastAsia="zh-CN"/>
        </w:rPr>
        <w:t>20.</w:t>
      </w:r>
      <w:r w:rsidRPr="00014572">
        <w:rPr>
          <w:lang w:eastAsia="zh-CN"/>
        </w:rPr>
        <w:t>【答案】（</w:t>
      </w:r>
      <w:r w:rsidRPr="00014572">
        <w:rPr>
          <w:lang w:eastAsia="zh-CN"/>
        </w:rPr>
        <w:t>1</w:t>
      </w:r>
      <w:r w:rsidRPr="00014572">
        <w:rPr>
          <w:lang w:eastAsia="zh-CN"/>
        </w:rPr>
        <w:t>）温度计、秒表</w:t>
      </w:r>
      <w:r w:rsidRPr="00014572">
        <w:rPr>
          <w:lang w:eastAsia="zh-CN"/>
        </w:rPr>
        <w:br/>
      </w:r>
      <w:r w:rsidRPr="00014572">
        <w:rPr>
          <w:lang w:eastAsia="zh-CN"/>
        </w:rPr>
        <w:t>（</w:t>
      </w:r>
      <w:r w:rsidRPr="00014572">
        <w:rPr>
          <w:lang w:eastAsia="zh-CN"/>
        </w:rPr>
        <w:t>2</w:t>
      </w:r>
      <w:r w:rsidRPr="00014572">
        <w:rPr>
          <w:lang w:eastAsia="zh-CN"/>
        </w:rPr>
        <w:t>）保温杯中水的末温</w:t>
      </w:r>
      <w:r w:rsidRPr="00014572">
        <w:rPr>
          <w:lang w:eastAsia="zh-CN"/>
        </w:rPr>
        <w:br/>
      </w:r>
      <w:r w:rsidRPr="00014572">
        <w:rPr>
          <w:lang w:eastAsia="zh-CN"/>
        </w:rPr>
        <w:t>（</w:t>
      </w:r>
      <w:r w:rsidRPr="00014572">
        <w:rPr>
          <w:lang w:eastAsia="zh-CN"/>
        </w:rPr>
        <w:t>3</w:t>
      </w:r>
      <w:r w:rsidRPr="00014572">
        <w:rPr>
          <w:lang w:eastAsia="zh-CN"/>
        </w:rPr>
        <w:t>）控制变量法；水的质量相同</w:t>
      </w:r>
    </w:p>
    <w:p w:rsidR="003645C6" w:rsidRPr="00014572" w:rsidRDefault="008E0B16" w:rsidP="000C65C3">
      <w:pPr>
        <w:spacing w:beforeLines="50" w:afterLines="50" w:line="360" w:lineRule="auto"/>
        <w:rPr>
          <w:lang w:eastAsia="zh-CN"/>
        </w:rPr>
      </w:pPr>
      <w:r w:rsidRPr="00014572">
        <w:rPr>
          <w:lang w:eastAsia="zh-CN"/>
        </w:rPr>
        <w:t>【解析】【解</w:t>
      </w:r>
      <w:r w:rsidRPr="00014572">
        <w:rPr>
          <w:lang w:eastAsia="zh-CN"/>
        </w:rPr>
        <w:t>答】解：（</w:t>
      </w:r>
      <w:r w:rsidRPr="00014572">
        <w:rPr>
          <w:lang w:eastAsia="zh-CN"/>
        </w:rPr>
        <w:t>1</w:t>
      </w:r>
      <w:r w:rsidRPr="00014572">
        <w:rPr>
          <w:lang w:eastAsia="zh-CN"/>
        </w:rPr>
        <w:t>）实验中用温度计测量保温杯内水的初温度和末温度，用秒表（或钟表）记录时间．（</w:t>
      </w:r>
      <w:r w:rsidRPr="00014572">
        <w:rPr>
          <w:lang w:eastAsia="zh-CN"/>
        </w:rPr>
        <w:t>2</w:t>
      </w:r>
      <w:r w:rsidRPr="00014572">
        <w:rPr>
          <w:lang w:eastAsia="zh-CN"/>
        </w:rPr>
        <w:t>）实验步骤：</w:t>
      </w:r>
      <w:r w:rsidRPr="00014572">
        <w:rPr>
          <w:lang w:eastAsia="zh-CN"/>
        </w:rPr>
        <w:t>①</w:t>
      </w:r>
      <w:r w:rsidRPr="00014572">
        <w:rPr>
          <w:lang w:eastAsia="zh-CN"/>
        </w:rPr>
        <w:t>先对两个保温杯进行编号</w:t>
      </w:r>
      <w:r w:rsidRPr="00014572">
        <w:rPr>
          <w:lang w:eastAsia="zh-CN"/>
        </w:rPr>
        <w:t>②</w:t>
      </w:r>
      <w:r w:rsidRPr="00014572">
        <w:rPr>
          <w:lang w:eastAsia="zh-CN"/>
        </w:rPr>
        <w:t>同时向两个保温杯中加满初温相同的水，并记录初温</w:t>
      </w:r>
      <w:r w:rsidRPr="00014572">
        <w:rPr>
          <w:lang w:eastAsia="zh-CN"/>
        </w:rPr>
        <w:t>T</w:t>
      </w:r>
      <w:r w:rsidRPr="00014572">
        <w:rPr>
          <w:vertAlign w:val="subscript"/>
          <w:lang w:eastAsia="zh-CN"/>
        </w:rPr>
        <w:t>1</w:t>
      </w:r>
      <w:r w:rsidRPr="00014572">
        <w:rPr>
          <w:lang w:eastAsia="zh-CN"/>
        </w:rPr>
        <w:t>；</w:t>
      </w:r>
      <w:r w:rsidRPr="00014572">
        <w:rPr>
          <w:lang w:eastAsia="zh-CN"/>
        </w:rPr>
        <w:t>③</w:t>
      </w:r>
      <w:r w:rsidRPr="00014572">
        <w:rPr>
          <w:lang w:eastAsia="zh-CN"/>
        </w:rPr>
        <w:t>用手表计时，</w:t>
      </w:r>
      <w:r w:rsidRPr="00014572">
        <w:rPr>
          <w:lang w:eastAsia="zh-CN"/>
        </w:rPr>
        <w:t>1h</w:t>
      </w:r>
      <w:r w:rsidRPr="00014572">
        <w:rPr>
          <w:lang w:eastAsia="zh-CN"/>
        </w:rPr>
        <w:t>后，分别测量两个保温杯的末温为</w:t>
      </w:r>
      <w:r w:rsidRPr="00014572">
        <w:rPr>
          <w:lang w:eastAsia="zh-CN"/>
        </w:rPr>
        <w:t>T</w:t>
      </w:r>
      <w:r w:rsidRPr="00014572">
        <w:rPr>
          <w:vertAlign w:val="subscript"/>
          <w:lang w:eastAsia="zh-CN"/>
        </w:rPr>
        <w:t>2</w:t>
      </w:r>
      <w:r w:rsidRPr="00014572">
        <w:rPr>
          <w:lang w:eastAsia="zh-CN"/>
        </w:rPr>
        <w:t>和</w:t>
      </w:r>
      <w:r w:rsidRPr="00014572">
        <w:rPr>
          <w:lang w:eastAsia="zh-CN"/>
        </w:rPr>
        <w:t>T</w:t>
      </w:r>
      <w:r w:rsidRPr="00014572">
        <w:rPr>
          <w:vertAlign w:val="subscript"/>
          <w:lang w:eastAsia="zh-CN"/>
        </w:rPr>
        <w:t>3</w:t>
      </w:r>
      <w:r w:rsidRPr="00014572">
        <w:rPr>
          <w:lang w:eastAsia="zh-CN"/>
        </w:rPr>
        <w:t>；</w:t>
      </w:r>
      <w:r w:rsidRPr="00014572">
        <w:rPr>
          <w:lang w:eastAsia="zh-CN"/>
        </w:rPr>
        <w:t>④</w:t>
      </w:r>
      <w:r w:rsidRPr="00014572">
        <w:rPr>
          <w:lang w:eastAsia="zh-CN"/>
        </w:rPr>
        <w:t>经过相同的时间，末温越高的保温杯散失热量越少，因此末温越高的保温杯保温效果越好；（</w:t>
      </w:r>
      <w:r w:rsidRPr="00014572">
        <w:rPr>
          <w:lang w:eastAsia="zh-CN"/>
        </w:rPr>
        <w:t>3</w:t>
      </w:r>
      <w:r w:rsidRPr="00014572">
        <w:rPr>
          <w:lang w:eastAsia="zh-CN"/>
        </w:rPr>
        <w:t>）实验采取的实验方法是控制变量法；向相同容积的保温杯内加满水，水的质量相同．故答案为：（</w:t>
      </w:r>
      <w:r w:rsidRPr="00014572">
        <w:rPr>
          <w:lang w:eastAsia="zh-CN"/>
        </w:rPr>
        <w:t>1</w:t>
      </w:r>
      <w:r w:rsidRPr="00014572">
        <w:rPr>
          <w:lang w:eastAsia="zh-CN"/>
        </w:rPr>
        <w:t>）温度计、秒表（或钟表）；（</w:t>
      </w:r>
      <w:r w:rsidRPr="00014572">
        <w:rPr>
          <w:lang w:eastAsia="zh-CN"/>
        </w:rPr>
        <w:t>2</w:t>
      </w:r>
      <w:r w:rsidRPr="00014572">
        <w:rPr>
          <w:lang w:eastAsia="zh-CN"/>
        </w:rPr>
        <w:t>）保温杯中水的末温；（</w:t>
      </w:r>
      <w:r w:rsidRPr="00014572">
        <w:rPr>
          <w:lang w:eastAsia="zh-CN"/>
        </w:rPr>
        <w:t>3</w:t>
      </w:r>
      <w:r w:rsidRPr="00014572">
        <w:rPr>
          <w:lang w:eastAsia="zh-CN"/>
        </w:rPr>
        <w:t>）控制变量法；水的质量相同．</w:t>
      </w:r>
      <w:r w:rsidRPr="00014572">
        <w:rPr>
          <w:lang w:eastAsia="zh-CN"/>
        </w:rPr>
        <w:br/>
      </w:r>
      <w:r w:rsidRPr="00014572">
        <w:rPr>
          <w:lang w:eastAsia="zh-CN"/>
        </w:rPr>
        <w:t>【分析】运用</w:t>
      </w:r>
      <w:r w:rsidRPr="00014572">
        <w:rPr>
          <w:lang w:eastAsia="zh-CN"/>
        </w:rPr>
        <w:t>控制变量法设计实验探究，向相同容积的保温杯内加满（质量相等）初温度（温度要高一些）相同的水，经过相同的时间，比较末温度的高低，比较保温杯散失热量越少，判断保温效果的好坏．</w:t>
      </w:r>
    </w:p>
    <w:p w:rsidR="003645C6" w:rsidRPr="00014572" w:rsidRDefault="008E0B16" w:rsidP="000C65C3">
      <w:pPr>
        <w:spacing w:beforeLines="50" w:afterLines="50" w:line="360" w:lineRule="auto"/>
        <w:rPr>
          <w:lang w:eastAsia="zh-CN"/>
        </w:rPr>
      </w:pPr>
      <w:r w:rsidRPr="00014572">
        <w:rPr>
          <w:lang w:eastAsia="zh-CN"/>
        </w:rPr>
        <w:t>21.</w:t>
      </w:r>
      <w:r w:rsidRPr="00014572">
        <w:rPr>
          <w:lang w:eastAsia="zh-CN"/>
        </w:rPr>
        <w:t>【答案】（</w:t>
      </w:r>
      <w:r w:rsidRPr="00014572">
        <w:rPr>
          <w:lang w:eastAsia="zh-CN"/>
        </w:rPr>
        <w:t>1</w:t>
      </w:r>
      <w:r w:rsidRPr="00014572">
        <w:rPr>
          <w:lang w:eastAsia="zh-CN"/>
        </w:rPr>
        <w:t>）解：如图．</w:t>
      </w:r>
      <w:r w:rsidR="000C65C3">
        <w:rPr>
          <w:noProof/>
          <w:lang w:eastAsia="zh-CN"/>
        </w:rPr>
        <w:pict>
          <v:shape id="图片 31" o:spid="_x0000_i1055" type="#_x0000_t75" style="width:105.75pt;height:78.75pt;visibility:visible;mso-wrap-style:square">
            <v:imagedata r:id="rId29" o:title=""/>
          </v:shape>
        </w:pict>
      </w:r>
      <w:r w:rsidRPr="00014572">
        <w:rPr>
          <w:lang w:eastAsia="zh-CN"/>
        </w:rPr>
        <w:br/>
      </w:r>
      <w:r w:rsidRPr="00014572">
        <w:rPr>
          <w:lang w:eastAsia="zh-CN"/>
        </w:rPr>
        <w:t>（</w:t>
      </w:r>
      <w:r w:rsidRPr="00014572">
        <w:rPr>
          <w:lang w:eastAsia="zh-CN"/>
        </w:rPr>
        <w:t>2</w:t>
      </w:r>
      <w:r w:rsidRPr="00014572">
        <w:rPr>
          <w:lang w:eastAsia="zh-CN"/>
        </w:rPr>
        <w:t>）减少；增加</w:t>
      </w:r>
    </w:p>
    <w:p w:rsidR="003645C6" w:rsidRPr="00014572" w:rsidRDefault="008E0B16" w:rsidP="00B20792">
      <w:pPr>
        <w:spacing w:beforeLines="50" w:afterLines="50" w:line="360" w:lineRule="auto"/>
        <w:rPr>
          <w:lang w:eastAsia="zh-CN"/>
        </w:rPr>
      </w:pPr>
      <w:r w:rsidRPr="00014572">
        <w:rPr>
          <w:lang w:eastAsia="zh-CN"/>
        </w:rPr>
        <w:t>【解析】【解答】解：（</w:t>
      </w:r>
      <w:r w:rsidRPr="00014572">
        <w:rPr>
          <w:lang w:eastAsia="zh-CN"/>
        </w:rPr>
        <w:t>1</w:t>
      </w:r>
      <w:r w:rsidRPr="00014572">
        <w:rPr>
          <w:lang w:eastAsia="zh-CN"/>
        </w:rPr>
        <w:t>）热奶放在冷水中，开始时热奶和水的温度差比较大，热奶温度降低的快，水温度升高的快；当热奶和水的温度差比较小时，热奶温度降低的慢，水温度升高的慢．（</w:t>
      </w:r>
      <w:r w:rsidRPr="00014572">
        <w:rPr>
          <w:lang w:eastAsia="zh-CN"/>
        </w:rPr>
        <w:t>2</w:t>
      </w:r>
      <w:r w:rsidRPr="00014572">
        <w:rPr>
          <w:lang w:eastAsia="zh-CN"/>
        </w:rPr>
        <w:t>）热奶的温度</w:t>
      </w:r>
      <w:r w:rsidRPr="00014572">
        <w:rPr>
          <w:lang w:eastAsia="zh-CN"/>
        </w:rPr>
        <w:lastRenderedPageBreak/>
        <w:t>高，水的温度低，热奶放出热量，内能减少，水吸收热量，内能增加．故答案为：（</w:t>
      </w:r>
      <w:r w:rsidRPr="00014572">
        <w:rPr>
          <w:lang w:eastAsia="zh-CN"/>
        </w:rPr>
        <w:t>1</w:t>
      </w:r>
      <w:r w:rsidRPr="00014572">
        <w:rPr>
          <w:lang w:eastAsia="zh-CN"/>
        </w:rPr>
        <w:t>）如上图；（</w:t>
      </w:r>
      <w:r w:rsidRPr="00014572">
        <w:rPr>
          <w:lang w:eastAsia="zh-CN"/>
        </w:rPr>
        <w:t>2</w:t>
      </w:r>
      <w:r w:rsidRPr="00014572">
        <w:rPr>
          <w:lang w:eastAsia="zh-CN"/>
        </w:rPr>
        <w:t>）减少；增加．</w:t>
      </w:r>
      <w:r w:rsidRPr="00014572">
        <w:rPr>
          <w:lang w:eastAsia="zh-CN"/>
        </w:rPr>
        <w:br/>
      </w:r>
      <w:r w:rsidRPr="00014572">
        <w:rPr>
          <w:lang w:eastAsia="zh-CN"/>
        </w:rPr>
        <w:t>【分析】（</w:t>
      </w:r>
      <w:r w:rsidRPr="00014572">
        <w:rPr>
          <w:lang w:eastAsia="zh-CN"/>
        </w:rPr>
        <w:t>1</w:t>
      </w:r>
      <w:r w:rsidRPr="00014572">
        <w:rPr>
          <w:lang w:eastAsia="zh-CN"/>
        </w:rPr>
        <w:t>）两个发生热传递的物体，两个物体温度差越大，吸收和放出热量越快．（</w:t>
      </w:r>
      <w:r w:rsidRPr="00014572">
        <w:rPr>
          <w:lang w:eastAsia="zh-CN"/>
        </w:rPr>
        <w:t>2</w:t>
      </w:r>
      <w:r w:rsidRPr="00014572">
        <w:rPr>
          <w:lang w:eastAsia="zh-CN"/>
        </w:rPr>
        <w:t>）发生热传递的物体，高温物体放出热量，内能减少，低温物体吸收热量，内能增加．</w:t>
      </w:r>
    </w:p>
    <w:sectPr w:rsidR="003645C6" w:rsidRPr="00014572" w:rsidSect="00B20792">
      <w:headerReference w:type="even" r:id="rId30"/>
      <w:headerReference w:type="default" r:id="rId31"/>
      <w:footerReference w:type="default" r:id="rId32"/>
      <w:pgSz w:w="11907" w:h="16839"/>
      <w:pgMar w:top="1134" w:right="1134" w:bottom="1134" w:left="1134" w:header="397" w:footer="340"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B16" w:rsidRDefault="008E0B16" w:rsidP="00B20792">
      <w:pPr>
        <w:spacing w:after="0" w:line="240" w:lineRule="auto"/>
      </w:pPr>
      <w:r>
        <w:separator/>
      </w:r>
    </w:p>
  </w:endnote>
  <w:endnote w:type="continuationSeparator" w:id="1">
    <w:p w:rsidR="008E0B16" w:rsidRDefault="008E0B16" w:rsidP="00B207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C6" w:rsidRDefault="008E0B16">
    <w:pPr>
      <w:pStyle w:val="2"/>
      <w:tabs>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B16" w:rsidRDefault="008E0B16" w:rsidP="00B20792">
      <w:pPr>
        <w:spacing w:after="0" w:line="240" w:lineRule="auto"/>
      </w:pPr>
      <w:r>
        <w:separator/>
      </w:r>
    </w:p>
  </w:footnote>
  <w:footnote w:type="continuationSeparator" w:id="1">
    <w:p w:rsidR="008E0B16" w:rsidRDefault="008E0B16" w:rsidP="00B207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C6" w:rsidRDefault="00B20792">
    <w:pPr>
      <w:pStyle w:val="a5"/>
      <w:pBdr>
        <w:bottom w:val="nil"/>
      </w:pBdr>
    </w:pPr>
    <w:r>
      <w:pict>
        <v:rect id="Rectangle 7" o:spid="_x0000_s2049" style="position:absolute;left:0;text-align:left;margin-left:1056.4pt;margin-top:-43pt;width:42.15pt;height:57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51659264;v-text-anchor:middle" o:preferrelative="t">
          <v:textbox style="layout-flow:vertical;mso-layout-flow-alt:bottom-to-top">
            <w:txbxContent>
              <w:p w:rsidR="003645C6" w:rsidRDefault="008E0B16">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251660288;v-text-anchor:middle" o:preferrelative="t" fillcolor="#d8d8d8">
          <v:textbox style="layout-flow:vertical;mso-layout-flow-alt:bottom-to-top">
            <w:txbxContent>
              <w:p w:rsidR="003645C6" w:rsidRDefault="008E0B16" w:rsidP="000C65C3">
                <w:pPr>
                  <w:spacing w:beforeLines="100"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251661312;v-text-anchor:middle" o:preferrelative="t">
          <v:textbox style="layout-flow:vertical;mso-layout-flow-alt:bottom-to-top">
            <w:txbxContent>
              <w:p w:rsidR="003645C6" w:rsidRDefault="008E0B16">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C6" w:rsidRDefault="008E0B16">
    <w:pPr>
      <w:pStyle w:val="a5"/>
      <w:jc w:val="left"/>
      <w:rPr>
        <w:rFonts w:ascii="华文新魏" w:eastAsia="华文新魏"/>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250D1"/>
    <w:multiLevelType w:val="hybridMultilevel"/>
    <w:tmpl w:val="5DAAA496"/>
    <w:lvl w:ilvl="0" w:tplc="4ED47F58">
      <w:start w:val="1"/>
      <w:numFmt w:val="bullet"/>
      <w:lvlText w:val=""/>
      <w:lvlJc w:val="left"/>
      <w:pPr>
        <w:ind w:left="720" w:hanging="360"/>
      </w:pPr>
      <w:rPr>
        <w:rFonts w:ascii="Symbol" w:hAnsi="Symbol" w:hint="default"/>
      </w:rPr>
    </w:lvl>
    <w:lvl w:ilvl="1" w:tplc="F5C8A8D0" w:tentative="1">
      <w:start w:val="1"/>
      <w:numFmt w:val="bullet"/>
      <w:lvlText w:val="o"/>
      <w:lvlJc w:val="left"/>
      <w:pPr>
        <w:ind w:left="1440" w:hanging="360"/>
      </w:pPr>
      <w:rPr>
        <w:rFonts w:ascii="Courier New" w:hAnsi="Courier New" w:cs="Courier New" w:hint="default"/>
      </w:rPr>
    </w:lvl>
    <w:lvl w:ilvl="2" w:tplc="AFD6567E" w:tentative="1">
      <w:start w:val="1"/>
      <w:numFmt w:val="bullet"/>
      <w:lvlText w:val=""/>
      <w:lvlJc w:val="left"/>
      <w:pPr>
        <w:ind w:left="2160" w:hanging="360"/>
      </w:pPr>
      <w:rPr>
        <w:rFonts w:ascii="Wingdings" w:hAnsi="Wingdings" w:hint="default"/>
      </w:rPr>
    </w:lvl>
    <w:lvl w:ilvl="3" w:tplc="9E164AB6" w:tentative="1">
      <w:start w:val="1"/>
      <w:numFmt w:val="bullet"/>
      <w:lvlText w:val=""/>
      <w:lvlJc w:val="left"/>
      <w:pPr>
        <w:ind w:left="2880" w:hanging="360"/>
      </w:pPr>
      <w:rPr>
        <w:rFonts w:ascii="Symbol" w:hAnsi="Symbol" w:hint="default"/>
      </w:rPr>
    </w:lvl>
    <w:lvl w:ilvl="4" w:tplc="99421C14" w:tentative="1">
      <w:start w:val="1"/>
      <w:numFmt w:val="bullet"/>
      <w:lvlText w:val="o"/>
      <w:lvlJc w:val="left"/>
      <w:pPr>
        <w:ind w:left="3600" w:hanging="360"/>
      </w:pPr>
      <w:rPr>
        <w:rFonts w:ascii="Courier New" w:hAnsi="Courier New" w:cs="Courier New" w:hint="default"/>
      </w:rPr>
    </w:lvl>
    <w:lvl w:ilvl="5" w:tplc="79787BC4" w:tentative="1">
      <w:start w:val="1"/>
      <w:numFmt w:val="bullet"/>
      <w:lvlText w:val=""/>
      <w:lvlJc w:val="left"/>
      <w:pPr>
        <w:ind w:left="4320" w:hanging="360"/>
      </w:pPr>
      <w:rPr>
        <w:rFonts w:ascii="Wingdings" w:hAnsi="Wingdings" w:hint="default"/>
      </w:rPr>
    </w:lvl>
    <w:lvl w:ilvl="6" w:tplc="A4780F76" w:tentative="1">
      <w:start w:val="1"/>
      <w:numFmt w:val="bullet"/>
      <w:lvlText w:val=""/>
      <w:lvlJc w:val="left"/>
      <w:pPr>
        <w:ind w:left="5040" w:hanging="360"/>
      </w:pPr>
      <w:rPr>
        <w:rFonts w:ascii="Symbol" w:hAnsi="Symbol" w:hint="default"/>
      </w:rPr>
    </w:lvl>
    <w:lvl w:ilvl="7" w:tplc="8BE8D718" w:tentative="1">
      <w:start w:val="1"/>
      <w:numFmt w:val="bullet"/>
      <w:lvlText w:val="o"/>
      <w:lvlJc w:val="left"/>
      <w:pPr>
        <w:ind w:left="5760" w:hanging="360"/>
      </w:pPr>
      <w:rPr>
        <w:rFonts w:ascii="Courier New" w:hAnsi="Courier New" w:cs="Courier New" w:hint="default"/>
      </w:rPr>
    </w:lvl>
    <w:lvl w:ilvl="8" w:tplc="76D06632" w:tentative="1">
      <w:start w:val="1"/>
      <w:numFmt w:val="bullet"/>
      <w:lvlText w:val=""/>
      <w:lvlJc w:val="left"/>
      <w:pPr>
        <w:ind w:left="6480" w:hanging="360"/>
      </w:pPr>
      <w:rPr>
        <w:rFonts w:ascii="Wingdings" w:hAnsi="Wingdings" w:hint="default"/>
      </w:rPr>
    </w:lvl>
  </w:abstractNum>
  <w:abstractNum w:abstractNumId="1">
    <w:nsid w:val="17DA2F37"/>
    <w:multiLevelType w:val="hybridMultilevel"/>
    <w:tmpl w:val="03CC299A"/>
    <w:lvl w:ilvl="0" w:tplc="67EAF074">
      <w:start w:val="1"/>
      <w:numFmt w:val="decimal"/>
      <w:lvlText w:val="%1."/>
      <w:lvlJc w:val="left"/>
      <w:pPr>
        <w:ind w:left="720" w:hanging="360"/>
      </w:pPr>
    </w:lvl>
    <w:lvl w:ilvl="1" w:tplc="21589626" w:tentative="1">
      <w:start w:val="1"/>
      <w:numFmt w:val="lowerLetter"/>
      <w:lvlText w:val="%2."/>
      <w:lvlJc w:val="left"/>
      <w:pPr>
        <w:ind w:left="1440" w:hanging="360"/>
      </w:pPr>
    </w:lvl>
    <w:lvl w:ilvl="2" w:tplc="94EA57AA" w:tentative="1">
      <w:start w:val="1"/>
      <w:numFmt w:val="lowerRoman"/>
      <w:lvlText w:val="%3."/>
      <w:lvlJc w:val="right"/>
      <w:pPr>
        <w:ind w:left="2160" w:hanging="180"/>
      </w:pPr>
    </w:lvl>
    <w:lvl w:ilvl="3" w:tplc="A70E5AE6" w:tentative="1">
      <w:start w:val="1"/>
      <w:numFmt w:val="decimal"/>
      <w:lvlText w:val="%4."/>
      <w:lvlJc w:val="left"/>
      <w:pPr>
        <w:ind w:left="2880" w:hanging="360"/>
      </w:pPr>
    </w:lvl>
    <w:lvl w:ilvl="4" w:tplc="C6903AF8" w:tentative="1">
      <w:start w:val="1"/>
      <w:numFmt w:val="lowerLetter"/>
      <w:lvlText w:val="%5."/>
      <w:lvlJc w:val="left"/>
      <w:pPr>
        <w:ind w:left="3600" w:hanging="360"/>
      </w:pPr>
    </w:lvl>
    <w:lvl w:ilvl="5" w:tplc="BE30BDC0" w:tentative="1">
      <w:start w:val="1"/>
      <w:numFmt w:val="lowerRoman"/>
      <w:lvlText w:val="%6."/>
      <w:lvlJc w:val="right"/>
      <w:pPr>
        <w:ind w:left="4320" w:hanging="180"/>
      </w:pPr>
    </w:lvl>
    <w:lvl w:ilvl="6" w:tplc="EBF6D000" w:tentative="1">
      <w:start w:val="1"/>
      <w:numFmt w:val="decimal"/>
      <w:lvlText w:val="%7."/>
      <w:lvlJc w:val="left"/>
      <w:pPr>
        <w:ind w:left="5040" w:hanging="360"/>
      </w:pPr>
    </w:lvl>
    <w:lvl w:ilvl="7" w:tplc="1C5C696A" w:tentative="1">
      <w:start w:val="1"/>
      <w:numFmt w:val="lowerLetter"/>
      <w:lvlText w:val="%8."/>
      <w:lvlJc w:val="left"/>
      <w:pPr>
        <w:ind w:left="5760" w:hanging="360"/>
      </w:pPr>
    </w:lvl>
    <w:lvl w:ilvl="8" w:tplc="77A0AC44" w:tentative="1">
      <w:start w:val="1"/>
      <w:numFmt w:val="lowerRoman"/>
      <w:lvlText w:val="%9."/>
      <w:lvlJc w:val="right"/>
      <w:pPr>
        <w:ind w:left="6480" w:hanging="180"/>
      </w:pPr>
    </w:lvl>
  </w:abstractNum>
  <w:abstractNum w:abstractNumId="2">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tplc="920EBF5C">
      <w:start w:val="1"/>
      <w:numFmt w:val="bullet"/>
      <w:lvlText w:val=""/>
      <w:lvlJc w:val="left"/>
      <w:pPr>
        <w:ind w:left="720" w:hanging="360"/>
      </w:pPr>
      <w:rPr>
        <w:rFonts w:ascii="Symbol" w:hAnsi="Symbol" w:hint="default"/>
      </w:rPr>
    </w:lvl>
    <w:lvl w:ilvl="1" w:tplc="C9C874D4" w:tentative="1">
      <w:start w:val="1"/>
      <w:numFmt w:val="bullet"/>
      <w:lvlText w:val="o"/>
      <w:lvlJc w:val="left"/>
      <w:pPr>
        <w:ind w:left="1440" w:hanging="360"/>
      </w:pPr>
      <w:rPr>
        <w:rFonts w:ascii="Courier New" w:hAnsi="Courier New" w:cs="Courier New" w:hint="default"/>
      </w:rPr>
    </w:lvl>
    <w:lvl w:ilvl="2" w:tplc="659C9B2A" w:tentative="1">
      <w:start w:val="1"/>
      <w:numFmt w:val="bullet"/>
      <w:lvlText w:val=""/>
      <w:lvlJc w:val="left"/>
      <w:pPr>
        <w:ind w:left="2160" w:hanging="360"/>
      </w:pPr>
      <w:rPr>
        <w:rFonts w:ascii="Wingdings" w:hAnsi="Wingdings" w:hint="default"/>
      </w:rPr>
    </w:lvl>
    <w:lvl w:ilvl="3" w:tplc="234CA4F2" w:tentative="1">
      <w:start w:val="1"/>
      <w:numFmt w:val="bullet"/>
      <w:lvlText w:val=""/>
      <w:lvlJc w:val="left"/>
      <w:pPr>
        <w:ind w:left="2880" w:hanging="360"/>
      </w:pPr>
      <w:rPr>
        <w:rFonts w:ascii="Symbol" w:hAnsi="Symbol" w:hint="default"/>
      </w:rPr>
    </w:lvl>
    <w:lvl w:ilvl="4" w:tplc="71DED912" w:tentative="1">
      <w:start w:val="1"/>
      <w:numFmt w:val="bullet"/>
      <w:lvlText w:val="o"/>
      <w:lvlJc w:val="left"/>
      <w:pPr>
        <w:ind w:left="3600" w:hanging="360"/>
      </w:pPr>
      <w:rPr>
        <w:rFonts w:ascii="Courier New" w:hAnsi="Courier New" w:cs="Courier New" w:hint="default"/>
      </w:rPr>
    </w:lvl>
    <w:lvl w:ilvl="5" w:tplc="243C71AE" w:tentative="1">
      <w:start w:val="1"/>
      <w:numFmt w:val="bullet"/>
      <w:lvlText w:val=""/>
      <w:lvlJc w:val="left"/>
      <w:pPr>
        <w:ind w:left="4320" w:hanging="360"/>
      </w:pPr>
      <w:rPr>
        <w:rFonts w:ascii="Wingdings" w:hAnsi="Wingdings" w:hint="default"/>
      </w:rPr>
    </w:lvl>
    <w:lvl w:ilvl="6" w:tplc="AEBE1EB6" w:tentative="1">
      <w:start w:val="1"/>
      <w:numFmt w:val="bullet"/>
      <w:lvlText w:val=""/>
      <w:lvlJc w:val="left"/>
      <w:pPr>
        <w:ind w:left="5040" w:hanging="360"/>
      </w:pPr>
      <w:rPr>
        <w:rFonts w:ascii="Symbol" w:hAnsi="Symbol" w:hint="default"/>
      </w:rPr>
    </w:lvl>
    <w:lvl w:ilvl="7" w:tplc="6DD60A46" w:tentative="1">
      <w:start w:val="1"/>
      <w:numFmt w:val="bullet"/>
      <w:lvlText w:val="o"/>
      <w:lvlJc w:val="left"/>
      <w:pPr>
        <w:ind w:left="5760" w:hanging="360"/>
      </w:pPr>
      <w:rPr>
        <w:rFonts w:ascii="Courier New" w:hAnsi="Courier New" w:cs="Courier New" w:hint="default"/>
      </w:rPr>
    </w:lvl>
    <w:lvl w:ilvl="8" w:tplc="68C6CE9A"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620AB056">
      <w:start w:val="1"/>
      <w:numFmt w:val="decimal"/>
      <w:lvlText w:val="%1."/>
      <w:lvlJc w:val="left"/>
      <w:pPr>
        <w:ind w:left="720" w:hanging="360"/>
      </w:pPr>
    </w:lvl>
    <w:lvl w:ilvl="1" w:tplc="4CEC4F54" w:tentative="1">
      <w:start w:val="1"/>
      <w:numFmt w:val="lowerLetter"/>
      <w:lvlText w:val="%2."/>
      <w:lvlJc w:val="left"/>
      <w:pPr>
        <w:ind w:left="1440" w:hanging="360"/>
      </w:pPr>
    </w:lvl>
    <w:lvl w:ilvl="2" w:tplc="C62E7ED2" w:tentative="1">
      <w:start w:val="1"/>
      <w:numFmt w:val="lowerRoman"/>
      <w:lvlText w:val="%3."/>
      <w:lvlJc w:val="right"/>
      <w:pPr>
        <w:ind w:left="2160" w:hanging="180"/>
      </w:pPr>
    </w:lvl>
    <w:lvl w:ilvl="3" w:tplc="DF488D44" w:tentative="1">
      <w:start w:val="1"/>
      <w:numFmt w:val="decimal"/>
      <w:lvlText w:val="%4."/>
      <w:lvlJc w:val="left"/>
      <w:pPr>
        <w:ind w:left="2880" w:hanging="360"/>
      </w:pPr>
    </w:lvl>
    <w:lvl w:ilvl="4" w:tplc="DE5AA56A" w:tentative="1">
      <w:start w:val="1"/>
      <w:numFmt w:val="lowerLetter"/>
      <w:lvlText w:val="%5."/>
      <w:lvlJc w:val="left"/>
      <w:pPr>
        <w:ind w:left="3600" w:hanging="360"/>
      </w:pPr>
    </w:lvl>
    <w:lvl w:ilvl="5" w:tplc="821CD754" w:tentative="1">
      <w:start w:val="1"/>
      <w:numFmt w:val="lowerRoman"/>
      <w:lvlText w:val="%6."/>
      <w:lvlJc w:val="right"/>
      <w:pPr>
        <w:ind w:left="4320" w:hanging="180"/>
      </w:pPr>
    </w:lvl>
    <w:lvl w:ilvl="6" w:tplc="41302A08" w:tentative="1">
      <w:start w:val="1"/>
      <w:numFmt w:val="decimal"/>
      <w:lvlText w:val="%7."/>
      <w:lvlJc w:val="left"/>
      <w:pPr>
        <w:ind w:left="5040" w:hanging="360"/>
      </w:pPr>
    </w:lvl>
    <w:lvl w:ilvl="7" w:tplc="D016836A" w:tentative="1">
      <w:start w:val="1"/>
      <w:numFmt w:val="lowerLetter"/>
      <w:lvlText w:val="%8."/>
      <w:lvlJc w:val="left"/>
      <w:pPr>
        <w:ind w:left="5760" w:hanging="360"/>
      </w:pPr>
    </w:lvl>
    <w:lvl w:ilvl="8" w:tplc="F1F4A4EE"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3"/>
  </w:num>
  <w:num w:numId="6">
    <w:abstractNumId w:val="2"/>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0792"/>
    <w:rsid w:val="000C65C3"/>
    <w:rsid w:val="008E0B16"/>
    <w:rsid w:val="00B207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792"/>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20792"/>
    <w:rPr>
      <w:sz w:val="18"/>
      <w:szCs w:val="18"/>
    </w:rPr>
  </w:style>
  <w:style w:type="paragraph" w:styleId="a4">
    <w:name w:val="footer"/>
    <w:basedOn w:val="a"/>
    <w:link w:val="Char0"/>
    <w:uiPriority w:val="99"/>
    <w:unhideWhenUsed/>
    <w:qFormat/>
    <w:rsid w:val="00B20792"/>
    <w:pPr>
      <w:widowControl w:val="0"/>
      <w:tabs>
        <w:tab w:val="center" w:pos="4153"/>
        <w:tab w:val="right" w:pos="8306"/>
      </w:tabs>
      <w:snapToGrid w:val="0"/>
      <w:spacing w:after="0" w:line="240" w:lineRule="auto"/>
    </w:pPr>
    <w:rPr>
      <w:kern w:val="2"/>
      <w:sz w:val="18"/>
      <w:szCs w:val="18"/>
      <w:lang w:eastAsia="zh-CN"/>
    </w:rPr>
  </w:style>
  <w:style w:type="paragraph" w:styleId="a5">
    <w:name w:val="header"/>
    <w:basedOn w:val="a"/>
    <w:link w:val="Char1"/>
    <w:uiPriority w:val="99"/>
    <w:unhideWhenUsed/>
    <w:qFormat/>
    <w:rsid w:val="00B20792"/>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1">
    <w:name w:val="页眉 Char"/>
    <w:link w:val="a5"/>
    <w:uiPriority w:val="99"/>
    <w:qFormat/>
    <w:rsid w:val="00B20792"/>
    <w:rPr>
      <w:sz w:val="18"/>
      <w:szCs w:val="18"/>
    </w:rPr>
  </w:style>
  <w:style w:type="character" w:customStyle="1" w:styleId="Char0">
    <w:name w:val="页脚 Char"/>
    <w:link w:val="a4"/>
    <w:uiPriority w:val="99"/>
    <w:qFormat/>
    <w:rsid w:val="00B20792"/>
    <w:rPr>
      <w:sz w:val="18"/>
      <w:szCs w:val="18"/>
    </w:rPr>
  </w:style>
  <w:style w:type="character" w:customStyle="1" w:styleId="Char">
    <w:name w:val="批注框文本 Char"/>
    <w:link w:val="a3"/>
    <w:uiPriority w:val="99"/>
    <w:semiHidden/>
    <w:qFormat/>
    <w:rsid w:val="00B20792"/>
    <w:rPr>
      <w:sz w:val="18"/>
      <w:szCs w:val="18"/>
    </w:rPr>
  </w:style>
  <w:style w:type="paragraph" w:customStyle="1" w:styleId="1">
    <w:name w:val="正文1"/>
    <w:qFormat/>
    <w:rsid w:val="00B20792"/>
    <w:pPr>
      <w:jc w:val="both"/>
    </w:pPr>
    <w:rPr>
      <w:kern w:val="2"/>
      <w:sz w:val="21"/>
      <w:szCs w:val="21"/>
    </w:rPr>
  </w:style>
  <w:style w:type="character" w:customStyle="1" w:styleId="15">
    <w:name w:val="15"/>
    <w:qFormat/>
    <w:rsid w:val="00B20792"/>
    <w:rPr>
      <w:rFonts w:ascii="Times New Roman" w:hAnsi="Times New Roman" w:cs="Times New Roman" w:hint="default"/>
      <w:color w:val="0000FF"/>
      <w:u w:val="single"/>
    </w:rPr>
  </w:style>
  <w:style w:type="paragraph" w:customStyle="1" w:styleId="2">
    <w:name w:val="正文2"/>
    <w:qFormat/>
    <w:rsid w:val="00B20792"/>
    <w:pPr>
      <w:jc w:val="both"/>
    </w:pPr>
    <w:rPr>
      <w:kern w:val="2"/>
      <w:sz w:val="21"/>
      <w:szCs w:val="21"/>
    </w:rPr>
  </w:style>
  <w:style w:type="character" w:customStyle="1" w:styleId="DefaultParagraphFontPHPDOCX">
    <w:name w:val="Default Paragraph Font PHPDOCX"/>
    <w:uiPriority w:val="1"/>
    <w:semiHidden/>
    <w:unhideWhenUsed/>
    <w:rsid w:val="00B20792"/>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rsid w:val="00B20792"/>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Props1.xml><?xml version="1.0" encoding="utf-8"?>
<ds:datastoreItem xmlns:ds="http://schemas.openxmlformats.org/officeDocument/2006/customXml" ds:itemID="{4E5417EE-58A6-4A30-BB4C-68762341229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1187</Words>
  <Characters>6768</Characters>
  <Application>Microsoft Office Word</Application>
  <DocSecurity>0</DocSecurity>
  <Lines>56</Lines>
  <Paragraphs>15</Paragraphs>
  <ScaleCrop>false</ScaleCrop>
  <Company>Microsoft</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Administrator</cp:lastModifiedBy>
  <cp:revision>8</cp:revision>
  <dcterms:created xsi:type="dcterms:W3CDTF">2013-12-09T06:44:00Z</dcterms:created>
  <dcterms:modified xsi:type="dcterms:W3CDTF">2018-12-21T00:14:00Z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