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5C" w:rsidRPr="00E33556" w:rsidRDefault="008F015D" w:rsidP="00012EFC">
      <w:pPr>
        <w:spacing w:beforeLines="50" w:afterLines="50" w:line="360" w:lineRule="auto"/>
        <w:jc w:val="center"/>
        <w:rPr>
          <w:lang w:eastAsia="zh-CN"/>
        </w:rPr>
      </w:pPr>
      <w:r w:rsidRPr="008F015D">
        <w:rPr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916pt;margin-top:886pt;width:31pt;height:28pt;z-index:251658240;mso-position-horizontal-relative:page;mso-position-vertical-relative:top-margin-area">
            <v:imagedata r:id="rId9" o:title=""/>
            <w10:wrap anchorx="page"/>
          </v:shape>
        </w:pict>
      </w:r>
      <w:r w:rsidR="00242E3E" w:rsidRPr="00E33556">
        <w:rPr>
          <w:rFonts w:hint="eastAsia"/>
          <w:b/>
          <w:bCs/>
          <w:sz w:val="28"/>
          <w:szCs w:val="28"/>
          <w:lang w:eastAsia="zh-CN"/>
        </w:rPr>
        <w:t>201</w:t>
      </w:r>
      <w:r w:rsidR="00012EFC">
        <w:rPr>
          <w:rFonts w:hint="eastAsia"/>
          <w:b/>
          <w:bCs/>
          <w:sz w:val="28"/>
          <w:szCs w:val="28"/>
          <w:lang w:eastAsia="zh-CN"/>
        </w:rPr>
        <w:t>8</w:t>
      </w:r>
      <w:r w:rsidR="00242E3E" w:rsidRPr="00E33556">
        <w:rPr>
          <w:rFonts w:hint="eastAsia"/>
          <w:b/>
          <w:bCs/>
          <w:sz w:val="28"/>
          <w:szCs w:val="28"/>
          <w:lang w:eastAsia="zh-CN"/>
        </w:rPr>
        <w:t>-201</w:t>
      </w:r>
      <w:r w:rsidR="00012EFC">
        <w:rPr>
          <w:rFonts w:hint="eastAsia"/>
          <w:b/>
          <w:bCs/>
          <w:sz w:val="28"/>
          <w:szCs w:val="28"/>
          <w:lang w:eastAsia="zh-CN"/>
        </w:rPr>
        <w:t>9</w:t>
      </w:r>
      <w:r w:rsidR="00242E3E" w:rsidRPr="00E33556">
        <w:rPr>
          <w:rFonts w:hint="eastAsia"/>
          <w:b/>
          <w:bCs/>
          <w:sz w:val="28"/>
          <w:szCs w:val="28"/>
          <w:lang w:eastAsia="zh-CN"/>
        </w:rPr>
        <w:t>学年沪科版九年级物理</w:t>
      </w:r>
      <w:r w:rsidR="00242E3E" w:rsidRPr="00E33556">
        <w:rPr>
          <w:rFonts w:hint="eastAsia"/>
          <w:b/>
          <w:bCs/>
          <w:sz w:val="28"/>
          <w:szCs w:val="28"/>
          <w:lang w:eastAsia="zh-CN"/>
        </w:rPr>
        <w:t xml:space="preserve"> 12.3</w:t>
      </w:r>
      <w:r w:rsidR="00242E3E" w:rsidRPr="00E33556">
        <w:rPr>
          <w:rFonts w:hint="eastAsia"/>
          <w:b/>
          <w:bCs/>
          <w:sz w:val="28"/>
          <w:szCs w:val="28"/>
          <w:lang w:eastAsia="zh-CN"/>
        </w:rPr>
        <w:t>汽化与液化同步测试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b/>
          <w:bCs/>
          <w:sz w:val="24"/>
          <w:szCs w:val="24"/>
          <w:lang w:eastAsia="zh-CN"/>
        </w:rPr>
        <w:t>一、单选题（共</w:t>
      </w:r>
      <w:r w:rsidRPr="00E33556">
        <w:rPr>
          <w:b/>
          <w:bCs/>
          <w:sz w:val="24"/>
          <w:szCs w:val="24"/>
          <w:lang w:eastAsia="zh-CN"/>
        </w:rPr>
        <w:t>10</w:t>
      </w:r>
      <w:r w:rsidRPr="00E33556">
        <w:rPr>
          <w:b/>
          <w:bCs/>
          <w:sz w:val="24"/>
          <w:szCs w:val="24"/>
          <w:lang w:eastAsia="zh-CN"/>
        </w:rPr>
        <w:t>题；共</w:t>
      </w:r>
      <w:r w:rsidRPr="00E33556">
        <w:rPr>
          <w:b/>
          <w:bCs/>
          <w:sz w:val="24"/>
          <w:szCs w:val="24"/>
          <w:lang w:eastAsia="zh-CN"/>
        </w:rPr>
        <w:t>20</w:t>
      </w:r>
      <w:r w:rsidRPr="00E33556">
        <w:rPr>
          <w:b/>
          <w:bCs/>
          <w:sz w:val="24"/>
          <w:szCs w:val="24"/>
          <w:lang w:eastAsia="zh-CN"/>
        </w:rPr>
        <w:t>分）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1.</w:t>
      </w:r>
      <w:r w:rsidRPr="00E33556">
        <w:rPr>
          <w:lang w:eastAsia="zh-CN"/>
        </w:rPr>
        <w:t>下列几种液化现象中，有一种与其它三种液化现象不同的是（）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冰雕展上，冰雕的质量会慢慢减小</w:t>
      </w:r>
      <w:r w:rsidRPr="00E33556">
        <w:rPr>
          <w:lang w:eastAsia="zh-CN"/>
        </w:rPr>
        <w:t>                      </w:t>
      </w:r>
      <w:r w:rsidR="008F015D">
        <w:rPr>
          <w:noProof/>
          <w:lang w:eastAsia="zh-CN"/>
        </w:rPr>
        <w:pict>
          <v:shape id="图片 1" o:spid="_x0000_i1025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冬天，人说话冒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早晨，我们有时会看到植物上附有露珠</w:t>
      </w:r>
      <w:r w:rsidRPr="00E33556">
        <w:rPr>
          <w:lang w:eastAsia="zh-CN"/>
        </w:rPr>
        <w:t>               </w:t>
      </w:r>
      <w:r w:rsidR="008F015D">
        <w:rPr>
          <w:noProof/>
          <w:lang w:eastAsia="zh-CN"/>
        </w:rPr>
        <w:pict>
          <v:shape id="图片 2" o:spid="_x0000_i1026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夏天，自来水管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出汗</w:t>
      </w:r>
      <w:r w:rsidRPr="00E33556">
        <w:rPr>
          <w:lang w:eastAsia="zh-CN"/>
        </w:rPr>
        <w:t>”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2.</w:t>
      </w:r>
      <w:r w:rsidRPr="00E33556">
        <w:rPr>
          <w:lang w:eastAsia="zh-CN"/>
        </w:rPr>
        <w:t>下列措施中，能使蒸发变快的是</w:t>
      </w:r>
      <w:r w:rsidRPr="00E33556">
        <w:rPr>
          <w:lang w:eastAsia="zh-CN"/>
        </w:rPr>
        <w:t xml:space="preserve">                                     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用地膜覆盖农田</w:t>
      </w:r>
      <w:r w:rsidRPr="00E33556">
        <w:rPr>
          <w:lang w:eastAsia="zh-CN"/>
        </w:rPr>
        <w:t>                                                  </w:t>
      </w:r>
      <w:r w:rsidR="008F015D">
        <w:rPr>
          <w:noProof/>
          <w:lang w:eastAsia="zh-CN"/>
        </w:rPr>
        <w:pict>
          <v:shape id="图片 3" o:spid="_x0000_i1027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给盛有</w:t>
      </w:r>
      <w:bookmarkStart w:id="0" w:name="_GoBack"/>
      <w:bookmarkEnd w:id="0"/>
      <w:r w:rsidRPr="00E33556">
        <w:rPr>
          <w:lang w:eastAsia="zh-CN"/>
        </w:rPr>
        <w:t>饮料的瓶子加盖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用电吹风机吹头发</w:t>
      </w:r>
      <w:r w:rsidRPr="00E33556">
        <w:rPr>
          <w:lang w:eastAsia="zh-CN"/>
        </w:rPr>
        <w:t>                                              </w:t>
      </w:r>
      <w:r w:rsidR="008F015D">
        <w:rPr>
          <w:noProof/>
          <w:lang w:eastAsia="zh-CN"/>
        </w:rPr>
        <w:pict>
          <v:shape id="图片 4" o:spid="_x0000_i1028" type="#_x0000_t75" style="width:2.25pt;height:3pt;visibility:visible;mso-wrap-style:square">
            <v:imagedata r:id="rId11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把新鲜的香蕉装入塑料袋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3.</w:t>
      </w:r>
      <w:r w:rsidRPr="00E33556">
        <w:rPr>
          <w:lang w:eastAsia="zh-CN"/>
        </w:rPr>
        <w:t>夏天打开冰箱时，在冰箱门附近会出现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，形成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的物态变化过程是</w:t>
      </w:r>
      <w:r w:rsidRPr="00E33556">
        <w:rPr>
          <w:lang w:eastAsia="zh-CN"/>
        </w:rPr>
        <w:t xml:space="preserve">(   )           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升华</w:t>
      </w:r>
      <w:r w:rsidRPr="00E33556">
        <w:rPr>
          <w:lang w:eastAsia="zh-CN"/>
        </w:rPr>
        <w:t>                                     B. </w:t>
      </w:r>
      <w:r w:rsidRPr="00E33556">
        <w:rPr>
          <w:lang w:eastAsia="zh-CN"/>
        </w:rPr>
        <w:t>汽化</w:t>
      </w:r>
      <w:r w:rsidRPr="00E33556">
        <w:rPr>
          <w:lang w:eastAsia="zh-CN"/>
        </w:rPr>
        <w:t>                </w:t>
      </w:r>
      <w:r w:rsidRPr="00E33556">
        <w:rPr>
          <w:lang w:eastAsia="zh-CN"/>
        </w:rPr>
        <w:t>                     C. </w:t>
      </w:r>
      <w:r w:rsidRPr="00E33556">
        <w:rPr>
          <w:lang w:eastAsia="zh-CN"/>
        </w:rPr>
        <w:t>熔化</w:t>
      </w:r>
      <w:r w:rsidRPr="00E33556">
        <w:rPr>
          <w:lang w:eastAsia="zh-CN"/>
        </w:rPr>
        <w:t>                                     D. </w:t>
      </w:r>
      <w:r w:rsidRPr="00E33556">
        <w:rPr>
          <w:lang w:eastAsia="zh-CN"/>
        </w:rPr>
        <w:t>液化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4.</w:t>
      </w:r>
      <w:r w:rsidRPr="00E33556">
        <w:rPr>
          <w:lang w:eastAsia="zh-CN"/>
        </w:rPr>
        <w:t>如图所示，下列图像能反映水沸腾过程的是</w:t>
      </w:r>
      <w:r w:rsidRPr="00E33556">
        <w:rPr>
          <w:lang w:eastAsia="zh-CN"/>
        </w:rPr>
        <w:t xml:space="preserve">(    )            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="00012EFC">
        <w:rPr>
          <w:noProof/>
          <w:lang w:eastAsia="zh-CN"/>
        </w:rPr>
        <w:pict>
          <v:shape id="图片 5" o:spid="_x0000_i1029" type="#_x0000_t75" style="width:82.5pt;height:78pt;visibility:visible;mso-wrap-style:square">
            <v:imagedata r:id="rId12" o:title=""/>
          </v:shape>
        </w:pict>
      </w:r>
      <w:r w:rsidRPr="00E33556">
        <w:rPr>
          <w:lang w:eastAsia="zh-CN"/>
        </w:rPr>
        <w:t>          B. </w:t>
      </w:r>
      <w:r w:rsidR="00012EFC">
        <w:rPr>
          <w:noProof/>
          <w:lang w:eastAsia="zh-CN"/>
        </w:rPr>
        <w:pict>
          <v:shape id="图片 6" o:spid="_x0000_i1030" type="#_x0000_t75" style="width:82.5pt;height:85.5pt;visibility:visible;mso-wrap-style:square">
            <v:imagedata r:id="rId13" o:title=""/>
          </v:shape>
        </w:pict>
      </w:r>
      <w:r w:rsidRPr="00E33556">
        <w:rPr>
          <w:lang w:eastAsia="zh-CN"/>
        </w:rPr>
        <w:t>          C. </w:t>
      </w:r>
      <w:r w:rsidR="00012EFC">
        <w:rPr>
          <w:noProof/>
          <w:lang w:eastAsia="zh-CN"/>
        </w:rPr>
        <w:pict>
          <v:shape id="图片 7" o:spid="_x0000_i1031" type="#_x0000_t75" style="width:80.25pt;height:77.25pt;visibility:visible;mso-wrap-style:square">
            <v:imagedata r:id="rId14" o:title=""/>
          </v:shape>
        </w:pict>
      </w:r>
      <w:r w:rsidRPr="00E33556">
        <w:rPr>
          <w:lang w:eastAsia="zh-CN"/>
        </w:rPr>
        <w:t>          D. </w:t>
      </w:r>
      <w:r w:rsidR="00012EFC">
        <w:rPr>
          <w:noProof/>
          <w:lang w:eastAsia="zh-CN"/>
        </w:rPr>
        <w:pict>
          <v:shape id="图片 8" o:spid="_x0000_i1032" type="#_x0000_t75" style="width:83.25pt;height:78.75pt;visibility:visible;mso-wrap-style:square">
            <v:imagedata r:id="rId15" o:title=""/>
          </v:shape>
        </w:pic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5.</w:t>
      </w:r>
      <w:r w:rsidRPr="00E33556">
        <w:rPr>
          <w:lang w:eastAsia="zh-CN"/>
        </w:rPr>
        <w:t>夏天用电风扇吹，人会感到凉快，这是因为</w:t>
      </w:r>
      <w:r w:rsidRPr="00E33556">
        <w:rPr>
          <w:lang w:eastAsia="zh-CN"/>
        </w:rPr>
        <w:t>(</w:t>
      </w:r>
      <w:r w:rsidRPr="00E33556">
        <w:rPr>
          <w:lang w:eastAsia="zh-CN"/>
        </w:rPr>
        <w:t xml:space="preserve">　　</w:t>
      </w:r>
      <w:r w:rsidRPr="00E33556">
        <w:rPr>
          <w:lang w:eastAsia="zh-CN"/>
        </w:rPr>
        <w:t xml:space="preserve">)          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电风扇吹出的风能产生冷气</w:t>
      </w:r>
      <w:r w:rsidRPr="00E33556">
        <w:rPr>
          <w:lang w:eastAsia="zh-CN"/>
        </w:rPr>
        <w:t>                                </w:t>
      </w:r>
      <w:r w:rsidR="00012EFC">
        <w:rPr>
          <w:noProof/>
          <w:lang w:eastAsia="zh-CN"/>
        </w:rPr>
        <w:pict>
          <v:shape id="图片 9" o:spid="_x0000_i1033" type="#_x0000_t75" style="width:2.25pt;height:3pt;visibility:visible;mso-wrap-style:square">
            <v:imagedata r:id="rId11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电风扇吹出的风能降低空气的</w:t>
      </w:r>
      <w:r w:rsidRPr="00E33556">
        <w:rPr>
          <w:lang w:eastAsia="zh-CN"/>
        </w:rPr>
        <w:t>温度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电风扇吹出的风能吸收人体的热量</w:t>
      </w:r>
      <w:r w:rsidRPr="00E33556">
        <w:rPr>
          <w:lang w:eastAsia="zh-CN"/>
        </w:rPr>
        <w:t>                      </w:t>
      </w:r>
      <w:r w:rsidR="00012EFC">
        <w:rPr>
          <w:noProof/>
          <w:lang w:eastAsia="zh-CN"/>
        </w:rPr>
        <w:pict>
          <v:shape id="图片 10" o:spid="_x0000_i1034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电风扇吹出的风能加速人体表面水分的蒸发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6.</w:t>
      </w:r>
      <w:r w:rsidRPr="00E33556">
        <w:rPr>
          <w:lang w:eastAsia="zh-CN"/>
        </w:rPr>
        <w:t>我们烧水，水沸腾时，不断有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冒出来．从水到形成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的物态变化是（</w:t>
      </w:r>
      <w:r w:rsidRPr="00E33556">
        <w:rPr>
          <w:lang w:eastAsia="zh-CN"/>
        </w:rPr>
        <w:t xml:space="preserve">   </w:t>
      </w:r>
      <w:r w:rsidRPr="00E33556">
        <w:rPr>
          <w:lang w:eastAsia="zh-CN"/>
        </w:rPr>
        <w:t>）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先熔化后汽化</w:t>
      </w:r>
      <w:r w:rsidRPr="00E33556">
        <w:rPr>
          <w:lang w:eastAsia="zh-CN"/>
        </w:rPr>
        <w:t>                  </w:t>
      </w:r>
      <w:r w:rsidR="00012EFC">
        <w:rPr>
          <w:noProof/>
          <w:lang w:eastAsia="zh-CN"/>
        </w:rPr>
        <w:pict>
          <v:shape id="图片 11" o:spid="_x0000_i1035" type="#_x0000_t75" style="width:1.5pt;height:3pt;visibility:visible;mso-wrap-style:square">
            <v:imagedata r:id="rId16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先汽化后升华</w:t>
      </w:r>
      <w:r w:rsidRPr="00E33556">
        <w:rPr>
          <w:lang w:eastAsia="zh-CN"/>
        </w:rPr>
        <w:t>                  </w:t>
      </w:r>
      <w:r w:rsidR="00012EFC">
        <w:rPr>
          <w:noProof/>
          <w:lang w:eastAsia="zh-CN"/>
        </w:rPr>
        <w:pict>
          <v:shape id="图片 12" o:spid="_x0000_i1036" type="#_x0000_t75" style="width:1.5pt;height:3pt;visibility:visible;mso-wrap-style:square">
            <v:imagedata r:id="rId16" o:title=""/>
          </v:shape>
        </w:pict>
      </w:r>
      <w:r w:rsidRPr="00E33556">
        <w:rPr>
          <w:lang w:eastAsia="zh-CN"/>
        </w:rPr>
        <w:t>C. </w:t>
      </w:r>
      <w:r w:rsidRPr="00E33556">
        <w:rPr>
          <w:lang w:eastAsia="zh-CN"/>
        </w:rPr>
        <w:t>先汽化后液化</w:t>
      </w:r>
      <w:r w:rsidRPr="00E33556">
        <w:rPr>
          <w:lang w:eastAsia="zh-CN"/>
        </w:rPr>
        <w:t>                  </w:t>
      </w:r>
      <w:r w:rsidR="00012EFC">
        <w:rPr>
          <w:noProof/>
          <w:lang w:eastAsia="zh-CN"/>
        </w:rPr>
        <w:pict>
          <v:shape id="图片 13" o:spid="_x0000_i1037" type="#_x0000_t75" style="width:1.5pt;height:3pt;visibility:visible;mso-wrap-style:square">
            <v:imagedata r:id="rId16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先液化后汽化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7.</w:t>
      </w:r>
      <w:r w:rsidRPr="00E33556">
        <w:rPr>
          <w:lang w:eastAsia="zh-CN"/>
        </w:rPr>
        <w:t>关于湖面上出现雾气，下列说法正确的是</w:t>
      </w:r>
      <w:r w:rsidRPr="00E33556">
        <w:rPr>
          <w:lang w:eastAsia="zh-CN"/>
        </w:rPr>
        <w:t xml:space="preserve">(    )            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雾气是水蒸气，是湖</w:t>
      </w:r>
      <w:r w:rsidRPr="00E33556">
        <w:rPr>
          <w:lang w:eastAsia="zh-CN"/>
        </w:rPr>
        <w:t>水蒸发产生的</w:t>
      </w:r>
      <w:r w:rsidRPr="00E33556">
        <w:rPr>
          <w:lang w:eastAsia="zh-CN"/>
        </w:rPr>
        <w:t>                      </w:t>
      </w:r>
      <w:r w:rsidR="00012EFC">
        <w:rPr>
          <w:noProof/>
          <w:lang w:eastAsia="zh-CN"/>
        </w:rPr>
        <w:pict>
          <v:shape id="图片 14" o:spid="_x0000_i1038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雾气是细小的水珠，是湖水蒸发出来的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雾气是细小的水珠，是水蒸气液化形成的</w:t>
      </w:r>
      <w:r w:rsidRPr="00E33556">
        <w:rPr>
          <w:lang w:eastAsia="zh-CN"/>
        </w:rPr>
        <w:t>           </w:t>
      </w:r>
      <w:r w:rsidR="00012EFC">
        <w:rPr>
          <w:noProof/>
          <w:lang w:eastAsia="zh-CN"/>
        </w:rPr>
        <w:pict>
          <v:shape id="图片 15" o:spid="_x0000_i1039" type="#_x0000_t75" style="width:2.25pt;height:3pt;visibility:visible;mso-wrap-style:square">
            <v:imagedata r:id="rId11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雾气是细小的水珠，是风将湖水吹起形成的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8.</w:t>
      </w:r>
      <w:r w:rsidRPr="00E33556">
        <w:rPr>
          <w:lang w:eastAsia="zh-CN"/>
        </w:rPr>
        <w:t>下列物态变化现象中，属于放热过程的是（</w:t>
      </w:r>
      <w:r w:rsidRPr="00E33556">
        <w:rPr>
          <w:lang w:eastAsia="zh-CN"/>
        </w:rPr>
        <w:t xml:space="preserve">   </w:t>
      </w:r>
      <w:r w:rsidRPr="00E33556">
        <w:rPr>
          <w:lang w:eastAsia="zh-CN"/>
        </w:rPr>
        <w:t>）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lastRenderedPageBreak/>
        <w:t>A. </w:t>
      </w:r>
      <w:r w:rsidR="00012EFC">
        <w:rPr>
          <w:noProof/>
          <w:lang w:eastAsia="zh-CN"/>
        </w:rPr>
        <w:pict>
          <v:shape id="图片 16" o:spid="_x0000_i1040" type="#_x0000_t75" style="width:72.75pt;height:78pt;visibility:visible;mso-wrap-style:square">
            <v:imagedata r:id="rId17" o:title=""/>
          </v:shape>
        </w:pict>
      </w:r>
      <w:r w:rsidRPr="00E33556">
        <w:rPr>
          <w:lang w:eastAsia="zh-CN"/>
        </w:rPr>
        <w:t>冬天雪人变小</w:t>
      </w:r>
      <w:r w:rsidRPr="00E33556">
        <w:rPr>
          <w:lang w:eastAsia="zh-CN"/>
        </w:rPr>
        <w:t>                      </w:t>
      </w:r>
      <w:r w:rsidR="00012EFC">
        <w:rPr>
          <w:noProof/>
          <w:lang w:eastAsia="zh-CN"/>
        </w:rPr>
        <w:pict>
          <v:shape id="图片 17" o:spid="_x0000_i1041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="00012EFC">
        <w:rPr>
          <w:noProof/>
          <w:lang w:eastAsia="zh-CN"/>
        </w:rPr>
        <w:pict>
          <v:shape id="图片 18" o:spid="_x0000_i1042" type="#_x0000_t75" style="width:89.25pt;height:64.5pt;visibility:visible;mso-wrap-style:square">
            <v:imagedata r:id="rId18" o:title=""/>
          </v:shape>
        </w:pict>
      </w:r>
      <w:r w:rsidRPr="00E33556">
        <w:rPr>
          <w:lang w:eastAsia="zh-CN"/>
        </w:rPr>
        <w:t>露珠的形成</w:t>
      </w:r>
      <w:r w:rsidRPr="00E33556">
        <w:rPr>
          <w:lang w:eastAsia="zh-CN"/>
        </w:rPr>
        <w:t>  </w:t>
      </w:r>
      <w:r w:rsidRPr="00E33556">
        <w:rPr>
          <w:lang w:eastAsia="zh-CN"/>
        </w:rPr>
        <w:br/>
        <w:t>C. </w:t>
      </w:r>
      <w:r w:rsidR="00012EFC">
        <w:rPr>
          <w:noProof/>
          <w:lang w:eastAsia="zh-CN"/>
        </w:rPr>
        <w:pict>
          <v:shape id="图片 19" o:spid="_x0000_i1043" type="#_x0000_t75" style="width:80.25pt;height:1in;visibility:visible;mso-wrap-style:square">
            <v:imagedata r:id="rId19" o:title=""/>
          </v:shape>
        </w:pict>
      </w:r>
      <w:r w:rsidRPr="00E33556">
        <w:rPr>
          <w:lang w:eastAsia="zh-CN"/>
        </w:rPr>
        <w:t>水的蒸发</w:t>
      </w:r>
      <w:r w:rsidRPr="00E33556">
        <w:rPr>
          <w:lang w:eastAsia="zh-CN"/>
        </w:rPr>
        <w:t>                 </w:t>
      </w:r>
      <w:r w:rsidR="00012EFC">
        <w:rPr>
          <w:noProof/>
          <w:lang w:eastAsia="zh-CN"/>
        </w:rPr>
        <w:pict>
          <v:shape id="图片 20" o:spid="_x0000_i1044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D. </w:t>
      </w:r>
      <w:r w:rsidR="00012EFC">
        <w:rPr>
          <w:noProof/>
          <w:lang w:eastAsia="zh-CN"/>
        </w:rPr>
        <w:pict>
          <v:shape id="图片 21" o:spid="_x0000_i1045" type="#_x0000_t75" style="width:73.5pt;height:57pt;visibility:visible;mso-wrap-style:square">
            <v:imagedata r:id="rId20" o:title=""/>
          </v:shape>
        </w:pict>
      </w:r>
      <w:r w:rsidRPr="00E33556">
        <w:rPr>
          <w:lang w:eastAsia="zh-CN"/>
        </w:rPr>
        <w:t>冰雪融化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9.</w:t>
      </w:r>
      <w:r w:rsidRPr="00E33556">
        <w:rPr>
          <w:lang w:eastAsia="zh-CN"/>
        </w:rPr>
        <w:t>在烧热的油锅中溅入水滴时，会听到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叭叭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的声音，并溅起油来，而在沸水中加入油时不会发生以上现象，其主要原因是</w:t>
      </w:r>
      <w:r w:rsidRPr="00E33556">
        <w:rPr>
          <w:lang w:eastAsia="zh-CN"/>
        </w:rPr>
        <w:t>                       </w:t>
      </w:r>
      <w:r w:rsidRPr="00E33556">
        <w:rPr>
          <w:lang w:eastAsia="zh-CN"/>
        </w:rPr>
        <w:t>（</w:t>
      </w:r>
      <w:r w:rsidRPr="00E33556">
        <w:rPr>
          <w:lang w:eastAsia="zh-CN"/>
        </w:rPr>
        <w:t>   </w:t>
      </w:r>
      <w:r w:rsidRPr="00E33556">
        <w:rPr>
          <w:lang w:eastAsia="zh-CN"/>
        </w:rPr>
        <w:t>）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溅入的水滴温度太低</w:t>
      </w:r>
      <w:r w:rsidRPr="00E33556">
        <w:rPr>
          <w:lang w:eastAsia="zh-CN"/>
        </w:rPr>
        <w:t>                                           </w:t>
      </w:r>
      <w:r w:rsidR="00012EFC">
        <w:rPr>
          <w:noProof/>
          <w:lang w:eastAsia="zh-CN"/>
        </w:rPr>
        <w:pict>
          <v:shape id="图片 22" o:spid="_x0000_i1046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水是热的不良导体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水的沸点比油的沸点低</w:t>
      </w:r>
      <w:r w:rsidRPr="00E33556">
        <w:rPr>
          <w:lang w:eastAsia="zh-CN"/>
        </w:rPr>
        <w:t>                                       </w:t>
      </w:r>
      <w:r w:rsidR="00012EFC">
        <w:rPr>
          <w:noProof/>
          <w:lang w:eastAsia="zh-CN"/>
        </w:rPr>
        <w:pict>
          <v:shape id="图片 23" o:spid="_x0000_i1047" type="#_x0000_t75" style="width:2.25pt;height:3pt;visibility:visible;mso-wrap-style:square">
            <v:imagedata r:id="rId11" o:title=""/>
          </v:shape>
        </w:pict>
      </w:r>
      <w:r w:rsidRPr="00E33556">
        <w:rPr>
          <w:lang w:eastAsia="zh-CN"/>
        </w:rPr>
        <w:t>D. </w:t>
      </w:r>
      <w:r w:rsidRPr="00E33556">
        <w:rPr>
          <w:lang w:eastAsia="zh-CN"/>
        </w:rPr>
        <w:t>油的沸点比水的沸点低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10.</w:t>
      </w:r>
      <w:r w:rsidRPr="00E33556">
        <w:rPr>
          <w:lang w:eastAsia="zh-CN"/>
        </w:rPr>
        <w:t>下列现象与物态变化相对应的是（　　）</w:t>
      </w:r>
    </w:p>
    <w:p w:rsidR="00D40A5C" w:rsidRPr="00E33556" w:rsidRDefault="00242E3E" w:rsidP="00012EFC">
      <w:pPr>
        <w:spacing w:beforeLines="50" w:afterLines="50" w:line="360" w:lineRule="auto"/>
        <w:ind w:left="150"/>
        <w:rPr>
          <w:lang w:eastAsia="zh-CN"/>
        </w:rPr>
      </w:pPr>
      <w:r w:rsidRPr="00E33556">
        <w:rPr>
          <w:lang w:eastAsia="zh-CN"/>
        </w:rPr>
        <w:t>A. </w:t>
      </w:r>
      <w:r w:rsidRPr="00E33556">
        <w:rPr>
          <w:lang w:eastAsia="zh-CN"/>
        </w:rPr>
        <w:t>灯泡用久了，灯丝会变细﹣﹣熔化</w:t>
      </w:r>
      <w:r w:rsidRPr="00E33556">
        <w:rPr>
          <w:lang w:eastAsia="zh-CN"/>
        </w:rPr>
        <w:t>                  </w:t>
      </w:r>
      <w:r w:rsidRPr="00E33556">
        <w:rPr>
          <w:lang w:eastAsia="zh-CN"/>
        </w:rPr>
        <w:t>    </w:t>
      </w:r>
      <w:r w:rsidR="00012EFC">
        <w:rPr>
          <w:noProof/>
          <w:lang w:eastAsia="zh-CN"/>
        </w:rPr>
        <w:pict>
          <v:shape id="图片 24" o:spid="_x0000_i1048" type="#_x0000_t75" style="width:.75pt;height:3pt;visibility:visible;mso-wrap-style:square">
            <v:imagedata r:id="rId10" o:title=""/>
          </v:shape>
        </w:pict>
      </w:r>
      <w:r w:rsidRPr="00E33556">
        <w:rPr>
          <w:lang w:eastAsia="zh-CN"/>
        </w:rPr>
        <w:t>B. </w:t>
      </w:r>
      <w:r w:rsidRPr="00E33556">
        <w:rPr>
          <w:lang w:eastAsia="zh-CN"/>
        </w:rPr>
        <w:t>晒在太阳下的湿衣服变干﹣﹣液化</w:t>
      </w:r>
      <w:r w:rsidRPr="00E33556">
        <w:rPr>
          <w:lang w:eastAsia="zh-CN"/>
        </w:rPr>
        <w:br/>
        <w:t>C. </w:t>
      </w:r>
      <w:r w:rsidRPr="00E33556">
        <w:rPr>
          <w:lang w:eastAsia="zh-CN"/>
        </w:rPr>
        <w:t>擦在皮肤上的酒精马上干了﹣﹣汽化</w:t>
      </w:r>
      <w:r w:rsidRPr="00E33556">
        <w:rPr>
          <w:lang w:eastAsia="zh-CN"/>
        </w:rPr>
        <w:t>                  </w:t>
      </w:r>
      <w:r w:rsidR="00012EFC">
        <w:rPr>
          <w:noProof/>
          <w:lang w:eastAsia="zh-CN"/>
        </w:rPr>
        <w:pict>
          <v:shape id="图片 25" o:spid="_x0000_i1049" type="#_x0000_t75" style="width:2.25pt;height:3pt;visibility:visible;mso-wrap-style:square">
            <v:imagedata r:id="rId11" o:title=""/>
          </v:shape>
        </w:pict>
      </w:r>
      <w:r w:rsidRPr="00E33556">
        <w:rPr>
          <w:lang w:eastAsia="zh-CN"/>
        </w:rPr>
        <w:t>D. “</w:t>
      </w:r>
      <w:r w:rsidRPr="00E33556">
        <w:rPr>
          <w:lang w:eastAsia="zh-CN"/>
        </w:rPr>
        <w:t>滴水成冰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的原因﹣﹣凝华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b/>
          <w:bCs/>
          <w:sz w:val="24"/>
          <w:szCs w:val="24"/>
          <w:lang w:eastAsia="zh-CN"/>
        </w:rPr>
        <w:t>二、填空题（共</w:t>
      </w:r>
      <w:r w:rsidRPr="00E33556">
        <w:rPr>
          <w:b/>
          <w:bCs/>
          <w:sz w:val="24"/>
          <w:szCs w:val="24"/>
          <w:lang w:eastAsia="zh-CN"/>
        </w:rPr>
        <w:t>6</w:t>
      </w:r>
      <w:r w:rsidRPr="00E33556">
        <w:rPr>
          <w:b/>
          <w:bCs/>
          <w:sz w:val="24"/>
          <w:szCs w:val="24"/>
          <w:lang w:eastAsia="zh-CN"/>
        </w:rPr>
        <w:t>题；共</w:t>
      </w:r>
      <w:r w:rsidRPr="00E33556">
        <w:rPr>
          <w:b/>
          <w:bCs/>
          <w:sz w:val="24"/>
          <w:szCs w:val="24"/>
          <w:lang w:eastAsia="zh-CN"/>
        </w:rPr>
        <w:t>12</w:t>
      </w:r>
      <w:r w:rsidRPr="00E33556">
        <w:rPr>
          <w:b/>
          <w:bCs/>
          <w:sz w:val="24"/>
          <w:szCs w:val="24"/>
          <w:lang w:eastAsia="zh-CN"/>
        </w:rPr>
        <w:t>分）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11.</w:t>
      </w:r>
      <w:r w:rsidRPr="00E33556">
        <w:rPr>
          <w:lang w:eastAsia="zh-CN"/>
        </w:rPr>
        <w:t>妈妈炒菜时，正准备向已预热的锅内倒油，在旁帮忙的张伟同学不小心在锅里滴了几滴水，他看到小水珠落到锅底很快就不见了．小水滴发生的物态变化名称是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，这个过程是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热的．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12.</w:t>
      </w:r>
      <w:r w:rsidRPr="00E33556">
        <w:rPr>
          <w:lang w:eastAsia="zh-CN"/>
        </w:rPr>
        <w:t>做手术时把氯化烷</w:t>
      </w:r>
      <w:r w:rsidRPr="00E33556">
        <w:rPr>
          <w:lang w:eastAsia="zh-CN"/>
        </w:rPr>
        <w:t>(</w:t>
      </w:r>
      <w:r w:rsidRPr="00E33556">
        <w:rPr>
          <w:lang w:eastAsia="zh-CN"/>
        </w:rPr>
        <w:t>沸点：</w:t>
      </w:r>
      <w:r w:rsidRPr="00E33556">
        <w:rPr>
          <w:lang w:eastAsia="zh-CN"/>
        </w:rPr>
        <w:t>31.1℃)</w:t>
      </w:r>
      <w:r w:rsidRPr="00E33556">
        <w:rPr>
          <w:lang w:eastAsia="zh-CN"/>
        </w:rPr>
        <w:t>滴到人体内某局部（</w:t>
      </w:r>
      <w:r w:rsidRPr="00E33556">
        <w:rPr>
          <w:lang w:eastAsia="zh-CN"/>
        </w:rPr>
        <w:t>36℃</w:t>
      </w:r>
      <w:r w:rsidRPr="00E33556">
        <w:rPr>
          <w:lang w:eastAsia="zh-CN"/>
        </w:rPr>
        <w:t>左右）时，氯化烷会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吸热，使局部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冻结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，起到麻醉作用。</w:t>
      </w:r>
      <w:r w:rsidRPr="00E33556">
        <w:rPr>
          <w:lang w:eastAsia="zh-CN"/>
        </w:rPr>
        <w:br/>
      </w:r>
      <w:r w:rsidRPr="00E33556">
        <w:rPr>
          <w:lang w:eastAsia="zh-CN"/>
        </w:rPr>
        <w:t>如下表，为几种物质在一个标准大气压下的沸点。如果在一个标准大气压下用降温的办法从空气中提取这些气体，那么温度下降时首先液化被分离出来的是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。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742"/>
        <w:gridCol w:w="660"/>
        <w:gridCol w:w="660"/>
        <w:gridCol w:w="870"/>
      </w:tblGrid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物质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液态氧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液态氮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二氧化碳</w: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沸点</w:t>
            </w:r>
            <w:r w:rsidRPr="00E33556"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－</w:t>
            </w:r>
            <w:r w:rsidRPr="00E33556">
              <w:t>180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－</w:t>
            </w:r>
            <w:r w:rsidRPr="00E33556">
              <w:t>196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jc w:val="center"/>
            </w:pPr>
            <w:r w:rsidRPr="00E33556">
              <w:t>－</w:t>
            </w:r>
            <w:r w:rsidRPr="00E33556">
              <w:t>78.5</w:t>
            </w:r>
          </w:p>
        </w:tc>
      </w:tr>
    </w:tbl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13.</w:t>
      </w:r>
      <w:r w:rsidRPr="00E33556">
        <w:rPr>
          <w:lang w:eastAsia="zh-CN"/>
        </w:rPr>
        <w:t>小明同学几乎每天都要乘公交车上学，善于观察的他发现，无论盛夏还是严冬，在装有空调的公交车玻璃窗上，常常有小水珠附着在上面．那么夏天，小水珠附着在玻璃的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．冬天，小水珠附着在玻璃的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．（均选填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内表面</w:t>
      </w:r>
      <w:r w:rsidRPr="00E33556">
        <w:rPr>
          <w:lang w:eastAsia="zh-CN"/>
        </w:rPr>
        <w:t>”</w:t>
      </w:r>
      <w:r w:rsidRPr="00E33556">
        <w:rPr>
          <w:lang w:eastAsia="zh-CN"/>
        </w:rPr>
        <w:t>或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外表面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）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lastRenderedPageBreak/>
        <w:t>14.</w:t>
      </w:r>
      <w:r w:rsidRPr="00E33556">
        <w:rPr>
          <w:lang w:eastAsia="zh-CN"/>
        </w:rPr>
        <w:t>小刚</w:t>
      </w:r>
      <w:r w:rsidRPr="00E33556">
        <w:rPr>
          <w:lang w:eastAsia="zh-CN"/>
        </w:rPr>
        <w:t>同学做观察水的沸腾实验．在实验中他边观察现象，边记录实验数据如下表．根据实验数据可知：水的沸点为</w:t>
      </w:r>
      <w:r w:rsidRPr="00E33556">
        <w:rPr>
          <w:lang w:eastAsia="zh-CN"/>
        </w:rPr>
        <w:t>________℃</w:t>
      </w:r>
      <w:r w:rsidRPr="00E33556">
        <w:rPr>
          <w:lang w:eastAsia="zh-CN"/>
        </w:rPr>
        <w:t>，造成此现象的原因可能是实验时水面上方的气压</w:t>
      </w:r>
      <w:r w:rsidRPr="00E33556">
        <w:rPr>
          <w:lang w:eastAsia="zh-CN"/>
        </w:rPr>
        <w:t>________1</w:t>
      </w:r>
      <w:r w:rsidRPr="00E33556">
        <w:rPr>
          <w:lang w:eastAsia="zh-CN"/>
        </w:rPr>
        <w:t>标准大气压（选填</w:t>
      </w:r>
      <w:r w:rsidRPr="00E33556">
        <w:rPr>
          <w:lang w:eastAsia="zh-CN"/>
        </w:rPr>
        <w:t>“</w:t>
      </w:r>
      <w:r w:rsidRPr="00E33556">
        <w:rPr>
          <w:lang w:eastAsia="zh-CN"/>
        </w:rPr>
        <w:t>低于</w:t>
      </w:r>
      <w:r w:rsidRPr="00E33556">
        <w:rPr>
          <w:lang w:eastAsia="zh-CN"/>
        </w:rPr>
        <w:t>”</w:t>
      </w:r>
      <w:r w:rsidRPr="00E33556">
        <w:rPr>
          <w:lang w:eastAsia="zh-CN"/>
        </w:rPr>
        <w:t>、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等于</w:t>
      </w:r>
      <w:r w:rsidRPr="00E33556">
        <w:rPr>
          <w:lang w:eastAsia="zh-CN"/>
        </w:rPr>
        <w:t>”</w:t>
      </w:r>
      <w:r w:rsidRPr="00E33556">
        <w:rPr>
          <w:lang w:eastAsia="zh-CN"/>
        </w:rPr>
        <w:t>或</w:t>
      </w:r>
      <w:r w:rsidRPr="00E33556">
        <w:rPr>
          <w:lang w:eastAsia="zh-CN"/>
        </w:rPr>
        <w:t>“</w:t>
      </w:r>
      <w:r w:rsidRPr="00E33556">
        <w:rPr>
          <w:lang w:eastAsia="zh-CN"/>
        </w:rPr>
        <w:t>高于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）．水沸腾后，继续给水加热，水的温度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（选填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升高</w:t>
      </w:r>
      <w:r w:rsidRPr="00E33556">
        <w:rPr>
          <w:lang w:eastAsia="zh-CN"/>
        </w:rPr>
        <w:t>”</w:t>
      </w:r>
      <w:r w:rsidRPr="00E33556">
        <w:rPr>
          <w:lang w:eastAsia="zh-CN"/>
        </w:rPr>
        <w:t>、</w:t>
      </w:r>
      <w:r w:rsidRPr="00E33556">
        <w:rPr>
          <w:lang w:eastAsia="zh-CN"/>
        </w:rPr>
        <w:t>“</w:t>
      </w:r>
      <w:r w:rsidRPr="00E33556">
        <w:rPr>
          <w:lang w:eastAsia="zh-CN"/>
        </w:rPr>
        <w:t>不变</w:t>
      </w:r>
      <w:r w:rsidRPr="00E33556">
        <w:rPr>
          <w:lang w:eastAsia="zh-CN"/>
        </w:rPr>
        <w:t>”</w:t>
      </w:r>
      <w:r w:rsidRPr="00E33556">
        <w:rPr>
          <w:lang w:eastAsia="zh-CN"/>
        </w:rPr>
        <w:t>或</w:t>
      </w:r>
      <w:r w:rsidRPr="00E33556">
        <w:rPr>
          <w:lang w:eastAsia="zh-CN"/>
        </w:rPr>
        <w:t>“</w:t>
      </w:r>
      <w:r w:rsidRPr="00E33556">
        <w:rPr>
          <w:lang w:eastAsia="zh-CN"/>
        </w:rPr>
        <w:t>降低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）．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981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时间</w:t>
            </w:r>
            <w:r w:rsidRPr="00E33556">
              <w:t>t/min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</w: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温度</w:t>
            </w:r>
            <w:r w:rsidRPr="00E33556">
              <w:t>t/℃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58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66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73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98</w:t>
            </w:r>
          </w:p>
        </w:tc>
      </w:tr>
    </w:tbl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15.</w:t>
      </w:r>
      <w:r w:rsidRPr="00E33556">
        <w:rPr>
          <w:lang w:eastAsia="zh-CN"/>
        </w:rPr>
        <w:t>医生抢救中暑病人时，通常在病人的额头和身上擦酒精，这种方法称为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物理疗法</w:t>
      </w:r>
      <w:r w:rsidRPr="00E33556">
        <w:rPr>
          <w:lang w:eastAsia="zh-CN"/>
        </w:rPr>
        <w:t>”.</w:t>
      </w:r>
      <w:r w:rsidRPr="00E33556">
        <w:rPr>
          <w:lang w:eastAsia="zh-CN"/>
        </w:rPr>
        <w:t>这种疗法的依据是：酒精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（写物态变化名称）时，会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（吸收</w:t>
      </w:r>
      <w:r w:rsidRPr="00E33556">
        <w:rPr>
          <w:lang w:eastAsia="zh-CN"/>
        </w:rPr>
        <w:t>/</w:t>
      </w:r>
      <w:r w:rsidRPr="00E33556">
        <w:rPr>
          <w:lang w:eastAsia="zh-CN"/>
        </w:rPr>
        <w:t>放出）热量</w:t>
      </w:r>
      <w:r w:rsidRPr="00E33556">
        <w:rPr>
          <w:lang w:eastAsia="zh-CN"/>
        </w:rPr>
        <w:t xml:space="preserve">.  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16.</w:t>
      </w:r>
      <w:r w:rsidRPr="00E33556">
        <w:rPr>
          <w:lang w:eastAsia="zh-CN"/>
        </w:rPr>
        <w:t>家庭中使用的液化气是在常温下利用</w:t>
      </w:r>
      <w:r w:rsidRPr="00E33556">
        <w:rPr>
          <w:lang w:eastAsia="zh-CN"/>
        </w:rPr>
        <w:t xml:space="preserve">________ </w:t>
      </w:r>
      <w:r w:rsidRPr="00E33556">
        <w:rPr>
          <w:lang w:eastAsia="zh-CN"/>
        </w:rPr>
        <w:t>的方法使其液化储存的．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b/>
          <w:bCs/>
          <w:sz w:val="24"/>
          <w:szCs w:val="24"/>
          <w:lang w:eastAsia="zh-CN"/>
        </w:rPr>
        <w:t>三、解答题（共</w:t>
      </w:r>
      <w:r w:rsidRPr="00E33556">
        <w:rPr>
          <w:b/>
          <w:bCs/>
          <w:sz w:val="24"/>
          <w:szCs w:val="24"/>
          <w:lang w:eastAsia="zh-CN"/>
        </w:rPr>
        <w:t>1</w:t>
      </w:r>
      <w:r w:rsidRPr="00E33556">
        <w:rPr>
          <w:b/>
          <w:bCs/>
          <w:sz w:val="24"/>
          <w:szCs w:val="24"/>
          <w:lang w:eastAsia="zh-CN"/>
        </w:rPr>
        <w:t>题；共</w:t>
      </w:r>
      <w:r w:rsidRPr="00E33556">
        <w:rPr>
          <w:b/>
          <w:bCs/>
          <w:sz w:val="24"/>
          <w:szCs w:val="24"/>
          <w:lang w:eastAsia="zh-CN"/>
        </w:rPr>
        <w:t>5</w:t>
      </w:r>
      <w:r w:rsidRPr="00E33556">
        <w:rPr>
          <w:b/>
          <w:bCs/>
          <w:sz w:val="24"/>
          <w:szCs w:val="24"/>
          <w:lang w:eastAsia="zh-CN"/>
        </w:rPr>
        <w:t>分）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17.</w:t>
      </w:r>
      <w:r w:rsidRPr="00E33556">
        <w:rPr>
          <w:lang w:eastAsia="zh-CN"/>
        </w:rPr>
        <w:t>冬天我们坐在密闭的小车内，时间久了，会发现小车前挡风玻璃上出现一层小水珠，这是什么原因？为保证视野良好，司机通常会打开喷雾器，往前挡风玻璃上吹热风，很快就可以除去水雾，并阻止水雾的再次生成，说说这样做的道理是什么</w:t>
      </w:r>
      <w:r w:rsidRPr="00E33556">
        <w:rPr>
          <w:lang w:eastAsia="zh-CN"/>
        </w:rPr>
        <w:t>？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b/>
          <w:bCs/>
          <w:sz w:val="24"/>
          <w:szCs w:val="24"/>
          <w:lang w:eastAsia="zh-CN"/>
        </w:rPr>
        <w:t>四、实验探究题（共</w:t>
      </w:r>
      <w:r w:rsidRPr="00E33556">
        <w:rPr>
          <w:b/>
          <w:bCs/>
          <w:sz w:val="24"/>
          <w:szCs w:val="24"/>
          <w:lang w:eastAsia="zh-CN"/>
        </w:rPr>
        <w:t>2</w:t>
      </w:r>
      <w:r w:rsidRPr="00E33556">
        <w:rPr>
          <w:b/>
          <w:bCs/>
          <w:sz w:val="24"/>
          <w:szCs w:val="24"/>
          <w:lang w:eastAsia="zh-CN"/>
        </w:rPr>
        <w:t>题；共</w:t>
      </w:r>
      <w:r w:rsidRPr="00E33556">
        <w:rPr>
          <w:b/>
          <w:bCs/>
          <w:sz w:val="24"/>
          <w:szCs w:val="24"/>
          <w:lang w:eastAsia="zh-CN"/>
        </w:rPr>
        <w:t>15</w:t>
      </w:r>
      <w:r w:rsidRPr="00E33556">
        <w:rPr>
          <w:b/>
          <w:bCs/>
          <w:sz w:val="24"/>
          <w:szCs w:val="24"/>
          <w:lang w:eastAsia="zh-CN"/>
        </w:rPr>
        <w:t>分）</w:t>
      </w:r>
    </w:p>
    <w:p w:rsidR="00D40A5C" w:rsidRPr="00E33556" w:rsidRDefault="00242E3E" w:rsidP="00012EFC">
      <w:pPr>
        <w:spacing w:beforeLines="50" w:afterLines="50" w:line="360" w:lineRule="auto"/>
      </w:pPr>
      <w:r w:rsidRPr="00E33556">
        <w:t>18.</w:t>
      </w:r>
      <w:r w:rsidRPr="00E33556">
        <w:t>探究水的沸腾：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40"/>
        <w:gridCol w:w="4278"/>
        <w:gridCol w:w="4636"/>
      </w:tblGrid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器材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  <w:r w:rsidRPr="00E33556">
              <w:rPr>
                <w:lang w:eastAsia="zh-CN"/>
              </w:rPr>
              <w:t>铁架台、酒精灯、石棉网、水、烧杯、温度计</w: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数据表格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/>
            </w:tblPr>
            <w:tblGrid>
              <w:gridCol w:w="858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8F015D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时间</w:t>
                  </w:r>
                  <w:r w:rsidRPr="00E33556">
                    <w:t>/min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8</w:t>
                  </w:r>
                </w:p>
              </w:tc>
            </w:tr>
            <w:tr w:rsidR="008F015D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温度</w:t>
                  </w:r>
                  <w:r w:rsidRPr="00E33556">
                    <w:t>/℃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40A5C" w:rsidRPr="00E33556" w:rsidRDefault="00242E3E" w:rsidP="00012EFC">
                  <w:pPr>
                    <w:spacing w:beforeLines="50" w:afterLines="50" w:line="360" w:lineRule="auto"/>
                  </w:pPr>
                  <w:r w:rsidRPr="00E33556">
                    <w:t>99</w:t>
                  </w:r>
                </w:p>
              </w:tc>
            </w:tr>
          </w:tbl>
          <w:p w:rsidR="00D40A5C" w:rsidRPr="00E33556" w:rsidRDefault="00242E3E" w:rsidP="00012EFC">
            <w:pPr>
              <w:spacing w:beforeLines="50" w:afterLines="50" w:line="360" w:lineRule="auto"/>
            </w:pP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结论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  <w:r w:rsidRPr="00E33556">
              <w:rPr>
                <w:lang w:eastAsia="zh-CN"/>
              </w:rPr>
              <w:t>水沸腾时继续</w:t>
            </w:r>
            <w:r w:rsidRPr="00E33556">
              <w:rPr>
                <w:lang w:eastAsia="zh-CN"/>
              </w:rPr>
              <w:t>________</w:t>
            </w:r>
            <w:r w:rsidRPr="00E33556">
              <w:rPr>
                <w:lang w:eastAsia="zh-CN"/>
              </w:rPr>
              <w:t>热，温度保持不变．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  <w:r w:rsidRPr="00E33556">
              <w:rPr>
                <w:lang w:eastAsia="zh-CN"/>
              </w:rPr>
              <w:t>画出水沸腾的温度随时间的变化图象</w:t>
            </w:r>
            <w:r w:rsidRPr="00E33556">
              <w:rPr>
                <w:lang w:eastAsia="zh-CN"/>
              </w:rPr>
              <w:t>________</w:t>
            </w:r>
            <w:r w:rsidRPr="00E33556">
              <w:rPr>
                <w:lang w:eastAsia="zh-CN"/>
              </w:rPr>
              <w:t>．</w:t>
            </w:r>
            <w:r w:rsidRPr="00E33556">
              <w:rPr>
                <w:lang w:eastAsia="zh-CN"/>
              </w:rPr>
              <w:br/>
            </w:r>
            <w:r w:rsidR="00012EFC">
              <w:rPr>
                <w:noProof/>
                <w:lang w:eastAsia="zh-CN"/>
              </w:rPr>
              <w:pict>
                <v:shape id="图片 26" o:spid="_x0000_i1050" type="#_x0000_t75" style="width:230.25pt;height:119.25pt;visibility:visible;mso-wrap-style:square">
                  <v:imagedata r:id="rId21" o:title=""/>
                </v:shape>
              </w:pic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方法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  <w:r w:rsidRPr="00E33556">
              <w:rPr>
                <w:lang w:eastAsia="zh-CN"/>
              </w:rPr>
              <w:t>通过加热时间来反映吸收热量的多少，这种研究方法叫</w:t>
            </w:r>
            <w:r w:rsidRPr="00E33556">
              <w:rPr>
                <w:lang w:eastAsia="zh-CN"/>
              </w:rPr>
              <w:t>________</w:t>
            </w:r>
            <w:r w:rsidRPr="00E33556">
              <w:rPr>
                <w:lang w:eastAsia="zh-CN"/>
              </w:rPr>
              <w:t>．</w:t>
            </w:r>
          </w:p>
        </w:tc>
        <w:tc>
          <w:tcPr>
            <w:tcW w:w="0" w:type="auto"/>
            <w:vMerge/>
          </w:tcPr>
          <w:p w:rsidR="00C34A06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lastRenderedPageBreak/>
              <w:t>问题讨论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  <w:rPr>
                <w:lang w:eastAsia="zh-CN"/>
              </w:rPr>
            </w:pPr>
            <w:r w:rsidRPr="00E33556">
              <w:rPr>
                <w:lang w:eastAsia="zh-CN"/>
              </w:rPr>
              <w:t>添加一块冷玻璃片，来验证降低温度使气体液化，具体得做法是：</w:t>
            </w:r>
            <w:r w:rsidRPr="00E33556">
              <w:rPr>
                <w:lang w:eastAsia="zh-CN"/>
              </w:rPr>
              <w:t>________</w:t>
            </w:r>
            <w:r w:rsidRPr="00E33556">
              <w:rPr>
                <w:lang w:eastAsia="zh-CN"/>
              </w:rPr>
              <w:t>，从而说明气体放热液化</w:t>
            </w:r>
          </w:p>
        </w:tc>
      </w:tr>
    </w:tbl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19.</w:t>
      </w:r>
      <w:r w:rsidRPr="00E33556">
        <w:rPr>
          <w:lang w:eastAsia="zh-CN"/>
        </w:rPr>
        <w:t>如图</w:t>
      </w:r>
      <w:r w:rsidRPr="00E33556">
        <w:rPr>
          <w:lang w:eastAsia="zh-CN"/>
        </w:rPr>
        <w:t>1</w:t>
      </w:r>
      <w:r w:rsidRPr="00E33556">
        <w:rPr>
          <w:lang w:eastAsia="zh-CN"/>
        </w:rPr>
        <w:t>所示，是小明和小华在观察</w:t>
      </w:r>
      <w:r w:rsidRPr="00E33556">
        <w:rPr>
          <w:lang w:eastAsia="zh-CN"/>
        </w:rPr>
        <w:t>“</w:t>
      </w:r>
      <w:r w:rsidRPr="00E33556">
        <w:rPr>
          <w:lang w:eastAsia="zh-CN"/>
        </w:rPr>
        <w:t>水的沸腾</w:t>
      </w:r>
      <w:r w:rsidRPr="00E33556">
        <w:rPr>
          <w:lang w:eastAsia="zh-CN"/>
        </w:rPr>
        <w:t>”</w:t>
      </w:r>
      <w:r w:rsidRPr="00E33556">
        <w:rPr>
          <w:lang w:eastAsia="zh-CN"/>
        </w:rPr>
        <w:t>实验中的情景．当水温升到</w:t>
      </w:r>
      <w:r w:rsidRPr="00E33556">
        <w:rPr>
          <w:lang w:eastAsia="zh-CN"/>
        </w:rPr>
        <w:t>90℃</w:t>
      </w:r>
      <w:r w:rsidRPr="00E33556">
        <w:rPr>
          <w:lang w:eastAsia="zh-CN"/>
        </w:rPr>
        <w:t>时，随着加热过程的进行，小明每隔</w:t>
      </w:r>
      <w:r w:rsidRPr="00E33556">
        <w:rPr>
          <w:lang w:eastAsia="zh-CN"/>
        </w:rPr>
        <w:t>1min</w:t>
      </w:r>
      <w:r w:rsidRPr="00E33556">
        <w:rPr>
          <w:lang w:eastAsia="zh-CN"/>
        </w:rPr>
        <w:t>记录一次水的温度，记录的数据如表：</w:t>
      </w:r>
      <w:r w:rsidRPr="00E33556">
        <w:rPr>
          <w:lang w:eastAsia="zh-CN"/>
        </w:rPr>
        <w:br/>
      </w:r>
      <w:r w:rsidR="00012EFC">
        <w:rPr>
          <w:noProof/>
          <w:lang w:eastAsia="zh-CN"/>
        </w:rPr>
        <w:pict>
          <v:shape id="图片 27" o:spid="_x0000_i1051" type="#_x0000_t75" style="width:348pt;height:107.25pt;visibility:visible;mso-wrap-style:square">
            <v:imagedata r:id="rId22" o:title=""/>
          </v:shape>
        </w:pic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954"/>
        <w:gridCol w:w="243"/>
        <w:gridCol w:w="243"/>
        <w:gridCol w:w="243"/>
        <w:gridCol w:w="137"/>
        <w:gridCol w:w="137"/>
        <w:gridCol w:w="350"/>
        <w:gridCol w:w="350"/>
        <w:gridCol w:w="350"/>
        <w:gridCol w:w="350"/>
      </w:tblGrid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时间</w:t>
            </w:r>
            <w:r w:rsidRPr="00E33556"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</w: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温度</w:t>
            </w:r>
            <w:r w:rsidRPr="00E33556">
              <w:t>/℃90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100</w:t>
            </w:r>
          </w:p>
        </w:tc>
      </w:tr>
    </w:tbl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）在图</w:t>
      </w:r>
      <w:r w:rsidRPr="00E33556">
        <w:rPr>
          <w:lang w:eastAsia="zh-CN"/>
        </w:rPr>
        <w:t>2</w:t>
      </w:r>
      <w:r w:rsidRPr="00E33556">
        <w:rPr>
          <w:lang w:eastAsia="zh-CN"/>
        </w:rPr>
        <w:t>中，图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是水沸腾后的情景；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）根据表中实验数据，可知水的沸点是</w:t>
      </w:r>
      <w:r w:rsidRPr="00E33556">
        <w:rPr>
          <w:lang w:eastAsia="zh-CN"/>
        </w:rPr>
        <w:t>________℃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）试根据实验现象归纳水沸腾时的两个特点：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；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）为了缩短水从加热到沸腾时间，请你提出有效的操作建议：（写出两点）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；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5</w:t>
      </w:r>
      <w:r w:rsidRPr="00E33556">
        <w:rPr>
          <w:lang w:eastAsia="zh-CN"/>
        </w:rPr>
        <w:t>）实验收集多组数据是为了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（填序号）．</w:t>
      </w:r>
      <w:r w:rsidRPr="00E33556">
        <w:rPr>
          <w:lang w:eastAsia="zh-CN"/>
        </w:rPr>
        <w:t>①</w:t>
      </w:r>
      <w:r w:rsidRPr="00E33556">
        <w:rPr>
          <w:lang w:eastAsia="zh-CN"/>
        </w:rPr>
        <w:t>得到可靠的结论</w:t>
      </w:r>
      <w:r w:rsidRPr="00E33556">
        <w:rPr>
          <w:lang w:eastAsia="zh-CN"/>
        </w:rPr>
        <w:t xml:space="preserve"> ②</w:t>
      </w:r>
      <w:r w:rsidRPr="00E33556">
        <w:rPr>
          <w:lang w:eastAsia="zh-CN"/>
        </w:rPr>
        <w:t>减小实验误差．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6</w:t>
      </w:r>
      <w:r w:rsidRPr="00E33556">
        <w:rPr>
          <w:lang w:eastAsia="zh-CN"/>
        </w:rPr>
        <w:t>）小华在课外书上了解到在水中加入不易挥发的甘油（原液）后沸点会升高．下表为甘油与水按不同的比例混合，混合液的沸点（表中甘油含量是指甘油在混合液中所占体积的百分比）．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582"/>
        <w:gridCol w:w="350"/>
        <w:gridCol w:w="350"/>
        <w:gridCol w:w="350"/>
        <w:gridCol w:w="350"/>
        <w:gridCol w:w="350"/>
        <w:gridCol w:w="350"/>
        <w:gridCol w:w="350"/>
      </w:tblGrid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甘油含量</w:t>
            </w:r>
            <w:r w:rsidRPr="00E33556">
              <w:t>/%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80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90</w:t>
            </w:r>
          </w:p>
        </w:tc>
      </w:tr>
      <w:tr w:rsidR="008F015D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混合液的沸点</w:t>
            </w:r>
            <w:r w:rsidRPr="00E33556"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107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117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A5C" w:rsidRPr="00E33556" w:rsidRDefault="00242E3E" w:rsidP="00012EFC">
            <w:pPr>
              <w:spacing w:beforeLines="50" w:afterLines="50" w:line="360" w:lineRule="auto"/>
            </w:pPr>
            <w:r w:rsidRPr="00E33556">
              <w:t>141</w:t>
            </w:r>
          </w:p>
        </w:tc>
      </w:tr>
    </w:tbl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请在图</w:t>
      </w:r>
      <w:r w:rsidRPr="00E33556">
        <w:rPr>
          <w:lang w:eastAsia="zh-CN"/>
        </w:rPr>
        <w:t>3</w:t>
      </w:r>
      <w:r w:rsidRPr="00E33556">
        <w:rPr>
          <w:lang w:eastAsia="zh-CN"/>
        </w:rPr>
        <w:t>中作出混合液沸点与甘油含量的关系图象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；由图象可以推知，甘油的含量达到</w:t>
      </w:r>
      <w:r w:rsidRPr="00E33556">
        <w:rPr>
          <w:lang w:eastAsia="zh-CN"/>
        </w:rPr>
        <w:t>75%</w:t>
      </w:r>
      <w:r w:rsidRPr="00E33556">
        <w:rPr>
          <w:lang w:eastAsia="zh-CN"/>
        </w:rPr>
        <w:t>时，混合液的沸点大约是</w:t>
      </w:r>
      <w:r w:rsidRPr="00E33556">
        <w:rPr>
          <w:lang w:eastAsia="zh-CN"/>
        </w:rPr>
        <w:t>________℃</w:t>
      </w:r>
      <w:r w:rsidRPr="00E33556">
        <w:rPr>
          <w:lang w:eastAsia="zh-CN"/>
        </w:rPr>
        <w:t>．小华在水中加入一些甘油后随着加热时间的增加，烧杯中的混合液会减少．与原来相比，混合液的沸点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（选填</w:t>
      </w:r>
      <w:r w:rsidRPr="00E33556">
        <w:rPr>
          <w:lang w:eastAsia="zh-CN"/>
        </w:rPr>
        <w:t>“</w:t>
      </w:r>
      <w:r w:rsidRPr="00E33556">
        <w:rPr>
          <w:lang w:eastAsia="zh-CN"/>
        </w:rPr>
        <w:t>升高</w:t>
      </w:r>
      <w:r w:rsidRPr="00E33556">
        <w:rPr>
          <w:lang w:eastAsia="zh-CN"/>
        </w:rPr>
        <w:t>”</w:t>
      </w:r>
      <w:r w:rsidRPr="00E33556">
        <w:rPr>
          <w:lang w:eastAsia="zh-CN"/>
        </w:rPr>
        <w:t>、</w:t>
      </w:r>
      <w:r w:rsidRPr="00E33556">
        <w:rPr>
          <w:lang w:eastAsia="zh-CN"/>
        </w:rPr>
        <w:t>“</w:t>
      </w:r>
      <w:r w:rsidRPr="00E33556">
        <w:rPr>
          <w:lang w:eastAsia="zh-CN"/>
        </w:rPr>
        <w:t>降低</w:t>
      </w:r>
      <w:r w:rsidRPr="00E33556">
        <w:rPr>
          <w:lang w:eastAsia="zh-CN"/>
        </w:rPr>
        <w:t>”</w:t>
      </w:r>
      <w:r w:rsidRPr="00E33556">
        <w:rPr>
          <w:lang w:eastAsia="zh-CN"/>
        </w:rPr>
        <w:t>或</w:t>
      </w:r>
      <w:r w:rsidRPr="00E33556">
        <w:rPr>
          <w:lang w:eastAsia="zh-CN"/>
        </w:rPr>
        <w:t>“</w:t>
      </w:r>
      <w:r w:rsidRPr="00E33556">
        <w:rPr>
          <w:lang w:eastAsia="zh-CN"/>
        </w:rPr>
        <w:t>不变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），其原因是</w:t>
      </w:r>
      <w:r w:rsidRPr="00E33556">
        <w:rPr>
          <w:lang w:eastAsia="zh-CN"/>
        </w:rPr>
        <w:t>________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b/>
          <w:bCs/>
          <w:sz w:val="24"/>
          <w:szCs w:val="24"/>
          <w:lang w:eastAsia="zh-CN"/>
        </w:rPr>
        <w:lastRenderedPageBreak/>
        <w:t>五、综合题（共</w:t>
      </w:r>
      <w:r w:rsidRPr="00E33556">
        <w:rPr>
          <w:b/>
          <w:bCs/>
          <w:sz w:val="24"/>
          <w:szCs w:val="24"/>
          <w:lang w:eastAsia="zh-CN"/>
        </w:rPr>
        <w:t>1</w:t>
      </w:r>
      <w:r w:rsidRPr="00E33556">
        <w:rPr>
          <w:b/>
          <w:bCs/>
          <w:sz w:val="24"/>
          <w:szCs w:val="24"/>
          <w:lang w:eastAsia="zh-CN"/>
        </w:rPr>
        <w:t>题；共</w:t>
      </w:r>
      <w:r w:rsidRPr="00E33556">
        <w:rPr>
          <w:b/>
          <w:bCs/>
          <w:sz w:val="24"/>
          <w:szCs w:val="24"/>
          <w:lang w:eastAsia="zh-CN"/>
        </w:rPr>
        <w:t>6</w:t>
      </w:r>
      <w:r w:rsidRPr="00E33556">
        <w:rPr>
          <w:b/>
          <w:bCs/>
          <w:sz w:val="24"/>
          <w:szCs w:val="24"/>
          <w:lang w:eastAsia="zh-CN"/>
        </w:rPr>
        <w:t>分）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20.</w:t>
      </w:r>
      <w:r w:rsidRPr="00E33556">
        <w:rPr>
          <w:lang w:eastAsia="zh-CN"/>
        </w:rPr>
        <w:t>狄仁杰办案累了，元芳拿来一瓶冰可乐，不一会，仁杰发现罐壁上有一些小水珠．这事，元芳你怎么看？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）罐壁上出现小水珠的现象属于哪种物态变化：</w:t>
      </w:r>
      <w:r w:rsidRPr="00E33556">
        <w:rPr>
          <w:lang w:eastAsia="zh-CN"/>
        </w:rPr>
        <w:t>______</w:t>
      </w:r>
      <w:r w:rsidRPr="00E33556">
        <w:rPr>
          <w:lang w:eastAsia="zh-CN"/>
        </w:rPr>
        <w:t>__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）请简单解释这个现象形成的原因</w:t>
      </w:r>
      <w:r w:rsidRPr="00E33556">
        <w:rPr>
          <w:lang w:eastAsia="zh-CN"/>
        </w:rPr>
        <w:t xml:space="preserve">.  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br w:type="page"/>
      </w:r>
    </w:p>
    <w:p w:rsidR="00D40A5C" w:rsidRPr="00E33556" w:rsidRDefault="00242E3E" w:rsidP="00012EFC">
      <w:pPr>
        <w:spacing w:beforeLines="50" w:afterLines="50" w:line="360" w:lineRule="auto"/>
        <w:jc w:val="center"/>
        <w:rPr>
          <w:lang w:eastAsia="zh-CN"/>
        </w:rPr>
      </w:pPr>
      <w:r w:rsidRPr="00E33556">
        <w:rPr>
          <w:b/>
          <w:bCs/>
          <w:sz w:val="28"/>
          <w:szCs w:val="28"/>
          <w:lang w:eastAsia="zh-CN"/>
        </w:rPr>
        <w:t>答案解析部分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一、单选题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A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</w:t>
      </w:r>
      <w:r w:rsidRPr="00E33556">
        <w:rPr>
          <w:i/>
          <w:lang w:eastAsia="zh-CN"/>
        </w:rPr>
        <w:t>【分析】</w:t>
      </w:r>
      <w:r w:rsidRPr="00E33556">
        <w:rPr>
          <w:lang w:eastAsia="zh-CN"/>
        </w:rPr>
        <w:t>（</w:t>
      </w:r>
      <w:r w:rsidRPr="00E33556">
        <w:rPr>
          <w:lang w:eastAsia="zh-CN"/>
        </w:rPr>
        <w:t>1)</w:t>
      </w:r>
      <w:r w:rsidRPr="00E33556">
        <w:rPr>
          <w:lang w:eastAsia="zh-CN"/>
        </w:rPr>
        <w:t>在一定条件下，物体的三种状态</w:t>
      </w:r>
      <w:r w:rsidRPr="00E33556">
        <w:rPr>
          <w:lang w:eastAsia="zh-CN"/>
        </w:rPr>
        <w:t>--</w:t>
      </w:r>
      <w:r w:rsidRPr="00E33556">
        <w:rPr>
          <w:lang w:eastAsia="zh-CN"/>
        </w:rPr>
        <w:t>固态、液态、气态之间会发生相互转化，这就是物态变化；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2)</w:t>
      </w:r>
      <w:r w:rsidRPr="00E33556">
        <w:rPr>
          <w:lang w:eastAsia="zh-CN"/>
        </w:rPr>
        <w:t>物质由气态直接变为固态叫凝华，物质由固态直接变为气态叫升华；由气态变为液态叫液化，由液态变为气态叫汽化；由固态变为液态叫熔化，由液态变为固态叫凝固．</w:t>
      </w:r>
      <w:r w:rsidRPr="00E33556">
        <w:rPr>
          <w:lang w:eastAsia="zh-CN"/>
        </w:rPr>
        <w:br/>
      </w:r>
      <w:r w:rsidRPr="00E33556">
        <w:rPr>
          <w:i/>
          <w:lang w:eastAsia="zh-CN"/>
        </w:rPr>
        <w:t>【解答】</w:t>
      </w:r>
      <w:r w:rsidRPr="00E33556">
        <w:rPr>
          <w:lang w:eastAsia="zh-CN"/>
        </w:rPr>
        <w:t>冰雕展上，冰雕的质量会慢慢减小，属于升华现象，故该选项说法正确；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A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2.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</w:t>
      </w:r>
      <w:r w:rsidRPr="00E33556">
        <w:rPr>
          <w:i/>
          <w:lang w:eastAsia="zh-CN"/>
        </w:rPr>
        <w:t>【分析】</w:t>
      </w:r>
      <w:r w:rsidRPr="00E33556">
        <w:rPr>
          <w:lang w:eastAsia="zh-CN"/>
        </w:rPr>
        <w:t>要解答本题需掌握：影响蒸发快慢的因素有哪些．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【解答】影响蒸发快慢的因素有：</w:t>
      </w:r>
      <w:r w:rsidRPr="00E33556">
        <w:rPr>
          <w:lang w:eastAsia="zh-CN"/>
        </w:rPr>
        <w:t>①</w:t>
      </w:r>
      <w:r w:rsidRPr="00E33556">
        <w:rPr>
          <w:lang w:eastAsia="zh-CN"/>
        </w:rPr>
        <w:t>液体的温度高低；</w:t>
      </w:r>
      <w:r w:rsidRPr="00E33556">
        <w:rPr>
          <w:lang w:eastAsia="zh-CN"/>
        </w:rPr>
        <w:t>②</w:t>
      </w:r>
      <w:r w:rsidRPr="00E33556">
        <w:rPr>
          <w:lang w:eastAsia="zh-CN"/>
        </w:rPr>
        <w:t>液体表面积的大小；</w:t>
      </w:r>
      <w:r w:rsidRPr="00E33556">
        <w:rPr>
          <w:lang w:eastAsia="zh-CN"/>
        </w:rPr>
        <w:t>③</w:t>
      </w:r>
      <w:r w:rsidRPr="00E33556">
        <w:rPr>
          <w:lang w:eastAsia="zh-CN"/>
        </w:rPr>
        <w:t>液体上方空气流动的快慢．</w:t>
      </w:r>
      <w:r w:rsidRPr="00E33556">
        <w:rPr>
          <w:lang w:eastAsia="zh-CN"/>
        </w:rPr>
        <w:br/>
      </w:r>
      <w:r w:rsidRPr="00E33556">
        <w:rPr>
          <w:lang w:eastAsia="zh-CN"/>
        </w:rPr>
        <w:t>用电吹风吹头发，既增加了液体的温度也加快了液体上方空气的流动．加快了蒸发．</w:t>
      </w:r>
      <w:r w:rsidRPr="00E33556">
        <w:rPr>
          <w:lang w:eastAsia="zh-CN"/>
        </w:rPr>
        <w:br/>
      </w:r>
      <w:r w:rsidRPr="00E33556">
        <w:rPr>
          <w:lang w:eastAsia="zh-CN"/>
        </w:rPr>
        <w:t>给墨水瓶加盖，用地膜覆盖农田，把新鲜的苹果装入塑料袋，都是减慢了液体上方空气流动．减慢了蒸发．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C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br/>
      </w:r>
      <w:r w:rsidRPr="00E33556">
        <w:rPr>
          <w:i/>
          <w:lang w:eastAsia="zh-CN"/>
        </w:rPr>
        <w:t>【点评】</w:t>
      </w:r>
      <w:r w:rsidRPr="00E33556">
        <w:rPr>
          <w:lang w:eastAsia="zh-CN"/>
        </w:rPr>
        <w:t>本题主要是考查学生对：影响蒸发快慢因素的理解和掌握，是中招的热点．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3.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D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</w:t>
      </w:r>
      <w:r w:rsidRPr="00E33556">
        <w:rPr>
          <w:lang w:eastAsia="zh-CN"/>
        </w:rPr>
        <w:br/>
        <w:t>A</w:t>
      </w:r>
      <w:r w:rsidRPr="00E33556">
        <w:rPr>
          <w:lang w:eastAsia="zh-CN"/>
        </w:rPr>
        <w:t>、升华是由固态直接变为气态．不符合题意．</w:t>
      </w:r>
      <w:r w:rsidRPr="00E33556">
        <w:rPr>
          <w:lang w:eastAsia="zh-CN"/>
        </w:rPr>
        <w:br/>
        <w:t>B</w:t>
      </w:r>
      <w:r w:rsidRPr="00E33556">
        <w:rPr>
          <w:lang w:eastAsia="zh-CN"/>
        </w:rPr>
        <w:t>、汽化是由液态变为气态．不符</w:t>
      </w:r>
      <w:r w:rsidRPr="00E33556">
        <w:rPr>
          <w:lang w:eastAsia="zh-CN"/>
        </w:rPr>
        <w:t>合题意．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、熔化是由固态变为液态．不符合题意．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、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是液态小水珠．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的形成是液化现象．符合题意．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D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4.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lastRenderedPageBreak/>
        <w:t>【解析】【解答】</w:t>
      </w:r>
      <w:r w:rsidRPr="00E33556">
        <w:rPr>
          <w:lang w:eastAsia="zh-CN"/>
        </w:rPr>
        <w:t>A</w:t>
      </w:r>
      <w:r w:rsidRPr="00E33556">
        <w:rPr>
          <w:lang w:eastAsia="zh-CN"/>
        </w:rPr>
        <w:t>图中该物质的温度有一个特殊的规律，温度整体的变化规律是随着时间的增长逐渐升高的，但中间有一段时间内温度却是不变的，再根据晶体熔化的规律：虽不断吸热但温度保持不变；由此可判断该图像是某晶体的熔化图像，选项</w:t>
      </w:r>
      <w:r w:rsidRPr="00E33556">
        <w:rPr>
          <w:lang w:eastAsia="zh-CN"/>
        </w:rPr>
        <w:t>A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  <w:t>B</w:t>
      </w:r>
      <w:r w:rsidRPr="00E33556">
        <w:rPr>
          <w:lang w:eastAsia="zh-CN"/>
        </w:rPr>
        <w:t>图中该物质的温度有一个特殊的规律，温度整体的变化规律是随着时间的增长逐渐降低的，但中间有一段时间内温度却是不变的，再根据晶体凝固的规律：虽不断放热但温度保持不变；由此可判断该图像是某晶体的凝固图像，选项</w:t>
      </w:r>
      <w:r w:rsidRPr="00E33556">
        <w:rPr>
          <w:lang w:eastAsia="zh-CN"/>
        </w:rPr>
        <w:t>B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图中该物质的温度随着时间的增长先升高，当温度升高到一定数值时就不再变化了，这与水的沸腾规律完全吻合，选项</w:t>
      </w:r>
      <w:r w:rsidRPr="00E33556">
        <w:rPr>
          <w:lang w:eastAsia="zh-CN"/>
        </w:rPr>
        <w:t>C</w:t>
      </w:r>
      <w:r w:rsidRPr="00E33556">
        <w:rPr>
          <w:lang w:eastAsia="zh-CN"/>
        </w:rPr>
        <w:t>符合题意；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图中该物质的温度整体的变化规律是随着时间的增长逐渐升高的，可以判断出该图像是非晶体的熔化图像，选项</w:t>
      </w:r>
      <w:r w:rsidRPr="00E33556">
        <w:rPr>
          <w:lang w:eastAsia="zh-CN"/>
        </w:rPr>
        <w:t>D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C</w:t>
      </w:r>
      <w:r w:rsidRPr="00E33556">
        <w:rPr>
          <w:lang w:eastAsia="zh-CN"/>
        </w:rPr>
        <w:t>。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【分析】沸腾是在液体表面和内部同时发生的剧烈的汽</w:t>
      </w:r>
      <w:r w:rsidRPr="00E33556">
        <w:rPr>
          <w:lang w:eastAsia="zh-CN"/>
        </w:rPr>
        <w:t>化现象，沸腾必须在一定的温度下才能发生；水的沸腾是温度先不断升高，达到沸点时，继续加热温度保持不变。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5.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D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</w:t>
      </w:r>
      <w:r w:rsidRPr="00E33556">
        <w:rPr>
          <w:lang w:eastAsia="zh-CN"/>
        </w:rPr>
        <w:t>A</w:t>
      </w:r>
      <w:r w:rsidRPr="00E33556">
        <w:rPr>
          <w:lang w:eastAsia="zh-CN"/>
        </w:rPr>
        <w:t>、电风扇吹出的风与周围温度相同，</w:t>
      </w:r>
      <w:r w:rsidRPr="00E33556">
        <w:rPr>
          <w:lang w:eastAsia="zh-CN"/>
        </w:rPr>
        <w:t>A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  <w:t>B</w:t>
      </w:r>
      <w:r w:rsidRPr="00E33556">
        <w:rPr>
          <w:lang w:eastAsia="zh-CN"/>
        </w:rPr>
        <w:t>、电风扇吹出的风不会降低周围空气的温度，</w:t>
      </w:r>
      <w:r w:rsidRPr="00E33556">
        <w:rPr>
          <w:lang w:eastAsia="zh-CN"/>
        </w:rPr>
        <w:t>B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、电风扇吹出的风不会吸收人体的热量，</w:t>
      </w:r>
      <w:r w:rsidRPr="00E33556">
        <w:rPr>
          <w:lang w:eastAsia="zh-CN"/>
        </w:rPr>
        <w:t>C</w:t>
      </w:r>
      <w:r w:rsidRPr="00E33556">
        <w:rPr>
          <w:lang w:eastAsia="zh-CN"/>
        </w:rPr>
        <w:t>不符合题意；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、吹电风扇感到凉快是因为加快了人体表面水分的蒸发，蒸发会带走一部分热量，</w:t>
      </w:r>
      <w:r w:rsidRPr="00E33556">
        <w:rPr>
          <w:lang w:eastAsia="zh-CN"/>
        </w:rPr>
        <w:t>D</w:t>
      </w:r>
      <w:r w:rsidRPr="00E33556">
        <w:rPr>
          <w:lang w:eastAsia="zh-CN"/>
        </w:rPr>
        <w:t>符合题意；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</w:t>
      </w:r>
      <w:r w:rsidRPr="00E33556">
        <w:rPr>
          <w:lang w:eastAsia="zh-CN"/>
        </w:rPr>
        <w:t>D</w:t>
      </w:r>
      <w:r w:rsidRPr="00E33556">
        <w:rPr>
          <w:lang w:eastAsia="zh-CN"/>
        </w:rPr>
        <w:t>；【分析】</w:t>
      </w:r>
      <w:r w:rsidRPr="00E33556">
        <w:rPr>
          <w:lang w:eastAsia="zh-CN"/>
        </w:rPr>
        <w:t>1</w:t>
      </w:r>
      <w:r w:rsidRPr="00E33556">
        <w:rPr>
          <w:lang w:eastAsia="zh-CN"/>
        </w:rPr>
        <w:t>、吹电风扇并不会改变周围空气的温度，拿温度计放在风扇处，温度不会发生变化；之所以感到凉快，是因为加快了</w:t>
      </w:r>
      <w:r w:rsidRPr="00E33556">
        <w:rPr>
          <w:lang w:eastAsia="zh-CN"/>
        </w:rPr>
        <w:t>人体表面空气的流速，加快蒸发；</w:t>
      </w:r>
      <w:r w:rsidRPr="00E33556">
        <w:rPr>
          <w:lang w:eastAsia="zh-CN"/>
        </w:rPr>
        <w:br/>
        <w:t>2</w:t>
      </w:r>
      <w:r w:rsidRPr="00E33556">
        <w:rPr>
          <w:lang w:eastAsia="zh-CN"/>
        </w:rPr>
        <w:t>、蒸发属于汽化的一种方式，蒸发时会吸热；</w:t>
      </w:r>
      <w:r w:rsidRPr="00E33556">
        <w:rPr>
          <w:lang w:eastAsia="zh-CN"/>
        </w:rPr>
        <w:br/>
        <w:t>3</w:t>
      </w:r>
      <w:r w:rsidRPr="00E33556">
        <w:rPr>
          <w:lang w:eastAsia="zh-CN"/>
        </w:rPr>
        <w:t>、影响蒸发快慢的因素有（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）液体温度（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）液体表面积（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）液体表面空气流速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6.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【解析】【解答】解：沸腾是一种剧烈的汽化现象，水沸腾时产生大量的水蒸气，但水蒸气是看不见了．水蒸气上升后遇冷液化形成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．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C</w:t>
      </w:r>
      <w:r w:rsidRPr="00E33556">
        <w:rPr>
          <w:lang w:eastAsia="zh-CN"/>
        </w:rPr>
        <w:t>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【分析】物体由液态变为气态的过程叫汽化，由气态变为液态的过程叫液化．可根据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的状态和</w:t>
      </w:r>
      <w:r w:rsidRPr="00E33556">
        <w:rPr>
          <w:lang w:eastAsia="zh-CN"/>
        </w:rPr>
        <w:t>“</w:t>
      </w:r>
      <w:r w:rsidRPr="00E33556">
        <w:rPr>
          <w:lang w:eastAsia="zh-CN"/>
        </w:rPr>
        <w:t>白气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的形成上入手．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7.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lastRenderedPageBreak/>
        <w:t>【解析】【分析】雾的形成原因是空气中的水蒸气遇冷液化形成的。</w:t>
      </w:r>
      <w:r w:rsidRPr="00E33556">
        <w:rPr>
          <w:lang w:eastAsia="zh-CN"/>
        </w:rPr>
        <w:br/>
        <w:t>A</w:t>
      </w:r>
      <w:r w:rsidRPr="00E33556">
        <w:rPr>
          <w:lang w:eastAsia="zh-CN"/>
        </w:rPr>
        <w:t>．</w:t>
      </w:r>
      <w:r w:rsidRPr="00E33556">
        <w:rPr>
          <w:lang w:eastAsia="zh-CN"/>
        </w:rPr>
        <w:t>雾气是水蒸气，是湖水蒸发产生的，错误，不合题意；</w:t>
      </w:r>
      <w:r w:rsidRPr="00E33556">
        <w:rPr>
          <w:lang w:eastAsia="zh-CN"/>
        </w:rPr>
        <w:br/>
        <w:t>B</w:t>
      </w:r>
      <w:r w:rsidRPr="00E33556">
        <w:rPr>
          <w:lang w:eastAsia="zh-CN"/>
        </w:rPr>
        <w:t>．雾气是细小的水珠，是湖水蒸发出来的，错误，不合题意；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．雾气是细小的水珠，是水蒸气液化形成的，正确符合题意；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．雾气是细小的水珠，是风将湖水吹起形成的，错误，不合题意；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C</w:t>
      </w:r>
      <w:r w:rsidRPr="00E33556">
        <w:rPr>
          <w:lang w:eastAsia="zh-CN"/>
        </w:rPr>
        <w:t>。</w:t>
      </w:r>
      <w:r w:rsidRPr="00E33556">
        <w:rPr>
          <w:lang w:eastAsia="zh-CN"/>
        </w:rPr>
        <w:br/>
      </w:r>
      <w:r w:rsidRPr="00E33556">
        <w:rPr>
          <w:lang w:eastAsia="zh-CN"/>
        </w:rPr>
        <w:t>【点评】对于此题，学生应了解雾气是细小的水珠，是水蒸气液化形成的。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8.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B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</w:t>
      </w:r>
      <w:r w:rsidRPr="00E33556">
        <w:rPr>
          <w:lang w:eastAsia="zh-CN"/>
        </w:rPr>
        <w:t>A</w:t>
      </w:r>
      <w:r w:rsidRPr="00E33556">
        <w:rPr>
          <w:lang w:eastAsia="zh-CN"/>
        </w:rPr>
        <w:t>、冬天雪人变小是雪由固态变为气态发生升华的结果，升华要吸收热量，故</w:t>
      </w:r>
      <w:r w:rsidRPr="00E33556">
        <w:rPr>
          <w:lang w:eastAsia="zh-CN"/>
        </w:rPr>
        <w:t>A</w:t>
      </w:r>
      <w:r w:rsidRPr="00E33556">
        <w:rPr>
          <w:lang w:eastAsia="zh-CN"/>
        </w:rPr>
        <w:t>错误；</w:t>
      </w:r>
      <w:r w:rsidRPr="00E33556">
        <w:rPr>
          <w:lang w:eastAsia="zh-CN"/>
        </w:rPr>
        <w:t>B</w:t>
      </w:r>
      <w:r w:rsidRPr="00E33556">
        <w:rPr>
          <w:lang w:eastAsia="zh-CN"/>
        </w:rPr>
        <w:t>、空气中的水蒸汽遇冷放出热量变为小水珠形成露珠，这是液化现象，要放出热量，故</w:t>
      </w:r>
      <w:r w:rsidRPr="00E33556">
        <w:rPr>
          <w:lang w:eastAsia="zh-CN"/>
        </w:rPr>
        <w:t>B</w:t>
      </w:r>
      <w:r w:rsidRPr="00E33556">
        <w:rPr>
          <w:lang w:eastAsia="zh-CN"/>
        </w:rPr>
        <w:t>正确；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、水的蒸发是汽化现象，要吸热，故</w:t>
      </w:r>
      <w:r w:rsidRPr="00E33556">
        <w:rPr>
          <w:lang w:eastAsia="zh-CN"/>
        </w:rPr>
        <w:t>C</w:t>
      </w:r>
      <w:r w:rsidRPr="00E33556">
        <w:rPr>
          <w:lang w:eastAsia="zh-CN"/>
        </w:rPr>
        <w:t>错误；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、冰雪融化是熔化现象，要吸热，故</w:t>
      </w:r>
      <w:r w:rsidRPr="00E33556">
        <w:rPr>
          <w:lang w:eastAsia="zh-CN"/>
        </w:rPr>
        <w:t>D</w:t>
      </w:r>
      <w:r w:rsidRPr="00E33556">
        <w:rPr>
          <w:lang w:eastAsia="zh-CN"/>
        </w:rPr>
        <w:t>错误；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B</w:t>
      </w:r>
      <w:r w:rsidRPr="00E33556">
        <w:rPr>
          <w:lang w:eastAsia="zh-CN"/>
        </w:rPr>
        <w:t>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）在一定条件下，物体的三种状态﹣﹣固态、液态、气态之间会发生相互转化，这就是物态变化；（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）物质由气态直接变为固态叫凝华，物质由固态直接变为气态叫升华；由气态变为液态叫液化，由液态变为气态叫汽化；由固态变为液态叫熔化，由液态变为固态叫凝固．（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）六种物态变化过程中，都伴随着吸热或放热；其中放出热量的物态变化有：凝固、液化、凝华；吸热的有：熔化、汽化、升华．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9.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</w:t>
      </w:r>
      <w:r w:rsidRPr="00E33556">
        <w:rPr>
          <w:i/>
          <w:lang w:eastAsia="zh-CN"/>
        </w:rPr>
        <w:t>【分析】</w:t>
      </w:r>
      <w:r w:rsidRPr="00E33556">
        <w:rPr>
          <w:lang w:eastAsia="zh-CN"/>
        </w:rPr>
        <w:t>解决此题</w:t>
      </w:r>
      <w:r w:rsidRPr="00E33556">
        <w:rPr>
          <w:lang w:eastAsia="zh-CN"/>
        </w:rPr>
        <w:t>要知道水的密度比油大，所以水会沉入水底；水的沸点比热油的温度低，所以会发生沸腾现象．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【解答】水比油重，所以它就会沉入锅底，而水的沸点比油低很多，因此水会变成气体，体积膨胀，将油溅起；</w:t>
      </w:r>
      <w:r w:rsidRPr="00E33556">
        <w:rPr>
          <w:lang w:eastAsia="zh-CN"/>
        </w:rPr>
        <w:br/>
      </w:r>
      <w:r w:rsidRPr="00E33556">
        <w:rPr>
          <w:lang w:eastAsia="zh-CN"/>
        </w:rPr>
        <w:t>故选</w:t>
      </w:r>
      <w:r w:rsidRPr="00E33556">
        <w:rPr>
          <w:lang w:eastAsia="zh-CN"/>
        </w:rPr>
        <w:t>C</w:t>
      </w:r>
      <w:r w:rsidRPr="00E33556">
        <w:rPr>
          <w:lang w:eastAsia="zh-CN"/>
        </w:rPr>
        <w:t>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br/>
      </w:r>
      <w:r w:rsidRPr="00E33556">
        <w:rPr>
          <w:i/>
          <w:lang w:eastAsia="zh-CN"/>
        </w:rPr>
        <w:t>【点评】</w:t>
      </w:r>
      <w:r w:rsidRPr="00E33556">
        <w:rPr>
          <w:lang w:eastAsia="zh-CN"/>
        </w:rPr>
        <w:t>解决此题要结合沸腾及沸腾的条件进行分析解答．学会用液体的沸点解释生活中的现象．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10.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 xml:space="preserve">C  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</w:t>
      </w:r>
      <w:r w:rsidRPr="00E33556">
        <w:rPr>
          <w:lang w:eastAsia="zh-CN"/>
        </w:rPr>
        <w:t>A</w:t>
      </w:r>
      <w:r w:rsidRPr="00E33556">
        <w:rPr>
          <w:lang w:eastAsia="zh-CN"/>
        </w:rPr>
        <w:t>、灯泡用久了，钨丝受高温升华为气态钨，所以灯丝会变细，属于升华，故</w:t>
      </w:r>
      <w:r w:rsidRPr="00E33556">
        <w:rPr>
          <w:lang w:eastAsia="zh-CN"/>
        </w:rPr>
        <w:t>A</w:t>
      </w:r>
      <w:r w:rsidRPr="00E33556">
        <w:rPr>
          <w:lang w:eastAsia="zh-CN"/>
        </w:rPr>
        <w:t>错误；</w:t>
      </w:r>
      <w:r w:rsidRPr="00E33556">
        <w:rPr>
          <w:lang w:eastAsia="zh-CN"/>
        </w:rPr>
        <w:br/>
      </w:r>
      <w:r w:rsidRPr="00E33556">
        <w:rPr>
          <w:lang w:eastAsia="zh-CN"/>
        </w:rPr>
        <w:lastRenderedPageBreak/>
        <w:t>B</w:t>
      </w:r>
      <w:r w:rsidRPr="00E33556">
        <w:rPr>
          <w:lang w:eastAsia="zh-CN"/>
        </w:rPr>
        <w:t>、晒在太阳下的湿衣服变干，是湿衣服内的水分蒸发所致，属于汽化，故</w:t>
      </w:r>
      <w:r w:rsidRPr="00E33556">
        <w:rPr>
          <w:lang w:eastAsia="zh-CN"/>
        </w:rPr>
        <w:t>B</w:t>
      </w:r>
      <w:r w:rsidRPr="00E33556">
        <w:rPr>
          <w:lang w:eastAsia="zh-CN"/>
        </w:rPr>
        <w:t>错误；</w:t>
      </w:r>
      <w:r w:rsidRPr="00E33556">
        <w:rPr>
          <w:lang w:eastAsia="zh-CN"/>
        </w:rPr>
        <w:br/>
        <w:t>C</w:t>
      </w:r>
      <w:r w:rsidRPr="00E33556">
        <w:rPr>
          <w:lang w:eastAsia="zh-CN"/>
        </w:rPr>
        <w:t>、擦在皮肤上的酒精马上变干，由液态变为气态，属于汽化，故</w:t>
      </w:r>
      <w:r w:rsidRPr="00E33556">
        <w:rPr>
          <w:lang w:eastAsia="zh-CN"/>
        </w:rPr>
        <w:t>C</w:t>
      </w:r>
      <w:r w:rsidRPr="00E33556">
        <w:rPr>
          <w:lang w:eastAsia="zh-CN"/>
        </w:rPr>
        <w:t>正确；</w:t>
      </w:r>
      <w:r w:rsidRPr="00E33556">
        <w:rPr>
          <w:lang w:eastAsia="zh-CN"/>
        </w:rPr>
        <w:br/>
        <w:t>D</w:t>
      </w:r>
      <w:r w:rsidRPr="00E33556">
        <w:rPr>
          <w:lang w:eastAsia="zh-CN"/>
        </w:rPr>
        <w:t>、滴水成冰</w:t>
      </w:r>
      <w:r w:rsidRPr="00E33556">
        <w:rPr>
          <w:lang w:eastAsia="zh-CN"/>
        </w:rPr>
        <w:t>”</w:t>
      </w:r>
      <w:r w:rsidRPr="00E33556">
        <w:rPr>
          <w:lang w:eastAsia="zh-CN"/>
        </w:rPr>
        <w:t>的原因是液态水变为固态冰的过程，属于凝固，故</w:t>
      </w:r>
      <w:r w:rsidRPr="00E33556">
        <w:rPr>
          <w:lang w:eastAsia="zh-CN"/>
        </w:rPr>
        <w:t>D</w:t>
      </w:r>
      <w:r w:rsidRPr="00E33556">
        <w:rPr>
          <w:lang w:eastAsia="zh-CN"/>
        </w:rPr>
        <w:t>错误．</w:t>
      </w:r>
      <w:r w:rsidRPr="00E33556">
        <w:rPr>
          <w:lang w:eastAsia="zh-CN"/>
        </w:rPr>
        <w:br/>
      </w:r>
      <w:r w:rsidRPr="00E33556">
        <w:rPr>
          <w:lang w:eastAsia="zh-CN"/>
        </w:rPr>
        <w:t>故选：</w:t>
      </w:r>
      <w:r w:rsidRPr="00E33556">
        <w:rPr>
          <w:lang w:eastAsia="zh-CN"/>
        </w:rPr>
        <w:t>C</w:t>
      </w:r>
      <w:r w:rsidRPr="00E33556">
        <w:rPr>
          <w:lang w:eastAsia="zh-CN"/>
        </w:rPr>
        <w:t>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【分析】要判断各选项的物态变化是否相对应，首先要弄清楚各选项的物态变化特点，然后根据变化前后的物态特征来判断属于哪种物态变化．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二、填空题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11.</w:t>
      </w:r>
      <w:r w:rsidRPr="00E33556">
        <w:rPr>
          <w:lang w:eastAsia="zh-CN"/>
        </w:rPr>
        <w:t>【答案】汽化；吸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【解析】【解答】解：汽化是物质由液态变为气态的过程，小水滴变成水蒸气，是汽化现象，汽化时需要吸热，使体温降低；故答案为：汽化，吸．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【分析】解决此题要知道物质由液态变成气态，是汽化过程，汽化是吸热的．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12.</w:t>
      </w:r>
      <w:r w:rsidRPr="00E33556">
        <w:rPr>
          <w:lang w:eastAsia="zh-CN"/>
        </w:rPr>
        <w:t>【答案】沸腾；二氧化碳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【解析】【解答】由于氯化烷的沸点低于人体内某局部的温度，所以氯化烷会沸腾吸热；由表中的数据可以看出二氧化碳的沸点最高，所以温度下降时首先液化被分离出来的是二氧化碳。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13.</w:t>
      </w:r>
      <w:r w:rsidRPr="00E33556">
        <w:rPr>
          <w:lang w:eastAsia="zh-CN"/>
        </w:rPr>
        <w:t>【答案】外表面；内表面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夏天，空调车内温度低于外部温度，外部的水蒸气遇到冷的玻璃会发生液化现象，小水珠附着在玻璃的外表面；冬天，空调车内温度高于外部，车内的水蒸气遇到冷的玻璃会发生液化现象，小水珠附着在玻璃的内表面．故答案为：外表面；内表面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）空气中的水蒸气遇冷的玻璃会变成小</w:t>
      </w:r>
      <w:r w:rsidRPr="00E33556">
        <w:rPr>
          <w:lang w:eastAsia="zh-CN"/>
        </w:rPr>
        <w:t>水珠，这种由气态变为液态的过程成为液化；（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）小水珠附着在玻璃的内表面还是外表面，取决于车内外空气温度的高低，当车内温度高附着在内表面，如车外温度高就附着在外表面．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14.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>98</w:t>
      </w:r>
      <w:r w:rsidRPr="00E33556">
        <w:rPr>
          <w:lang w:eastAsia="zh-CN"/>
        </w:rPr>
        <w:t>；低于；不变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【解析】【解答】解：由表格中数据知，水在沸腾过程中温度保持</w:t>
      </w:r>
      <w:r w:rsidRPr="00E33556">
        <w:rPr>
          <w:lang w:eastAsia="zh-CN"/>
        </w:rPr>
        <w:t>98℃</w:t>
      </w:r>
      <w:r w:rsidRPr="00E33556">
        <w:rPr>
          <w:lang w:eastAsia="zh-CN"/>
        </w:rPr>
        <w:t>不变，所以水的沸点为</w:t>
      </w:r>
      <w:r w:rsidRPr="00E33556">
        <w:rPr>
          <w:lang w:eastAsia="zh-CN"/>
        </w:rPr>
        <w:t>98℃</w:t>
      </w:r>
      <w:r w:rsidRPr="00E33556">
        <w:rPr>
          <w:lang w:eastAsia="zh-CN"/>
        </w:rPr>
        <w:t>；此时沸点低于标准大气压下的沸点</w:t>
      </w:r>
      <w:r w:rsidRPr="00E33556">
        <w:rPr>
          <w:lang w:eastAsia="zh-CN"/>
        </w:rPr>
        <w:t>100℃</w:t>
      </w:r>
      <w:r w:rsidRPr="00E33556">
        <w:rPr>
          <w:lang w:eastAsia="zh-CN"/>
        </w:rPr>
        <w:t>，所以当时气压低于标准大气压．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故答案为：</w:t>
      </w:r>
      <w:r w:rsidRPr="00E33556">
        <w:rPr>
          <w:lang w:eastAsia="zh-CN"/>
        </w:rPr>
        <w:t>98</w:t>
      </w:r>
      <w:r w:rsidRPr="00E33556">
        <w:rPr>
          <w:lang w:eastAsia="zh-CN"/>
        </w:rPr>
        <w:t>；低于；不变．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【分析】水沸腾过程中温度保持不变，根据水沸腾时的特点结合表格中数据进行分析；</w:t>
      </w:r>
      <w:r w:rsidRPr="00E33556">
        <w:rPr>
          <w:lang w:eastAsia="zh-CN"/>
        </w:rPr>
        <w:br/>
      </w:r>
      <w:r w:rsidRPr="00E33556">
        <w:rPr>
          <w:lang w:eastAsia="zh-CN"/>
        </w:rPr>
        <w:t>水的沸腾随气压的升高而增大．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15.</w:t>
      </w:r>
      <w:r w:rsidRPr="00E33556">
        <w:rPr>
          <w:lang w:eastAsia="zh-CN"/>
        </w:rPr>
        <w:t>【答案】</w:t>
      </w:r>
      <w:r w:rsidRPr="00E33556">
        <w:rPr>
          <w:lang w:eastAsia="zh-CN"/>
        </w:rPr>
        <w:t>汽化；吸收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lastRenderedPageBreak/>
        <w:t>【解析】【解答】把酒精擦在身上后，酒精易挥发，即会发生汽化现象，在汽化过程会从身上吸收热量，这样会降低身上的温度</w:t>
      </w:r>
      <w:r w:rsidRPr="00E33556">
        <w:rPr>
          <w:lang w:eastAsia="zh-CN"/>
        </w:rPr>
        <w:t>.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故答案为：汽化；吸收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【分析】本题考查学生对汽化现象的掌握情况。汽化吸热，温度降低。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16.</w:t>
      </w:r>
      <w:r w:rsidRPr="00E33556">
        <w:rPr>
          <w:lang w:eastAsia="zh-CN"/>
        </w:rPr>
        <w:t>【答案】压缩体积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【解析】【解答】解：液化石油气，就是在常温下用压缩体积的方法，是石油气变成液体储存在钢瓶里的．</w:t>
      </w:r>
      <w:r w:rsidRPr="00E33556">
        <w:rPr>
          <w:lang w:eastAsia="zh-CN"/>
        </w:rPr>
        <w:br/>
      </w:r>
      <w:r w:rsidRPr="00E33556">
        <w:rPr>
          <w:lang w:eastAsia="zh-CN"/>
        </w:rPr>
        <w:t>故本题答案为：压缩体积．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【分析】要解答本题需掌握：降低温度和压缩体积是气体液化的两种方式．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三、解答题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17.</w:t>
      </w:r>
      <w:r w:rsidRPr="00E33556">
        <w:rPr>
          <w:lang w:eastAsia="zh-CN"/>
        </w:rPr>
        <w:t>【答案】答：冬天，前挡风玻璃上出现一层小水珠，是车内人呼出气体中的</w:t>
      </w:r>
      <w:r w:rsidRPr="00E33556">
        <w:rPr>
          <w:lang w:eastAsia="zh-CN"/>
        </w:rPr>
        <w:t>水蒸气遇到比较冷的玻璃液化形成的小水珠，并且附着在玻璃内侧；</w:t>
      </w:r>
      <w:r w:rsidRPr="00E33556">
        <w:rPr>
          <w:lang w:eastAsia="zh-CN"/>
        </w:rPr>
        <w:br/>
      </w:r>
      <w:r w:rsidRPr="00E33556">
        <w:rPr>
          <w:lang w:eastAsia="zh-CN"/>
        </w:rPr>
        <w:t>利用暖风往玻璃上吹热风，使玻璃上的水雾汽化为水蒸气，同时挡风玻璃的温度提高了，水雾不能再次生成。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【解析】【分析】物质由气态变成液态的过程叫做液化，由液态变成气态的过程叫做汽化。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四、实验探究题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18.</w:t>
      </w:r>
      <w:r w:rsidRPr="00E33556">
        <w:rPr>
          <w:lang w:eastAsia="zh-CN"/>
        </w:rPr>
        <w:t>【答案】吸；转换法；</w:t>
      </w:r>
      <w:r w:rsidR="00012EFC">
        <w:rPr>
          <w:noProof/>
          <w:lang w:eastAsia="zh-CN"/>
        </w:rPr>
        <w:pict>
          <v:shape id="图片 28" o:spid="_x0000_i1052" type="#_x0000_t75" style="width:258.75pt;height:130.5pt;visibility:visible;mso-wrap-style:square">
            <v:imagedata r:id="rId23" o:title=""/>
          </v:shape>
        </w:pict>
      </w:r>
      <w:r w:rsidRPr="00E33556">
        <w:rPr>
          <w:lang w:eastAsia="zh-CN"/>
        </w:rPr>
        <w:t xml:space="preserve">；把玻璃片放在烧杯口，会发现玻璃上有水珠产生，且玻璃片的温度升高　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）由表格可知，水沸腾时需要吸收热量，但温度保持不变；（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）通过加热时间来反映吸收热量的多少，这种研究方法叫转换法；（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）由表格中的数据</w:t>
      </w:r>
      <w:r w:rsidRPr="00E33556">
        <w:rPr>
          <w:lang w:eastAsia="zh-CN"/>
        </w:rPr>
        <w:t>可知：沸腾前，水吸热，温度升高，沸腾后，吸热，温度不变，做出沸腾图象，如图所示：</w:t>
      </w:r>
      <w:r w:rsidR="00012EFC">
        <w:rPr>
          <w:noProof/>
          <w:lang w:eastAsia="zh-CN"/>
        </w:rPr>
        <w:lastRenderedPageBreak/>
        <w:pict>
          <v:shape id="图片 29" o:spid="_x0000_i1053" type="#_x0000_t75" style="width:258.75pt;height:130.5pt;visibility:visible;mso-wrap-style:square">
            <v:imagedata r:id="rId23" o:title=""/>
          </v:shape>
        </w:pict>
      </w:r>
      <w:r w:rsidRPr="00E33556">
        <w:rPr>
          <w:lang w:eastAsia="zh-CN"/>
        </w:rPr>
        <w:t>；（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）添加一块冷玻璃片，把玻璃片放在烧杯口，会发现玻璃上有水珠产生，且玻璃片的温度升高．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故答案为：吸；转换法；如图；把玻璃片放在烧杯口，会发现玻璃上有水珠产生，且玻璃片的温度升高．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）水沸腾时吸热，但温度不变；（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）一个物理量若受多个因素影响，探究与其中某个因素的关系时，要使用控制变量法；用一个量来反映另一个物理量的变化时，是使用了转换法；（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）根据表格中的数据作图；（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）水蒸气遇冷会液化，液化放热．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19.</w:t>
      </w:r>
      <w:r w:rsidRPr="00E33556">
        <w:rPr>
          <w:lang w:eastAsia="zh-CN"/>
        </w:rPr>
        <w:t>【</w:t>
      </w:r>
      <w:r w:rsidRPr="00E33556">
        <w:rPr>
          <w:lang w:eastAsia="zh-CN"/>
        </w:rPr>
        <w:t>答案】（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）甲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</w:t>
      </w:r>
      <w:r w:rsidRPr="00E33556">
        <w:rPr>
          <w:lang w:eastAsia="zh-CN"/>
        </w:rPr>
        <w:t>100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）吸热；温度不变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）减少水的质量；提高水的初温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5</w:t>
      </w:r>
      <w:r w:rsidRPr="00E33556">
        <w:rPr>
          <w:lang w:eastAsia="zh-CN"/>
        </w:rPr>
        <w:t>）</w:t>
      </w:r>
      <w:r w:rsidRPr="00E33556">
        <w:rPr>
          <w:lang w:eastAsia="zh-CN"/>
        </w:rPr>
        <w:t>①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6</w:t>
      </w:r>
      <w:r w:rsidRPr="00E33556">
        <w:rPr>
          <w:lang w:eastAsia="zh-CN"/>
        </w:rPr>
        <w:t>）</w:t>
      </w:r>
      <w:r w:rsidR="00012EFC">
        <w:rPr>
          <w:noProof/>
          <w:lang w:eastAsia="zh-CN"/>
        </w:rPr>
        <w:pict>
          <v:shape id="图片 30" o:spid="_x0000_i1054" type="#_x0000_t75" style="width:151.5pt;height:133.5pt;visibility:visible;mso-wrap-style:square">
            <v:imagedata r:id="rId24" o:title=""/>
          </v:shape>
        </w:pict>
      </w:r>
      <w:r w:rsidRPr="00E33556">
        <w:rPr>
          <w:lang w:eastAsia="zh-CN"/>
        </w:rPr>
        <w:t>；</w:t>
      </w:r>
      <w:r w:rsidRPr="00E33556">
        <w:rPr>
          <w:lang w:eastAsia="zh-CN"/>
        </w:rPr>
        <w:t>120</w:t>
      </w:r>
      <w:r w:rsidRPr="00E33556">
        <w:rPr>
          <w:lang w:eastAsia="zh-CN"/>
        </w:rPr>
        <w:t>；升高；混合液中水汽化，甘油含量变高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【解析】【解答】解：（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）水沸腾之前，水下层的温度高于上层的水温，气泡上升过程中，气泡中的水蒸气遇冷液化成水，气泡变小；水沸腾时，整个容器中水温相同，水内部不停的汽化，产生大量的水蒸气进入气泡，气泡变大．所以图</w:t>
      </w:r>
      <w:r w:rsidRPr="00E33556">
        <w:rPr>
          <w:lang w:eastAsia="zh-CN"/>
        </w:rPr>
        <w:t>E</w:t>
      </w:r>
      <w:r w:rsidRPr="00E33556">
        <w:rPr>
          <w:lang w:eastAsia="zh-CN"/>
        </w:rPr>
        <w:t>中，甲是沸腾时的现象，乙是沸腾前的现象．（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）水吸收热量，温度不断升高，当水到达</w:t>
      </w:r>
      <w:r w:rsidRPr="00E33556">
        <w:rPr>
          <w:lang w:eastAsia="zh-CN"/>
        </w:rPr>
        <w:t>100℃</w:t>
      </w:r>
      <w:r w:rsidRPr="00E33556">
        <w:rPr>
          <w:lang w:eastAsia="zh-CN"/>
        </w:rPr>
        <w:t>时，不断吸收热量，水温保持</w:t>
      </w:r>
      <w:r w:rsidRPr="00E33556">
        <w:rPr>
          <w:lang w:eastAsia="zh-CN"/>
        </w:rPr>
        <w:t>100℃</w:t>
      </w:r>
      <w:r w:rsidRPr="00E33556">
        <w:rPr>
          <w:lang w:eastAsia="zh-CN"/>
        </w:rPr>
        <w:t>不变，这个不变的温度是此时水</w:t>
      </w:r>
      <w:r w:rsidRPr="00E33556">
        <w:rPr>
          <w:lang w:eastAsia="zh-CN"/>
        </w:rPr>
        <w:t>的沸点，所以水的沸点是</w:t>
      </w:r>
      <w:r w:rsidRPr="00E33556">
        <w:rPr>
          <w:lang w:eastAsia="zh-CN"/>
        </w:rPr>
        <w:t>100℃</w:t>
      </w:r>
      <w:r w:rsidRPr="00E33556">
        <w:rPr>
          <w:lang w:eastAsia="zh-CN"/>
        </w:rPr>
        <w:t>．（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）水沸腾的特点：不断吸收热量，温度保持不变．（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）为了缩短水从加热到沸腾时间，可以减小水的质量，或提高水的初温，或增大火力．（</w:t>
      </w:r>
      <w:r w:rsidRPr="00E33556">
        <w:rPr>
          <w:lang w:eastAsia="zh-CN"/>
        </w:rPr>
        <w:t>5</w:t>
      </w:r>
      <w:r w:rsidRPr="00E33556">
        <w:rPr>
          <w:lang w:eastAsia="zh-CN"/>
        </w:rPr>
        <w:t>）实验收集多组数据是为了得到可靠的结论；（</w:t>
      </w:r>
      <w:r w:rsidRPr="00E33556">
        <w:rPr>
          <w:lang w:eastAsia="zh-CN"/>
        </w:rPr>
        <w:t>6</w:t>
      </w:r>
      <w:r w:rsidRPr="00E33556">
        <w:rPr>
          <w:lang w:eastAsia="zh-CN"/>
        </w:rPr>
        <w:t>）描出（</w:t>
      </w:r>
      <w:r w:rsidRPr="00E33556">
        <w:rPr>
          <w:lang w:eastAsia="zh-CN"/>
        </w:rPr>
        <w:t>30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103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40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104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50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107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60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111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70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117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80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124</w:t>
      </w:r>
      <w:r w:rsidRPr="00E33556">
        <w:rPr>
          <w:lang w:eastAsia="zh-CN"/>
        </w:rPr>
        <w:t>）（</w:t>
      </w:r>
      <w:r w:rsidRPr="00E33556">
        <w:rPr>
          <w:lang w:eastAsia="zh-CN"/>
        </w:rPr>
        <w:t>90</w:t>
      </w:r>
      <w:r w:rsidRPr="00E33556">
        <w:rPr>
          <w:lang w:eastAsia="zh-CN"/>
        </w:rPr>
        <w:t>，</w:t>
      </w:r>
      <w:r w:rsidRPr="00E33556">
        <w:rPr>
          <w:lang w:eastAsia="zh-CN"/>
        </w:rPr>
        <w:t>141</w:t>
      </w:r>
      <w:r w:rsidRPr="00E33556">
        <w:rPr>
          <w:lang w:eastAsia="zh-CN"/>
        </w:rPr>
        <w:t>），用光滑的曲线连接各点，如图．</w:t>
      </w:r>
      <w:r w:rsidRPr="00E33556">
        <w:rPr>
          <w:lang w:eastAsia="zh-CN"/>
        </w:rPr>
        <w:br/>
      </w:r>
      <w:r w:rsidR="00012EFC">
        <w:rPr>
          <w:noProof/>
          <w:lang w:eastAsia="zh-CN"/>
        </w:rPr>
        <w:lastRenderedPageBreak/>
        <w:pict>
          <v:shape id="图片 31" o:spid="_x0000_i1055" type="#_x0000_t75" style="width:170.25pt;height:177.75pt;visibility:visible;mso-wrap-style:square">
            <v:imagedata r:id="rId25" o:title=""/>
          </v:shape>
        </w:pict>
      </w:r>
      <w:r w:rsidRPr="00E33556">
        <w:rPr>
          <w:lang w:eastAsia="zh-CN"/>
        </w:rPr>
        <w:br/>
      </w:r>
      <w:r w:rsidRPr="00E33556">
        <w:rPr>
          <w:lang w:eastAsia="zh-CN"/>
        </w:rPr>
        <w:t>由图象知，当甘油的含量达到</w:t>
      </w:r>
      <w:r w:rsidRPr="00E33556">
        <w:rPr>
          <w:lang w:eastAsia="zh-CN"/>
        </w:rPr>
        <w:t>75%</w:t>
      </w:r>
      <w:r w:rsidRPr="00E33556">
        <w:rPr>
          <w:lang w:eastAsia="zh-CN"/>
        </w:rPr>
        <w:t>时，混合液的沸点大约为</w:t>
      </w:r>
      <w:r w:rsidRPr="00E33556">
        <w:rPr>
          <w:lang w:eastAsia="zh-CN"/>
        </w:rPr>
        <w:t>120℃</w:t>
      </w:r>
      <w:r w:rsidRPr="00E33556">
        <w:rPr>
          <w:lang w:eastAsia="zh-CN"/>
        </w:rPr>
        <w:t>．</w:t>
      </w:r>
      <w:r w:rsidRPr="00E33556">
        <w:rPr>
          <w:lang w:eastAsia="zh-CN"/>
        </w:rPr>
        <w:br/>
      </w:r>
      <w:r w:rsidRPr="00E33556">
        <w:rPr>
          <w:lang w:eastAsia="zh-CN"/>
        </w:rPr>
        <w:t>给混合液加热时，甘油不易汽化，水容易汽化，加热时间越长，混合液中甘油含量越高，沸点越</w:t>
      </w:r>
      <w:r w:rsidRPr="00E33556">
        <w:rPr>
          <w:lang w:eastAsia="zh-CN"/>
        </w:rPr>
        <w:t>高．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故答案为：（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）甲；（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</w:t>
      </w:r>
      <w:r w:rsidRPr="00E33556">
        <w:rPr>
          <w:lang w:eastAsia="zh-CN"/>
        </w:rPr>
        <w:t>100</w:t>
      </w:r>
      <w:r w:rsidRPr="00E33556">
        <w:rPr>
          <w:lang w:eastAsia="zh-CN"/>
        </w:rPr>
        <w:t>；（</w:t>
      </w:r>
      <w:r w:rsidRPr="00E33556">
        <w:rPr>
          <w:lang w:eastAsia="zh-CN"/>
        </w:rPr>
        <w:t>3</w:t>
      </w:r>
      <w:r w:rsidRPr="00E33556">
        <w:rPr>
          <w:lang w:eastAsia="zh-CN"/>
        </w:rPr>
        <w:t>）吸热；温度不变；（</w:t>
      </w:r>
      <w:r w:rsidRPr="00E33556">
        <w:rPr>
          <w:lang w:eastAsia="zh-CN"/>
        </w:rPr>
        <w:t>4</w:t>
      </w:r>
      <w:r w:rsidRPr="00E33556">
        <w:rPr>
          <w:lang w:eastAsia="zh-CN"/>
        </w:rPr>
        <w:t>）减少水的质量；提高水的初温；（</w:t>
      </w:r>
      <w:r w:rsidRPr="00E33556">
        <w:rPr>
          <w:lang w:eastAsia="zh-CN"/>
        </w:rPr>
        <w:t>5</w:t>
      </w:r>
      <w:r w:rsidRPr="00E33556">
        <w:rPr>
          <w:lang w:eastAsia="zh-CN"/>
        </w:rPr>
        <w:t>）</w:t>
      </w:r>
      <w:r w:rsidRPr="00E33556">
        <w:rPr>
          <w:lang w:eastAsia="zh-CN"/>
        </w:rPr>
        <w:t>①</w:t>
      </w:r>
      <w:r w:rsidRPr="00E33556">
        <w:rPr>
          <w:lang w:eastAsia="zh-CN"/>
        </w:rPr>
        <w:t>；（</w:t>
      </w:r>
      <w:r w:rsidRPr="00E33556">
        <w:rPr>
          <w:lang w:eastAsia="zh-CN"/>
        </w:rPr>
        <w:t>6</w:t>
      </w:r>
      <w:r w:rsidRPr="00E33556">
        <w:rPr>
          <w:lang w:eastAsia="zh-CN"/>
        </w:rPr>
        <w:t>）见上图；</w:t>
      </w:r>
      <w:r w:rsidRPr="00E33556">
        <w:rPr>
          <w:lang w:eastAsia="zh-CN"/>
        </w:rPr>
        <w:t>120</w:t>
      </w:r>
      <w:r w:rsidRPr="00E33556">
        <w:rPr>
          <w:lang w:eastAsia="zh-CN"/>
        </w:rPr>
        <w:t>；升高；混合液中水汽化，甘油含量变高．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【分析】水在沸腾时吸热，但温度保持不变；不同的液体沸点不同，溶液中甘油的含量不同，沸点也会发生相应的变化．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五、综合题</w:t>
      </w:r>
    </w:p>
    <w:p w:rsidR="00D40A5C" w:rsidRPr="00E33556" w:rsidRDefault="00242E3E" w:rsidP="00012EFC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20.</w:t>
      </w:r>
      <w:r w:rsidRPr="00E33556">
        <w:rPr>
          <w:lang w:eastAsia="zh-CN"/>
        </w:rPr>
        <w:t>【答案】（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）液化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）解：空气中的水蒸气遇到冷的可乐罐外壁，液化成小水珠</w:t>
      </w:r>
    </w:p>
    <w:p w:rsidR="00D40A5C" w:rsidRPr="00E33556" w:rsidRDefault="00242E3E" w:rsidP="008F015D">
      <w:pPr>
        <w:spacing w:beforeLines="50" w:afterLines="50" w:line="360" w:lineRule="auto"/>
        <w:rPr>
          <w:lang w:eastAsia="zh-CN"/>
        </w:rPr>
      </w:pPr>
      <w:r w:rsidRPr="00E33556">
        <w:rPr>
          <w:lang w:eastAsia="zh-CN"/>
        </w:rPr>
        <w:t>【解析】【解答】（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）由于冰可乐的温度较低，冰可乐周围的空气中的水蒸气遇冷会液化成小水珠；</w:t>
      </w:r>
      <w:r w:rsidRPr="00E33556">
        <w:rPr>
          <w:lang w:eastAsia="zh-CN"/>
        </w:rPr>
        <w:br/>
        <w:t xml:space="preserve">              </w:t>
      </w: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）水滴是空气中的水蒸气遇冷液化形成的小水珠</w:t>
      </w:r>
      <w:r w:rsidRPr="00E33556">
        <w:rPr>
          <w:lang w:eastAsia="zh-CN"/>
        </w:rPr>
        <w:t>.</w:t>
      </w:r>
      <w:r w:rsidRPr="00E33556">
        <w:rPr>
          <w:lang w:eastAsia="zh-CN"/>
        </w:rPr>
        <w:br/>
      </w:r>
      <w:r w:rsidRPr="00E33556">
        <w:rPr>
          <w:lang w:eastAsia="zh-CN"/>
        </w:rPr>
        <w:t>故答案为：（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）液化；（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）空气中的水蒸气遇到冷的可乐罐外壁，液化成小水珠</w:t>
      </w:r>
      <w:r w:rsidRPr="00E33556">
        <w:rPr>
          <w:lang w:eastAsia="zh-CN"/>
        </w:rPr>
        <w:br/>
      </w:r>
      <w:r w:rsidRPr="00E33556">
        <w:rPr>
          <w:lang w:eastAsia="zh-CN"/>
        </w:rPr>
        <w:t>【分析】（</w:t>
      </w:r>
      <w:r w:rsidRPr="00E33556">
        <w:rPr>
          <w:lang w:eastAsia="zh-CN"/>
        </w:rPr>
        <w:t>1</w:t>
      </w:r>
      <w:r w:rsidRPr="00E33556">
        <w:rPr>
          <w:lang w:eastAsia="zh-CN"/>
        </w:rPr>
        <w:t>）理解液化是物质由气态变为液态的过程；</w:t>
      </w:r>
      <w:r w:rsidRPr="00E33556">
        <w:rPr>
          <w:lang w:eastAsia="zh-CN"/>
        </w:rPr>
        <w:br/>
      </w:r>
      <w:r w:rsidRPr="00E33556">
        <w:rPr>
          <w:lang w:eastAsia="zh-CN"/>
        </w:rPr>
        <w:t>（</w:t>
      </w:r>
      <w:r w:rsidRPr="00E33556">
        <w:rPr>
          <w:lang w:eastAsia="zh-CN"/>
        </w:rPr>
        <w:t>2</w:t>
      </w:r>
      <w:r w:rsidRPr="00E33556">
        <w:rPr>
          <w:lang w:eastAsia="zh-CN"/>
        </w:rPr>
        <w:t>）结合液化的条件进行解释和分析</w:t>
      </w:r>
      <w:r w:rsidRPr="00E33556">
        <w:rPr>
          <w:lang w:eastAsia="zh-CN"/>
        </w:rPr>
        <w:t>.</w:t>
      </w:r>
    </w:p>
    <w:sectPr w:rsidR="00D40A5C" w:rsidRPr="00E33556" w:rsidSect="008F015D">
      <w:headerReference w:type="even" r:id="rId26"/>
      <w:headerReference w:type="default" r:id="rId27"/>
      <w:footerReference w:type="defaul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3E" w:rsidRDefault="00242E3E" w:rsidP="008F015D">
      <w:pPr>
        <w:spacing w:after="0" w:line="240" w:lineRule="auto"/>
      </w:pPr>
      <w:r>
        <w:separator/>
      </w:r>
    </w:p>
  </w:endnote>
  <w:endnote w:type="continuationSeparator" w:id="1">
    <w:p w:rsidR="00242E3E" w:rsidRDefault="00242E3E" w:rsidP="008F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5C" w:rsidRDefault="00242E3E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3E" w:rsidRDefault="00242E3E" w:rsidP="008F015D">
      <w:pPr>
        <w:spacing w:after="0" w:line="240" w:lineRule="auto"/>
      </w:pPr>
      <w:r>
        <w:separator/>
      </w:r>
    </w:p>
  </w:footnote>
  <w:footnote w:type="continuationSeparator" w:id="1">
    <w:p w:rsidR="00242E3E" w:rsidRDefault="00242E3E" w:rsidP="008F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5C" w:rsidRDefault="008F015D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D40A5C" w:rsidRDefault="00242E3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D40A5C" w:rsidRDefault="00242E3E" w:rsidP="00012EFC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D40A5C" w:rsidRDefault="00242E3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5C" w:rsidRDefault="00242E3E">
    <w:pPr>
      <w:pStyle w:val="a5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F55"/>
    <w:multiLevelType w:val="hybridMultilevel"/>
    <w:tmpl w:val="1EDEB678"/>
    <w:lvl w:ilvl="0" w:tplc="40C2BE62">
      <w:start w:val="1"/>
      <w:numFmt w:val="decimal"/>
      <w:lvlText w:val="%1."/>
      <w:lvlJc w:val="left"/>
      <w:pPr>
        <w:ind w:left="720" w:hanging="360"/>
      </w:pPr>
    </w:lvl>
    <w:lvl w:ilvl="1" w:tplc="25E2D8C0" w:tentative="1">
      <w:start w:val="1"/>
      <w:numFmt w:val="lowerLetter"/>
      <w:lvlText w:val="%2."/>
      <w:lvlJc w:val="left"/>
      <w:pPr>
        <w:ind w:left="1440" w:hanging="360"/>
      </w:pPr>
    </w:lvl>
    <w:lvl w:ilvl="2" w:tplc="F0383F24" w:tentative="1">
      <w:start w:val="1"/>
      <w:numFmt w:val="lowerRoman"/>
      <w:lvlText w:val="%3."/>
      <w:lvlJc w:val="right"/>
      <w:pPr>
        <w:ind w:left="2160" w:hanging="180"/>
      </w:pPr>
    </w:lvl>
    <w:lvl w:ilvl="3" w:tplc="CA6AFD7C" w:tentative="1">
      <w:start w:val="1"/>
      <w:numFmt w:val="decimal"/>
      <w:lvlText w:val="%4."/>
      <w:lvlJc w:val="left"/>
      <w:pPr>
        <w:ind w:left="2880" w:hanging="360"/>
      </w:pPr>
    </w:lvl>
    <w:lvl w:ilvl="4" w:tplc="46661938" w:tentative="1">
      <w:start w:val="1"/>
      <w:numFmt w:val="lowerLetter"/>
      <w:lvlText w:val="%5."/>
      <w:lvlJc w:val="left"/>
      <w:pPr>
        <w:ind w:left="3600" w:hanging="360"/>
      </w:pPr>
    </w:lvl>
    <w:lvl w:ilvl="5" w:tplc="C1D231DE" w:tentative="1">
      <w:start w:val="1"/>
      <w:numFmt w:val="lowerRoman"/>
      <w:lvlText w:val="%6."/>
      <w:lvlJc w:val="right"/>
      <w:pPr>
        <w:ind w:left="4320" w:hanging="180"/>
      </w:pPr>
    </w:lvl>
    <w:lvl w:ilvl="6" w:tplc="9F52A3BA" w:tentative="1">
      <w:start w:val="1"/>
      <w:numFmt w:val="decimal"/>
      <w:lvlText w:val="%7."/>
      <w:lvlJc w:val="left"/>
      <w:pPr>
        <w:ind w:left="5040" w:hanging="360"/>
      </w:pPr>
    </w:lvl>
    <w:lvl w:ilvl="7" w:tplc="90069D0C" w:tentative="1">
      <w:start w:val="1"/>
      <w:numFmt w:val="lowerLetter"/>
      <w:lvlText w:val="%8."/>
      <w:lvlJc w:val="left"/>
      <w:pPr>
        <w:ind w:left="5760" w:hanging="360"/>
      </w:pPr>
    </w:lvl>
    <w:lvl w:ilvl="8" w:tplc="85104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A42C31"/>
    <w:multiLevelType w:val="hybridMultilevel"/>
    <w:tmpl w:val="303CDD7C"/>
    <w:lvl w:ilvl="0" w:tplc="13DA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80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64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2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B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87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A5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A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E2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 w:tplc="21E6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01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81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A8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A9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AC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CA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C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E4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F448FBF2">
      <w:start w:val="1"/>
      <w:numFmt w:val="decimal"/>
      <w:lvlText w:val="%1."/>
      <w:lvlJc w:val="left"/>
      <w:pPr>
        <w:ind w:left="720" w:hanging="360"/>
      </w:pPr>
    </w:lvl>
    <w:lvl w:ilvl="1" w:tplc="0F9AF558" w:tentative="1">
      <w:start w:val="1"/>
      <w:numFmt w:val="lowerLetter"/>
      <w:lvlText w:val="%2."/>
      <w:lvlJc w:val="left"/>
      <w:pPr>
        <w:ind w:left="1440" w:hanging="360"/>
      </w:pPr>
    </w:lvl>
    <w:lvl w:ilvl="2" w:tplc="F152581C" w:tentative="1">
      <w:start w:val="1"/>
      <w:numFmt w:val="lowerRoman"/>
      <w:lvlText w:val="%3."/>
      <w:lvlJc w:val="right"/>
      <w:pPr>
        <w:ind w:left="2160" w:hanging="180"/>
      </w:pPr>
    </w:lvl>
    <w:lvl w:ilvl="3" w:tplc="C68C6644" w:tentative="1">
      <w:start w:val="1"/>
      <w:numFmt w:val="decimal"/>
      <w:lvlText w:val="%4."/>
      <w:lvlJc w:val="left"/>
      <w:pPr>
        <w:ind w:left="2880" w:hanging="360"/>
      </w:pPr>
    </w:lvl>
    <w:lvl w:ilvl="4" w:tplc="C1D47F5C" w:tentative="1">
      <w:start w:val="1"/>
      <w:numFmt w:val="lowerLetter"/>
      <w:lvlText w:val="%5."/>
      <w:lvlJc w:val="left"/>
      <w:pPr>
        <w:ind w:left="3600" w:hanging="360"/>
      </w:pPr>
    </w:lvl>
    <w:lvl w:ilvl="5" w:tplc="91F2967E" w:tentative="1">
      <w:start w:val="1"/>
      <w:numFmt w:val="lowerRoman"/>
      <w:lvlText w:val="%6."/>
      <w:lvlJc w:val="right"/>
      <w:pPr>
        <w:ind w:left="4320" w:hanging="180"/>
      </w:pPr>
    </w:lvl>
    <w:lvl w:ilvl="6" w:tplc="05DE97CC" w:tentative="1">
      <w:start w:val="1"/>
      <w:numFmt w:val="decimal"/>
      <w:lvlText w:val="%7."/>
      <w:lvlJc w:val="left"/>
      <w:pPr>
        <w:ind w:left="5040" w:hanging="360"/>
      </w:pPr>
    </w:lvl>
    <w:lvl w:ilvl="7" w:tplc="F0A0F296" w:tentative="1">
      <w:start w:val="1"/>
      <w:numFmt w:val="lowerLetter"/>
      <w:lvlText w:val="%8."/>
      <w:lvlJc w:val="left"/>
      <w:pPr>
        <w:ind w:left="5760" w:hanging="360"/>
      </w:pPr>
    </w:lvl>
    <w:lvl w:ilvl="8" w:tplc="0F68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15D"/>
    <w:rsid w:val="00012EFC"/>
    <w:rsid w:val="00242E3E"/>
    <w:rsid w:val="008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0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015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8F01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8F015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8F01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8F015D"/>
    <w:rPr>
      <w:sz w:val="18"/>
      <w:szCs w:val="18"/>
    </w:rPr>
  </w:style>
  <w:style w:type="paragraph" w:customStyle="1" w:styleId="1">
    <w:name w:val="正文1"/>
    <w:qFormat/>
    <w:rsid w:val="008F015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8F015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8F015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8F015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8F01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102F8547-30C9-4916-9B9E-DD17D36F1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2018-12-21T00:14:00Z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