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5.0.0 -->
  <w:body>
    <w:p w:rsidR="004405AA">
      <w:pPr>
        <w:jc w:val="center"/>
      </w:pPr>
      <w:r>
        <w:rPr>
          <w:rFonts w:hint="eastAsia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4pt;margin-left:984pt;margin-top:847pt;mso-position-horizontal-relative:page;mso-position-vertical-relative:top-margin-area;position:absolute;width:38pt;z-index:251658240">
            <v:imagedata r:id="rId6" o:title=""/>
          </v:shape>
        </w:pict>
      </w:r>
      <w:r w:rsidRPr="00EA5FA5">
        <w:rPr>
          <w:rFonts w:hint="eastAsia"/>
          <w:b/>
          <w:bCs/>
          <w:sz w:val="28"/>
          <w:szCs w:val="28"/>
        </w:rPr>
        <w:t>教科版八年级上册物理</w:t>
      </w:r>
      <w:r w:rsidRPr="00EA5FA5">
        <w:rPr>
          <w:rFonts w:hint="eastAsia"/>
          <w:b/>
          <w:bCs/>
          <w:sz w:val="28"/>
          <w:szCs w:val="28"/>
        </w:rPr>
        <w:t xml:space="preserve"> </w:t>
      </w:r>
      <w:r w:rsidRPr="00EA5FA5">
        <w:rPr>
          <w:rFonts w:hint="eastAsia"/>
          <w:b/>
          <w:bCs/>
          <w:sz w:val="28"/>
          <w:szCs w:val="28"/>
        </w:rPr>
        <w:t>第六章</w:t>
      </w:r>
      <w:r w:rsidRPr="00EA5FA5">
        <w:rPr>
          <w:rFonts w:hint="eastAsia"/>
          <w:b/>
          <w:bCs/>
          <w:sz w:val="28"/>
          <w:szCs w:val="28"/>
        </w:rPr>
        <w:t xml:space="preserve"> </w:t>
      </w:r>
      <w:r w:rsidRPr="00EA5FA5">
        <w:rPr>
          <w:rFonts w:hint="eastAsia"/>
          <w:b/>
          <w:bCs/>
          <w:sz w:val="28"/>
          <w:szCs w:val="28"/>
        </w:rPr>
        <w:t>质量与密度</w:t>
      </w:r>
      <w:r w:rsidRPr="00EA5FA5">
        <w:rPr>
          <w:rFonts w:hint="eastAsia"/>
          <w:b/>
          <w:bCs/>
          <w:sz w:val="28"/>
          <w:szCs w:val="28"/>
        </w:rPr>
        <w:t xml:space="preserve"> </w:t>
      </w:r>
      <w:r w:rsidRPr="00EA5FA5">
        <w:rPr>
          <w:rFonts w:hint="eastAsia"/>
          <w:b/>
          <w:bCs/>
          <w:sz w:val="28"/>
          <w:szCs w:val="28"/>
        </w:rPr>
        <w:t>章节测试</w:t>
      </w:r>
    </w:p>
    <w:p w:rsidR="004405AA">
      <w:r>
        <w:rPr>
          <w:b/>
          <w:bCs/>
          <w:sz w:val="24"/>
          <w:szCs w:val="24"/>
        </w:rPr>
        <w:t>一、单选题</w:t>
      </w:r>
    </w:p>
    <w:p w:rsidR="00EA5FA5">
      <w:pPr>
        <w:spacing w:after="0"/>
        <w:rPr>
          <w:rFonts w:hint="eastAsia"/>
          <w:color w:val="000000"/>
          <w:lang w:eastAsia="zh-CN"/>
        </w:rPr>
      </w:pPr>
      <w:r>
        <w:rPr>
          <w:color w:val="000000"/>
        </w:rPr>
        <w:t>1.</w:t>
      </w:r>
      <w:r>
        <w:rPr>
          <w:color w:val="000000"/>
        </w:rPr>
        <w:t>如图是北京市中考体育考试中的篮球绕杆测试场景．关于该项考试的器材规格及其设置，下列数据最接近实际情况的是（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</w:p>
    <w:p w:rsidR="004405AA">
      <w:pPr>
        <w:spacing w:after="0"/>
      </w:pPr>
      <w:r>
        <w:rPr>
          <w:color w:val="000000"/>
        </w:rPr>
        <w:t xml:space="preserve">  </w:t>
      </w:r>
      <w:r>
        <w:rPr>
          <w:noProof/>
          <w:lang w:eastAsia="zh-CN"/>
        </w:rPr>
        <w:pict>
          <v:shape id="_x0000_i1026" type="#_x0000_t75" style="height:117pt;mso-wrap-style:square;visibility:visible;width:120.75pt">
            <v:imagedata r:id="rId7" o:title=""/>
          </v:shape>
        </w:pict>
      </w:r>
    </w:p>
    <w:p w:rsidR="004405AA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篮球质量约为</w:t>
      </w:r>
      <w:r>
        <w:rPr>
          <w:color w:val="000000"/>
        </w:rPr>
        <w:t>2kg                                               </w:t>
      </w:r>
      <w:r>
        <w:rPr>
          <w:noProof/>
          <w:lang w:eastAsia="zh-CN"/>
        </w:rPr>
        <w:pict>
          <v:shape id="_x0000_i1027" type="#_x0000_t75" style="height:3pt;mso-wrap-style:square;visibility:visible;width:1.5pt">
            <v:imagedata r:id="rId8" o:title=""/>
          </v:shape>
        </w:pict>
      </w:r>
      <w:r>
        <w:rPr>
          <w:color w:val="000000"/>
        </w:rPr>
        <w:t>B. </w:t>
      </w:r>
      <w:r>
        <w:rPr>
          <w:color w:val="000000"/>
        </w:rPr>
        <w:t>篮球直径约为</w:t>
      </w:r>
      <w:r>
        <w:rPr>
          <w:color w:val="000000"/>
        </w:rPr>
        <w:t>40cm</w:t>
      </w:r>
      <w:r>
        <w:br/>
      </w:r>
      <w:r>
        <w:rPr>
          <w:color w:val="000000"/>
        </w:rPr>
        <w:t>C. </w:t>
      </w:r>
      <w:r>
        <w:rPr>
          <w:color w:val="000000"/>
        </w:rPr>
        <w:t>共设置了</w:t>
      </w:r>
      <w:r>
        <w:rPr>
          <w:color w:val="000000"/>
        </w:rPr>
        <w:t>5</w:t>
      </w:r>
      <w:r>
        <w:rPr>
          <w:color w:val="000000"/>
        </w:rPr>
        <w:t>排标志杆</w:t>
      </w:r>
      <w:r>
        <w:rPr>
          <w:color w:val="000000"/>
        </w:rPr>
        <w:t>                                            </w:t>
      </w:r>
      <w:r>
        <w:rPr>
          <w:noProof/>
          <w:lang w:eastAsia="zh-CN"/>
        </w:rPr>
        <w:pict>
          <v:shape id="_x0000_i1028" type="#_x0000_t75" style="height:3pt;mso-wrap-style:square;visibility:visible;width:2.25pt">
            <v:imagedata r:id="rId9" o:title=""/>
          </v:shape>
        </w:pict>
      </w:r>
      <w:r>
        <w:rPr>
          <w:color w:val="000000"/>
        </w:rPr>
        <w:t>D. </w:t>
      </w:r>
      <w:r>
        <w:rPr>
          <w:color w:val="000000"/>
        </w:rPr>
        <w:t>相邻的两排标志杆相距</w:t>
      </w:r>
      <w:r>
        <w:rPr>
          <w:color w:val="000000"/>
        </w:rPr>
        <w:t>1m</w:t>
      </w:r>
    </w:p>
    <w:p w:rsidR="004405AA">
      <w:pPr>
        <w:spacing w:after="0"/>
      </w:pPr>
      <w:r>
        <w:rPr>
          <w:color w:val="000000"/>
        </w:rPr>
        <w:t>2.</w:t>
      </w:r>
      <w:r>
        <w:rPr>
          <w:color w:val="000000"/>
        </w:rPr>
        <w:t>表是部分物质的密度，小刚由此提出了对密度一些看法，你认为正确的是（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776"/>
        <w:gridCol w:w="1365"/>
        <w:gridCol w:w="1139"/>
        <w:gridCol w:w="1182"/>
      </w:tblGrid>
      <w:tr>
        <w:tblPrEx>
          <w:tblW w:w="0" w:type="auto"/>
          <w:tblInd w:w="115" w:type="dxa"/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  <w:tblLook w:val="04A0"/>
        </w:tblPrEx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5AA">
            <w:pPr>
              <w:spacing w:after="0"/>
            </w:pPr>
            <w:r>
              <w:rPr>
                <w:color w:val="000000"/>
              </w:rPr>
              <w:t>0℃</w:t>
            </w:r>
            <w:r>
              <w:rPr>
                <w:color w:val="000000"/>
              </w:rPr>
              <w:t>、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标准大气压下部分物质的密度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（</w:t>
            </w:r>
            <w:r>
              <w:rPr>
                <w:color w:val="000000"/>
              </w:rPr>
              <w:t>kg/m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）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5AA">
            <w:pPr>
              <w:spacing w:after="0"/>
            </w:pPr>
            <w:r>
              <w:rPr>
                <w:color w:val="000000"/>
              </w:rPr>
              <w:t>水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5AA">
            <w:pPr>
              <w:spacing w:after="0"/>
            </w:pPr>
            <w:r>
              <w:rPr>
                <w:color w:val="000000"/>
              </w:rPr>
              <w:t>1.0×10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5AA">
            <w:pPr>
              <w:spacing w:after="0"/>
            </w:pPr>
            <w:r>
              <w:rPr>
                <w:color w:val="000000"/>
              </w:rPr>
              <w:t>冰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5AA">
            <w:pPr>
              <w:spacing w:after="0"/>
            </w:pPr>
            <w:r>
              <w:rPr>
                <w:color w:val="000000"/>
              </w:rPr>
              <w:t>0.9×10</w:t>
            </w:r>
            <w:r>
              <w:rPr>
                <w:color w:val="000000"/>
                <w:vertAlign w:val="superscript"/>
              </w:rPr>
              <w:t>3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5AA">
            <w:pPr>
              <w:spacing w:after="0"/>
            </w:pPr>
            <w:r>
              <w:rPr>
                <w:color w:val="000000"/>
              </w:rPr>
              <w:t>水银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5AA">
            <w:pPr>
              <w:spacing w:after="0"/>
            </w:pPr>
            <w:r>
              <w:rPr>
                <w:color w:val="000000"/>
              </w:rPr>
              <w:t>13.6×10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5AA">
            <w:pPr>
              <w:spacing w:after="0"/>
            </w:pPr>
            <w:r>
              <w:rPr>
                <w:color w:val="000000"/>
              </w:rPr>
              <w:t>干松木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5AA">
            <w:pPr>
              <w:spacing w:after="0"/>
            </w:pPr>
            <w:r>
              <w:rPr>
                <w:color w:val="000000"/>
              </w:rPr>
              <w:t>0.4×10</w:t>
            </w:r>
            <w:r>
              <w:rPr>
                <w:color w:val="000000"/>
                <w:vertAlign w:val="superscript"/>
              </w:rPr>
              <w:t>3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5AA">
            <w:pPr>
              <w:spacing w:after="0"/>
            </w:pPr>
            <w:r>
              <w:rPr>
                <w:color w:val="000000"/>
              </w:rPr>
              <w:t>酒精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5AA">
            <w:pPr>
              <w:spacing w:after="0"/>
            </w:pPr>
            <w:r>
              <w:rPr>
                <w:color w:val="000000"/>
              </w:rPr>
              <w:t>0.8×10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5AA">
            <w:pPr>
              <w:spacing w:after="0"/>
            </w:pPr>
            <w:r>
              <w:rPr>
                <w:color w:val="000000"/>
              </w:rPr>
              <w:t>铜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5AA">
            <w:pPr>
              <w:spacing w:after="0"/>
            </w:pPr>
            <w:r>
              <w:rPr>
                <w:color w:val="000000"/>
              </w:rPr>
              <w:t>8.9×10</w:t>
            </w:r>
            <w:r>
              <w:rPr>
                <w:color w:val="000000"/>
                <w:vertAlign w:val="superscript"/>
              </w:rPr>
              <w:t>3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5AA">
            <w:pPr>
              <w:spacing w:after="0"/>
            </w:pPr>
            <w:r>
              <w:rPr>
                <w:color w:val="000000"/>
              </w:rPr>
              <w:t>煤油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5AA">
            <w:pPr>
              <w:spacing w:after="0"/>
            </w:pPr>
            <w:r>
              <w:rPr>
                <w:color w:val="000000"/>
              </w:rPr>
              <w:t>0.8×10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5AA">
            <w:pPr>
              <w:spacing w:after="0"/>
            </w:pPr>
            <w:r>
              <w:rPr>
                <w:color w:val="000000"/>
              </w:rPr>
              <w:t>铝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5AA">
            <w:pPr>
              <w:spacing w:after="0"/>
            </w:pPr>
            <w:r>
              <w:rPr>
                <w:color w:val="000000"/>
              </w:rPr>
              <w:t>2.7×10</w:t>
            </w:r>
            <w:r>
              <w:rPr>
                <w:color w:val="000000"/>
                <w:vertAlign w:val="superscript"/>
              </w:rPr>
              <w:t>3</w:t>
            </w:r>
          </w:p>
        </w:tc>
      </w:tr>
    </w:tbl>
    <w:p w:rsidR="004405AA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能装</w:t>
      </w:r>
      <w:r>
        <w:rPr>
          <w:color w:val="000000"/>
        </w:rPr>
        <w:t>500g</w:t>
      </w:r>
      <w:r>
        <w:rPr>
          <w:color w:val="000000"/>
        </w:rPr>
        <w:t>水的瓶子，一定能装</w:t>
      </w:r>
      <w:r>
        <w:rPr>
          <w:color w:val="000000"/>
        </w:rPr>
        <w:t>500g</w:t>
      </w:r>
      <w:r>
        <w:rPr>
          <w:color w:val="000000"/>
        </w:rPr>
        <w:t>酒精</w:t>
      </w:r>
      <w:r>
        <w:br/>
      </w:r>
      <w:r>
        <w:rPr>
          <w:color w:val="000000"/>
        </w:rPr>
        <w:t>B. </w:t>
      </w:r>
      <w:r>
        <w:rPr>
          <w:color w:val="000000"/>
        </w:rPr>
        <w:t>利用密度一定可以鉴别物质</w:t>
      </w:r>
      <w:r>
        <w:br/>
      </w:r>
      <w:r>
        <w:rPr>
          <w:color w:val="000000"/>
        </w:rPr>
        <w:t>C. </w:t>
      </w:r>
      <w:r>
        <w:rPr>
          <w:color w:val="000000"/>
        </w:rPr>
        <w:t>同种物质的密度一定相同，不同种物质的密度一定不同</w:t>
      </w:r>
      <w:r>
        <w:br/>
      </w:r>
      <w:r>
        <w:rPr>
          <w:color w:val="000000"/>
        </w:rPr>
        <w:t>D. </w:t>
      </w:r>
      <w:r>
        <w:rPr>
          <w:color w:val="000000"/>
        </w:rPr>
        <w:t>质量和体积相同的空心铜球和铝球，铜球的空心体积较大</w:t>
      </w:r>
    </w:p>
    <w:p w:rsidR="004405AA">
      <w:pPr>
        <w:spacing w:after="0"/>
      </w:pPr>
      <w:r>
        <w:rPr>
          <w:color w:val="000000"/>
        </w:rPr>
        <w:t>3.</w:t>
      </w:r>
      <w:r>
        <w:rPr>
          <w:color w:val="000000"/>
        </w:rPr>
        <w:t>用天平称出一个塑料瓶的质量，然后将其剪碎再放到天平上称，比较这个物体在形状变化前后的质量（　　）</w:t>
      </w:r>
      <w:r>
        <w:rPr>
          <w:color w:val="000000"/>
        </w:rPr>
        <w:t xml:space="preserve">            </w:t>
      </w:r>
    </w:p>
    <w:p w:rsidR="004405AA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变大</w:t>
      </w:r>
      <w:r>
        <w:rPr>
          <w:color w:val="000000"/>
        </w:rPr>
        <w:t>                                  </w:t>
      </w:r>
      <w:r>
        <w:rPr>
          <w:noProof/>
          <w:lang w:eastAsia="zh-CN"/>
        </w:rPr>
        <w:pict>
          <v:shape id="_x0000_i1029" type="#_x0000_t75" style="height:3pt;mso-wrap-style:square;visibility:visible;width:2.25pt">
            <v:imagedata r:id="rId9" o:title=""/>
          </v:shape>
        </w:pict>
      </w:r>
      <w:r>
        <w:rPr>
          <w:color w:val="000000"/>
        </w:rPr>
        <w:t>B. </w:t>
      </w:r>
      <w:r>
        <w:rPr>
          <w:color w:val="000000"/>
        </w:rPr>
        <w:t>变小</w:t>
      </w:r>
      <w:r>
        <w:rPr>
          <w:color w:val="000000"/>
        </w:rPr>
        <w:t>                                  </w:t>
      </w:r>
      <w:r>
        <w:rPr>
          <w:noProof/>
          <w:lang w:eastAsia="zh-CN"/>
        </w:rPr>
        <w:pict>
          <v:shape id="_x0000_i1030" type="#_x0000_t75" style="height:3pt;mso-wrap-style:square;visibility:visible;width:2.25pt">
            <v:imagedata r:id="rId9" o:title=""/>
          </v:shape>
        </w:pict>
      </w:r>
      <w:r>
        <w:rPr>
          <w:color w:val="000000"/>
        </w:rPr>
        <w:t>C. </w:t>
      </w:r>
      <w:r>
        <w:rPr>
          <w:color w:val="000000"/>
        </w:rPr>
        <w:t>不变</w:t>
      </w:r>
      <w:r>
        <w:rPr>
          <w:color w:val="000000"/>
        </w:rPr>
        <w:t>                                  </w:t>
      </w:r>
      <w:r>
        <w:rPr>
          <w:noProof/>
          <w:lang w:eastAsia="zh-CN"/>
        </w:rPr>
        <w:pict>
          <v:shape id="_x0000_i1031" type="#_x0000_t75" style="height:3pt;mso-wrap-style:square;visibility:visible;width:2.25pt">
            <v:imagedata r:id="rId9" o:title=""/>
          </v:shape>
        </w:pict>
      </w:r>
      <w:r>
        <w:rPr>
          <w:color w:val="000000"/>
        </w:rPr>
        <w:t>D. </w:t>
      </w:r>
      <w:r>
        <w:rPr>
          <w:color w:val="000000"/>
        </w:rPr>
        <w:t>无法确定</w:t>
      </w:r>
    </w:p>
    <w:p w:rsidR="004405AA">
      <w:pPr>
        <w:spacing w:after="0"/>
      </w:pPr>
      <w:r>
        <w:rPr>
          <w:color w:val="000000"/>
        </w:rPr>
        <w:t>4.</w:t>
      </w:r>
      <w:r>
        <w:rPr>
          <w:color w:val="000000"/>
        </w:rPr>
        <w:t>某学生用量筒量取液体时，量筒放平稳后仰视液面读得数值为</w:t>
      </w:r>
      <w:r>
        <w:rPr>
          <w:color w:val="000000"/>
        </w:rPr>
        <w:t>19</w:t>
      </w:r>
      <w:r>
        <w:rPr>
          <w:color w:val="000000"/>
        </w:rPr>
        <w:t>毫升，倾倒部分液体后，又俯视液面，数值为</w:t>
      </w:r>
      <w:r>
        <w:rPr>
          <w:color w:val="000000"/>
        </w:rPr>
        <w:t>10</w:t>
      </w:r>
      <w:r>
        <w:rPr>
          <w:color w:val="000000"/>
        </w:rPr>
        <w:t>毫升．则该学生实际倾倒的液体体积是（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4405AA">
      <w:pPr>
        <w:spacing w:after="0"/>
        <w:ind w:left="150"/>
      </w:pPr>
      <w:r>
        <w:rPr>
          <w:color w:val="000000"/>
        </w:rPr>
        <w:t>A. 9</w:t>
      </w:r>
      <w:r>
        <w:rPr>
          <w:color w:val="000000"/>
        </w:rPr>
        <w:t>毫升</w:t>
      </w:r>
      <w:r>
        <w:rPr>
          <w:color w:val="000000"/>
        </w:rPr>
        <w:t>                       </w:t>
      </w:r>
      <w:r>
        <w:rPr>
          <w:noProof/>
          <w:lang w:eastAsia="zh-CN"/>
        </w:rPr>
        <w:pict>
          <v:shape id="_x0000_i1032" type="#_x0000_t75" style="height:3pt;mso-wrap-style:square;visibility:visible;width:1.5pt">
            <v:imagedata r:id="rId8" o:title=""/>
          </v:shape>
        </w:pict>
      </w:r>
      <w:r>
        <w:rPr>
          <w:color w:val="000000"/>
        </w:rPr>
        <w:t>B. </w:t>
      </w:r>
      <w:r>
        <w:rPr>
          <w:color w:val="000000"/>
        </w:rPr>
        <w:t>小于</w:t>
      </w:r>
      <w:r>
        <w:rPr>
          <w:color w:val="000000"/>
        </w:rPr>
        <w:t>9</w:t>
      </w:r>
      <w:r>
        <w:rPr>
          <w:color w:val="000000"/>
        </w:rPr>
        <w:t>毫升</w:t>
      </w:r>
      <w:r>
        <w:rPr>
          <w:color w:val="000000"/>
        </w:rPr>
        <w:t>                       </w:t>
      </w:r>
      <w:r>
        <w:rPr>
          <w:noProof/>
          <w:lang w:eastAsia="zh-CN"/>
        </w:rPr>
        <w:pict>
          <v:shape id="_x0000_i1033" type="#_x0000_t75" style="height:3pt;mso-wrap-style:square;visibility:visible;width:1.5pt">
            <v:imagedata r:id="rId8" o:title=""/>
          </v:shape>
        </w:pict>
      </w:r>
      <w:r>
        <w:rPr>
          <w:color w:val="000000"/>
        </w:rPr>
        <w:t>C. </w:t>
      </w:r>
      <w:r>
        <w:rPr>
          <w:color w:val="000000"/>
        </w:rPr>
        <w:t>大于</w:t>
      </w:r>
      <w:r>
        <w:rPr>
          <w:color w:val="000000"/>
        </w:rPr>
        <w:t>9</w:t>
      </w:r>
      <w:r>
        <w:rPr>
          <w:color w:val="000000"/>
        </w:rPr>
        <w:t>毫升</w:t>
      </w:r>
      <w:r>
        <w:rPr>
          <w:color w:val="000000"/>
        </w:rPr>
        <w:t>                       </w:t>
      </w:r>
      <w:r>
        <w:rPr>
          <w:noProof/>
          <w:lang w:eastAsia="zh-CN"/>
        </w:rPr>
        <w:pict>
          <v:shape id="_x0000_i1034" type="#_x0000_t75" style="height:3pt;mso-wrap-style:square;visibility:visible;width:1.5pt">
            <v:imagedata r:id="rId8" o:title=""/>
          </v:shape>
        </w:pict>
      </w:r>
      <w:r>
        <w:rPr>
          <w:color w:val="000000"/>
        </w:rPr>
        <w:t>D. </w:t>
      </w:r>
      <w:r>
        <w:rPr>
          <w:color w:val="000000"/>
        </w:rPr>
        <w:t>操作错误无法判断</w:t>
      </w:r>
    </w:p>
    <w:p w:rsidR="004405AA">
      <w:pPr>
        <w:spacing w:after="0"/>
      </w:pPr>
      <w:r>
        <w:rPr>
          <w:color w:val="000000"/>
        </w:rPr>
        <w:t>5.</w:t>
      </w:r>
      <w:r>
        <w:rPr>
          <w:color w:val="000000"/>
        </w:rPr>
        <w:t>如图所示，甲、乙、丙是三个相同的圆柱形容器，将质量相等的酒精、硫酸和盐水分别装在这三个容器中，根据下表</w:t>
      </w:r>
      <w:r>
        <w:rPr>
          <w:color w:val="000000"/>
        </w:rPr>
        <w:t>给出的密度值，甲、乙、丙三个容器依次装的是（）</w:t>
      </w:r>
      <w:r>
        <w:br/>
      </w:r>
      <w:r>
        <w:rPr>
          <w:noProof/>
          <w:lang w:eastAsia="zh-CN"/>
        </w:rPr>
        <w:pict>
          <v:shape id="_x0000_i1035" type="#_x0000_t75" style="height:46.5pt;mso-wrap-style:square;visibility:visible;width:105pt">
            <v:imagedata r:id="rId10" o:title=""/>
          </v:shape>
        </w:pict>
      </w:r>
    </w:p>
    <w:p w:rsidR="004405AA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硫酸、盐水、酒精</w:t>
      </w:r>
      <w:r>
        <w:rPr>
          <w:color w:val="000000"/>
        </w:rPr>
        <w:t>         B. </w:t>
      </w:r>
      <w:r>
        <w:rPr>
          <w:color w:val="000000"/>
        </w:rPr>
        <w:t>盐水、酒精、硫酸</w:t>
      </w:r>
      <w:r>
        <w:rPr>
          <w:color w:val="000000"/>
        </w:rPr>
        <w:t>         C. </w:t>
      </w:r>
      <w:r>
        <w:rPr>
          <w:color w:val="000000"/>
        </w:rPr>
        <w:t>酒精、硫酸、盐水</w:t>
      </w:r>
      <w:r>
        <w:rPr>
          <w:color w:val="000000"/>
        </w:rPr>
        <w:t>         D. </w:t>
      </w:r>
      <w:r>
        <w:rPr>
          <w:color w:val="000000"/>
        </w:rPr>
        <w:t>硫酸、酒精、盐水</w:t>
      </w:r>
    </w:p>
    <w:p w:rsidR="004405AA">
      <w:pPr>
        <w:spacing w:after="0"/>
      </w:pPr>
      <w:r>
        <w:rPr>
          <w:color w:val="000000"/>
        </w:rPr>
        <w:t>6.</w:t>
      </w:r>
      <w:r>
        <w:rPr>
          <w:color w:val="000000"/>
        </w:rPr>
        <w:t>一杯水喝掉一半，剩下的半杯水（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4405AA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质量减半，密度也减半</w:t>
      </w:r>
      <w:r>
        <w:rPr>
          <w:color w:val="000000"/>
        </w:rPr>
        <w:t>                                       </w:t>
      </w:r>
      <w:r>
        <w:rPr>
          <w:noProof/>
          <w:lang w:eastAsia="zh-CN"/>
        </w:rPr>
        <w:pict>
          <v:shape id="_x0000_i1036" type="#_x0000_t75" style="height:3pt;mso-wrap-style:square;visibility:visible;width:2.25pt">
            <v:imagedata r:id="rId9" o:title=""/>
          </v:shape>
        </w:pict>
      </w:r>
      <w:r>
        <w:rPr>
          <w:color w:val="000000"/>
        </w:rPr>
        <w:t>B. </w:t>
      </w:r>
      <w:r>
        <w:rPr>
          <w:color w:val="000000"/>
        </w:rPr>
        <w:t>体积减半，密度也减半</w:t>
      </w:r>
      <w:r>
        <w:br/>
      </w:r>
      <w:r>
        <w:rPr>
          <w:color w:val="000000"/>
        </w:rPr>
        <w:t>C. </w:t>
      </w:r>
      <w:r>
        <w:rPr>
          <w:color w:val="000000"/>
        </w:rPr>
        <w:t>它的质量、体积、密度都减半</w:t>
      </w:r>
      <w:r>
        <w:rPr>
          <w:color w:val="000000"/>
        </w:rPr>
        <w:t>                             </w:t>
      </w:r>
      <w:r>
        <w:rPr>
          <w:noProof/>
          <w:lang w:eastAsia="zh-CN"/>
        </w:rPr>
        <w:pict>
          <v:shape id="_x0000_i1037" type="#_x0000_t75" style="height:3pt;mso-wrap-style:square;visibility:visible;width:0.75pt">
            <v:imagedata r:id="rId11" o:title=""/>
          </v:shape>
        </w:pict>
      </w:r>
      <w:r>
        <w:rPr>
          <w:color w:val="000000"/>
        </w:rPr>
        <w:t>D. </w:t>
      </w:r>
      <w:r>
        <w:rPr>
          <w:color w:val="000000"/>
        </w:rPr>
        <w:t>质量和体积都减半</w:t>
      </w:r>
      <w:r>
        <w:rPr>
          <w:color w:val="000000"/>
        </w:rPr>
        <w:t>，但密度却不变</w:t>
      </w:r>
    </w:p>
    <w:p w:rsidR="004405AA">
      <w:pPr>
        <w:spacing w:after="0"/>
      </w:pPr>
      <w:r>
        <w:rPr>
          <w:color w:val="000000"/>
        </w:rPr>
        <w:t>7.</w:t>
      </w:r>
      <w:r>
        <w:rPr>
          <w:color w:val="000000"/>
        </w:rPr>
        <w:t>当常温下的水结成冰之后，下列物理量中不发生变化的是（</w:t>
      </w:r>
      <w:r>
        <w:rPr>
          <w:color w:val="000000"/>
        </w:rPr>
        <w:t xml:space="preserve">   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4405AA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质量</w:t>
      </w:r>
      <w:r>
        <w:rPr>
          <w:color w:val="000000"/>
        </w:rPr>
        <w:t>                                     B. </w:t>
      </w:r>
      <w:r>
        <w:rPr>
          <w:color w:val="000000"/>
        </w:rPr>
        <w:t>体积</w:t>
      </w:r>
      <w:r>
        <w:rPr>
          <w:color w:val="000000"/>
        </w:rPr>
        <w:t>                                     C. </w:t>
      </w:r>
      <w:r>
        <w:rPr>
          <w:color w:val="000000"/>
        </w:rPr>
        <w:t>密度</w:t>
      </w:r>
      <w:r>
        <w:rPr>
          <w:color w:val="000000"/>
        </w:rPr>
        <w:t>                                     D. </w:t>
      </w:r>
      <w:r>
        <w:rPr>
          <w:color w:val="000000"/>
        </w:rPr>
        <w:t>温度</w:t>
      </w:r>
    </w:p>
    <w:p w:rsidR="004405AA">
      <w:pPr>
        <w:spacing w:after="0"/>
      </w:pPr>
      <w:r>
        <w:rPr>
          <w:color w:val="000000"/>
        </w:rPr>
        <w:t>8.</w:t>
      </w:r>
      <w:r>
        <w:rPr>
          <w:color w:val="000000"/>
        </w:rPr>
        <w:t>如表是科技小组的同学探究水的密度随温度变化时记录的实验数据．通过分析表格中的数据不能得出的结论是（</w:t>
      </w:r>
      <w:r>
        <w:rPr>
          <w:color w:val="000000"/>
        </w:rPr>
        <w:t xml:space="preserve">   </w:t>
      </w:r>
      <w:r>
        <w:rPr>
          <w:color w:val="000000"/>
        </w:rPr>
        <w:t>）（选填选项前的字母）</w:t>
      </w:r>
      <w:r>
        <w:rPr>
          <w:color w:val="000000"/>
        </w:rPr>
        <w:t xml:space="preserve">  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1286"/>
        <w:gridCol w:w="616"/>
        <w:gridCol w:w="616"/>
        <w:gridCol w:w="616"/>
        <w:gridCol w:w="616"/>
        <w:gridCol w:w="722"/>
        <w:gridCol w:w="616"/>
        <w:gridCol w:w="616"/>
        <w:gridCol w:w="616"/>
        <w:gridCol w:w="616"/>
      </w:tblGrid>
      <w:tr>
        <w:tblPrEx>
          <w:tblW w:w="0" w:type="auto"/>
          <w:tblInd w:w="115" w:type="dxa"/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5AA">
            <w:pPr>
              <w:spacing w:after="0"/>
            </w:pPr>
            <w:r>
              <w:rPr>
                <w:color w:val="000000"/>
              </w:rPr>
              <w:t>t/℃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5AA">
            <w:pPr>
              <w:spacing w:after="0"/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5AA">
            <w:pPr>
              <w:spacing w:after="0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5AA">
            <w:pPr>
              <w:spacing w:after="0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5AA">
            <w:pPr>
              <w:spacing w:after="0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5AA">
            <w:pPr>
              <w:spacing w:after="0"/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5AA">
            <w:pPr>
              <w:spacing w:after="0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5AA">
            <w:pPr>
              <w:spacing w:after="0"/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5AA">
            <w:pPr>
              <w:spacing w:after="0"/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5AA">
            <w:pPr>
              <w:spacing w:after="0"/>
            </w:pPr>
            <w:r>
              <w:rPr>
                <w:color w:val="000000"/>
              </w:rPr>
              <w:t>8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5AA">
            <w:pPr>
              <w:spacing w:after="0"/>
            </w:pPr>
            <w:r>
              <w:rPr>
                <w:color w:val="000000"/>
              </w:rPr>
              <w:t>ρ/</w:t>
            </w:r>
            <w:r>
              <w:rPr>
                <w:color w:val="000000"/>
              </w:rPr>
              <w:t>（</w:t>
            </w:r>
            <w:r>
              <w:rPr>
                <w:color w:val="000000"/>
              </w:rPr>
              <w:t>kg•m</w:t>
            </w:r>
            <w:r>
              <w:rPr>
                <w:color w:val="000000"/>
                <w:vertAlign w:val="superscript"/>
              </w:rPr>
              <w:t>﹣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）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5AA">
            <w:pPr>
              <w:spacing w:after="0"/>
            </w:pPr>
            <w:r>
              <w:rPr>
                <w:color w:val="000000"/>
              </w:rPr>
              <w:t>999.84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5AA">
            <w:pPr>
              <w:spacing w:after="0"/>
            </w:pPr>
            <w:r>
              <w:rPr>
                <w:color w:val="000000"/>
              </w:rPr>
              <w:t>999.90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5AA">
            <w:pPr>
              <w:spacing w:after="0"/>
            </w:pPr>
            <w:r>
              <w:rPr>
                <w:color w:val="000000"/>
              </w:rPr>
              <w:t>999.94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5AA">
            <w:pPr>
              <w:spacing w:after="0"/>
            </w:pPr>
            <w:r>
              <w:rPr>
                <w:color w:val="000000"/>
              </w:rPr>
              <w:t>999.97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5AA">
            <w:pPr>
              <w:spacing w:after="0"/>
            </w:pPr>
            <w:r>
              <w:rPr>
                <w:color w:val="000000"/>
              </w:rPr>
              <w:t>1000.00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5AA">
            <w:pPr>
              <w:spacing w:after="0"/>
            </w:pPr>
            <w:r>
              <w:rPr>
                <w:color w:val="000000"/>
              </w:rPr>
              <w:t>999.97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5AA">
            <w:pPr>
              <w:spacing w:after="0"/>
            </w:pPr>
            <w:r>
              <w:rPr>
                <w:color w:val="000000"/>
              </w:rPr>
              <w:t>999.94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5AA">
            <w:pPr>
              <w:spacing w:after="0"/>
            </w:pPr>
            <w:r>
              <w:rPr>
                <w:color w:val="000000"/>
              </w:rPr>
              <w:t>999.90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5AA">
            <w:pPr>
              <w:spacing w:after="0"/>
            </w:pPr>
            <w:r>
              <w:rPr>
                <w:color w:val="000000"/>
              </w:rPr>
              <w:t>999.85</w:t>
            </w:r>
          </w:p>
        </w:tc>
      </w:tr>
    </w:tbl>
    <w:p w:rsidR="004405AA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水凝固成冰时体积会变大</w:t>
      </w:r>
      <w:r>
        <w:br/>
      </w:r>
      <w:r>
        <w:rPr>
          <w:color w:val="000000"/>
        </w:rPr>
        <w:t>B. </w:t>
      </w:r>
      <w:r>
        <w:rPr>
          <w:color w:val="000000"/>
        </w:rPr>
        <w:t>水在</w:t>
      </w:r>
      <w:r>
        <w:rPr>
          <w:color w:val="000000"/>
        </w:rPr>
        <w:t>4℃</w:t>
      </w:r>
      <w:r>
        <w:rPr>
          <w:color w:val="000000"/>
        </w:rPr>
        <w:t>时密度最大</w:t>
      </w:r>
      <w:r>
        <w:br/>
      </w:r>
      <w:r>
        <w:rPr>
          <w:color w:val="000000"/>
        </w:rPr>
        <w:t>C. </w:t>
      </w:r>
      <w:r>
        <w:rPr>
          <w:color w:val="000000"/>
        </w:rPr>
        <w:t>温度高于</w:t>
      </w:r>
      <w:r>
        <w:rPr>
          <w:color w:val="000000"/>
        </w:rPr>
        <w:t>4℃</w:t>
      </w:r>
      <w:r>
        <w:rPr>
          <w:color w:val="000000"/>
        </w:rPr>
        <w:t>时，随着温度的升高，水的密度越来越小</w:t>
      </w:r>
      <w:r>
        <w:br/>
      </w:r>
      <w:r>
        <w:rPr>
          <w:color w:val="000000"/>
        </w:rPr>
        <w:t>D. </w:t>
      </w:r>
      <w:r>
        <w:rPr>
          <w:color w:val="000000"/>
        </w:rPr>
        <w:t>温度低于</w:t>
      </w:r>
      <w:r>
        <w:rPr>
          <w:color w:val="000000"/>
        </w:rPr>
        <w:t>4℃</w:t>
      </w:r>
      <w:r>
        <w:rPr>
          <w:color w:val="000000"/>
        </w:rPr>
        <w:t>时，随着温度的降低，水的密度越来越小</w:t>
      </w:r>
    </w:p>
    <w:p w:rsidR="004405AA">
      <w:pPr>
        <w:spacing w:after="0"/>
      </w:pPr>
      <w:r>
        <w:rPr>
          <w:color w:val="000000"/>
        </w:rPr>
        <w:t>9.</w:t>
      </w:r>
      <w:r>
        <w:rPr>
          <w:color w:val="000000"/>
        </w:rPr>
        <w:t>在平整地面上有一层厚度均匀的积雪，小明用力向下踩，</w:t>
      </w:r>
      <w:r>
        <w:rPr>
          <w:color w:val="000000"/>
        </w:rPr>
        <w:t> </w:t>
      </w:r>
      <w:r>
        <w:rPr>
          <w:color w:val="000000"/>
        </w:rPr>
        <w:t>形成了一个下凹的脚印，如图所示，脚印下的雪由于受外力挤压可近似看成冰层，利用冰的密度，只要测量出下列哪组物理量，就可以估测出积雪的密度</w:t>
      </w:r>
      <w:r>
        <w:rPr>
          <w:color w:val="000000"/>
        </w:rPr>
        <w:t>          </w:t>
      </w:r>
      <w:r>
        <w:rPr>
          <w:color w:val="000000"/>
        </w:rPr>
        <w:t>（</w:t>
      </w:r>
      <w:r>
        <w:rPr>
          <w:color w:val="000000"/>
        </w:rPr>
        <w:t>    </w:t>
      </w:r>
      <w:r>
        <w:rPr>
          <w:color w:val="000000"/>
        </w:rPr>
        <w:t>）</w:t>
      </w:r>
      <w:r>
        <w:br/>
      </w:r>
      <w:r>
        <w:rPr>
          <w:noProof/>
          <w:lang w:eastAsia="zh-CN"/>
        </w:rPr>
        <w:pict>
          <v:shape id="_x0000_i1038" type="#_x0000_t75" style="height:72.75pt;mso-wrap-style:square;visibility:visible;width:138.75pt">
            <v:imagedata r:id="rId12" o:title=""/>
          </v:shape>
        </w:pict>
      </w:r>
    </w:p>
    <w:p w:rsidR="004405AA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积雪的厚度和脚印的深度</w:t>
      </w:r>
      <w:r>
        <w:rPr>
          <w:color w:val="000000"/>
        </w:rPr>
        <w:t>                                    </w:t>
      </w:r>
      <w:r>
        <w:rPr>
          <w:noProof/>
          <w:lang w:eastAsia="zh-CN"/>
        </w:rPr>
        <w:pict>
          <v:shape id="_x0000_i1039" type="#_x0000_t75" style="height:3pt;mso-wrap-style:square;visibility:visible;width:0.75pt">
            <v:imagedata r:id="rId11" o:title=""/>
          </v:shape>
        </w:pict>
      </w:r>
      <w:r>
        <w:rPr>
          <w:color w:val="000000"/>
        </w:rPr>
        <w:t>B. </w:t>
      </w:r>
      <w:r>
        <w:rPr>
          <w:color w:val="000000"/>
        </w:rPr>
        <w:t>积雪的厚度和脚印的面积</w:t>
      </w:r>
      <w:r>
        <w:br/>
      </w:r>
      <w:r>
        <w:rPr>
          <w:color w:val="000000"/>
        </w:rPr>
        <w:t>C. </w:t>
      </w:r>
      <w:r>
        <w:rPr>
          <w:color w:val="000000"/>
        </w:rPr>
        <w:t>冰层的厚度和脚印的面积</w:t>
      </w:r>
      <w:r>
        <w:rPr>
          <w:color w:val="000000"/>
        </w:rPr>
        <w:t>                                    </w:t>
      </w:r>
      <w:r>
        <w:rPr>
          <w:noProof/>
          <w:lang w:eastAsia="zh-CN"/>
        </w:rPr>
        <w:pict>
          <v:shape id="_x0000_i1040" type="#_x0000_t75" style="height:3pt;mso-wrap-style:square;visibility:visible;width:0.75pt">
            <v:imagedata r:id="rId11" o:title=""/>
          </v:shape>
        </w:pict>
      </w:r>
      <w:r>
        <w:rPr>
          <w:color w:val="000000"/>
        </w:rPr>
        <w:t>D. </w:t>
      </w:r>
      <w:r>
        <w:rPr>
          <w:color w:val="000000"/>
        </w:rPr>
        <w:t>脚印的深度和脚印的面积</w:t>
      </w:r>
    </w:p>
    <w:p w:rsidR="004405AA">
      <w:pPr>
        <w:spacing w:after="0"/>
      </w:pPr>
      <w:r>
        <w:rPr>
          <w:color w:val="000000"/>
        </w:rPr>
        <w:t>10.</w:t>
      </w:r>
      <w:r>
        <w:rPr>
          <w:color w:val="000000"/>
        </w:rPr>
        <w:t>关于质量，下列</w:t>
      </w:r>
      <w:r>
        <w:rPr>
          <w:color w:val="000000"/>
        </w:rPr>
        <w:t>说法正确的是（　　）</w:t>
      </w:r>
      <w:r>
        <w:rPr>
          <w:color w:val="000000"/>
        </w:rPr>
        <w:t xml:space="preserve">            </w:t>
      </w:r>
    </w:p>
    <w:p w:rsidR="004405AA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水结成冰，质量变小了</w:t>
      </w:r>
      <w:r>
        <w:rPr>
          <w:color w:val="000000"/>
        </w:rPr>
        <w:t>                                       </w:t>
      </w:r>
      <w:r>
        <w:rPr>
          <w:noProof/>
          <w:lang w:eastAsia="zh-CN"/>
        </w:rPr>
        <w:pict>
          <v:shape id="_x0000_i1041" type="#_x0000_t75" style="height:3pt;mso-wrap-style:square;visibility:visible;width:2.25pt">
            <v:imagedata r:id="rId9" o:title=""/>
          </v:shape>
        </w:pict>
      </w:r>
      <w:r>
        <w:rPr>
          <w:color w:val="000000"/>
        </w:rPr>
        <w:t>B. </w:t>
      </w:r>
      <w:r>
        <w:rPr>
          <w:color w:val="000000"/>
        </w:rPr>
        <w:t>宇航员在地球上质量大，在太空中质量小</w:t>
      </w:r>
      <w:r>
        <w:br/>
      </w:r>
      <w:r>
        <w:rPr>
          <w:color w:val="000000"/>
        </w:rPr>
        <w:t>C. </w:t>
      </w:r>
      <w:r>
        <w:rPr>
          <w:color w:val="000000"/>
        </w:rPr>
        <w:t>把铁块加热，再锻压成片，质量变小了</w:t>
      </w:r>
      <w:r>
        <w:rPr>
          <w:color w:val="000000"/>
        </w:rPr>
        <w:t>               </w:t>
      </w:r>
      <w:r>
        <w:rPr>
          <w:noProof/>
          <w:lang w:eastAsia="zh-CN"/>
        </w:rPr>
        <w:pict>
          <v:shape id="_x0000_i1042" type="#_x0000_t75" style="height:3pt;mso-wrap-style:square;visibility:visible;width:0.75pt">
            <v:imagedata r:id="rId11" o:title=""/>
          </v:shape>
        </w:pict>
      </w:r>
      <w:r>
        <w:rPr>
          <w:color w:val="000000"/>
        </w:rPr>
        <w:t>D. 1kg</w:t>
      </w:r>
      <w:r>
        <w:rPr>
          <w:color w:val="000000"/>
        </w:rPr>
        <w:t>棉花和</w:t>
      </w:r>
      <w:r>
        <w:rPr>
          <w:color w:val="000000"/>
        </w:rPr>
        <w:t>1kg</w:t>
      </w:r>
      <w:r>
        <w:rPr>
          <w:color w:val="000000"/>
        </w:rPr>
        <w:t>铁块的质量相同</w:t>
      </w:r>
    </w:p>
    <w:p w:rsidR="004405AA">
      <w:pPr>
        <w:spacing w:after="0"/>
      </w:pPr>
      <w:r>
        <w:rPr>
          <w:color w:val="000000"/>
        </w:rPr>
        <w:t>11.</w:t>
      </w:r>
      <w:r>
        <w:rPr>
          <w:color w:val="000000"/>
        </w:rPr>
        <w:t>根据你的生活经验，下列说法正确的是（　　）</w:t>
      </w:r>
      <w:r>
        <w:rPr>
          <w:color w:val="000000"/>
        </w:rPr>
        <w:t xml:space="preserve">            </w:t>
      </w:r>
    </w:p>
    <w:p w:rsidR="004405AA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我们所用的物理课本的长度约为</w:t>
      </w:r>
      <w:r>
        <w:rPr>
          <w:color w:val="000000"/>
        </w:rPr>
        <w:t>12cm                 </w:t>
      </w:r>
      <w:r>
        <w:rPr>
          <w:noProof/>
          <w:lang w:eastAsia="zh-CN"/>
        </w:rPr>
        <w:pict>
          <v:shape id="_x0000_i1043" type="#_x0000_t75" style="height:3pt;mso-wrap-style:square;visibility:visible;width:1.5pt">
            <v:imagedata r:id="rId8" o:title=""/>
          </v:shape>
        </w:pict>
      </w:r>
      <w:r>
        <w:rPr>
          <w:color w:val="000000"/>
        </w:rPr>
        <w:t>B. </w:t>
      </w:r>
      <w:r>
        <w:rPr>
          <w:color w:val="000000"/>
        </w:rPr>
        <w:t>中学生的步行速度约为</w:t>
      </w:r>
      <w:r>
        <w:rPr>
          <w:color w:val="000000"/>
        </w:rPr>
        <w:t>1.1m/s</w:t>
      </w:r>
      <w:r>
        <w:br/>
      </w:r>
      <w:r>
        <w:rPr>
          <w:color w:val="000000"/>
        </w:rPr>
        <w:t>C. </w:t>
      </w:r>
      <w:r>
        <w:rPr>
          <w:color w:val="000000"/>
        </w:rPr>
        <w:t>声音在</w:t>
      </w:r>
      <w:r>
        <w:rPr>
          <w:color w:val="000000"/>
        </w:rPr>
        <w:t>空气中的传播速度约为</w:t>
      </w:r>
      <w:r>
        <w:rPr>
          <w:color w:val="000000"/>
        </w:rPr>
        <w:t>3×10</w:t>
      </w:r>
      <w:r>
        <w:rPr>
          <w:color w:val="000000"/>
          <w:vertAlign w:val="superscript"/>
        </w:rPr>
        <w:t>8</w:t>
      </w:r>
      <w:r>
        <w:rPr>
          <w:color w:val="000000"/>
        </w:rPr>
        <w:t>m/s             </w:t>
      </w:r>
      <w:r>
        <w:rPr>
          <w:noProof/>
          <w:lang w:eastAsia="zh-CN"/>
        </w:rPr>
        <w:pict>
          <v:shape id="_x0000_i1044" type="#_x0000_t75" style="height:3pt;mso-wrap-style:square;visibility:visible;width:0.75pt">
            <v:imagedata r:id="rId11" o:title=""/>
          </v:shape>
        </w:pict>
      </w:r>
      <w:r>
        <w:rPr>
          <w:color w:val="000000"/>
        </w:rPr>
        <w:t>D. </w:t>
      </w:r>
      <w:r>
        <w:rPr>
          <w:color w:val="000000"/>
        </w:rPr>
        <w:t>教室内的空气质量约为</w:t>
      </w:r>
      <w:r>
        <w:rPr>
          <w:color w:val="000000"/>
        </w:rPr>
        <w:t>200g</w:t>
      </w:r>
    </w:p>
    <w:p w:rsidR="00EA5FA5">
      <w:pPr>
        <w:spacing w:after="0"/>
        <w:rPr>
          <w:rFonts w:hint="eastAsia"/>
          <w:color w:val="000000"/>
          <w:lang w:eastAsia="zh-CN"/>
        </w:rPr>
      </w:pPr>
      <w:r>
        <w:rPr>
          <w:color w:val="000000"/>
        </w:rPr>
        <w:t>12.</w:t>
      </w:r>
      <w:r>
        <w:rPr>
          <w:color w:val="000000"/>
        </w:rPr>
        <w:t>（</w:t>
      </w:r>
      <w:r>
        <w:rPr>
          <w:color w:val="000000"/>
        </w:rPr>
        <w:t>2016•</w:t>
      </w:r>
      <w:r>
        <w:rPr>
          <w:color w:val="000000"/>
        </w:rPr>
        <w:t>滨州）甲、乙、丙三种物质的质量与体积的关系如图所示．</w:t>
      </w:r>
      <w:r>
        <w:rPr>
          <w:color w:val="000000"/>
        </w:rPr>
        <w:t>ρ</w:t>
      </w:r>
      <w:r>
        <w:rPr>
          <w:color w:val="000000"/>
          <w:vertAlign w:val="subscript"/>
        </w:rPr>
        <w:t>甲</w:t>
      </w:r>
      <w:r>
        <w:rPr>
          <w:color w:val="000000"/>
        </w:rPr>
        <w:t>、</w:t>
      </w:r>
      <w:r>
        <w:rPr>
          <w:color w:val="000000"/>
        </w:rPr>
        <w:t>ρ</w:t>
      </w:r>
      <w:r>
        <w:rPr>
          <w:color w:val="000000"/>
          <w:vertAlign w:val="subscript"/>
        </w:rPr>
        <w:t>乙</w:t>
      </w:r>
      <w:r>
        <w:rPr>
          <w:color w:val="000000"/>
        </w:rPr>
        <w:t>、</w:t>
      </w:r>
      <w:r>
        <w:rPr>
          <w:color w:val="000000"/>
        </w:rPr>
        <w:t>ρ</w:t>
      </w:r>
      <w:r>
        <w:rPr>
          <w:color w:val="000000"/>
          <w:vertAlign w:val="subscript"/>
        </w:rPr>
        <w:t>丙</w:t>
      </w:r>
      <w:r>
        <w:rPr>
          <w:color w:val="000000"/>
        </w:rPr>
        <w:t>、</w:t>
      </w:r>
      <w:r>
        <w:rPr>
          <w:color w:val="000000"/>
        </w:rPr>
        <w:t>ρ</w:t>
      </w:r>
      <w:r>
        <w:rPr>
          <w:color w:val="000000"/>
          <w:vertAlign w:val="subscript"/>
        </w:rPr>
        <w:t>水</w:t>
      </w:r>
      <w:r>
        <w:rPr>
          <w:color w:val="000000"/>
        </w:rPr>
        <w:t>分别代表甲、乙、丙三种物质和水的密度，据图可知（</w:t>
      </w:r>
      <w:r>
        <w:rPr>
          <w:color w:val="000000"/>
        </w:rPr>
        <w:t xml:space="preserve">  </w:t>
      </w:r>
      <w:r>
        <w:rPr>
          <w:color w:val="000000"/>
        </w:rPr>
        <w:t>）</w:t>
      </w:r>
    </w:p>
    <w:p w:rsidR="004405AA">
      <w:pPr>
        <w:spacing w:after="0"/>
      </w:pPr>
      <w:r>
        <w:rPr>
          <w:color w:val="000000"/>
        </w:rPr>
        <w:t xml:space="preserve"> </w:t>
      </w:r>
      <w:r>
        <w:rPr>
          <w:noProof/>
          <w:lang w:eastAsia="zh-CN"/>
        </w:rPr>
        <w:pict>
          <v:shape id="_x0000_i1045" type="#_x0000_t75" style="height:71.25pt;mso-wrap-style:square;visibility:visible;width:112.5pt">
            <v:imagedata r:id="rId13" o:title=""/>
          </v:shape>
        </w:pict>
      </w:r>
    </w:p>
    <w:p w:rsidR="004405AA">
      <w:pPr>
        <w:spacing w:after="0"/>
        <w:ind w:left="150"/>
      </w:pPr>
      <w:r>
        <w:rPr>
          <w:color w:val="000000"/>
        </w:rPr>
        <w:t>A. ρ</w:t>
      </w:r>
      <w:r>
        <w:rPr>
          <w:color w:val="000000"/>
          <w:vertAlign w:val="subscript"/>
        </w:rPr>
        <w:t>甲</w:t>
      </w:r>
      <w:r>
        <w:rPr>
          <w:color w:val="000000"/>
        </w:rPr>
        <w:t>＞</w:t>
      </w:r>
      <w:r>
        <w:rPr>
          <w:color w:val="000000"/>
        </w:rPr>
        <w:t>ρ</w:t>
      </w:r>
      <w:r>
        <w:rPr>
          <w:color w:val="000000"/>
          <w:vertAlign w:val="subscript"/>
        </w:rPr>
        <w:t>乙</w:t>
      </w:r>
      <w:r>
        <w:rPr>
          <w:color w:val="000000"/>
        </w:rPr>
        <w:t>＞</w:t>
      </w:r>
      <w:r>
        <w:rPr>
          <w:color w:val="000000"/>
        </w:rPr>
        <w:t>ρ</w:t>
      </w:r>
      <w:r>
        <w:rPr>
          <w:color w:val="000000"/>
          <w:vertAlign w:val="subscript"/>
        </w:rPr>
        <w:t>丙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color w:val="000000"/>
        </w:rPr>
        <w:t>且</w:t>
      </w:r>
      <w:r>
        <w:rPr>
          <w:color w:val="000000"/>
        </w:rPr>
        <w:t>ρ</w:t>
      </w:r>
      <w:r>
        <w:rPr>
          <w:color w:val="000000"/>
          <w:vertAlign w:val="subscript"/>
        </w:rPr>
        <w:t>丙</w:t>
      </w:r>
      <w:r>
        <w:rPr>
          <w:color w:val="000000"/>
        </w:rPr>
        <w:t>＞</w:t>
      </w:r>
      <w:r>
        <w:rPr>
          <w:color w:val="000000"/>
        </w:rPr>
        <w:t>ρ</w:t>
      </w:r>
      <w:r>
        <w:rPr>
          <w:color w:val="000000"/>
          <w:vertAlign w:val="subscript"/>
        </w:rPr>
        <w:t>水</w:t>
      </w:r>
      <w:r>
        <w:rPr>
          <w:color w:val="000000"/>
        </w:rPr>
        <w:t>                             B. ρ</w:t>
      </w:r>
      <w:r>
        <w:rPr>
          <w:color w:val="000000"/>
          <w:vertAlign w:val="subscript"/>
        </w:rPr>
        <w:t>甲</w:t>
      </w:r>
      <w:r>
        <w:rPr>
          <w:color w:val="000000"/>
        </w:rPr>
        <w:t>＞</w:t>
      </w:r>
      <w:r>
        <w:rPr>
          <w:color w:val="000000"/>
        </w:rPr>
        <w:t>ρ</w:t>
      </w:r>
      <w:r>
        <w:rPr>
          <w:color w:val="000000"/>
          <w:vertAlign w:val="subscript"/>
        </w:rPr>
        <w:t>乙</w:t>
      </w:r>
      <w:r>
        <w:rPr>
          <w:color w:val="000000"/>
        </w:rPr>
        <w:t>＞</w:t>
      </w:r>
      <w:r>
        <w:rPr>
          <w:color w:val="000000"/>
        </w:rPr>
        <w:t>ρ</w:t>
      </w:r>
      <w:r>
        <w:rPr>
          <w:color w:val="000000"/>
          <w:vertAlign w:val="subscript"/>
        </w:rPr>
        <w:t>丙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color w:val="000000"/>
        </w:rPr>
        <w:t>且</w:t>
      </w:r>
      <w:r>
        <w:rPr>
          <w:color w:val="000000"/>
        </w:rPr>
        <w:t>ρ</w:t>
      </w:r>
      <w:r>
        <w:rPr>
          <w:color w:val="000000"/>
          <w:vertAlign w:val="subscript"/>
        </w:rPr>
        <w:t>丙</w:t>
      </w:r>
      <w:r>
        <w:rPr>
          <w:color w:val="000000"/>
        </w:rPr>
        <w:t>＜</w:t>
      </w:r>
      <w:r>
        <w:rPr>
          <w:color w:val="000000"/>
        </w:rPr>
        <w:t>ρ</w:t>
      </w:r>
      <w:r>
        <w:rPr>
          <w:color w:val="000000"/>
          <w:vertAlign w:val="subscript"/>
        </w:rPr>
        <w:t>水</w:t>
      </w:r>
      <w:r>
        <w:br/>
      </w:r>
      <w:r>
        <w:rPr>
          <w:color w:val="000000"/>
        </w:rPr>
        <w:t>C. ρ</w:t>
      </w:r>
      <w:r>
        <w:rPr>
          <w:color w:val="000000"/>
          <w:vertAlign w:val="subscript"/>
        </w:rPr>
        <w:t>丙</w:t>
      </w:r>
      <w:r>
        <w:rPr>
          <w:color w:val="000000"/>
        </w:rPr>
        <w:t>＞</w:t>
      </w:r>
      <w:r>
        <w:rPr>
          <w:color w:val="000000"/>
        </w:rPr>
        <w:t>ρ</w:t>
      </w:r>
      <w:r>
        <w:rPr>
          <w:color w:val="000000"/>
          <w:vertAlign w:val="subscript"/>
        </w:rPr>
        <w:t>乙</w:t>
      </w:r>
      <w:r>
        <w:rPr>
          <w:color w:val="000000"/>
        </w:rPr>
        <w:t>＞</w:t>
      </w:r>
      <w:r>
        <w:rPr>
          <w:color w:val="000000"/>
        </w:rPr>
        <w:t>ρ</w:t>
      </w:r>
      <w:r>
        <w:rPr>
          <w:color w:val="000000"/>
          <w:vertAlign w:val="subscript"/>
        </w:rPr>
        <w:t>甲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color w:val="000000"/>
        </w:rPr>
        <w:t>且</w:t>
      </w:r>
      <w:r>
        <w:rPr>
          <w:color w:val="000000"/>
        </w:rPr>
        <w:t>ρ</w:t>
      </w:r>
      <w:r>
        <w:rPr>
          <w:color w:val="000000"/>
          <w:vertAlign w:val="subscript"/>
        </w:rPr>
        <w:t>丙</w:t>
      </w:r>
      <w:r>
        <w:rPr>
          <w:color w:val="000000"/>
        </w:rPr>
        <w:t>=ρ</w:t>
      </w:r>
      <w:r>
        <w:rPr>
          <w:color w:val="000000"/>
          <w:vertAlign w:val="subscript"/>
        </w:rPr>
        <w:t>水</w:t>
      </w:r>
      <w:r>
        <w:rPr>
          <w:color w:val="000000"/>
        </w:rPr>
        <w:t>                              D. ρ</w:t>
      </w:r>
      <w:r>
        <w:rPr>
          <w:color w:val="000000"/>
          <w:vertAlign w:val="subscript"/>
        </w:rPr>
        <w:t>乙</w:t>
      </w:r>
      <w:r>
        <w:rPr>
          <w:color w:val="000000"/>
        </w:rPr>
        <w:t>＞</w:t>
      </w:r>
      <w:r>
        <w:rPr>
          <w:color w:val="000000"/>
        </w:rPr>
        <w:t>ρ</w:t>
      </w:r>
      <w:r>
        <w:rPr>
          <w:color w:val="000000"/>
          <w:vertAlign w:val="subscript"/>
        </w:rPr>
        <w:t>甲</w:t>
      </w:r>
      <w:r>
        <w:rPr>
          <w:color w:val="000000"/>
        </w:rPr>
        <w:t>＞</w:t>
      </w:r>
      <w:r>
        <w:rPr>
          <w:color w:val="000000"/>
        </w:rPr>
        <w:t>ρ</w:t>
      </w:r>
      <w:r>
        <w:rPr>
          <w:color w:val="000000"/>
          <w:vertAlign w:val="subscript"/>
        </w:rPr>
        <w:t>丙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color w:val="000000"/>
        </w:rPr>
        <w:t>且</w:t>
      </w:r>
      <w:r>
        <w:rPr>
          <w:color w:val="000000"/>
        </w:rPr>
        <w:t>ρ</w:t>
      </w:r>
      <w:r>
        <w:rPr>
          <w:color w:val="000000"/>
          <w:vertAlign w:val="subscript"/>
        </w:rPr>
        <w:t>丙</w:t>
      </w:r>
      <w:r>
        <w:rPr>
          <w:color w:val="000000"/>
        </w:rPr>
        <w:t>＞</w:t>
      </w:r>
      <w:r>
        <w:rPr>
          <w:color w:val="000000"/>
        </w:rPr>
        <w:t>ρ</w:t>
      </w:r>
      <w:r>
        <w:rPr>
          <w:color w:val="000000"/>
          <w:vertAlign w:val="subscript"/>
        </w:rPr>
        <w:t>水</w:t>
      </w:r>
    </w:p>
    <w:p w:rsidR="004405AA">
      <w:pPr>
        <w:spacing w:after="0"/>
      </w:pPr>
      <w:r>
        <w:rPr>
          <w:color w:val="000000"/>
        </w:rPr>
        <w:t>13.</w:t>
      </w:r>
      <w:r>
        <w:rPr>
          <w:color w:val="000000"/>
        </w:rPr>
        <w:t>用量筒或量杯可以（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4405AA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直接测出液体的体积</w:t>
      </w:r>
      <w:r>
        <w:rPr>
          <w:color w:val="000000"/>
        </w:rPr>
        <w:t>                                           </w:t>
      </w:r>
      <w:r>
        <w:rPr>
          <w:noProof/>
          <w:lang w:eastAsia="zh-CN"/>
        </w:rPr>
        <w:pict>
          <v:shape id="_x0000_i1046" type="#_x0000_t75" style="height:3pt;mso-wrap-style:square;visibility:visible;width:0.75pt">
            <v:imagedata r:id="rId11" o:title=""/>
          </v:shape>
        </w:pict>
      </w:r>
      <w:r>
        <w:rPr>
          <w:color w:val="000000"/>
        </w:rPr>
        <w:t>B. </w:t>
      </w:r>
      <w:r>
        <w:rPr>
          <w:color w:val="000000"/>
        </w:rPr>
        <w:t>直接测出固体的体积</w:t>
      </w:r>
      <w:r>
        <w:br/>
      </w:r>
      <w:r>
        <w:rPr>
          <w:color w:val="000000"/>
        </w:rPr>
        <w:t>C. </w:t>
      </w:r>
      <w:r>
        <w:rPr>
          <w:color w:val="000000"/>
        </w:rPr>
        <w:t>直接测出液体的密度</w:t>
      </w:r>
      <w:r>
        <w:rPr>
          <w:color w:val="000000"/>
        </w:rPr>
        <w:t>                                           </w:t>
      </w:r>
      <w:r>
        <w:rPr>
          <w:noProof/>
          <w:lang w:eastAsia="zh-CN"/>
        </w:rPr>
        <w:pict>
          <v:shape id="_x0000_i1047" type="#_x0000_t75" style="height:3pt;mso-wrap-style:square;visibility:visible;width:0.75pt">
            <v:imagedata r:id="rId11" o:title=""/>
          </v:shape>
        </w:pict>
      </w:r>
      <w:r>
        <w:rPr>
          <w:color w:val="000000"/>
        </w:rPr>
        <w:t>D. </w:t>
      </w:r>
      <w:r>
        <w:rPr>
          <w:color w:val="000000"/>
        </w:rPr>
        <w:t>直接测出固体的密度</w:t>
      </w:r>
    </w:p>
    <w:p w:rsidR="004405AA">
      <w:pPr>
        <w:spacing w:after="0"/>
      </w:pPr>
      <w:r>
        <w:rPr>
          <w:color w:val="000000"/>
        </w:rPr>
        <w:t>14.</w:t>
      </w:r>
      <w:r>
        <w:rPr>
          <w:color w:val="000000"/>
        </w:rPr>
        <w:t>在测量一枚大头针的质量时，小明采集了同学的一些做法，你认为比较好的是（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4405AA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直接把一枚大头针放在天平的左盘测</w:t>
      </w:r>
      <w:r>
        <w:rPr>
          <w:color w:val="000000"/>
        </w:rPr>
        <w:t>出其质量</w:t>
      </w:r>
      <w:r>
        <w:br/>
      </w:r>
      <w:r>
        <w:rPr>
          <w:color w:val="000000"/>
        </w:rPr>
        <w:t>B. </w:t>
      </w:r>
      <w:r>
        <w:rPr>
          <w:color w:val="000000"/>
        </w:rPr>
        <w:t>先测出一铁块的质量，再把大头针放在铁块上测出它们的总质量，然后用总质量减去铁块的质量</w:t>
      </w:r>
      <w:r>
        <w:rPr>
          <w:color w:val="000000"/>
        </w:rPr>
        <w:t>,</w:t>
      </w:r>
      <w:r>
        <w:rPr>
          <w:color w:val="000000"/>
        </w:rPr>
        <w:t>即为一枚大头针的质量</w:t>
      </w:r>
      <w:r>
        <w:br/>
      </w:r>
      <w:r>
        <w:rPr>
          <w:color w:val="000000"/>
        </w:rPr>
        <w:t>C. </w:t>
      </w:r>
      <w:r>
        <w:rPr>
          <w:color w:val="000000"/>
        </w:rPr>
        <w:t>正确调节天平后，在右盘加了一个</w:t>
      </w:r>
      <w:r>
        <w:rPr>
          <w:color w:val="000000"/>
        </w:rPr>
        <w:t>5g</w:t>
      </w:r>
      <w:r>
        <w:rPr>
          <w:color w:val="000000"/>
        </w:rPr>
        <w:t>的砝码，然后往左盘内加大头针直至天平平衡，数出大头针的数目，用</w:t>
      </w:r>
      <w:r>
        <w:rPr>
          <w:color w:val="000000"/>
        </w:rPr>
        <w:t>5g</w:t>
      </w:r>
      <w:r>
        <w:rPr>
          <w:color w:val="000000"/>
        </w:rPr>
        <w:t>除以大头针的数目即为一枚大头针的质量</w:t>
      </w:r>
      <w:r>
        <w:br/>
      </w:r>
      <w:r>
        <w:rPr>
          <w:color w:val="000000"/>
        </w:rPr>
        <w:t>D. </w:t>
      </w:r>
      <w:r>
        <w:rPr>
          <w:color w:val="000000"/>
        </w:rPr>
        <w:t>把</w:t>
      </w:r>
      <w:r>
        <w:rPr>
          <w:color w:val="000000"/>
        </w:rPr>
        <w:t>2</w:t>
      </w:r>
      <w:r>
        <w:rPr>
          <w:color w:val="000000"/>
        </w:rPr>
        <w:t>枚大头针放在天平的左盘测出其总质量，用总质量除以</w:t>
      </w:r>
      <w:r>
        <w:rPr>
          <w:color w:val="000000"/>
        </w:rPr>
        <w:t>2</w:t>
      </w:r>
      <w:r>
        <w:rPr>
          <w:color w:val="000000"/>
        </w:rPr>
        <w:t>即可算出一枚大头针的质量</w:t>
      </w:r>
    </w:p>
    <w:p w:rsidR="004405AA">
      <w:pPr>
        <w:spacing w:after="0"/>
      </w:pPr>
      <w:r>
        <w:rPr>
          <w:color w:val="000000"/>
        </w:rPr>
        <w:t>15.2022</w:t>
      </w:r>
      <w:r>
        <w:rPr>
          <w:color w:val="000000"/>
        </w:rPr>
        <w:t>年</w:t>
      </w:r>
      <w:r>
        <w:rPr>
          <w:color w:val="000000"/>
        </w:rPr>
        <w:t>2</w:t>
      </w:r>
      <w:r>
        <w:rPr>
          <w:color w:val="000000"/>
        </w:rPr>
        <w:t>月，第</w:t>
      </w:r>
      <w:r>
        <w:rPr>
          <w:color w:val="000000"/>
        </w:rPr>
        <w:t>24</w:t>
      </w:r>
      <w:r>
        <w:rPr>
          <w:color w:val="000000"/>
        </w:rPr>
        <w:t>届冬季奥林匹克运动会，将在北京和张家口联合举行．滑雪运动对降雪量有些要求，降雪量是用一定面积的雪化成水后的高度来衡量的．</w:t>
      </w:r>
      <w:r>
        <w:rPr>
          <w:color w:val="000000"/>
        </w:rPr>
        <w:t>2017</w:t>
      </w:r>
      <w:r>
        <w:rPr>
          <w:color w:val="000000"/>
        </w:rPr>
        <w:t>年</w:t>
      </w:r>
      <w:r>
        <w:rPr>
          <w:color w:val="000000"/>
        </w:rPr>
        <w:t>3</w:t>
      </w:r>
      <w:r>
        <w:rPr>
          <w:color w:val="000000"/>
        </w:rPr>
        <w:t>月</w:t>
      </w:r>
      <w:r>
        <w:rPr>
          <w:color w:val="000000"/>
        </w:rPr>
        <w:t>22</w:t>
      </w:r>
      <w:r>
        <w:rPr>
          <w:color w:val="000000"/>
        </w:rPr>
        <w:t>日，张家口下了一场大雪，小明用刻度尺测出水平地面雪的厚度为</w:t>
      </w:r>
      <w:r>
        <w:rPr>
          <w:color w:val="000000"/>
        </w:rPr>
        <w:t>150mm</w:t>
      </w:r>
      <w:r>
        <w:rPr>
          <w:color w:val="000000"/>
        </w:rPr>
        <w:t>，然后他用脚使劲将雪踏实，测出脚踩出的雪坑的深度为</w:t>
      </w:r>
      <w:r>
        <w:rPr>
          <w:color w:val="000000"/>
        </w:rPr>
        <w:t>138mm</w:t>
      </w:r>
      <w:r>
        <w:rPr>
          <w:color w:val="000000"/>
        </w:rPr>
        <w:t>．则这场大雪的降雪量最接近于（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4405AA">
      <w:pPr>
        <w:spacing w:after="0"/>
        <w:ind w:left="150"/>
      </w:pPr>
      <w:r>
        <w:rPr>
          <w:color w:val="000000"/>
        </w:rPr>
        <w:t>A. 288mm                              B. 150mm                              C. 138mm                              D. 12mm</w:t>
      </w:r>
    </w:p>
    <w:p w:rsidR="004405AA">
      <w:pPr>
        <w:rPr>
          <w:rFonts w:hint="eastAsia"/>
          <w:lang w:eastAsia="zh-CN"/>
        </w:rPr>
      </w:pPr>
      <w:r>
        <w:rPr>
          <w:b/>
          <w:bCs/>
          <w:sz w:val="24"/>
          <w:szCs w:val="24"/>
        </w:rPr>
        <w:t>二、填空题</w:t>
      </w:r>
    </w:p>
    <w:p w:rsidR="004405AA">
      <w:pPr>
        <w:spacing w:after="0"/>
      </w:pPr>
      <w:r>
        <w:rPr>
          <w:color w:val="000000"/>
        </w:rPr>
        <w:t>16.</w:t>
      </w:r>
      <w:r>
        <w:rPr>
          <w:color w:val="000000"/>
        </w:rPr>
        <w:t>地沟油中含有杂质及有毒物质，很</w:t>
      </w:r>
      <w:r>
        <w:rPr>
          <w:color w:val="000000"/>
        </w:rPr>
        <w:t>多人猜想它的密度应该比正常食用油的密度要大，为了验证这种猜想，小明找到质量为</w:t>
      </w:r>
      <w:r>
        <w:rPr>
          <w:color w:val="000000"/>
        </w:rPr>
        <w:t>0.46kg</w:t>
      </w:r>
      <w:r>
        <w:rPr>
          <w:color w:val="000000"/>
        </w:rPr>
        <w:t>的地沟油，测出其体积为</w:t>
      </w:r>
      <w:r>
        <w:rPr>
          <w:color w:val="000000"/>
        </w:rPr>
        <w:t>0.5×10</w:t>
      </w:r>
      <w:r>
        <w:rPr>
          <w:color w:val="000000"/>
          <w:vertAlign w:val="superscript"/>
        </w:rPr>
        <w:t>﹣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m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color w:val="000000"/>
        </w:rPr>
        <w:t>该地沟油的密度是</w:t>
      </w:r>
      <w:r>
        <w:rPr>
          <w:color w:val="000000"/>
        </w:rPr>
        <w:t>________kg/m</w:t>
      </w:r>
      <w:r>
        <w:rPr>
          <w:color w:val="000000"/>
          <w:vertAlign w:val="superscript"/>
        </w:rPr>
        <w:t>3</w:t>
      </w:r>
      <w:r>
        <w:rPr>
          <w:color w:val="000000"/>
        </w:rPr>
        <w:t>；能否用密度这一指标</w:t>
      </w:r>
      <w:r>
        <w:rPr>
          <w:color w:val="000000"/>
        </w:rPr>
        <w:t>________</w:t>
      </w:r>
      <w:r>
        <w:rPr>
          <w:color w:val="000000"/>
        </w:rPr>
        <w:t>（选填</w:t>
      </w:r>
      <w:r>
        <w:rPr>
          <w:color w:val="000000"/>
        </w:rPr>
        <w:t>“</w:t>
      </w:r>
      <w:r>
        <w:rPr>
          <w:color w:val="000000"/>
        </w:rPr>
        <w:t>能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不能</w:t>
      </w:r>
      <w:r>
        <w:rPr>
          <w:color w:val="000000"/>
        </w:rPr>
        <w:t>”</w:t>
      </w:r>
      <w:r>
        <w:rPr>
          <w:color w:val="000000"/>
        </w:rPr>
        <w:t>）鉴别地沟油．（已知正常食用油的密度约为</w:t>
      </w:r>
      <w:r>
        <w:rPr>
          <w:color w:val="000000"/>
        </w:rPr>
        <w:t>0.91×10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kg/m</w:t>
      </w:r>
      <w:r>
        <w:rPr>
          <w:color w:val="000000"/>
          <w:vertAlign w:val="superscript"/>
        </w:rPr>
        <w:t>3</w:t>
      </w:r>
      <w:r>
        <w:rPr>
          <w:color w:val="000000"/>
        </w:rPr>
        <w:t>～</w:t>
      </w:r>
      <w:r>
        <w:rPr>
          <w:color w:val="000000"/>
        </w:rPr>
        <w:t>0.93×10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kg/m</w:t>
      </w:r>
      <w:r>
        <w:rPr>
          <w:color w:val="000000"/>
          <w:vertAlign w:val="superscript"/>
        </w:rPr>
        <w:t>3</w:t>
      </w:r>
      <w:r>
        <w:rPr>
          <w:color w:val="000000"/>
        </w:rPr>
        <w:t>）</w:t>
      </w:r>
      <w:r>
        <w:rPr>
          <w:color w:val="000000"/>
        </w:rPr>
        <w:t xml:space="preserve">    </w:t>
      </w:r>
    </w:p>
    <w:p w:rsidR="004405AA">
      <w:pPr>
        <w:spacing w:after="0"/>
      </w:pPr>
      <w:r>
        <w:rPr>
          <w:color w:val="000000"/>
        </w:rPr>
        <w:t>17.</w:t>
      </w:r>
      <w:r>
        <w:rPr>
          <w:color w:val="000000"/>
        </w:rPr>
        <w:t>一瓶标有</w:t>
      </w:r>
      <w:r>
        <w:rPr>
          <w:color w:val="000000"/>
        </w:rPr>
        <w:t>“500mL”</w:t>
      </w:r>
      <w:r>
        <w:rPr>
          <w:color w:val="000000"/>
        </w:rPr>
        <w:t>字样的纯净水，水的质量是</w:t>
      </w:r>
      <w:r>
        <w:rPr>
          <w:color w:val="000000"/>
        </w:rPr>
        <w:t>________ g</w:t>
      </w:r>
      <w:r>
        <w:rPr>
          <w:color w:val="000000"/>
        </w:rPr>
        <w:t>；小明喝了半瓶水，则剩余半瓶水的密度是　</w:t>
      </w:r>
      <w:r>
        <w:rPr>
          <w:color w:val="000000"/>
        </w:rPr>
        <w:t>________ kg/m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</w:t>
      </w:r>
      <w:r>
        <w:rPr>
          <w:color w:val="000000"/>
        </w:rPr>
        <w:t>．</w:t>
      </w:r>
      <w:r>
        <w:rPr>
          <w:color w:val="000000"/>
        </w:rPr>
        <w:t xml:space="preserve">     </w:t>
      </w:r>
    </w:p>
    <w:p w:rsidR="00EA5FA5">
      <w:pPr>
        <w:spacing w:after="0"/>
        <w:rPr>
          <w:rFonts w:hint="eastAsia"/>
          <w:color w:val="000000"/>
          <w:lang w:eastAsia="zh-CN"/>
        </w:rPr>
      </w:pPr>
      <w:r>
        <w:rPr>
          <w:color w:val="000000"/>
        </w:rPr>
        <w:t>18.</w:t>
      </w:r>
      <w:r>
        <w:rPr>
          <w:color w:val="000000"/>
        </w:rPr>
        <w:t>如图甲物体的长度是</w:t>
      </w:r>
      <w:r>
        <w:rPr>
          <w:color w:val="000000"/>
        </w:rPr>
        <w:t>________cm</w:t>
      </w:r>
      <w:r>
        <w:rPr>
          <w:color w:val="000000"/>
        </w:rPr>
        <w:t>；图乙温度计的示数是</w:t>
      </w:r>
      <w:r>
        <w:rPr>
          <w:color w:val="000000"/>
        </w:rPr>
        <w:t>________℃</w:t>
      </w:r>
      <w:r>
        <w:rPr>
          <w:color w:val="000000"/>
        </w:rPr>
        <w:t>；图丙中被测物体的质量为</w:t>
      </w:r>
      <w:r>
        <w:rPr>
          <w:color w:val="000000"/>
        </w:rPr>
        <w:t>________g</w:t>
      </w:r>
      <w:r>
        <w:rPr>
          <w:color w:val="000000"/>
        </w:rPr>
        <w:t>；图丁电压表的示数是</w:t>
      </w:r>
      <w:r>
        <w:rPr>
          <w:color w:val="000000"/>
        </w:rPr>
        <w:t>________V</w:t>
      </w:r>
      <w:r>
        <w:rPr>
          <w:color w:val="000000"/>
        </w:rPr>
        <w:t>．</w:t>
      </w:r>
    </w:p>
    <w:p w:rsidR="004405AA">
      <w:pPr>
        <w:spacing w:after="0"/>
      </w:pPr>
      <w:r>
        <w:rPr>
          <w:color w:val="000000"/>
        </w:rPr>
        <w:t xml:space="preserve">  </w:t>
      </w:r>
      <w:r>
        <w:rPr>
          <w:noProof/>
          <w:lang w:eastAsia="zh-CN"/>
        </w:rPr>
        <w:pict>
          <v:shape id="_x0000_i1048" type="#_x0000_t75" style="height:105pt;mso-wrap-style:square;visibility:visible;width:443.25pt">
            <v:imagedata r:id="rId14" o:title=""/>
          </v:shape>
        </w:pict>
      </w:r>
    </w:p>
    <w:p w:rsidR="004405AA">
      <w:pPr>
        <w:spacing w:after="0"/>
      </w:pPr>
      <w:r>
        <w:rPr>
          <w:color w:val="000000"/>
        </w:rPr>
        <w:t>19.</w:t>
      </w:r>
      <w:r>
        <w:rPr>
          <w:color w:val="000000"/>
        </w:rPr>
        <w:t>实验室常用的托盘天平是</w:t>
      </w:r>
      <w:r>
        <w:rPr>
          <w:color w:val="000000"/>
        </w:rPr>
        <w:t>________</w:t>
      </w:r>
      <w:r>
        <w:rPr>
          <w:color w:val="000000"/>
        </w:rPr>
        <w:t>臂杠杆，称量时在右盘放</w:t>
      </w:r>
      <w:r>
        <w:rPr>
          <w:color w:val="000000"/>
        </w:rPr>
        <w:t>50g</w:t>
      </w:r>
      <w:r>
        <w:rPr>
          <w:color w:val="000000"/>
        </w:rPr>
        <w:t>、</w:t>
      </w:r>
      <w:r>
        <w:rPr>
          <w:color w:val="000000"/>
        </w:rPr>
        <w:t>20g</w:t>
      </w:r>
      <w:r>
        <w:rPr>
          <w:color w:val="000000"/>
        </w:rPr>
        <w:t>砝码各一个，调节游码至</w:t>
      </w:r>
      <w:r>
        <w:rPr>
          <w:color w:val="000000"/>
        </w:rPr>
        <w:t>1g</w:t>
      </w:r>
      <w:r>
        <w:rPr>
          <w:color w:val="000000"/>
        </w:rPr>
        <w:t>刻度时平衡，左盘物体的重力</w:t>
      </w:r>
      <w:r>
        <w:rPr>
          <w:color w:val="000000"/>
        </w:rPr>
        <w:t>________70g</w:t>
      </w:r>
      <w:r>
        <w:rPr>
          <w:color w:val="000000"/>
        </w:rPr>
        <w:t>物体的重力。</w:t>
      </w:r>
      <w:r>
        <w:rPr>
          <w:color w:val="000000"/>
        </w:rPr>
        <w:t xml:space="preserve">    </w:t>
      </w:r>
    </w:p>
    <w:p w:rsidR="004405AA">
      <w:pPr>
        <w:spacing w:after="0"/>
      </w:pPr>
      <w:r>
        <w:rPr>
          <w:color w:val="000000"/>
        </w:rPr>
        <w:t>20.</w:t>
      </w:r>
      <w:r>
        <w:rPr>
          <w:color w:val="000000"/>
        </w:rPr>
        <w:t>如图所示，</w:t>
      </w:r>
      <w:r>
        <w:rPr>
          <w:color w:val="000000"/>
        </w:rPr>
        <w:t>“</w:t>
      </w:r>
      <w:r>
        <w:rPr>
          <w:color w:val="000000"/>
        </w:rPr>
        <w:t>马踏飞燕</w:t>
      </w:r>
      <w:r>
        <w:rPr>
          <w:color w:val="000000"/>
        </w:rPr>
        <w:t>”</w:t>
      </w:r>
      <w:r>
        <w:rPr>
          <w:color w:val="000000"/>
        </w:rPr>
        <w:t>是汉代艺术家高度智慧、丰富想象、浪漫主义精神和高超艺术的结晶。飞奔的骏马之所以能用一只蹄稳稳地踏在飞燕上，是因为马的重心位置的竖直线能通过飞燕</w:t>
      </w:r>
      <w:r>
        <w:rPr>
          <w:color w:val="000000"/>
        </w:rPr>
        <w:t>。有一</w:t>
      </w:r>
      <w:r>
        <w:rPr>
          <w:color w:val="000000"/>
        </w:rPr>
        <w:t>“</w:t>
      </w:r>
      <w:r>
        <w:rPr>
          <w:color w:val="000000"/>
        </w:rPr>
        <w:t>马踏飞燕</w:t>
      </w:r>
      <w:r>
        <w:rPr>
          <w:color w:val="000000"/>
        </w:rPr>
        <w:t>”</w:t>
      </w:r>
      <w:r>
        <w:rPr>
          <w:color w:val="000000"/>
        </w:rPr>
        <w:t>工艺品采用密度为</w:t>
      </w:r>
      <w:r>
        <w:rPr>
          <w:color w:val="000000"/>
        </w:rPr>
        <w:t xml:space="preserve"> 8×10</w:t>
      </w:r>
      <w:r>
        <w:rPr>
          <w:color w:val="000000"/>
          <w:vertAlign w:val="superscript"/>
        </w:rPr>
        <w:t>3</w:t>
      </w:r>
      <w:r>
        <w:rPr>
          <w:color w:val="000000"/>
        </w:rPr>
        <w:t>kg/m</w:t>
      </w:r>
      <w:r>
        <w:rPr>
          <w:color w:val="000000"/>
          <w:vertAlign w:val="superscript"/>
        </w:rPr>
        <w:t>3</w:t>
      </w:r>
      <w:r>
        <w:rPr>
          <w:color w:val="000000"/>
        </w:rPr>
        <w:t>的合金材料制造，总体积为</w:t>
      </w:r>
      <w:r>
        <w:rPr>
          <w:color w:val="000000"/>
        </w:rPr>
        <w:t>1dm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color w:val="000000"/>
        </w:rPr>
        <w:t>飞燕与水平桌面的接触面积为</w:t>
      </w:r>
      <w:r>
        <w:rPr>
          <w:color w:val="000000"/>
        </w:rPr>
        <w:t>20cm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color w:val="000000"/>
        </w:rPr>
        <w:t>则该工艺品的质量为</w:t>
      </w:r>
      <w:r>
        <w:rPr>
          <w:color w:val="000000"/>
        </w:rPr>
        <w:t>________kg</w:t>
      </w:r>
      <w:r>
        <w:rPr>
          <w:color w:val="000000"/>
        </w:rPr>
        <w:t>，对水平桌面的压强为</w:t>
      </w:r>
      <w:r>
        <w:rPr>
          <w:color w:val="000000"/>
        </w:rPr>
        <w:t>________Pa</w:t>
      </w:r>
      <w:r>
        <w:rPr>
          <w:color w:val="000000"/>
        </w:rPr>
        <w:t>。</w:t>
      </w:r>
      <w:r>
        <w:br/>
      </w:r>
      <w:r>
        <w:rPr>
          <w:noProof/>
          <w:lang w:eastAsia="zh-CN"/>
        </w:rPr>
        <w:pict>
          <v:shape id="_x0000_i1049" type="#_x0000_t75" style="height:57pt;mso-wrap-style:square;visibility:visible;width:68.25pt">
            <v:imagedata r:id="rId15" o:title=""/>
          </v:shape>
        </w:pict>
      </w:r>
    </w:p>
    <w:p w:rsidR="004405AA">
      <w:pPr>
        <w:spacing w:after="0"/>
      </w:pPr>
      <w:r>
        <w:rPr>
          <w:color w:val="000000"/>
        </w:rPr>
        <w:t>21.</w:t>
      </w:r>
      <w:r>
        <w:rPr>
          <w:color w:val="000000"/>
        </w:rPr>
        <w:t>如上图所示，图像</w:t>
      </w:r>
      <w:r>
        <w:rPr>
          <w:color w:val="000000"/>
        </w:rPr>
        <w:t xml:space="preserve"> </w:t>
      </w:r>
      <w:r>
        <w:rPr>
          <w:noProof/>
          <w:lang w:eastAsia="zh-CN"/>
        </w:rPr>
        <w:pict>
          <v:shape id="_x0000_i1050" type="#_x0000_t75" style="height:6.75pt;mso-wrap-style:square;visibility:visible;width:6pt">
            <v:imagedata r:id="rId16" o:title=""/>
          </v:shape>
        </w:pict>
      </w:r>
      <w:r>
        <w:rPr>
          <w:color w:val="000000"/>
        </w:rPr>
        <w:t>、</w:t>
      </w:r>
      <w:r>
        <w:rPr>
          <w:color w:val="000000"/>
        </w:rPr>
        <w:t xml:space="preserve"> </w:t>
      </w:r>
      <w:r>
        <w:rPr>
          <w:noProof/>
          <w:lang w:eastAsia="zh-CN"/>
        </w:rPr>
        <w:pict>
          <v:shape id="_x0000_i1051" type="#_x0000_t75" style="height:9.75pt;mso-wrap-style:square;visibility:visible;width:6pt">
            <v:imagedata r:id="rId17" o:title=""/>
          </v:shape>
        </w:pict>
      </w:r>
      <w:r>
        <w:rPr>
          <w:color w:val="000000"/>
        </w:rPr>
        <w:t>分别表示物体甲、乙的质量与体积的关系。则组成甲物体的物质密度为</w:t>
      </w:r>
      <w:r>
        <w:rPr>
          <w:color w:val="000000"/>
        </w:rPr>
        <w:t xml:space="preserve">________ </w:t>
      </w:r>
      <w:r>
        <w:rPr>
          <w:noProof/>
          <w:lang w:eastAsia="zh-CN"/>
        </w:rPr>
        <w:pict>
          <v:shape id="_x0000_i1052" type="#_x0000_t75" style="height:15pt;mso-wrap-style:square;visibility:visible;width:33pt">
            <v:imagedata r:id="rId18" o:title=""/>
          </v:shape>
        </w:pict>
      </w:r>
      <w:r>
        <w:rPr>
          <w:color w:val="000000"/>
        </w:rPr>
        <w:t>，若乙物体的体积为</w:t>
      </w:r>
      <w:r>
        <w:rPr>
          <w:color w:val="000000"/>
        </w:rPr>
        <w:t xml:space="preserve"> </w:t>
      </w:r>
      <w:r>
        <w:rPr>
          <w:noProof/>
          <w:lang w:eastAsia="zh-CN"/>
        </w:rPr>
        <w:pict>
          <v:shape id="_x0000_i1053" type="#_x0000_t75" style="height:9.75pt;mso-wrap-style:square;visibility:visible;width:30.75pt">
            <v:imagedata r:id="rId19" o:title=""/>
          </v:shape>
        </w:pict>
      </w:r>
      <w:r>
        <w:rPr>
          <w:color w:val="000000"/>
        </w:rPr>
        <w:t>，则乙物体的质量为</w:t>
      </w:r>
      <w:r>
        <w:rPr>
          <w:color w:val="000000"/>
        </w:rPr>
        <w:t xml:space="preserve">________ </w:t>
      </w:r>
      <w:r>
        <w:rPr>
          <w:noProof/>
          <w:lang w:eastAsia="zh-CN"/>
        </w:rPr>
        <w:pict>
          <v:shape id="_x0000_i1054" type="#_x0000_t75" style="height:9pt;mso-wrap-style:square;visibility:visible;width:7.5pt">
            <v:imagedata r:id="rId20" o:title=""/>
          </v:shape>
        </w:pict>
      </w:r>
      <w:r>
        <w:rPr>
          <w:color w:val="000000"/>
        </w:rPr>
        <w:t>，相同质量的甲、乙两实</w:t>
      </w:r>
      <w:r>
        <w:rPr>
          <w:color w:val="000000"/>
        </w:rPr>
        <w:t>心物体的体积比为</w:t>
      </w:r>
      <w:r>
        <w:rPr>
          <w:color w:val="000000"/>
        </w:rPr>
        <w:t>________</w:t>
      </w:r>
      <w:r>
        <w:rPr>
          <w:color w:val="000000"/>
        </w:rPr>
        <w:t>。</w:t>
      </w:r>
      <w:r>
        <w:br/>
      </w:r>
      <w:r>
        <w:rPr>
          <w:noProof/>
          <w:lang w:eastAsia="zh-CN"/>
        </w:rPr>
        <w:pict>
          <v:shape id="_x0000_i1055" type="#_x0000_t75" style="height:111.75pt;mso-wrap-style:square;visibility:visible;width:158.25pt">
            <v:imagedata r:id="rId21" o:title=""/>
          </v:shape>
        </w:pict>
      </w:r>
    </w:p>
    <w:p w:rsidR="004405AA">
      <w:r>
        <w:rPr>
          <w:b/>
          <w:bCs/>
          <w:sz w:val="24"/>
          <w:szCs w:val="24"/>
        </w:rPr>
        <w:t>三、解答题（共</w:t>
      </w: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题；共</w:t>
      </w:r>
      <w:r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>分）</w:t>
      </w:r>
    </w:p>
    <w:p w:rsidR="004405AA">
      <w:pPr>
        <w:spacing w:after="0"/>
      </w:pPr>
      <w:r>
        <w:rPr>
          <w:color w:val="000000"/>
        </w:rPr>
        <w:t>22.</w:t>
      </w:r>
      <w:r>
        <w:rPr>
          <w:color w:val="000000"/>
        </w:rPr>
        <w:t>有一个质量为</w:t>
      </w:r>
      <w:r>
        <w:rPr>
          <w:color w:val="000000"/>
        </w:rPr>
        <w:t>869g</w:t>
      </w:r>
      <w:r>
        <w:rPr>
          <w:color w:val="000000"/>
        </w:rPr>
        <w:t>，体积为</w:t>
      </w:r>
      <w:r>
        <w:rPr>
          <w:color w:val="000000"/>
        </w:rPr>
        <w:t>120cm</w:t>
      </w:r>
      <w:r>
        <w:rPr>
          <w:color w:val="000000"/>
          <w:vertAlign w:val="superscript"/>
        </w:rPr>
        <w:t>3</w:t>
      </w:r>
      <w:r>
        <w:rPr>
          <w:color w:val="000000"/>
        </w:rPr>
        <w:t>的空心铁球（铁的密度是</w:t>
      </w:r>
      <w:r>
        <w:rPr>
          <w:color w:val="000000"/>
        </w:rPr>
        <w:t>7.9g/cm</w:t>
      </w:r>
      <w:r>
        <w:rPr>
          <w:color w:val="000000"/>
          <w:vertAlign w:val="superscript"/>
        </w:rPr>
        <w:t>3</w:t>
      </w:r>
      <w:r>
        <w:rPr>
          <w:color w:val="000000"/>
        </w:rPr>
        <w:t>）．求：</w:t>
      </w:r>
      <w:r>
        <w:br/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）它的空心部分体积多大？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）如果空心部分注满水银，那么铁球的总质量是多少？铁球受到的总重力是多少？（水银的密度是</w:t>
      </w:r>
      <w:r>
        <w:rPr>
          <w:color w:val="000000"/>
        </w:rPr>
        <w:t>13.6g/cm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g</w:t>
      </w:r>
      <w:r>
        <w:rPr>
          <w:color w:val="000000"/>
        </w:rPr>
        <w:t>取</w:t>
      </w:r>
      <w:r>
        <w:rPr>
          <w:color w:val="000000"/>
        </w:rPr>
        <w:t>10N/kg</w:t>
      </w:r>
      <w:r>
        <w:rPr>
          <w:color w:val="000000"/>
        </w:rPr>
        <w:t>）</w:t>
      </w:r>
      <w:r>
        <w:rPr>
          <w:color w:val="000000"/>
        </w:rPr>
        <w:t xml:space="preserve">    </w:t>
      </w:r>
    </w:p>
    <w:p w:rsidR="004405AA">
      <w:pPr>
        <w:spacing w:after="0"/>
      </w:pPr>
      <w:r>
        <w:rPr>
          <w:color w:val="000000"/>
        </w:rPr>
        <w:t>23.</w:t>
      </w:r>
      <w:r>
        <w:rPr>
          <w:color w:val="000000"/>
        </w:rPr>
        <w:t>冬天，常看到室外的自来水管包了一层保温材料，这是为了防止水管冻裂，请解释水管被冻裂的主要原因是什么</w:t>
      </w:r>
      <w:r>
        <w:rPr>
          <w:color w:val="000000"/>
        </w:rPr>
        <w:t xml:space="preserve">    </w:t>
      </w:r>
    </w:p>
    <w:p w:rsidR="004405AA">
      <w:r>
        <w:rPr>
          <w:b/>
          <w:bCs/>
          <w:sz w:val="24"/>
          <w:szCs w:val="24"/>
        </w:rPr>
        <w:t>四、实验探究题</w:t>
      </w:r>
    </w:p>
    <w:p w:rsidR="004405AA">
      <w:pPr>
        <w:spacing w:after="0"/>
      </w:pPr>
      <w:r>
        <w:rPr>
          <w:color w:val="000000"/>
        </w:rPr>
        <w:t>24.</w:t>
      </w:r>
      <w:r>
        <w:rPr>
          <w:color w:val="000000"/>
        </w:rPr>
        <w:t>实验探究题</w:t>
      </w:r>
      <w:r>
        <w:br/>
      </w:r>
      <w:r>
        <w:rPr>
          <w:noProof/>
          <w:lang w:eastAsia="zh-CN"/>
        </w:rPr>
        <w:pict>
          <v:shape id="_x0000_i1056" type="#_x0000_t75" style="height:117pt;mso-wrap-style:square;visibility:visible;width:398.25pt">
            <v:imagedata r:id="rId22" o:title=""/>
          </v:shape>
        </w:pict>
      </w:r>
    </w:p>
    <w:p w:rsidR="004405AA">
      <w:pPr>
        <w:spacing w:after="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）在探究</w:t>
      </w:r>
      <w:r>
        <w:rPr>
          <w:color w:val="000000"/>
        </w:rPr>
        <w:t>“</w:t>
      </w:r>
      <w:r>
        <w:rPr>
          <w:color w:val="000000"/>
        </w:rPr>
        <w:t>滑动摩檫力的大小与哪些因素有关</w:t>
      </w:r>
      <w:r>
        <w:rPr>
          <w:color w:val="000000"/>
        </w:rPr>
        <w:t>”</w:t>
      </w:r>
      <w:r>
        <w:rPr>
          <w:color w:val="000000"/>
        </w:rPr>
        <w:t>的实验中</w:t>
      </w:r>
      <w:r>
        <w:rPr>
          <w:color w:val="000000"/>
        </w:rPr>
        <w:t>，小明的两次实验如图</w:t>
      </w:r>
      <w:r>
        <w:rPr>
          <w:color w:val="000000"/>
        </w:rPr>
        <w:t>1</w:t>
      </w:r>
      <w:r>
        <w:rPr>
          <w:color w:val="000000"/>
        </w:rPr>
        <w:t>甲、乙所示．</w:t>
      </w:r>
      <w:r>
        <w:br/>
      </w:r>
      <w:r>
        <w:rPr>
          <w:color w:val="000000"/>
        </w:rPr>
        <w:t>a</w:t>
      </w:r>
      <w:r>
        <w:rPr>
          <w:color w:val="000000"/>
        </w:rPr>
        <w:t>、用弹簧测力计在水平方向向右</w:t>
      </w:r>
      <w:r>
        <w:rPr>
          <w:color w:val="000000"/>
        </w:rPr>
        <w:t>________ </w:t>
      </w:r>
      <w:r>
        <w:rPr>
          <w:color w:val="000000"/>
        </w:rPr>
        <w:t>拉动物体．</w:t>
      </w:r>
      <w:r>
        <w:br/>
      </w:r>
      <w:r>
        <w:rPr>
          <w:color w:val="000000"/>
        </w:rPr>
        <w:t>b</w:t>
      </w:r>
      <w:r>
        <w:rPr>
          <w:color w:val="000000"/>
        </w:rPr>
        <w:t>、如乙图所示，若拉动的木块上再放一个砝码，则发现弹簧测力计示数变大，说明在接触面积粗糙程度相同时，</w:t>
      </w:r>
      <w:r>
        <w:rPr>
          <w:color w:val="000000"/>
        </w:rPr>
        <w:t>________ </w:t>
      </w:r>
      <w:r>
        <w:rPr>
          <w:color w:val="000000"/>
        </w:rPr>
        <w:t>滑动摩擦力越大．</w:t>
      </w:r>
      <w:r>
        <w:rPr>
          <w:color w:val="000000"/>
        </w:rPr>
        <w:t xml:space="preserve">    </w:t>
      </w:r>
    </w:p>
    <w:p w:rsidR="004405AA">
      <w:pPr>
        <w:spacing w:after="0"/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）如图</w:t>
      </w:r>
      <w:r>
        <w:rPr>
          <w:color w:val="000000"/>
        </w:rPr>
        <w:t>2</w:t>
      </w:r>
      <w:r>
        <w:rPr>
          <w:color w:val="000000"/>
        </w:rPr>
        <w:t>是探究</w:t>
      </w:r>
      <w:r>
        <w:rPr>
          <w:color w:val="000000"/>
        </w:rPr>
        <w:t>“</w:t>
      </w:r>
      <w:r>
        <w:rPr>
          <w:color w:val="000000"/>
        </w:rPr>
        <w:t>动能大小与哪些因素有关</w:t>
      </w:r>
      <w:r>
        <w:rPr>
          <w:color w:val="000000"/>
        </w:rPr>
        <w:t>”</w:t>
      </w:r>
      <w:r>
        <w:rPr>
          <w:color w:val="000000"/>
        </w:rPr>
        <w:t>的实验装置．</w:t>
      </w:r>
      <w:r>
        <w:br/>
      </w:r>
      <w:r>
        <w:rPr>
          <w:color w:val="000000"/>
        </w:rPr>
        <w:t>a</w:t>
      </w:r>
      <w:r>
        <w:rPr>
          <w:color w:val="000000"/>
        </w:rPr>
        <w:t>、运用</w:t>
      </w:r>
      <w:r>
        <w:rPr>
          <w:color w:val="000000"/>
        </w:rPr>
        <w:t>________ </w:t>
      </w:r>
      <w:r>
        <w:rPr>
          <w:color w:val="000000"/>
        </w:rPr>
        <w:t>不同的两个小球，从高度相同的斜面上滑下，为的是让它们在达到水平面时</w:t>
      </w:r>
      <w:r>
        <w:rPr>
          <w:color w:val="000000"/>
        </w:rPr>
        <w:t>________ </w:t>
      </w:r>
      <w:r>
        <w:rPr>
          <w:color w:val="000000"/>
        </w:rPr>
        <w:t>相同．</w:t>
      </w:r>
      <w:r>
        <w:br/>
      </w:r>
      <w:r>
        <w:rPr>
          <w:color w:val="000000"/>
        </w:rPr>
        <w:t>b</w:t>
      </w:r>
      <w:r>
        <w:rPr>
          <w:color w:val="000000"/>
        </w:rPr>
        <w:t>、通过观察</w:t>
      </w:r>
      <w:r>
        <w:rPr>
          <w:color w:val="000000"/>
          <w:u w:val="single"/>
        </w:rPr>
        <w:t>________</w:t>
      </w:r>
      <w:r>
        <w:rPr>
          <w:color w:val="000000"/>
        </w:rPr>
        <w:t>可看出动能与质量的关系，上述过程中，用了转换法，还用了</w:t>
      </w:r>
      <w:r>
        <w:rPr>
          <w:color w:val="000000"/>
          <w:u w:val="single"/>
        </w:rPr>
        <w:t>_______</w:t>
      </w:r>
      <w:r>
        <w:rPr>
          <w:color w:val="000000"/>
          <w:u w:val="single"/>
        </w:rPr>
        <w:t>_</w:t>
      </w:r>
      <w:r>
        <w:rPr>
          <w:color w:val="000000"/>
        </w:rPr>
        <w:t>方法．</w:t>
      </w:r>
      <w:r>
        <w:rPr>
          <w:color w:val="000000"/>
        </w:rPr>
        <w:t xml:space="preserve">    </w:t>
      </w:r>
    </w:p>
    <w:p w:rsidR="004405AA">
      <w:pPr>
        <w:spacing w:after="0"/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）小明用调节好的天平测金属块的质量，天平平衡时，右盘中所加的砝码和游码位置如图</w:t>
      </w:r>
      <w:r>
        <w:rPr>
          <w:color w:val="000000"/>
        </w:rPr>
        <w:t>3</w:t>
      </w:r>
      <w:r>
        <w:rPr>
          <w:color w:val="000000"/>
        </w:rPr>
        <w:t>所示，则所测金属块的质量是</w:t>
      </w:r>
      <w:r>
        <w:rPr>
          <w:color w:val="000000"/>
        </w:rPr>
        <w:t>________ g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4405AA">
      <w:pPr>
        <w:spacing w:after="0"/>
      </w:pPr>
      <w:r>
        <w:rPr>
          <w:color w:val="000000"/>
        </w:rPr>
        <w:t>25.</w:t>
      </w:r>
      <w:r>
        <w:rPr>
          <w:color w:val="000000"/>
        </w:rPr>
        <w:t>在课外实践活动中，小明做了以下实验：</w:t>
      </w:r>
      <w:r>
        <w:br/>
      </w:r>
      <w:r>
        <w:rPr>
          <w:noProof/>
          <w:lang w:eastAsia="zh-CN"/>
        </w:rPr>
        <w:pict>
          <v:shape id="_x0000_i1057" type="#_x0000_t75" style="height:104.25pt;mso-wrap-style:square;visibility:visible;width:353.25pt">
            <v:imagedata r:id="rId23" o:title=""/>
          </v:shape>
        </w:pict>
      </w:r>
    </w:p>
    <w:p w:rsidR="004405AA">
      <w:pPr>
        <w:spacing w:after="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）调节天平时，发现指针位置如图</w:t>
      </w:r>
      <w:r>
        <w:rPr>
          <w:color w:val="000000"/>
        </w:rPr>
        <w:t>1</w:t>
      </w:r>
      <w:r>
        <w:rPr>
          <w:color w:val="000000"/>
        </w:rPr>
        <w:t>所示，此时应将右端的平衡螺母向</w:t>
      </w:r>
      <w:r>
        <w:rPr>
          <w:color w:val="000000"/>
          <w:u w:val="single"/>
        </w:rPr>
        <w:t>________ </w:t>
      </w:r>
      <w:r>
        <w:rPr>
          <w:color w:val="000000"/>
        </w:rPr>
        <w:t>调，使天平平衡，测量李子质量时，天平右盘内砝码的质量和游码在标尺上的位置如图</w:t>
      </w:r>
      <w:r>
        <w:rPr>
          <w:color w:val="000000"/>
        </w:rPr>
        <w:t>2</w:t>
      </w:r>
      <w:r>
        <w:rPr>
          <w:color w:val="000000"/>
        </w:rPr>
        <w:t>所示，则李子质量是</w:t>
      </w:r>
      <w:r>
        <w:rPr>
          <w:color w:val="000000"/>
        </w:rPr>
        <w:t>________ g</w:t>
      </w:r>
      <w:r>
        <w:rPr>
          <w:color w:val="000000"/>
        </w:rPr>
        <w:t>．往量筒中注入</w:t>
      </w:r>
      <w:r>
        <w:rPr>
          <w:color w:val="000000"/>
        </w:rPr>
        <w:t>60mL</w:t>
      </w:r>
      <w:r>
        <w:rPr>
          <w:color w:val="000000"/>
        </w:rPr>
        <w:t>的水，将该李子浸没在水中后，水面位置如图</w:t>
      </w:r>
      <w:r>
        <w:rPr>
          <w:color w:val="000000"/>
        </w:rPr>
        <w:t>3</w:t>
      </w:r>
      <w:r>
        <w:rPr>
          <w:color w:val="000000"/>
        </w:rPr>
        <w:t>所示，则李子的体积是</w:t>
      </w:r>
      <w:r>
        <w:rPr>
          <w:color w:val="000000"/>
        </w:rPr>
        <w:t>________ cm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color w:val="000000"/>
        </w:rPr>
        <w:t>密度是</w:t>
      </w:r>
      <w:r>
        <w:rPr>
          <w:color w:val="000000"/>
        </w:rPr>
        <w:t>________  g/cm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</w:t>
      </w:r>
      <w:r>
        <w:rPr>
          <w:color w:val="000000"/>
        </w:rPr>
        <w:t>．</w:t>
      </w:r>
      <w:r>
        <w:rPr>
          <w:color w:val="000000"/>
        </w:rPr>
        <w:t xml:space="preserve">     </w:t>
      </w:r>
    </w:p>
    <w:p w:rsidR="004405AA">
      <w:pPr>
        <w:spacing w:after="0"/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）将李子浸没在清水中，李子沉入水底，如图</w:t>
      </w:r>
      <w:r>
        <w:rPr>
          <w:color w:val="000000"/>
        </w:rPr>
        <w:t>4</w:t>
      </w:r>
      <w:r>
        <w:rPr>
          <w:color w:val="000000"/>
        </w:rPr>
        <w:t>（</w:t>
      </w:r>
      <w:r>
        <w:rPr>
          <w:color w:val="000000"/>
        </w:rPr>
        <w:t>a</w:t>
      </w:r>
      <w:r>
        <w:rPr>
          <w:color w:val="000000"/>
        </w:rPr>
        <w:t>）所示，此时李子受到的浮力</w:t>
      </w:r>
      <w:r>
        <w:rPr>
          <w:color w:val="000000"/>
        </w:rPr>
        <w:t>________ </w:t>
      </w:r>
      <w:r>
        <w:rPr>
          <w:color w:val="000000"/>
        </w:rPr>
        <w:t>（选填</w:t>
      </w:r>
      <w:r>
        <w:rPr>
          <w:color w:val="000000"/>
        </w:rPr>
        <w:t>“</w:t>
      </w:r>
      <w:r>
        <w:rPr>
          <w:color w:val="000000"/>
        </w:rPr>
        <w:t>大于</w:t>
      </w:r>
      <w:r>
        <w:rPr>
          <w:color w:val="000000"/>
        </w:rPr>
        <w:t>”</w:t>
      </w:r>
      <w:r>
        <w:rPr>
          <w:color w:val="000000"/>
        </w:rPr>
        <w:t>、</w:t>
      </w:r>
      <w:r>
        <w:rPr>
          <w:color w:val="000000"/>
        </w:rPr>
        <w:t>“</w:t>
      </w:r>
      <w:r>
        <w:rPr>
          <w:color w:val="000000"/>
        </w:rPr>
        <w:t>等于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小于</w:t>
      </w:r>
      <w:r>
        <w:rPr>
          <w:color w:val="000000"/>
        </w:rPr>
        <w:t>”</w:t>
      </w:r>
      <w:r>
        <w:rPr>
          <w:color w:val="000000"/>
        </w:rPr>
        <w:t>）李子的重力．往杯中逐渐加盐后，李子开始上浮，说明李子受到的浮力与液体的</w:t>
      </w:r>
      <w:r>
        <w:rPr>
          <w:color w:val="000000"/>
        </w:rPr>
        <w:t>________ </w:t>
      </w:r>
      <w:r>
        <w:rPr>
          <w:color w:val="000000"/>
        </w:rPr>
        <w:t>有关；李子</w:t>
      </w:r>
      <w:r>
        <w:rPr>
          <w:color w:val="000000"/>
        </w:rPr>
        <w:t>露出页面后继续上浮，甚至漂浮在液面上，如图</w:t>
      </w:r>
      <w:r>
        <w:rPr>
          <w:color w:val="000000"/>
        </w:rPr>
        <w:t>4</w:t>
      </w:r>
      <w:r>
        <w:rPr>
          <w:color w:val="000000"/>
        </w:rPr>
        <w:t>（</w:t>
      </w:r>
      <w:r>
        <w:rPr>
          <w:color w:val="000000"/>
        </w:rPr>
        <w:t>b</w:t>
      </w:r>
      <w:r>
        <w:rPr>
          <w:color w:val="000000"/>
        </w:rPr>
        <w:t>）所示，说明浮力随</w:t>
      </w:r>
      <w:r>
        <w:rPr>
          <w:color w:val="000000"/>
        </w:rPr>
        <w:t>________ </w:t>
      </w:r>
      <w:r>
        <w:rPr>
          <w:color w:val="000000"/>
        </w:rPr>
        <w:t>的减小而减小．</w:t>
      </w:r>
      <w:r>
        <w:rPr>
          <w:color w:val="000000"/>
        </w:rPr>
        <w:t xml:space="preserve">    </w:t>
      </w:r>
    </w:p>
    <w:p w:rsidR="004405AA">
      <w:pPr>
        <w:spacing w:after="0"/>
      </w:pPr>
      <w:r>
        <w:rPr>
          <w:color w:val="000000"/>
        </w:rPr>
        <w:t>26.</w:t>
      </w:r>
      <w:r>
        <w:rPr>
          <w:color w:val="000000"/>
        </w:rPr>
        <w:t>小明家在装修房子，他想知道大理石密度的大小，就利用托盘天平和量筒对一小块大理石进行测量．</w:t>
      </w:r>
      <w:r>
        <w:br/>
      </w:r>
      <w:r>
        <w:rPr>
          <w:noProof/>
          <w:lang w:eastAsia="zh-CN"/>
        </w:rPr>
        <w:pict>
          <v:shape id="_x0000_i1058" type="#_x0000_t75" style="height:64.5pt;mso-wrap-style:square;visibility:visible;width:114pt">
            <v:imagedata r:id="rId24" o:title=""/>
          </v:shape>
        </w:pict>
      </w:r>
    </w:p>
    <w:p w:rsidR="004405AA">
      <w:pPr>
        <w:spacing w:after="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）先把天平放在水平桌面上，然后将游码移至标尺的零刻度线处，发现指针在分度盘中央刻度线的右侧，小明应将平衡螺母向</w:t>
      </w:r>
      <w:r>
        <w:rPr>
          <w:color w:val="000000"/>
        </w:rPr>
        <w:t>________</w:t>
      </w:r>
      <w:r>
        <w:rPr>
          <w:color w:val="000000"/>
        </w:rPr>
        <w:t>（选填</w:t>
      </w:r>
      <w:r>
        <w:rPr>
          <w:color w:val="000000"/>
        </w:rPr>
        <w:t>“</w:t>
      </w:r>
      <w:r>
        <w:rPr>
          <w:color w:val="000000"/>
        </w:rPr>
        <w:t>左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右</w:t>
      </w:r>
      <w:r>
        <w:rPr>
          <w:color w:val="000000"/>
        </w:rPr>
        <w:t>”</w:t>
      </w:r>
      <w:r>
        <w:rPr>
          <w:color w:val="000000"/>
        </w:rPr>
        <w:t>）调节，使天平平衡．</w:t>
      </w:r>
      <w:r>
        <w:rPr>
          <w:color w:val="000000"/>
        </w:rPr>
        <w:t xml:space="preserve">    </w:t>
      </w:r>
    </w:p>
    <w:p w:rsidR="004405AA">
      <w:pPr>
        <w:spacing w:after="0"/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）把小石块放在天平的左盘，当天平再次平衡时，右盘中的砝码及游码在标尺上的位置如图甲所示，则小石块的质量为</w:t>
      </w:r>
      <w:r>
        <w:rPr>
          <w:color w:val="000000"/>
        </w:rPr>
        <w:t>________</w:t>
      </w:r>
      <w:r>
        <w:rPr>
          <w:color w:val="000000"/>
        </w:rPr>
        <w:t>g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4405AA">
      <w:pPr>
        <w:spacing w:after="0"/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）用细线拴好小石块，把它浸没到盛有</w:t>
      </w:r>
      <w:r>
        <w:rPr>
          <w:color w:val="000000"/>
        </w:rPr>
        <w:t>20mL</w:t>
      </w:r>
      <w:r>
        <w:rPr>
          <w:color w:val="000000"/>
        </w:rPr>
        <w:t>水的量筒中，水面到达的位置如图乙所示，则小石块的体积为</w:t>
      </w:r>
      <w:r>
        <w:rPr>
          <w:color w:val="000000"/>
        </w:rPr>
        <w:t>________cm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color w:val="000000"/>
        </w:rPr>
        <w:t>由此可算出大理石的密度为</w:t>
      </w:r>
      <w:r>
        <w:rPr>
          <w:color w:val="000000"/>
        </w:rPr>
        <w:t>________g/cm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</w:t>
      </w:r>
      <w:r>
        <w:rPr>
          <w:color w:val="000000"/>
        </w:rPr>
        <w:t>．</w:t>
      </w:r>
      <w:r>
        <w:rPr>
          <w:color w:val="000000"/>
        </w:rPr>
        <w:t xml:space="preserve">     </w:t>
      </w:r>
    </w:p>
    <w:p w:rsidR="004405AA">
      <w:pPr>
        <w:spacing w:after="0"/>
      </w:pPr>
      <w:r>
        <w:rPr>
          <w:color w:val="000000"/>
        </w:rPr>
        <w:t>（</w:t>
      </w:r>
      <w:r>
        <w:rPr>
          <w:color w:val="000000"/>
        </w:rPr>
        <w:t>4</w:t>
      </w:r>
      <w:r>
        <w:rPr>
          <w:color w:val="000000"/>
        </w:rPr>
        <w:t>）大理石放在水中时会吸水，所以用小明的测量方法测得的密度值与它的真实值相比</w:t>
      </w:r>
      <w:r>
        <w:rPr>
          <w:color w:val="000000"/>
        </w:rPr>
        <w:t>________</w:t>
      </w:r>
      <w:r>
        <w:rPr>
          <w:color w:val="000000"/>
        </w:rPr>
        <w:t>（选填</w:t>
      </w:r>
      <w:r>
        <w:rPr>
          <w:color w:val="000000"/>
        </w:rPr>
        <w:t>“</w:t>
      </w:r>
      <w:r>
        <w:rPr>
          <w:color w:val="000000"/>
        </w:rPr>
        <w:t>偏大</w:t>
      </w:r>
      <w:r>
        <w:rPr>
          <w:color w:val="000000"/>
        </w:rPr>
        <w:t>”</w:t>
      </w:r>
      <w:r>
        <w:rPr>
          <w:color w:val="000000"/>
        </w:rPr>
        <w:t>、</w:t>
      </w:r>
      <w:r>
        <w:rPr>
          <w:color w:val="000000"/>
        </w:rPr>
        <w:t>“</w:t>
      </w:r>
      <w:r>
        <w:rPr>
          <w:color w:val="000000"/>
        </w:rPr>
        <w:t>偏小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一样大</w:t>
      </w:r>
      <w:r>
        <w:rPr>
          <w:color w:val="000000"/>
        </w:rPr>
        <w:t>”</w:t>
      </w:r>
      <w:r>
        <w:rPr>
          <w:color w:val="000000"/>
        </w:rPr>
        <w:t>），理由是</w:t>
      </w:r>
      <w:r>
        <w:rPr>
          <w:color w:val="000000"/>
        </w:rPr>
        <w:t xml:space="preserve">________ </w:t>
      </w:r>
      <w:r>
        <w:rPr>
          <w:color w:val="000000"/>
        </w:rPr>
        <w:t>．</w:t>
      </w:r>
      <w:r>
        <w:rPr>
          <w:color w:val="000000"/>
        </w:rPr>
        <w:t xml:space="preserve">     </w:t>
      </w:r>
    </w:p>
    <w:p w:rsidR="004405AA">
      <w:r>
        <w:rPr>
          <w:b/>
          <w:bCs/>
          <w:sz w:val="24"/>
          <w:szCs w:val="24"/>
        </w:rPr>
        <w:t>五、综合题</w:t>
      </w:r>
    </w:p>
    <w:p w:rsidR="004405AA">
      <w:pPr>
        <w:spacing w:after="0"/>
      </w:pPr>
      <w:r>
        <w:rPr>
          <w:color w:val="000000"/>
        </w:rPr>
        <w:t>27.</w:t>
      </w:r>
      <w:r>
        <w:rPr>
          <w:color w:val="000000"/>
        </w:rPr>
        <w:t>为了判断一个小铁球是不是空心的，小明同学用天平、量筒和水测得如下数据：</w:t>
      </w:r>
      <w:r>
        <w:br/>
      </w:r>
      <w:r>
        <w:rPr>
          <w:noProof/>
          <w:lang w:eastAsia="zh-CN"/>
        </w:rPr>
        <w:pict>
          <v:shape id="_x0000_i1059" type="#_x0000_t75" style="height:62.25pt;mso-wrap-style:square;visibility:visible;width:420pt">
            <v:imagedata r:id="rId25" o:title=""/>
          </v:shape>
        </w:pict>
      </w:r>
      <w:r>
        <w:br/>
      </w:r>
      <w:r>
        <w:rPr>
          <w:color w:val="000000"/>
        </w:rPr>
        <w:t>(g</w:t>
      </w:r>
      <w:r>
        <w:rPr>
          <w:color w:val="000000"/>
        </w:rPr>
        <w:t>取</w:t>
      </w:r>
      <w:r>
        <w:rPr>
          <w:color w:val="000000"/>
        </w:rPr>
        <w:t xml:space="preserve">10N/Kg  </w:t>
      </w:r>
      <w:r>
        <w:rPr>
          <w:i/>
          <w:color w:val="000000"/>
        </w:rPr>
        <w:t>ρ</w:t>
      </w:r>
      <w:r>
        <w:rPr>
          <w:color w:val="000000"/>
          <w:vertAlign w:val="subscript"/>
        </w:rPr>
        <w:t>铁</w:t>
      </w:r>
      <w:r>
        <w:rPr>
          <w:color w:val="000000"/>
        </w:rPr>
        <w:t>=7.9x10</w:t>
      </w:r>
      <w:r>
        <w:rPr>
          <w:color w:val="000000"/>
          <w:vertAlign w:val="superscript"/>
        </w:rPr>
        <w:t>3</w:t>
      </w:r>
      <w:r>
        <w:rPr>
          <w:color w:val="000000"/>
        </w:rPr>
        <w:t>kg/m</w:t>
      </w:r>
      <w:r>
        <w:rPr>
          <w:color w:val="000000"/>
          <w:vertAlign w:val="superscript"/>
        </w:rPr>
        <w:t>3</w:t>
      </w:r>
      <w:r>
        <w:rPr>
          <w:color w:val="000000"/>
        </w:rPr>
        <w:t>)</w:t>
      </w:r>
      <w:r>
        <w:rPr>
          <w:color w:val="000000"/>
        </w:rPr>
        <w:t>，则</w:t>
      </w:r>
      <w:r>
        <w:rPr>
          <w:color w:val="000000"/>
        </w:rPr>
        <w:t xml:space="preserve">    </w:t>
      </w:r>
    </w:p>
    <w:p w:rsidR="004405AA">
      <w:pPr>
        <w:spacing w:after="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）该铁球的重力为多少</w:t>
      </w:r>
      <w:r>
        <w:rPr>
          <w:color w:val="000000"/>
        </w:rPr>
        <w:t xml:space="preserve">?    </w:t>
      </w:r>
    </w:p>
    <w:p w:rsidR="004405AA">
      <w:pPr>
        <w:spacing w:after="0"/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）该铁球的体积为多少</w:t>
      </w:r>
      <w:r>
        <w:rPr>
          <w:color w:val="000000"/>
        </w:rPr>
        <w:t xml:space="preserve">?    </w:t>
      </w:r>
    </w:p>
    <w:p w:rsidR="004405AA">
      <w:pPr>
        <w:spacing w:after="0"/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）通过计算判断该铁球是空心的，还是实心的</w:t>
      </w:r>
      <w:r>
        <w:rPr>
          <w:color w:val="000000"/>
        </w:rPr>
        <w:t>?</w:t>
      </w:r>
      <w:r>
        <w:rPr>
          <w:color w:val="000000"/>
        </w:rPr>
        <w:t>若铁球是空心的，则空心部分的体积是多大</w:t>
      </w:r>
      <w:r>
        <w:rPr>
          <w:color w:val="000000"/>
        </w:rPr>
        <w:t xml:space="preserve">?    </w:t>
      </w:r>
    </w:p>
    <w:p w:rsidR="004405AA">
      <w:pPr>
        <w:spacing w:after="0"/>
      </w:pPr>
      <w:r>
        <w:rPr>
          <w:color w:val="000000"/>
        </w:rPr>
        <w:t>28.</w:t>
      </w:r>
      <w:r>
        <w:rPr>
          <w:color w:val="000000"/>
        </w:rPr>
        <w:t>长城汽车是我国最大的汽车生产企业之一．该厂某型号车在车型测试中，在一段平直的公路上匀速行驶</w:t>
      </w:r>
      <w:r>
        <w:rPr>
          <w:color w:val="000000"/>
        </w:rPr>
        <w:t>50km</w:t>
      </w:r>
      <w:r>
        <w:rPr>
          <w:color w:val="000000"/>
        </w:rPr>
        <w:t>，受到阻力是</w:t>
      </w:r>
      <w:r>
        <w:rPr>
          <w:color w:val="000000"/>
        </w:rPr>
        <w:t>1.0×10</w:t>
      </w:r>
      <w:r>
        <w:rPr>
          <w:color w:val="000000"/>
          <w:vertAlign w:val="superscript"/>
        </w:rPr>
        <w:t>3</w:t>
      </w:r>
      <w:r>
        <w:rPr>
          <w:color w:val="000000"/>
        </w:rPr>
        <w:t>N</w:t>
      </w:r>
      <w:r>
        <w:rPr>
          <w:color w:val="000000"/>
        </w:rPr>
        <w:t>，消耗燃油</w:t>
      </w:r>
      <w:r>
        <w:rPr>
          <w:color w:val="000000"/>
        </w:rPr>
        <w:t>5×10</w:t>
      </w:r>
      <w:r>
        <w:rPr>
          <w:color w:val="000000"/>
          <w:vertAlign w:val="superscript"/>
        </w:rPr>
        <w:t>﹣</w:t>
      </w:r>
      <w:r>
        <w:rPr>
          <w:color w:val="000000"/>
          <w:vertAlign w:val="superscript"/>
        </w:rPr>
        <w:t>3</w:t>
      </w:r>
      <w:r>
        <w:rPr>
          <w:color w:val="000000"/>
        </w:rPr>
        <w:t>m</w:t>
      </w:r>
      <w:r>
        <w:rPr>
          <w:color w:val="000000"/>
          <w:vertAlign w:val="superscript"/>
        </w:rPr>
        <w:t>3</w:t>
      </w:r>
      <w:r>
        <w:rPr>
          <w:color w:val="000000"/>
        </w:rPr>
        <w:t>（假设燃油完全燃烧）．若燃油的密度</w:t>
      </w:r>
      <w:r>
        <w:rPr>
          <w:color w:val="000000"/>
        </w:rPr>
        <w:t>ρ=0.8×10</w:t>
      </w:r>
      <w:r>
        <w:rPr>
          <w:color w:val="000000"/>
          <w:vertAlign w:val="superscript"/>
        </w:rPr>
        <w:t>3</w:t>
      </w:r>
      <w:r>
        <w:rPr>
          <w:color w:val="000000"/>
        </w:rPr>
        <w:t>kg/m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color w:val="000000"/>
        </w:rPr>
        <w:t>热值</w:t>
      </w:r>
      <w:r>
        <w:rPr>
          <w:color w:val="000000"/>
        </w:rPr>
        <w:t>q=4×10</w:t>
      </w:r>
      <w:r>
        <w:rPr>
          <w:color w:val="000000"/>
          <w:vertAlign w:val="superscript"/>
        </w:rPr>
        <w:t>7</w:t>
      </w:r>
      <w:r>
        <w:rPr>
          <w:color w:val="000000"/>
        </w:rPr>
        <w:t>J/kg</w:t>
      </w:r>
      <w:r>
        <w:rPr>
          <w:color w:val="000000"/>
        </w:rPr>
        <w:t>，求：</w:t>
      </w:r>
      <w:r>
        <w:rPr>
          <w:color w:val="000000"/>
        </w:rPr>
        <w:t xml:space="preserve">    </w:t>
      </w:r>
    </w:p>
    <w:p w:rsidR="004405AA">
      <w:pPr>
        <w:spacing w:after="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</w:t>
      </w:r>
      <w:r>
        <w:rPr>
          <w:color w:val="000000"/>
        </w:rPr>
        <w:t>专用车牵引力所做的功．</w:t>
      </w:r>
      <w:r>
        <w:rPr>
          <w:color w:val="000000"/>
        </w:rPr>
        <w:t xml:space="preserve">    </w:t>
      </w:r>
    </w:p>
    <w:p w:rsidR="004405AA">
      <w:pPr>
        <w:spacing w:after="0"/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）已知热机效率</w:t>
      </w:r>
      <w:r>
        <w:rPr>
          <w:color w:val="000000"/>
        </w:rPr>
        <w:t xml:space="preserve">η= </w:t>
      </w:r>
      <w:r>
        <w:rPr>
          <w:noProof/>
          <w:lang w:eastAsia="zh-CN"/>
        </w:rPr>
        <w:pict>
          <v:shape id="_x0000_i1060" type="#_x0000_t75" style="height:23.25pt;mso-wrap-style:square;visibility:visible;width:15.75pt">
            <v:imagedata r:id="rId26" o:title=""/>
          </v:shape>
        </w:pict>
      </w:r>
      <w:r>
        <w:rPr>
          <w:color w:val="000000"/>
        </w:rPr>
        <w:t>（式中</w:t>
      </w:r>
      <w:r>
        <w:rPr>
          <w:color w:val="000000"/>
        </w:rPr>
        <w:t>W</w:t>
      </w:r>
      <w:r>
        <w:rPr>
          <w:color w:val="000000"/>
        </w:rPr>
        <w:t>为热机在某段时间内对外所做的功，</w:t>
      </w:r>
      <w:r>
        <w:rPr>
          <w:color w:val="000000"/>
        </w:rPr>
        <w:t>Q</w:t>
      </w:r>
      <w:r>
        <w:rPr>
          <w:color w:val="000000"/>
        </w:rPr>
        <w:t>为它在这段时间内所消耗的燃油完全燃烧所产生的热量），则该专用车的热机效率是多少？</w:t>
      </w:r>
      <w:r>
        <w:rPr>
          <w:color w:val="000000"/>
        </w:rPr>
        <w:t xml:space="preserve">    </w:t>
      </w:r>
    </w:p>
    <w:p w:rsidR="004405AA">
      <w:r>
        <w:br w:type="page"/>
      </w:r>
    </w:p>
    <w:p w:rsidR="004405AA">
      <w:pPr>
        <w:jc w:val="center"/>
      </w:pPr>
      <w:r>
        <w:rPr>
          <w:b/>
          <w:bCs/>
          <w:sz w:val="28"/>
          <w:szCs w:val="28"/>
        </w:rPr>
        <w:t>答案解析部分</w:t>
      </w:r>
    </w:p>
    <w:p w:rsidR="004405AA">
      <w:r>
        <w:t>一、单选题</w:t>
      </w:r>
    </w:p>
    <w:p w:rsidR="004405AA">
      <w:pPr>
        <w:spacing w:after="0"/>
      </w:pPr>
      <w:r>
        <w:rPr>
          <w:color w:val="000000"/>
        </w:rPr>
        <w:t>1.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4405AA">
      <w:pPr>
        <w:spacing w:after="0"/>
      </w:pPr>
      <w:r>
        <w:rPr>
          <w:color w:val="000000"/>
        </w:rPr>
        <w:t>2.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4405AA">
      <w:pPr>
        <w:spacing w:after="0"/>
      </w:pPr>
      <w:r>
        <w:rPr>
          <w:color w:val="000000"/>
        </w:rPr>
        <w:t>3.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4405AA">
      <w:pPr>
        <w:spacing w:after="0"/>
      </w:pPr>
      <w:r>
        <w:rPr>
          <w:color w:val="000000"/>
        </w:rPr>
        <w:t>4.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4405AA">
      <w:pPr>
        <w:spacing w:after="0"/>
      </w:pPr>
      <w:r>
        <w:rPr>
          <w:color w:val="000000"/>
        </w:rPr>
        <w:t>5.</w:t>
      </w:r>
      <w:r>
        <w:rPr>
          <w:color w:val="0000FF"/>
        </w:rPr>
        <w:t>【答案】</w:t>
      </w:r>
      <w:r>
        <w:rPr>
          <w:color w:val="000000"/>
        </w:rPr>
        <w:t xml:space="preserve">A  </w:t>
      </w:r>
    </w:p>
    <w:p w:rsidR="004405AA">
      <w:pPr>
        <w:spacing w:after="0"/>
      </w:pPr>
      <w:r>
        <w:rPr>
          <w:color w:val="000000"/>
        </w:rPr>
        <w:t>6.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4405AA">
      <w:pPr>
        <w:spacing w:after="0"/>
      </w:pPr>
      <w:r>
        <w:rPr>
          <w:color w:val="000000"/>
        </w:rPr>
        <w:t>7.</w:t>
      </w:r>
      <w:r>
        <w:rPr>
          <w:color w:val="0000FF"/>
        </w:rPr>
        <w:t>【答案】</w:t>
      </w:r>
      <w:r>
        <w:rPr>
          <w:color w:val="000000"/>
        </w:rPr>
        <w:t xml:space="preserve">A  </w:t>
      </w:r>
    </w:p>
    <w:p w:rsidR="004405AA">
      <w:pPr>
        <w:spacing w:after="0"/>
      </w:pPr>
      <w:r>
        <w:rPr>
          <w:color w:val="000000"/>
        </w:rPr>
        <w:t>8.</w:t>
      </w:r>
      <w:r>
        <w:rPr>
          <w:color w:val="0000FF"/>
        </w:rPr>
        <w:t>【答案】</w:t>
      </w:r>
      <w:r>
        <w:rPr>
          <w:color w:val="000000"/>
        </w:rPr>
        <w:t xml:space="preserve">A  </w:t>
      </w:r>
    </w:p>
    <w:p w:rsidR="004405AA">
      <w:pPr>
        <w:spacing w:after="0"/>
      </w:pPr>
      <w:r>
        <w:rPr>
          <w:color w:val="000000"/>
        </w:rPr>
        <w:t>9.</w:t>
      </w:r>
      <w:r>
        <w:rPr>
          <w:color w:val="0000FF"/>
        </w:rPr>
        <w:t>【答案】</w:t>
      </w:r>
      <w:r>
        <w:rPr>
          <w:color w:val="000000"/>
        </w:rPr>
        <w:t xml:space="preserve">A  </w:t>
      </w:r>
    </w:p>
    <w:p w:rsidR="004405AA">
      <w:pPr>
        <w:spacing w:after="0"/>
      </w:pPr>
      <w:r>
        <w:rPr>
          <w:color w:val="000000"/>
        </w:rPr>
        <w:t>10.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4405AA">
      <w:pPr>
        <w:spacing w:after="0"/>
      </w:pPr>
      <w:r>
        <w:rPr>
          <w:color w:val="000000"/>
        </w:rPr>
        <w:t>11.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4405AA">
      <w:pPr>
        <w:spacing w:after="0"/>
      </w:pPr>
      <w:r>
        <w:rPr>
          <w:color w:val="000000"/>
        </w:rPr>
        <w:t>12.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4405AA">
      <w:pPr>
        <w:spacing w:after="0"/>
      </w:pPr>
      <w:r>
        <w:rPr>
          <w:color w:val="000000"/>
        </w:rPr>
        <w:t>13.</w:t>
      </w:r>
      <w:r>
        <w:rPr>
          <w:color w:val="0000FF"/>
        </w:rPr>
        <w:t>【答案】</w:t>
      </w:r>
      <w:r>
        <w:rPr>
          <w:color w:val="000000"/>
        </w:rPr>
        <w:t xml:space="preserve">A  </w:t>
      </w:r>
    </w:p>
    <w:p w:rsidR="004405AA">
      <w:pPr>
        <w:spacing w:after="0"/>
      </w:pPr>
      <w:r>
        <w:rPr>
          <w:color w:val="000000"/>
        </w:rPr>
        <w:t>14.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4405AA">
      <w:pPr>
        <w:spacing w:after="0"/>
      </w:pPr>
      <w:r>
        <w:rPr>
          <w:color w:val="000000"/>
        </w:rPr>
        <w:t>15.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4405AA">
      <w:r>
        <w:t>二、填空题</w:t>
      </w:r>
    </w:p>
    <w:p w:rsidR="004405AA">
      <w:pPr>
        <w:spacing w:after="0"/>
      </w:pPr>
      <w:r>
        <w:rPr>
          <w:color w:val="000000"/>
        </w:rPr>
        <w:t>16.</w:t>
      </w:r>
      <w:r>
        <w:rPr>
          <w:color w:val="0000FF"/>
        </w:rPr>
        <w:t>【答案】</w:t>
      </w:r>
      <w:r>
        <w:rPr>
          <w:color w:val="000000"/>
        </w:rPr>
        <w:t>0.92×10</w:t>
      </w:r>
      <w:r>
        <w:rPr>
          <w:color w:val="000000"/>
          <w:vertAlign w:val="superscript"/>
        </w:rPr>
        <w:t>3</w:t>
      </w:r>
      <w:r>
        <w:rPr>
          <w:color w:val="000000"/>
        </w:rPr>
        <w:t>；不能</w:t>
      </w:r>
      <w:r>
        <w:rPr>
          <w:color w:val="000000"/>
        </w:rPr>
        <w:t xml:space="preserve">  </w:t>
      </w:r>
    </w:p>
    <w:p w:rsidR="004405AA">
      <w:pPr>
        <w:spacing w:after="0"/>
      </w:pPr>
      <w:r>
        <w:rPr>
          <w:color w:val="000000"/>
        </w:rPr>
        <w:t>17.</w:t>
      </w:r>
      <w:r>
        <w:rPr>
          <w:color w:val="0000FF"/>
        </w:rPr>
        <w:t>【答案】</w:t>
      </w:r>
      <w:r>
        <w:rPr>
          <w:color w:val="000000"/>
        </w:rPr>
        <w:t>500</w:t>
      </w:r>
      <w:r>
        <w:rPr>
          <w:color w:val="000000"/>
        </w:rPr>
        <w:t>；</w:t>
      </w:r>
      <w:r>
        <w:rPr>
          <w:color w:val="000000"/>
        </w:rPr>
        <w:t>1.0×10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 </w:t>
      </w:r>
    </w:p>
    <w:p w:rsidR="004405AA">
      <w:pPr>
        <w:spacing w:after="0"/>
      </w:pPr>
      <w:r>
        <w:rPr>
          <w:color w:val="000000"/>
        </w:rPr>
        <w:t>18.</w:t>
      </w:r>
      <w:r>
        <w:rPr>
          <w:color w:val="0000FF"/>
        </w:rPr>
        <w:t>【答案】</w:t>
      </w:r>
      <w:r>
        <w:rPr>
          <w:color w:val="000000"/>
        </w:rPr>
        <w:t>2.50</w:t>
      </w:r>
      <w:r>
        <w:rPr>
          <w:color w:val="000000"/>
        </w:rPr>
        <w:t>；﹣</w:t>
      </w:r>
      <w:r>
        <w:rPr>
          <w:color w:val="000000"/>
        </w:rPr>
        <w:t>27</w:t>
      </w:r>
      <w:r>
        <w:rPr>
          <w:color w:val="000000"/>
        </w:rPr>
        <w:t>；</w:t>
      </w:r>
      <w:r>
        <w:rPr>
          <w:color w:val="000000"/>
        </w:rPr>
        <w:t>32.2</w:t>
      </w:r>
      <w:r>
        <w:rPr>
          <w:color w:val="000000"/>
        </w:rPr>
        <w:t>；</w:t>
      </w:r>
      <w:r>
        <w:rPr>
          <w:color w:val="000000"/>
        </w:rPr>
        <w:t xml:space="preserve">2.5  </w:t>
      </w:r>
    </w:p>
    <w:p w:rsidR="004405AA">
      <w:pPr>
        <w:spacing w:after="0"/>
      </w:pPr>
      <w:r>
        <w:rPr>
          <w:color w:val="000000"/>
        </w:rPr>
        <w:t>19.</w:t>
      </w:r>
      <w:r>
        <w:rPr>
          <w:color w:val="0000FF"/>
        </w:rPr>
        <w:t>【答案】</w:t>
      </w:r>
      <w:r>
        <w:rPr>
          <w:color w:val="000000"/>
        </w:rPr>
        <w:t>等；大于</w:t>
      </w:r>
      <w:r>
        <w:rPr>
          <w:color w:val="000000"/>
        </w:rPr>
        <w:t xml:space="preserve">  </w:t>
      </w:r>
    </w:p>
    <w:p w:rsidR="004405AA">
      <w:pPr>
        <w:spacing w:after="0"/>
      </w:pPr>
      <w:r>
        <w:rPr>
          <w:color w:val="000000"/>
        </w:rPr>
        <w:t>20.</w:t>
      </w:r>
      <w:r>
        <w:rPr>
          <w:color w:val="0000FF"/>
        </w:rPr>
        <w:t>【答案】</w:t>
      </w:r>
      <w:r>
        <w:rPr>
          <w:color w:val="000000"/>
        </w:rPr>
        <w:t>8</w:t>
      </w:r>
      <w:r>
        <w:rPr>
          <w:color w:val="000000"/>
        </w:rPr>
        <w:t>；</w:t>
      </w:r>
      <w:r>
        <w:rPr>
          <w:color w:val="000000"/>
        </w:rPr>
        <w:t>4×10</w:t>
      </w:r>
      <w:r>
        <w:rPr>
          <w:color w:val="000000"/>
          <w:vertAlign w:val="superscript"/>
        </w:rPr>
        <w:t>4</w:t>
      </w:r>
      <w:r>
        <w:rPr>
          <w:color w:val="000000"/>
        </w:rPr>
        <w:t xml:space="preserve">  </w:t>
      </w:r>
    </w:p>
    <w:p w:rsidR="004405AA">
      <w:pPr>
        <w:spacing w:after="0"/>
      </w:pPr>
      <w:r>
        <w:rPr>
          <w:color w:val="000000"/>
        </w:rPr>
        <w:t>21.</w:t>
      </w:r>
      <w:r>
        <w:rPr>
          <w:color w:val="0000FF"/>
        </w:rPr>
        <w:t>【答案】</w:t>
      </w:r>
      <w:r>
        <w:rPr>
          <w:color w:val="000000"/>
        </w:rPr>
        <w:t>8×10</w:t>
      </w:r>
      <w:r>
        <w:rPr>
          <w:color w:val="000000"/>
          <w:vertAlign w:val="superscript"/>
        </w:rPr>
        <w:t>3</w:t>
      </w:r>
      <w:r>
        <w:rPr>
          <w:color w:val="000000"/>
        </w:rPr>
        <w:t>；</w:t>
      </w:r>
      <w:r>
        <w:rPr>
          <w:color w:val="000000"/>
        </w:rPr>
        <w:t>20</w:t>
      </w:r>
      <w:r>
        <w:rPr>
          <w:color w:val="000000"/>
        </w:rPr>
        <w:t>；</w:t>
      </w:r>
      <w:r>
        <w:rPr>
          <w:color w:val="000000"/>
        </w:rPr>
        <w:t>1</w:t>
      </w:r>
      <w:r>
        <w:rPr>
          <w:color w:val="000000"/>
        </w:rPr>
        <w:t>︰</w:t>
      </w:r>
      <w:r>
        <w:rPr>
          <w:color w:val="000000"/>
        </w:rPr>
        <w:t xml:space="preserve">8  </w:t>
      </w:r>
    </w:p>
    <w:p w:rsidR="004405AA">
      <w:r>
        <w:t>三、解答题</w:t>
      </w:r>
    </w:p>
    <w:p w:rsidR="004405AA">
      <w:pPr>
        <w:spacing w:after="0"/>
      </w:pPr>
      <w:r>
        <w:rPr>
          <w:color w:val="000000"/>
        </w:rPr>
        <w:t>22.</w:t>
      </w:r>
      <w:r>
        <w:rPr>
          <w:color w:val="0000FF"/>
        </w:rPr>
        <w:t>【答案】</w:t>
      </w:r>
      <w:r>
        <w:rPr>
          <w:color w:val="000000"/>
        </w:rPr>
        <w:t>解：（</w:t>
      </w:r>
      <w:r>
        <w:rPr>
          <w:color w:val="000000"/>
        </w:rPr>
        <w:t>1</w:t>
      </w:r>
      <w:r>
        <w:rPr>
          <w:color w:val="000000"/>
        </w:rPr>
        <w:t>）由</w:t>
      </w:r>
      <w:r>
        <w:rPr>
          <w:color w:val="000000"/>
        </w:rPr>
        <w:t>ρ=</w:t>
      </w:r>
      <w:r>
        <w:rPr>
          <w:noProof/>
          <w:lang w:eastAsia="zh-CN"/>
        </w:rPr>
        <w:pict>
          <v:shape id="_x0000_i1061" type="#_x0000_t75" style="height:15pt;mso-wrap-style:square;visibility:visible;width:12pt">
            <v:imagedata r:id="rId27" o:title=""/>
          </v:shape>
        </w:pict>
      </w:r>
      <w:r>
        <w:rPr>
          <w:color w:val="000000"/>
        </w:rPr>
        <w:t>得空心铁球铁的体积：</w:t>
      </w:r>
      <w:r>
        <w:br/>
      </w:r>
      <w:r>
        <w:rPr>
          <w:color w:val="000000"/>
        </w:rPr>
        <w:t>V</w:t>
      </w:r>
      <w:r>
        <w:rPr>
          <w:color w:val="000000"/>
          <w:vertAlign w:val="subscript"/>
        </w:rPr>
        <w:t>铁</w:t>
      </w:r>
      <w:r>
        <w:rPr>
          <w:color w:val="000000"/>
        </w:rPr>
        <w:t>=</w:t>
      </w:r>
      <w:r>
        <w:rPr>
          <w:noProof/>
          <w:lang w:eastAsia="zh-CN"/>
        </w:rPr>
        <w:pict>
          <v:shape id="_x0000_i1062" type="#_x0000_t75" style="height:28.5pt;mso-wrap-style:square;visibility:visible;width:70.5pt">
            <v:imagedata r:id="rId28" o:title=""/>
          </v:shape>
        </w:pict>
      </w:r>
      <w:r>
        <w:rPr>
          <w:color w:val="000000"/>
        </w:rPr>
        <w:t>​</w:t>
      </w:r>
      <w:r>
        <w:rPr>
          <w:color w:val="000000"/>
        </w:rPr>
        <w:t>=110cm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br/>
      </w:r>
      <w:r>
        <w:rPr>
          <w:color w:val="000000"/>
        </w:rPr>
        <w:t>空心部分的体积：</w:t>
      </w:r>
      <w:r>
        <w:br/>
      </w:r>
      <w:r>
        <w:rPr>
          <w:color w:val="000000"/>
        </w:rPr>
        <w:t>V</w:t>
      </w:r>
      <w:r>
        <w:rPr>
          <w:color w:val="000000"/>
          <w:vertAlign w:val="subscript"/>
        </w:rPr>
        <w:t>空</w:t>
      </w:r>
      <w:r>
        <w:rPr>
          <w:color w:val="000000"/>
        </w:rPr>
        <w:t>=V</w:t>
      </w:r>
      <w:r>
        <w:rPr>
          <w:color w:val="000000"/>
          <w:vertAlign w:val="subscript"/>
        </w:rPr>
        <w:t>球</w:t>
      </w:r>
      <w:r>
        <w:rPr>
          <w:color w:val="000000"/>
        </w:rPr>
        <w:t>﹣</w:t>
      </w:r>
      <w:r>
        <w:rPr>
          <w:color w:val="000000"/>
        </w:rPr>
        <w:t>V</w:t>
      </w:r>
      <w:r>
        <w:rPr>
          <w:color w:val="000000"/>
          <w:vertAlign w:val="subscript"/>
        </w:rPr>
        <w:t>铁</w:t>
      </w:r>
      <w:r>
        <w:rPr>
          <w:color w:val="000000"/>
        </w:rPr>
        <w:t>=120cm</w:t>
      </w:r>
      <w:r>
        <w:rPr>
          <w:color w:val="000000"/>
          <w:vertAlign w:val="superscript"/>
        </w:rPr>
        <w:t>3</w:t>
      </w:r>
      <w:r>
        <w:rPr>
          <w:color w:val="000000"/>
        </w:rPr>
        <w:t>﹣</w:t>
      </w:r>
      <w:r>
        <w:rPr>
          <w:color w:val="000000"/>
        </w:rPr>
        <w:t>110cm</w:t>
      </w:r>
      <w:r>
        <w:rPr>
          <w:color w:val="000000"/>
          <w:vertAlign w:val="superscript"/>
        </w:rPr>
        <w:t>3</w:t>
      </w:r>
      <w:r>
        <w:rPr>
          <w:color w:val="000000"/>
        </w:rPr>
        <w:t>=10cm</w:t>
      </w:r>
      <w:r>
        <w:rPr>
          <w:color w:val="000000"/>
          <w:vertAlign w:val="superscript"/>
        </w:rPr>
        <w:t>3</w:t>
      </w:r>
      <w:r>
        <w:rPr>
          <w:color w:val="000000"/>
        </w:rPr>
        <w:t>；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）注满水银的体积：</w:t>
      </w:r>
      <w:r>
        <w:br/>
      </w:r>
      <w:r>
        <w:rPr>
          <w:color w:val="000000"/>
        </w:rPr>
        <w:t>V</w:t>
      </w:r>
      <w:r>
        <w:rPr>
          <w:color w:val="000000"/>
          <w:vertAlign w:val="subscript"/>
        </w:rPr>
        <w:t>水银</w:t>
      </w:r>
      <w:r>
        <w:rPr>
          <w:color w:val="000000"/>
        </w:rPr>
        <w:t>=V</w:t>
      </w:r>
      <w:r>
        <w:rPr>
          <w:color w:val="000000"/>
          <w:vertAlign w:val="subscript"/>
        </w:rPr>
        <w:t>空</w:t>
      </w:r>
      <w:r>
        <w:rPr>
          <w:color w:val="000000"/>
        </w:rPr>
        <w:t>=10cm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br/>
      </w:r>
      <w:r>
        <w:rPr>
          <w:color w:val="000000"/>
        </w:rPr>
        <w:t>由</w:t>
      </w:r>
      <w:r>
        <w:rPr>
          <w:color w:val="000000"/>
        </w:rPr>
        <w:t>ρ=</w:t>
      </w:r>
      <w:r>
        <w:rPr>
          <w:noProof/>
          <w:lang w:eastAsia="zh-CN"/>
        </w:rPr>
        <w:pict>
          <v:shape id="_x0000_i1063" type="#_x0000_t75" style="height:15pt;mso-wrap-style:square;visibility:visible;width:12pt">
            <v:imagedata r:id="rId27" o:title=""/>
          </v:shape>
        </w:pict>
      </w:r>
      <w:r>
        <w:rPr>
          <w:color w:val="000000"/>
        </w:rPr>
        <w:t>得注满水银的质量：</w:t>
      </w:r>
      <w:r>
        <w:br/>
      </w:r>
      <w:r>
        <w:rPr>
          <w:color w:val="000000"/>
        </w:rPr>
        <w:t>m</w:t>
      </w:r>
      <w:r>
        <w:rPr>
          <w:color w:val="000000"/>
          <w:vertAlign w:val="subscript"/>
        </w:rPr>
        <w:t>水银</w:t>
      </w:r>
      <w:r>
        <w:rPr>
          <w:color w:val="000000"/>
        </w:rPr>
        <w:t>=ρ</w:t>
      </w:r>
      <w:r>
        <w:rPr>
          <w:color w:val="000000"/>
          <w:vertAlign w:val="subscript"/>
        </w:rPr>
        <w:t>水银</w:t>
      </w:r>
      <w:r>
        <w:rPr>
          <w:color w:val="000000"/>
        </w:rPr>
        <w:t>V</w:t>
      </w:r>
      <w:r>
        <w:rPr>
          <w:color w:val="000000"/>
          <w:vertAlign w:val="subscript"/>
        </w:rPr>
        <w:t>水银</w:t>
      </w:r>
      <w:r>
        <w:rPr>
          <w:color w:val="000000"/>
        </w:rPr>
        <w:t>=13.6g/cm</w:t>
      </w:r>
      <w:r>
        <w:rPr>
          <w:color w:val="000000"/>
          <w:vertAlign w:val="superscript"/>
        </w:rPr>
        <w:t>3</w:t>
      </w:r>
      <w:r>
        <w:rPr>
          <w:color w:val="000000"/>
        </w:rPr>
        <w:t>×10cm</w:t>
      </w:r>
      <w:r>
        <w:rPr>
          <w:color w:val="000000"/>
          <w:vertAlign w:val="superscript"/>
        </w:rPr>
        <w:t>3</w:t>
      </w:r>
      <w:r>
        <w:rPr>
          <w:color w:val="000000"/>
        </w:rPr>
        <w:t>=136g</w:t>
      </w:r>
      <w:r>
        <w:rPr>
          <w:color w:val="000000"/>
        </w:rPr>
        <w:t>，</w:t>
      </w:r>
      <w:r>
        <w:br/>
      </w:r>
      <w:r>
        <w:rPr>
          <w:color w:val="000000"/>
        </w:rPr>
        <w:t>球的总质量：</w:t>
      </w:r>
      <w:r>
        <w:br/>
      </w:r>
      <w:r>
        <w:rPr>
          <w:color w:val="000000"/>
        </w:rPr>
        <w:t>m</w:t>
      </w:r>
      <w:r>
        <w:rPr>
          <w:color w:val="000000"/>
          <w:vertAlign w:val="subscript"/>
        </w:rPr>
        <w:t>总</w:t>
      </w:r>
      <w:r>
        <w:rPr>
          <w:color w:val="000000"/>
        </w:rPr>
        <w:t>=m</w:t>
      </w:r>
      <w:r>
        <w:rPr>
          <w:color w:val="000000"/>
          <w:vertAlign w:val="subscript"/>
        </w:rPr>
        <w:t>铁</w:t>
      </w:r>
      <w:r>
        <w:rPr>
          <w:color w:val="000000"/>
        </w:rPr>
        <w:t>+m</w:t>
      </w:r>
      <w:r>
        <w:rPr>
          <w:color w:val="000000"/>
          <w:vertAlign w:val="subscript"/>
        </w:rPr>
        <w:t>水银</w:t>
      </w:r>
      <w:r>
        <w:rPr>
          <w:color w:val="000000"/>
        </w:rPr>
        <w:t>=869g+136g=1005g=1.005kg</w:t>
      </w:r>
      <w:r>
        <w:rPr>
          <w:color w:val="000000"/>
        </w:rPr>
        <w:t>，</w:t>
      </w:r>
      <w:r>
        <w:br/>
      </w:r>
      <w:r>
        <w:rPr>
          <w:color w:val="000000"/>
        </w:rPr>
        <w:t>总重力：</w:t>
      </w:r>
      <w:r>
        <w:br/>
      </w:r>
      <w:r>
        <w:rPr>
          <w:color w:val="000000"/>
        </w:rPr>
        <w:t>G</w:t>
      </w:r>
      <w:r>
        <w:rPr>
          <w:color w:val="000000"/>
          <w:vertAlign w:val="subscript"/>
        </w:rPr>
        <w:t>总</w:t>
      </w:r>
      <w:r>
        <w:rPr>
          <w:color w:val="000000"/>
        </w:rPr>
        <w:t>=m</w:t>
      </w:r>
      <w:r>
        <w:rPr>
          <w:color w:val="000000"/>
          <w:vertAlign w:val="subscript"/>
        </w:rPr>
        <w:t>总</w:t>
      </w:r>
      <w:r>
        <w:rPr>
          <w:color w:val="000000"/>
        </w:rPr>
        <w:t>g=1.005kg×10N/kg=10.05N</w:t>
      </w:r>
      <w:r>
        <w:rPr>
          <w:color w:val="000000"/>
        </w:rPr>
        <w:t>．</w:t>
      </w:r>
      <w:r>
        <w:br/>
      </w:r>
      <w:r>
        <w:rPr>
          <w:color w:val="000000"/>
        </w:rPr>
        <w:t>答：（</w:t>
      </w:r>
      <w:r>
        <w:rPr>
          <w:color w:val="000000"/>
        </w:rPr>
        <w:t>1</w:t>
      </w:r>
      <w:r>
        <w:rPr>
          <w:color w:val="000000"/>
        </w:rPr>
        <w:t>）它的空心部分体积是</w:t>
      </w:r>
      <w:r>
        <w:rPr>
          <w:color w:val="000000"/>
        </w:rPr>
        <w:t>10cm</w:t>
      </w:r>
      <w:r>
        <w:rPr>
          <w:color w:val="000000"/>
          <w:vertAlign w:val="superscript"/>
        </w:rPr>
        <w:t>3</w:t>
      </w:r>
      <w:r>
        <w:rPr>
          <w:color w:val="000000"/>
        </w:rPr>
        <w:t>；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）如果空心部分注满水银，那么铁球的总质量是</w:t>
      </w:r>
      <w:r>
        <w:rPr>
          <w:color w:val="000000"/>
        </w:rPr>
        <w:t>1.005kg</w:t>
      </w:r>
      <w:r>
        <w:rPr>
          <w:color w:val="000000"/>
        </w:rPr>
        <w:t>，铁球受到的总重力是</w:t>
      </w:r>
      <w:r>
        <w:rPr>
          <w:color w:val="000000"/>
        </w:rPr>
        <w:t>10.05N</w:t>
      </w:r>
      <w:r>
        <w:rPr>
          <w:color w:val="000000"/>
        </w:rPr>
        <w:t>．</w:t>
      </w:r>
      <w:r>
        <w:rPr>
          <w:color w:val="000000"/>
        </w:rPr>
        <w:t xml:space="preserve">  </w:t>
      </w:r>
    </w:p>
    <w:p w:rsidR="004405AA">
      <w:pPr>
        <w:spacing w:after="0"/>
      </w:pPr>
      <w:r>
        <w:rPr>
          <w:color w:val="000000"/>
        </w:rPr>
        <w:t>23.</w:t>
      </w:r>
      <w:r>
        <w:rPr>
          <w:color w:val="0000FF"/>
        </w:rPr>
        <w:t>【答案】</w:t>
      </w:r>
      <w:r>
        <w:rPr>
          <w:color w:val="000000"/>
        </w:rPr>
        <w:t>答：北方冬天温度很低，水很容易结冰，水变为冰后质量</w:t>
      </w:r>
      <w:r>
        <w:rPr>
          <w:color w:val="000000"/>
        </w:rPr>
        <w:t>m</w:t>
      </w:r>
      <w:r>
        <w:rPr>
          <w:color w:val="000000"/>
        </w:rPr>
        <w:t>不变，密度</w:t>
      </w:r>
      <w:r>
        <w:rPr>
          <w:color w:val="000000"/>
        </w:rPr>
        <w:t>ρ</w:t>
      </w:r>
      <w:r>
        <w:rPr>
          <w:color w:val="000000"/>
        </w:rPr>
        <w:t>变小；</w:t>
      </w:r>
      <w:r>
        <w:br/>
      </w:r>
      <w:r>
        <w:rPr>
          <w:color w:val="000000"/>
        </w:rPr>
        <w:t xml:space="preserve">∵ρ= </w:t>
      </w:r>
      <w:r>
        <w:rPr>
          <w:noProof/>
          <w:lang w:eastAsia="zh-CN"/>
        </w:rPr>
        <w:pict>
          <v:shape id="_x0000_i1064" type="#_x0000_t75" style="height:18pt;mso-wrap-style:square;visibility:visible;width:12.75pt">
            <v:imagedata r:id="rId29" o:title=""/>
          </v:shape>
        </w:pict>
      </w:r>
      <w:r>
        <w:rPr>
          <w:color w:val="000000"/>
        </w:rPr>
        <w:t>，</w:t>
      </w:r>
      <w:r>
        <w:br/>
      </w:r>
      <w:r>
        <w:rPr>
          <w:color w:val="000000"/>
        </w:rPr>
        <w:t>∴</w:t>
      </w:r>
      <w:r>
        <w:rPr>
          <w:color w:val="000000"/>
        </w:rPr>
        <w:t>由</w:t>
      </w:r>
      <w:r>
        <w:rPr>
          <w:color w:val="000000"/>
        </w:rPr>
        <w:t xml:space="preserve">V= </w:t>
      </w:r>
      <w:r>
        <w:rPr>
          <w:noProof/>
          <w:lang w:eastAsia="zh-CN"/>
        </w:rPr>
        <w:pict>
          <v:shape id="_x0000_i1065" type="#_x0000_t75" style="height:17.25pt;mso-wrap-style:square;visibility:visible;width:12pt">
            <v:imagedata r:id="rId30" o:title=""/>
          </v:shape>
        </w:pict>
      </w:r>
      <w:r>
        <w:rPr>
          <w:color w:val="000000"/>
        </w:rPr>
        <w:t>可知，水结冰后体积变大，同时自来水管温度降低，发生冷缩，所以容易把水管撑裂</w:t>
      </w:r>
      <w:r>
        <w:rPr>
          <w:color w:val="000000"/>
        </w:rPr>
        <w:t xml:space="preserve">.  </w:t>
      </w:r>
    </w:p>
    <w:p w:rsidR="004405AA">
      <w:r>
        <w:t>四、实验探究题</w:t>
      </w:r>
    </w:p>
    <w:p w:rsidR="004405AA">
      <w:pPr>
        <w:spacing w:after="0"/>
      </w:pPr>
      <w:r>
        <w:rPr>
          <w:color w:val="000000"/>
        </w:rPr>
        <w:t>24.</w:t>
      </w:r>
      <w:r>
        <w:rPr>
          <w:color w:val="0000FF"/>
        </w:rPr>
        <w:t>【答案】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）匀速；压力越大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）质量；速度；物体被撞击后向前滑行距离的远近；控制变量法</w:t>
      </w:r>
      <w:r>
        <w:br/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</w:t>
      </w:r>
      <w:r>
        <w:rPr>
          <w:color w:val="000000"/>
        </w:rPr>
        <w:t xml:space="preserve">76.4  </w:t>
      </w:r>
    </w:p>
    <w:p w:rsidR="004405AA">
      <w:pPr>
        <w:spacing w:after="0"/>
      </w:pPr>
      <w:r>
        <w:rPr>
          <w:color w:val="000000"/>
        </w:rPr>
        <w:t>25.</w:t>
      </w:r>
      <w:r>
        <w:rPr>
          <w:color w:val="0000FF"/>
        </w:rPr>
        <w:t>【答案】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）右；</w:t>
      </w:r>
      <w:r>
        <w:rPr>
          <w:color w:val="000000"/>
        </w:rPr>
        <w:t>21</w:t>
      </w:r>
      <w:r>
        <w:rPr>
          <w:color w:val="000000"/>
        </w:rPr>
        <w:t>；</w:t>
      </w:r>
      <w:r>
        <w:rPr>
          <w:color w:val="000000"/>
        </w:rPr>
        <w:t>20</w:t>
      </w:r>
      <w:r>
        <w:rPr>
          <w:color w:val="000000"/>
        </w:rPr>
        <w:t>；</w:t>
      </w:r>
      <w:r>
        <w:rPr>
          <w:color w:val="000000"/>
        </w:rPr>
        <w:t>1.05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）小于；密度；排开液体的体积</w:t>
      </w:r>
      <w:r>
        <w:rPr>
          <w:color w:val="000000"/>
        </w:rPr>
        <w:t xml:space="preserve">  </w:t>
      </w:r>
    </w:p>
    <w:p w:rsidR="004405AA">
      <w:pPr>
        <w:spacing w:after="0"/>
      </w:pPr>
      <w:r>
        <w:rPr>
          <w:color w:val="000000"/>
        </w:rPr>
        <w:t>26.</w:t>
      </w:r>
      <w:r>
        <w:rPr>
          <w:color w:val="0000FF"/>
        </w:rPr>
        <w:t>【答案】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）左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</w:t>
      </w:r>
      <w:r>
        <w:rPr>
          <w:color w:val="000000"/>
        </w:rPr>
        <w:t>54</w:t>
      </w:r>
      <w:r>
        <w:br/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</w:t>
      </w:r>
      <w:r>
        <w:rPr>
          <w:color w:val="000000"/>
        </w:rPr>
        <w:t>20</w:t>
      </w:r>
      <w:r>
        <w:rPr>
          <w:color w:val="000000"/>
        </w:rPr>
        <w:t>；</w:t>
      </w:r>
      <w:r>
        <w:rPr>
          <w:color w:val="000000"/>
        </w:rPr>
        <w:t>2.7</w:t>
      </w:r>
      <w:r>
        <w:br/>
      </w:r>
      <w:r>
        <w:rPr>
          <w:color w:val="000000"/>
        </w:rPr>
        <w:t>（</w:t>
      </w:r>
      <w:r>
        <w:rPr>
          <w:color w:val="000000"/>
        </w:rPr>
        <w:t>4</w:t>
      </w:r>
      <w:r>
        <w:rPr>
          <w:color w:val="000000"/>
        </w:rPr>
        <w:t>）偏大；测量的体积偏小</w:t>
      </w:r>
      <w:r>
        <w:rPr>
          <w:color w:val="000000"/>
        </w:rPr>
        <w:t xml:space="preserve">  </w:t>
      </w:r>
    </w:p>
    <w:p w:rsidR="004405AA">
      <w:r>
        <w:t>五、综合题</w:t>
      </w:r>
    </w:p>
    <w:p w:rsidR="004405AA">
      <w:pPr>
        <w:spacing w:after="0"/>
      </w:pPr>
      <w:r>
        <w:rPr>
          <w:color w:val="000000"/>
        </w:rPr>
        <w:t>27.</w:t>
      </w:r>
      <w:r>
        <w:rPr>
          <w:color w:val="0000FF"/>
        </w:rPr>
        <w:t>【答案】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）解：铁球的质量</w:t>
      </w:r>
      <w:r>
        <w:rPr>
          <w:i/>
          <w:color w:val="000000"/>
        </w:rPr>
        <w:t>m</w:t>
      </w:r>
      <w:r>
        <w:rPr>
          <w:color w:val="000000"/>
        </w:rPr>
        <w:t>=790g=0.79kg</w:t>
      </w:r>
      <w:r>
        <w:rPr>
          <w:color w:val="000000"/>
        </w:rPr>
        <w:t>．</w:t>
      </w:r>
      <w:r>
        <w:rPr>
          <w:color w:val="000000"/>
        </w:rPr>
        <w:t>  </w:t>
      </w:r>
      <w:r>
        <w:rPr>
          <w:color w:val="000000"/>
        </w:rPr>
        <w:t>铁球的重力</w:t>
      </w:r>
      <w:r>
        <w:rPr>
          <w:i/>
          <w:color w:val="000000"/>
        </w:rPr>
        <w:t>G</w:t>
      </w:r>
      <w:r>
        <w:rPr>
          <w:color w:val="000000"/>
        </w:rPr>
        <w:t>=</w:t>
      </w:r>
      <w:r>
        <w:rPr>
          <w:i/>
          <w:color w:val="000000"/>
        </w:rPr>
        <w:t>mg</w:t>
      </w:r>
      <w:r>
        <w:rPr>
          <w:color w:val="000000"/>
        </w:rPr>
        <w:t>=0.79kg×10N/kg</w:t>
      </w:r>
      <w:r>
        <w:rPr>
          <w:color w:val="000000"/>
        </w:rPr>
        <w:t>=7.9N</w:t>
      </w:r>
      <w:r>
        <w:rPr>
          <w:color w:val="000000"/>
        </w:rPr>
        <w:t>．答：该铁球的重力为</w:t>
      </w:r>
      <w:r>
        <w:rPr>
          <w:color w:val="000000"/>
        </w:rPr>
        <w:t>7.9N</w:t>
      </w:r>
      <w:r>
        <w:rPr>
          <w:color w:val="000000"/>
        </w:rPr>
        <w:t>．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）解：由表中数据可知</w:t>
      </w:r>
      <w:r>
        <w:rPr>
          <w:i/>
          <w:color w:val="000000"/>
        </w:rPr>
        <w:t>V</w:t>
      </w:r>
      <w:r>
        <w:rPr>
          <w:color w:val="000000"/>
          <w:vertAlign w:val="subscript"/>
        </w:rPr>
        <w:t>实际</w:t>
      </w:r>
      <w:r>
        <w:rPr>
          <w:color w:val="000000"/>
        </w:rPr>
        <w:t>=350mL-200mL=150mL=150cm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color w:val="000000"/>
        </w:rPr>
        <w:t>答：铁球的体积为</w:t>
      </w:r>
      <w:r>
        <w:rPr>
          <w:color w:val="000000"/>
        </w:rPr>
        <w:t>1.5×10</w:t>
      </w:r>
      <w:r>
        <w:rPr>
          <w:color w:val="000000"/>
          <w:vertAlign w:val="superscript"/>
        </w:rPr>
        <w:t>2</w:t>
      </w:r>
      <w:r>
        <w:rPr>
          <w:color w:val="000000"/>
        </w:rPr>
        <w:t>cm</w:t>
      </w:r>
      <w:r>
        <w:rPr>
          <w:color w:val="000000"/>
          <w:vertAlign w:val="superscript"/>
        </w:rPr>
        <w:t>3</w:t>
      </w:r>
      <w:r>
        <w:br/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）解：</w:t>
      </w:r>
      <w:r>
        <w:rPr>
          <w:color w:val="000000"/>
        </w:rPr>
        <w:t xml:space="preserve"> </w:t>
      </w:r>
      <w:r>
        <w:rPr>
          <w:noProof/>
          <w:lang w:eastAsia="zh-CN"/>
        </w:rPr>
        <w:pict>
          <v:shape id="_x0000_i1066" type="#_x0000_t75" style="height:27.75pt;mso-wrap-style:square;visibility:visible;width:181.5pt">
            <v:imagedata r:id="rId31" o:title=""/>
          </v:shape>
        </w:pict>
      </w:r>
      <w:r>
        <w:rPr>
          <w:color w:val="000000"/>
        </w:rPr>
        <w:t>，因为</w:t>
      </w:r>
      <w:r>
        <w:rPr>
          <w:i/>
          <w:color w:val="000000"/>
        </w:rPr>
        <w:t>V</w:t>
      </w:r>
      <w:r>
        <w:rPr>
          <w:color w:val="000000"/>
          <w:vertAlign w:val="subscript"/>
        </w:rPr>
        <w:t>实际</w:t>
      </w:r>
      <w:r>
        <w:rPr>
          <w:color w:val="000000"/>
        </w:rPr>
        <w:t>=150mL=150cm</w:t>
      </w:r>
      <w:r>
        <w:rPr>
          <w:color w:val="000000"/>
          <w:vertAlign w:val="superscript"/>
        </w:rPr>
        <w:t>3</w:t>
      </w:r>
      <w:r>
        <w:rPr>
          <w:color w:val="000000"/>
        </w:rPr>
        <w:t>＞</w:t>
      </w:r>
      <w:r>
        <w:rPr>
          <w:i/>
          <w:color w:val="000000"/>
        </w:rPr>
        <w:t>V</w:t>
      </w:r>
      <w:r>
        <w:rPr>
          <w:color w:val="000000"/>
          <w:vertAlign w:val="subscript"/>
        </w:rPr>
        <w:t>实心铁</w:t>
      </w:r>
      <w:r>
        <w:rPr>
          <w:color w:val="000000"/>
        </w:rPr>
        <w:t xml:space="preserve"> </w:t>
      </w:r>
      <w:r>
        <w:rPr>
          <w:color w:val="000000"/>
        </w:rPr>
        <w:t>．</w:t>
      </w:r>
      <w:r>
        <w:rPr>
          <w:color w:val="000000"/>
        </w:rPr>
        <w:t xml:space="preserve"> </w:t>
      </w:r>
      <w:r>
        <w:rPr>
          <w:color w:val="000000"/>
        </w:rPr>
        <w:t>所以该小铁球是空心的．</w:t>
      </w:r>
      <w:r>
        <w:rPr>
          <w:i/>
          <w:color w:val="000000"/>
        </w:rPr>
        <w:t>V</w:t>
      </w:r>
      <w:r>
        <w:rPr>
          <w:color w:val="000000"/>
          <w:vertAlign w:val="subscript"/>
        </w:rPr>
        <w:t>空</w:t>
      </w:r>
      <w:r>
        <w:rPr>
          <w:color w:val="000000"/>
        </w:rPr>
        <w:t>=</w:t>
      </w:r>
      <w:r>
        <w:rPr>
          <w:i/>
          <w:color w:val="000000"/>
        </w:rPr>
        <w:t>V</w:t>
      </w:r>
      <w:r>
        <w:rPr>
          <w:color w:val="000000"/>
          <w:vertAlign w:val="subscript"/>
        </w:rPr>
        <w:t>实际</w:t>
      </w:r>
      <w:r>
        <w:rPr>
          <w:color w:val="000000"/>
        </w:rPr>
        <w:t>-</w:t>
      </w:r>
      <w:r>
        <w:rPr>
          <w:i/>
          <w:color w:val="000000"/>
        </w:rPr>
        <w:t>V</w:t>
      </w:r>
      <w:r>
        <w:rPr>
          <w:color w:val="000000"/>
          <w:vertAlign w:val="subscript"/>
        </w:rPr>
        <w:t>实心铁</w:t>
      </w:r>
      <w:r>
        <w:rPr>
          <w:color w:val="000000"/>
        </w:rPr>
        <w:t>=150cm</w:t>
      </w:r>
      <w:r>
        <w:rPr>
          <w:color w:val="000000"/>
          <w:vertAlign w:val="superscript"/>
        </w:rPr>
        <w:t>3</w:t>
      </w:r>
      <w:r>
        <w:rPr>
          <w:color w:val="000000"/>
        </w:rPr>
        <w:t>-100cm</w:t>
      </w:r>
      <w:r>
        <w:rPr>
          <w:color w:val="000000"/>
          <w:vertAlign w:val="superscript"/>
        </w:rPr>
        <w:t>3</w:t>
      </w:r>
      <w:r>
        <w:rPr>
          <w:color w:val="000000"/>
        </w:rPr>
        <w:t>=50cm</w:t>
      </w:r>
      <w:r>
        <w:rPr>
          <w:color w:val="000000"/>
          <w:vertAlign w:val="superscript"/>
        </w:rPr>
        <w:t>3</w:t>
      </w:r>
      <w:r>
        <w:rPr>
          <w:color w:val="000000"/>
        </w:rPr>
        <w:t>；答：小铁球是空心的；空心部分的体积为</w:t>
      </w:r>
      <w:r>
        <w:rPr>
          <w:color w:val="000000"/>
        </w:rPr>
        <w:t> 50cm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</w:t>
      </w:r>
      <w:r>
        <w:rPr>
          <w:color w:val="000000"/>
        </w:rPr>
        <w:t>．</w:t>
      </w:r>
      <w:r>
        <w:rPr>
          <w:color w:val="000000"/>
        </w:rPr>
        <w:t xml:space="preserve">   </w:t>
      </w:r>
    </w:p>
    <w:p w:rsidR="004405AA">
      <w:pPr>
        <w:spacing w:after="0"/>
      </w:pPr>
      <w:r>
        <w:rPr>
          <w:color w:val="000000"/>
        </w:rPr>
        <w:t>28.</w:t>
      </w:r>
      <w:r>
        <w:rPr>
          <w:color w:val="0000FF"/>
        </w:rPr>
        <w:t>【答案】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）解：因汽车在平直的公路上匀速行驶时处于平衡状态，受到的牵引力和阻力是一对平衡力，</w:t>
      </w:r>
      <w:r>
        <w:rPr>
          <w:color w:val="000000"/>
        </w:rPr>
        <w:t xml:space="preserve">  </w:t>
      </w:r>
      <w:r>
        <w:br/>
      </w:r>
      <w:r>
        <w:rPr>
          <w:color w:val="000000"/>
        </w:rPr>
        <w:t>所以，牵引力的大小：</w:t>
      </w:r>
      <w:r>
        <w:br/>
      </w:r>
      <w:r>
        <w:rPr>
          <w:color w:val="000000"/>
        </w:rPr>
        <w:t>F=f=1.0×10</w:t>
      </w:r>
      <w:r>
        <w:rPr>
          <w:color w:val="000000"/>
          <w:vertAlign w:val="superscript"/>
        </w:rPr>
        <w:t>3</w:t>
      </w:r>
      <w:r>
        <w:rPr>
          <w:color w:val="000000"/>
        </w:rPr>
        <w:t>N</w:t>
      </w:r>
      <w:r>
        <w:rPr>
          <w:color w:val="000000"/>
        </w:rPr>
        <w:t>，</w:t>
      </w:r>
      <w:r>
        <w:br/>
      </w:r>
      <w:r>
        <w:rPr>
          <w:color w:val="000000"/>
        </w:rPr>
        <w:t>牵引力做的功：</w:t>
      </w:r>
      <w:r>
        <w:br/>
      </w:r>
      <w:r>
        <w:rPr>
          <w:color w:val="000000"/>
        </w:rPr>
        <w:t>W=Fs=1.0×10</w:t>
      </w:r>
      <w:r>
        <w:rPr>
          <w:color w:val="000000"/>
          <w:vertAlign w:val="superscript"/>
        </w:rPr>
        <w:t>3</w:t>
      </w:r>
      <w:r>
        <w:rPr>
          <w:color w:val="000000"/>
        </w:rPr>
        <w:t>N×50×10</w:t>
      </w:r>
      <w:r>
        <w:rPr>
          <w:color w:val="000000"/>
          <w:vertAlign w:val="superscript"/>
        </w:rPr>
        <w:t>3</w:t>
      </w:r>
      <w:r>
        <w:rPr>
          <w:color w:val="000000"/>
        </w:rPr>
        <w:t>m=5×10</w:t>
      </w:r>
      <w:r>
        <w:rPr>
          <w:color w:val="000000"/>
          <w:vertAlign w:val="superscript"/>
        </w:rPr>
        <w:t>7</w:t>
      </w:r>
      <w:r>
        <w:rPr>
          <w:color w:val="000000"/>
        </w:rPr>
        <w:t>J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）解：由</w:t>
      </w:r>
      <w:r>
        <w:rPr>
          <w:color w:val="000000"/>
        </w:rPr>
        <w:t xml:space="preserve">ρ= </w:t>
      </w:r>
      <w:r>
        <w:rPr>
          <w:noProof/>
          <w:lang w:eastAsia="zh-CN"/>
        </w:rPr>
        <w:pict>
          <v:shape id="_x0000_i1067" type="#_x0000_t75" style="height:30.75pt;mso-wrap-style:square;visibility:visible;width:14.25pt">
            <v:imagedata r:id="rId32" o:title=""/>
          </v:shape>
        </w:pict>
      </w:r>
      <w:r>
        <w:rPr>
          <w:color w:val="000000"/>
        </w:rPr>
        <w:t>可得，消耗燃油的质量：</w:t>
      </w:r>
      <w:r>
        <w:rPr>
          <w:color w:val="000000"/>
        </w:rPr>
        <w:t xml:space="preserve">  </w:t>
      </w:r>
      <w:r>
        <w:br/>
      </w:r>
      <w:r>
        <w:rPr>
          <w:color w:val="000000"/>
        </w:rPr>
        <w:t>m=ρV=0.8×10</w:t>
      </w:r>
      <w:r>
        <w:rPr>
          <w:color w:val="000000"/>
          <w:vertAlign w:val="superscript"/>
        </w:rPr>
        <w:t>3</w:t>
      </w:r>
      <w:r>
        <w:rPr>
          <w:color w:val="000000"/>
        </w:rPr>
        <w:t>kg/m</w:t>
      </w:r>
      <w:r>
        <w:rPr>
          <w:color w:val="000000"/>
          <w:vertAlign w:val="superscript"/>
        </w:rPr>
        <w:t>3</w:t>
      </w:r>
      <w:r>
        <w:rPr>
          <w:color w:val="000000"/>
        </w:rPr>
        <w:t>×5×10</w:t>
      </w:r>
      <w:r>
        <w:rPr>
          <w:color w:val="000000"/>
          <w:vertAlign w:val="superscript"/>
        </w:rPr>
        <w:t>﹣</w:t>
      </w:r>
      <w:r>
        <w:rPr>
          <w:color w:val="000000"/>
          <w:vertAlign w:val="superscript"/>
        </w:rPr>
        <w:t>3</w:t>
      </w:r>
      <w:r>
        <w:rPr>
          <w:color w:val="000000"/>
        </w:rPr>
        <w:t>m</w:t>
      </w:r>
      <w:r>
        <w:rPr>
          <w:color w:val="000000"/>
          <w:vertAlign w:val="superscript"/>
        </w:rPr>
        <w:t>3</w:t>
      </w:r>
      <w:r>
        <w:rPr>
          <w:color w:val="000000"/>
        </w:rPr>
        <w:t>=4kg</w:t>
      </w:r>
      <w:r>
        <w:rPr>
          <w:color w:val="000000"/>
        </w:rPr>
        <w:t>，</w:t>
      </w:r>
      <w:r>
        <w:br/>
      </w:r>
      <w:r>
        <w:rPr>
          <w:color w:val="000000"/>
        </w:rPr>
        <w:t>燃油完全燃烧所产生的热量：</w:t>
      </w:r>
      <w:r>
        <w:br/>
      </w:r>
      <w:r>
        <w:rPr>
          <w:color w:val="000000"/>
        </w:rPr>
        <w:t>Q=mq=4kg×4×10</w:t>
      </w:r>
      <w:r>
        <w:rPr>
          <w:color w:val="000000"/>
          <w:vertAlign w:val="superscript"/>
        </w:rPr>
        <w:t>7</w:t>
      </w:r>
      <w:r>
        <w:rPr>
          <w:color w:val="000000"/>
        </w:rPr>
        <w:t>J/kg=1.6×10</w:t>
      </w:r>
      <w:r>
        <w:rPr>
          <w:color w:val="000000"/>
          <w:vertAlign w:val="superscript"/>
        </w:rPr>
        <w:t>8</w:t>
      </w:r>
      <w:r>
        <w:rPr>
          <w:color w:val="000000"/>
        </w:rPr>
        <w:t>J</w:t>
      </w:r>
      <w:r>
        <w:rPr>
          <w:color w:val="000000"/>
        </w:rPr>
        <w:t>，</w:t>
      </w:r>
      <w:r>
        <w:br/>
      </w:r>
      <w:r>
        <w:rPr>
          <w:color w:val="000000"/>
        </w:rPr>
        <w:t>该专用车的热机效率：</w:t>
      </w:r>
      <w:r>
        <w:br/>
      </w:r>
      <w:r>
        <w:rPr>
          <w:color w:val="000000"/>
        </w:rPr>
        <w:t xml:space="preserve">η= </w:t>
      </w:r>
      <w:r>
        <w:rPr>
          <w:noProof/>
          <w:lang w:eastAsia="zh-CN"/>
        </w:rPr>
        <w:pict>
          <v:shape id="_x0000_i1068" type="#_x0000_t75" style="height:33.75pt;mso-wrap-style:square;visibility:visible;width:15.75pt">
            <v:imagedata r:id="rId33" o:title=""/>
          </v:shape>
        </w:pict>
      </w:r>
      <w:r>
        <w:rPr>
          <w:color w:val="000000"/>
        </w:rPr>
        <w:t xml:space="preserve">×100%= </w:t>
      </w:r>
      <w:r>
        <w:rPr>
          <w:noProof/>
          <w:lang w:eastAsia="zh-CN"/>
        </w:rPr>
        <w:pict>
          <v:shape id="_x0000_i1069" type="#_x0000_t75" style="height:33pt;mso-wrap-style:square;visibility:visible;width:51.75pt">
            <v:imagedata r:id="rId34" o:title=""/>
          </v:shape>
        </w:pict>
      </w:r>
      <w:r>
        <w:rPr>
          <w:color w:val="000000"/>
        </w:rPr>
        <w:t xml:space="preserve">×100%=31.25%  </w:t>
      </w:r>
    </w:p>
    <w:sectPr w:rsidSect="004405AA">
      <w:headerReference w:type="even" r:id="rId35"/>
      <w:headerReference w:type="default" r:id="rId36"/>
      <w:footerReference w:type="default" r:id="rId37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altName w:val="宋体"/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AA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AA">
    <w:pPr>
      <w:pStyle w:val="Header"/>
      <w:pBdr>
        <w:bottom w:val="nil"/>
      </w:pBdr>
    </w:pPr>
    <w:r>
      <w:pict>
        <v:rect id="Rectangle 7" o:spid="_x0000_s2049" style="height:57pt;margin-left:1056.4pt;margin-top:-43pt;position:absolute;width:42.15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height:843pt;margin-left:1098.55pt;margin-top:-43pt;position:absolute;v-text-anchor:middle;width:31.6pt;z-index:251659264" o:preferrelative="t">
          <v:textbox style="layout-flow:vertical;mso-layout-flow-alt:bottom-to-top">
            <w:txbxContent>
              <w:p w:rsidR="004405AA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type="#_x0000_t202" style="height:843pt;margin-left:1056.4pt;margin-top:-43pt;position:absolute;v-text-anchor:middle;width:42.15pt;z-index:251660288" o:preferrelative="t" fillcolor="#d8d8d8">
          <v:textbox style="layout-flow:vertical;mso-layout-flow-alt:bottom-to-top">
            <w:txbxContent>
              <w:p w:rsidR="004405AA" w:rsidP="00EA5FA5">
                <w:pPr>
                  <w:spacing w:before="312" w:beforeLines="100" w:after="312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height:843pt;margin-left:1025.45pt;margin-top:-43pt;position:absolute;v-text-anchor:middle;width:30.95pt;z-index:251661312" o:preferrelative="t">
          <v:textbox style="layout-flow:vertical;mso-layout-flow-alt:bottom-to-top">
            <w:txbxContent>
              <w:p w:rsidR="004405AA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AA">
    <w:pPr>
      <w:pStyle w:val="Header"/>
      <w:jc w:val="left"/>
      <w:rPr>
        <w:rFonts w:ascii="华文新魏" w:eastAsia="华文新魏"/>
        <w:b/>
        <w:b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04444AE"/>
    <w:multiLevelType w:val="hybridMultilevel"/>
    <w:tmpl w:val="1EF88B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F375C2F"/>
    <w:multiLevelType w:val="hybridMultilevel"/>
    <w:tmpl w:val="6F207B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AA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1"/>
    <w:uiPriority w:val="99"/>
    <w:unhideWhenUsed/>
    <w:qFormat/>
    <w:rsid w:val="004405AA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qFormat/>
    <w:rsid w:val="004405AA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Char"/>
    <w:uiPriority w:val="99"/>
    <w:unhideWhenUsed/>
    <w:qFormat/>
    <w:rsid w:val="004405A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link w:val="Header"/>
    <w:uiPriority w:val="99"/>
    <w:qFormat/>
    <w:rsid w:val="004405AA"/>
    <w:rPr>
      <w:sz w:val="18"/>
      <w:szCs w:val="18"/>
    </w:rPr>
  </w:style>
  <w:style w:type="character" w:customStyle="1" w:styleId="Char0">
    <w:name w:val="页脚 Char"/>
    <w:link w:val="Footer"/>
    <w:uiPriority w:val="99"/>
    <w:qFormat/>
    <w:rsid w:val="004405AA"/>
    <w:rPr>
      <w:sz w:val="18"/>
      <w:szCs w:val="18"/>
    </w:rPr>
  </w:style>
  <w:style w:type="character" w:customStyle="1" w:styleId="Char1">
    <w:name w:val="批注框文本 Char"/>
    <w:link w:val="BalloonText"/>
    <w:uiPriority w:val="99"/>
    <w:semiHidden/>
    <w:qFormat/>
    <w:rsid w:val="004405AA"/>
    <w:rPr>
      <w:sz w:val="18"/>
      <w:szCs w:val="18"/>
    </w:rPr>
  </w:style>
  <w:style w:type="paragraph" w:customStyle="1" w:styleId="1">
    <w:name w:val="正文1"/>
    <w:qFormat/>
    <w:rsid w:val="004405AA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4405AA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4405AA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4405AA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="Cambria" w:eastAsia="宋体" w:hAnsi="Cambria" w:cs="Times New Roman"/>
      <w:color w:val="17365D"/>
      <w:spacing w:val="5"/>
      <w:kern w:val="28"/>
      <w:sz w:val="52"/>
      <w:szCs w:val="52"/>
      <w:lang w:val="en-US" w:eastAsia="zh-CN" w:bidi="ar-SA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="Cambria" w:eastAsia="宋体" w:hAnsi="Cambria" w:cs="Times New Roman"/>
      <w:i/>
      <w:iCs/>
      <w:color w:val="4F81BD"/>
      <w:spacing w:val="15"/>
      <w:sz w:val="24"/>
      <w:szCs w:val="24"/>
      <w:lang w:val="en-US" w:eastAsia="zh-CN" w:bidi="ar-SA"/>
    </w:rPr>
  </w:style>
  <w:style w:type="table" w:customStyle="1" w:styleId="NormalTablePHPDOCX">
    <w:name w:val="Normal Table PHPDOCX"/>
    <w:uiPriority w:val="99"/>
    <w:semiHidden/>
    <w:unhideWhenUsed/>
    <w:qFormat/>
    <w:rsid w:val="004405A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lang w:val="en-US" w:eastAsia="zh-CN" w:bidi="ar-SA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  <w:lang w:val="en-US" w:eastAsia="zh-CN" w:bidi="ar-SA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lang w:val="en-US" w:eastAsia="zh-CN" w:bidi="ar-SA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lang w:val="en-US" w:eastAsia="zh-CN" w:bidi="ar-SA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jpe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jpe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image" Target="media/image14.png" /><Relationship Id="rId2" Type="http://schemas.openxmlformats.org/officeDocument/2006/relationships/webSettings" Target="webSettings.xml" /><Relationship Id="rId20" Type="http://schemas.openxmlformats.org/officeDocument/2006/relationships/image" Target="media/image15.png" /><Relationship Id="rId21" Type="http://schemas.openxmlformats.org/officeDocument/2006/relationships/image" Target="media/image16.jpeg" /><Relationship Id="rId22" Type="http://schemas.openxmlformats.org/officeDocument/2006/relationships/image" Target="media/image17.png" /><Relationship Id="rId23" Type="http://schemas.openxmlformats.org/officeDocument/2006/relationships/image" Target="media/image18.png" /><Relationship Id="rId24" Type="http://schemas.openxmlformats.org/officeDocument/2006/relationships/image" Target="media/image19.png" /><Relationship Id="rId25" Type="http://schemas.openxmlformats.org/officeDocument/2006/relationships/image" Target="media/image20.png" /><Relationship Id="rId26" Type="http://schemas.openxmlformats.org/officeDocument/2006/relationships/image" Target="media/image21.png" /><Relationship Id="rId27" Type="http://schemas.openxmlformats.org/officeDocument/2006/relationships/image" Target="media/image22.png" /><Relationship Id="rId28" Type="http://schemas.openxmlformats.org/officeDocument/2006/relationships/image" Target="media/image23.png" /><Relationship Id="rId29" Type="http://schemas.openxmlformats.org/officeDocument/2006/relationships/image" Target="media/image24.png" /><Relationship Id="rId3" Type="http://schemas.openxmlformats.org/officeDocument/2006/relationships/fontTable" Target="fontTable.xml" /><Relationship Id="rId30" Type="http://schemas.openxmlformats.org/officeDocument/2006/relationships/image" Target="media/image25.png" /><Relationship Id="rId31" Type="http://schemas.openxmlformats.org/officeDocument/2006/relationships/image" Target="media/image26.png" /><Relationship Id="rId32" Type="http://schemas.openxmlformats.org/officeDocument/2006/relationships/image" Target="media/image27.png" /><Relationship Id="rId33" Type="http://schemas.openxmlformats.org/officeDocument/2006/relationships/image" Target="media/image28.png" /><Relationship Id="rId34" Type="http://schemas.openxmlformats.org/officeDocument/2006/relationships/image" Target="media/image29.png" /><Relationship Id="rId35" Type="http://schemas.openxmlformats.org/officeDocument/2006/relationships/header" Target="header1.xml" /><Relationship Id="rId36" Type="http://schemas.openxmlformats.org/officeDocument/2006/relationships/header" Target="header2.xml" /><Relationship Id="rId37" Type="http://schemas.openxmlformats.org/officeDocument/2006/relationships/footer" Target="footer1.xml" /><Relationship Id="rId38" Type="http://schemas.openxmlformats.org/officeDocument/2006/relationships/theme" Target="theme/theme1.xml" /><Relationship Id="rId39" Type="http://schemas.openxmlformats.org/officeDocument/2006/relationships/numbering" Target="numbering.xml" /><Relationship Id="rId4" Type="http://schemas.openxmlformats.org/officeDocument/2006/relationships/customXml" Target="../customXml/item1.xml" /><Relationship Id="rId40" Type="http://schemas.openxmlformats.org/officeDocument/2006/relationships/styles" Target="styles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019AC4-FD71-45FA-B3A6-723F5C77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1048</Words>
  <Characters>5976</Characters>
  <Application>Microsoft Office Word</Application>
  <DocSecurity>0</DocSecurity>
  <Lines>49</Lines>
  <Paragraphs>14</Paragraphs>
  <ScaleCrop>false</ScaleCrop>
  <Company/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Administrator</cp:lastModifiedBy>
  <cp:revision>8</cp:revision>
  <dcterms:created xsi:type="dcterms:W3CDTF">2013-12-09T06:44:00Z</dcterms:created>
  <dcterms:modified xsi:type="dcterms:W3CDTF">2018-06-20T07:17:00Z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